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8C8BF" w14:textId="77777777" w:rsidR="009B42F2" w:rsidRPr="0020676F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20676F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7EEA4C15" w14:textId="45DEDF85" w:rsidR="009B42F2" w:rsidRPr="0020676F" w:rsidRDefault="00D928FC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76F">
        <w:rPr>
          <w:rFonts w:ascii="Times New Roman" w:hAnsi="Times New Roman" w:cs="Times New Roman"/>
          <w:b/>
          <w:sz w:val="22"/>
          <w:szCs w:val="22"/>
        </w:rPr>
        <w:t>WSZ-EP-</w:t>
      </w:r>
      <w:r w:rsidR="009836E3">
        <w:rPr>
          <w:rFonts w:ascii="Times New Roman" w:hAnsi="Times New Roman" w:cs="Times New Roman"/>
          <w:b/>
          <w:sz w:val="22"/>
          <w:szCs w:val="22"/>
        </w:rPr>
        <w:t>67</w:t>
      </w:r>
      <w:r w:rsidR="00491262">
        <w:rPr>
          <w:rFonts w:ascii="Times New Roman" w:hAnsi="Times New Roman" w:cs="Times New Roman"/>
          <w:b/>
          <w:sz w:val="22"/>
          <w:szCs w:val="22"/>
        </w:rPr>
        <w:t>/2022</w:t>
      </w:r>
    </w:p>
    <w:p w14:paraId="7D75B5D7" w14:textId="77777777" w:rsidR="009B42F2" w:rsidRPr="0020676F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 xml:space="preserve">Załącznik nr </w:t>
      </w:r>
      <w:r w:rsidR="00B9191D" w:rsidRPr="0020676F">
        <w:rPr>
          <w:rFonts w:cs="Times New Roman"/>
          <w:b/>
          <w:sz w:val="22"/>
          <w:szCs w:val="22"/>
        </w:rPr>
        <w:t xml:space="preserve">5 </w:t>
      </w:r>
      <w:r w:rsidR="001754B1" w:rsidRPr="0020676F">
        <w:rPr>
          <w:rFonts w:cs="Times New Roman"/>
          <w:b/>
          <w:sz w:val="22"/>
          <w:szCs w:val="22"/>
        </w:rPr>
        <w:t>do SWZ</w:t>
      </w:r>
    </w:p>
    <w:p w14:paraId="27CDEED2" w14:textId="77777777" w:rsidR="004A781B" w:rsidRPr="0020676F" w:rsidRDefault="004A781B" w:rsidP="001465CB">
      <w:pPr>
        <w:rPr>
          <w:rFonts w:cs="Times New Roman"/>
          <w:sz w:val="22"/>
          <w:szCs w:val="22"/>
        </w:rPr>
      </w:pPr>
    </w:p>
    <w:p w14:paraId="224FAF8E" w14:textId="77777777" w:rsidR="00FC163D" w:rsidRPr="0020676F" w:rsidRDefault="008C7ADA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strike/>
          <w:color w:val="000000"/>
          <w:kern w:val="32"/>
          <w:sz w:val="22"/>
          <w:szCs w:val="22"/>
        </w:rPr>
      </w:pPr>
      <w:r w:rsidRPr="0020676F">
        <w:rPr>
          <w:rFonts w:eastAsia="HG Mincho Light J" w:cs="Times New Roman"/>
          <w:smallCaps/>
          <w:color w:val="000000"/>
          <w:kern w:val="32"/>
          <w:sz w:val="22"/>
          <w:szCs w:val="22"/>
        </w:rPr>
        <w:t>PROJEKTOWANE POSTANOWIENIA UMOWY</w:t>
      </w:r>
    </w:p>
    <w:p w14:paraId="660E9614" w14:textId="77777777" w:rsidR="00FC163D" w:rsidRPr="0020676F" w:rsidRDefault="00FC163D" w:rsidP="00FC163D">
      <w:pPr>
        <w:jc w:val="center"/>
        <w:rPr>
          <w:rFonts w:cs="Times New Roman"/>
          <w:b/>
          <w:color w:val="000000"/>
          <w:sz w:val="22"/>
          <w:szCs w:val="22"/>
        </w:rPr>
      </w:pPr>
      <w:r w:rsidRPr="0020676F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58A05FA5" w14:textId="57E08C17" w:rsidR="008C7ADA" w:rsidRPr="0020676F" w:rsidRDefault="00331E14" w:rsidP="003C57D2">
      <w:pPr>
        <w:jc w:val="center"/>
        <w:outlineLvl w:val="0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>Umowa</w:t>
      </w:r>
      <w:r w:rsidR="00D928FC" w:rsidRPr="0020676F">
        <w:rPr>
          <w:rFonts w:cs="Times New Roman"/>
          <w:b/>
          <w:sz w:val="22"/>
          <w:szCs w:val="22"/>
        </w:rPr>
        <w:t xml:space="preserve"> nr </w:t>
      </w:r>
      <w:r w:rsidR="009836E3">
        <w:rPr>
          <w:rFonts w:cs="Times New Roman"/>
          <w:b/>
          <w:sz w:val="22"/>
          <w:szCs w:val="22"/>
        </w:rPr>
        <w:t>67</w:t>
      </w:r>
      <w:r w:rsidR="00491262">
        <w:rPr>
          <w:rFonts w:cs="Times New Roman"/>
          <w:b/>
          <w:sz w:val="22"/>
          <w:szCs w:val="22"/>
        </w:rPr>
        <w:t>/2022</w:t>
      </w:r>
      <w:r w:rsidR="008C7ADA" w:rsidRPr="0020676F">
        <w:rPr>
          <w:rFonts w:cs="Times New Roman"/>
          <w:b/>
          <w:sz w:val="22"/>
          <w:szCs w:val="22"/>
        </w:rPr>
        <w:t xml:space="preserve"> </w:t>
      </w:r>
    </w:p>
    <w:p w14:paraId="1B8229BD" w14:textId="77777777" w:rsidR="008C7ADA" w:rsidRPr="0020676F" w:rsidRDefault="008C7ADA" w:rsidP="008C7ADA">
      <w:pPr>
        <w:jc w:val="center"/>
        <w:outlineLvl w:val="0"/>
        <w:rPr>
          <w:rFonts w:cs="Times New Roman"/>
          <w:sz w:val="22"/>
          <w:szCs w:val="22"/>
        </w:rPr>
      </w:pPr>
    </w:p>
    <w:p w14:paraId="6B88079B" w14:textId="77777777" w:rsidR="008C7ADA" w:rsidRPr="0020676F" w:rsidRDefault="008C7ADA" w:rsidP="008C7ADA">
      <w:pPr>
        <w:outlineLvl w:val="0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Cs/>
          <w:sz w:val="22"/>
          <w:szCs w:val="22"/>
        </w:rPr>
        <w:t xml:space="preserve">zawarta w dniu </w:t>
      </w:r>
      <w:r w:rsidRPr="0020676F">
        <w:rPr>
          <w:rFonts w:cs="Times New Roman"/>
          <w:sz w:val="22"/>
          <w:szCs w:val="22"/>
        </w:rPr>
        <w:t>………………………………..</w:t>
      </w:r>
      <w:r w:rsidRPr="0020676F">
        <w:rPr>
          <w:rFonts w:cs="Times New Roman"/>
          <w:bCs/>
          <w:sz w:val="22"/>
          <w:szCs w:val="22"/>
        </w:rPr>
        <w:t>, w Koninie pomiędzy:</w:t>
      </w:r>
    </w:p>
    <w:p w14:paraId="5C98BE3E" w14:textId="25D5A16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 xml:space="preserve">Wojewódzkim Szpitalem Zespolonym im. dr. Romana </w:t>
      </w:r>
      <w:proofErr w:type="spellStart"/>
      <w:r w:rsidRPr="0020676F">
        <w:rPr>
          <w:rFonts w:cs="Times New Roman"/>
          <w:b/>
          <w:sz w:val="22"/>
          <w:szCs w:val="22"/>
        </w:rPr>
        <w:t>Ostrzyckiego</w:t>
      </w:r>
      <w:proofErr w:type="spellEnd"/>
      <w:r w:rsidRPr="0020676F">
        <w:rPr>
          <w:rFonts w:cs="Times New Roman"/>
          <w:b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>z siedzibą w Koninie, 62-504  Konin, ul. Szpitalna 45</w:t>
      </w:r>
      <w:r w:rsidR="009975B6">
        <w:rPr>
          <w:rFonts w:cs="Times New Roman"/>
          <w:sz w:val="22"/>
          <w:szCs w:val="22"/>
        </w:rPr>
        <w:t xml:space="preserve">, </w:t>
      </w:r>
      <w:r w:rsidR="009975B6" w:rsidRPr="00006A14">
        <w:rPr>
          <w:sz w:val="22"/>
          <w:szCs w:val="22"/>
        </w:rPr>
        <w:t xml:space="preserve">zarejestrowanym w Sądzie Rejonowym Poznań - Nowe Miasto </w:t>
      </w:r>
      <w:r w:rsidR="009975B6" w:rsidRPr="00006A14">
        <w:rPr>
          <w:sz w:val="22"/>
          <w:szCs w:val="22"/>
        </w:rPr>
        <w:br/>
        <w:t xml:space="preserve">i Wilda w Poznaniu, IX Wydział Gospodarczy Krajowego Rejestru Sądowego </w:t>
      </w:r>
      <w:r w:rsidR="009975B6" w:rsidRPr="00006A14">
        <w:rPr>
          <w:b/>
          <w:sz w:val="22"/>
          <w:szCs w:val="22"/>
        </w:rPr>
        <w:t xml:space="preserve">(KRS 0000030801, REGON 000311591, </w:t>
      </w:r>
      <w:bookmarkStart w:id="0" w:name="_Hlk84849118"/>
      <w:r w:rsidR="009975B6" w:rsidRPr="00006A14">
        <w:rPr>
          <w:b/>
          <w:sz w:val="22"/>
          <w:szCs w:val="22"/>
        </w:rPr>
        <w:t>NIP 665-104-26-75</w:t>
      </w:r>
      <w:bookmarkEnd w:id="0"/>
      <w:r w:rsidR="009975B6" w:rsidRPr="00006A14">
        <w:rPr>
          <w:b/>
          <w:sz w:val="22"/>
          <w:szCs w:val="22"/>
        </w:rPr>
        <w:t xml:space="preserve">) </w:t>
      </w:r>
      <w:r w:rsidRPr="0020676F">
        <w:rPr>
          <w:rFonts w:cs="Times New Roman"/>
          <w:sz w:val="22"/>
          <w:szCs w:val="22"/>
        </w:rPr>
        <w:t xml:space="preserve"> zwanym w dalszej części umowy </w:t>
      </w:r>
      <w:r w:rsidR="00421957" w:rsidRPr="0020676F">
        <w:rPr>
          <w:rFonts w:cs="Times New Roman"/>
          <w:sz w:val="22"/>
          <w:szCs w:val="22"/>
        </w:rPr>
        <w:t>„</w:t>
      </w:r>
      <w:r w:rsidRPr="0020676F">
        <w:rPr>
          <w:rFonts w:cs="Times New Roman"/>
          <w:b/>
          <w:sz w:val="22"/>
          <w:szCs w:val="22"/>
        </w:rPr>
        <w:t>Zamawiającym</w:t>
      </w:r>
      <w:r w:rsidR="00421957" w:rsidRPr="0020676F">
        <w:rPr>
          <w:rFonts w:cs="Times New Roman"/>
          <w:b/>
          <w:sz w:val="22"/>
          <w:szCs w:val="22"/>
        </w:rPr>
        <w:t>”</w:t>
      </w:r>
      <w:r w:rsidR="001D1142" w:rsidRPr="0020676F">
        <w:rPr>
          <w:rFonts w:cs="Times New Roman"/>
          <w:b/>
          <w:sz w:val="22"/>
          <w:szCs w:val="22"/>
        </w:rPr>
        <w:t xml:space="preserve"> lub „Dzierżawcą”</w:t>
      </w:r>
      <w:r w:rsidRPr="0020676F">
        <w:rPr>
          <w:rFonts w:cs="Times New Roman"/>
          <w:b/>
          <w:sz w:val="22"/>
          <w:szCs w:val="22"/>
        </w:rPr>
        <w:t xml:space="preserve">,  </w:t>
      </w:r>
      <w:r w:rsidRPr="0020676F">
        <w:rPr>
          <w:rFonts w:cs="Times New Roman"/>
          <w:sz w:val="22"/>
          <w:szCs w:val="22"/>
        </w:rPr>
        <w:t>reprezentowanym przez:</w:t>
      </w:r>
    </w:p>
    <w:p w14:paraId="6AC730F4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</w:p>
    <w:p w14:paraId="76ADF813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B12DF6D" w14:textId="77777777" w:rsidR="008C7ADA" w:rsidRPr="0020676F" w:rsidRDefault="008C7ADA" w:rsidP="008C7ADA">
      <w:pPr>
        <w:jc w:val="both"/>
        <w:rPr>
          <w:rFonts w:cs="Times New Roman"/>
          <w:b/>
          <w:sz w:val="22"/>
          <w:szCs w:val="22"/>
        </w:rPr>
      </w:pPr>
    </w:p>
    <w:p w14:paraId="6E120913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 xml:space="preserve">a </w:t>
      </w:r>
      <w:r w:rsidRPr="0020676F">
        <w:rPr>
          <w:rFonts w:cs="Times New Roman"/>
          <w:sz w:val="22"/>
          <w:szCs w:val="22"/>
        </w:rPr>
        <w:t xml:space="preserve">…............................................................................................................................................................. </w:t>
      </w:r>
    </w:p>
    <w:p w14:paraId="44F30BBF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reprezentowanym przez:</w:t>
      </w:r>
    </w:p>
    <w:p w14:paraId="3B168351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………………………………………………………</w:t>
      </w:r>
    </w:p>
    <w:p w14:paraId="69B8879A" w14:textId="77777777" w:rsidR="008C7ADA" w:rsidRPr="0020676F" w:rsidRDefault="008C7ADA" w:rsidP="008C7ADA">
      <w:pPr>
        <w:jc w:val="both"/>
        <w:rPr>
          <w:rFonts w:cs="Times New Roman"/>
          <w:sz w:val="22"/>
          <w:szCs w:val="22"/>
        </w:rPr>
      </w:pPr>
    </w:p>
    <w:p w14:paraId="6736FC3B" w14:textId="77777777" w:rsidR="008C7ADA" w:rsidRPr="0020676F" w:rsidRDefault="008C7ADA" w:rsidP="008C7ADA">
      <w:pPr>
        <w:jc w:val="both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zwanym w dalszej treści umowy </w:t>
      </w:r>
      <w:r w:rsidRPr="0020676F">
        <w:rPr>
          <w:rFonts w:cs="Times New Roman"/>
          <w:b/>
          <w:sz w:val="22"/>
          <w:szCs w:val="22"/>
        </w:rPr>
        <w:t>„Wykonawcą”</w:t>
      </w:r>
      <w:r w:rsidR="001D1142" w:rsidRPr="0020676F">
        <w:rPr>
          <w:rFonts w:cs="Times New Roman"/>
          <w:b/>
          <w:sz w:val="22"/>
          <w:szCs w:val="22"/>
        </w:rPr>
        <w:t xml:space="preserve"> lub „Wydzierżawiającym”</w:t>
      </w:r>
    </w:p>
    <w:p w14:paraId="437742BE" w14:textId="77777777" w:rsidR="008C7ADA" w:rsidRPr="0020676F" w:rsidRDefault="008C7ADA" w:rsidP="008C7ADA">
      <w:pPr>
        <w:jc w:val="both"/>
        <w:rPr>
          <w:rFonts w:cs="Times New Roman"/>
          <w:color w:val="000000"/>
          <w:sz w:val="22"/>
          <w:szCs w:val="22"/>
        </w:rPr>
      </w:pPr>
    </w:p>
    <w:p w14:paraId="51484EA9" w14:textId="3700B3B3" w:rsidR="00D928FC" w:rsidRPr="0020676F" w:rsidRDefault="00D928FC" w:rsidP="00D928FC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W rezultacie dokonania przez Zamawiającego wyboru oferty Wykonawcy w postępowaniu                            o udzielenie zamówienia na zadanie pod nazwą </w:t>
      </w:r>
      <w:bookmarkStart w:id="1" w:name="_Hlk69209321"/>
      <w:r w:rsidR="00463C0C" w:rsidRPr="00463C0C">
        <w:rPr>
          <w:rFonts w:cs="Times New Roman"/>
          <w:b/>
          <w:sz w:val="22"/>
          <w:szCs w:val="22"/>
        </w:rPr>
        <w:t>„</w:t>
      </w:r>
      <w:bookmarkEnd w:id="1"/>
      <w:r w:rsidR="00C34533" w:rsidRPr="00C34533">
        <w:rPr>
          <w:b/>
          <w:sz w:val="22"/>
          <w:szCs w:val="22"/>
        </w:rPr>
        <w:t>Dostawa pasków do glukometrów, materiału kontrolnego wraz z dzierżawą glukometrów</w:t>
      </w:r>
      <w:r w:rsidRPr="0020676F">
        <w:rPr>
          <w:rFonts w:cs="Times New Roman"/>
          <w:b/>
          <w:bCs/>
          <w:sz w:val="22"/>
          <w:szCs w:val="22"/>
        </w:rPr>
        <w:t>: WSZ-EP-</w:t>
      </w:r>
      <w:r w:rsidR="0034410A">
        <w:rPr>
          <w:rFonts w:cs="Times New Roman"/>
          <w:b/>
          <w:bCs/>
          <w:sz w:val="22"/>
          <w:szCs w:val="22"/>
        </w:rPr>
        <w:t>67</w:t>
      </w:r>
      <w:r w:rsidR="00463C0C">
        <w:rPr>
          <w:rFonts w:cs="Times New Roman"/>
          <w:b/>
          <w:bCs/>
          <w:sz w:val="22"/>
          <w:szCs w:val="22"/>
        </w:rPr>
        <w:t>/2022</w:t>
      </w:r>
      <w:r w:rsidRPr="0020676F">
        <w:rPr>
          <w:rFonts w:cs="Times New Roman"/>
          <w:b/>
          <w:bCs/>
          <w:sz w:val="22"/>
          <w:szCs w:val="22"/>
        </w:rPr>
        <w:t>,</w:t>
      </w:r>
      <w:r w:rsidR="00463C0C">
        <w:rPr>
          <w:rFonts w:cs="Times New Roman"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 xml:space="preserve">prowadzonego </w:t>
      </w:r>
      <w:r w:rsidR="00463C0C" w:rsidRPr="00255092">
        <w:rPr>
          <w:sz w:val="22"/>
          <w:szCs w:val="22"/>
        </w:rPr>
        <w:t xml:space="preserve">w trybie podstawowym </w:t>
      </w:r>
      <w:r w:rsidR="00463C0C" w:rsidRPr="00844E2A">
        <w:rPr>
          <w:bCs/>
          <w:sz w:val="22"/>
          <w:szCs w:val="22"/>
        </w:rPr>
        <w:t>bez negocjacji</w:t>
      </w:r>
      <w:r w:rsidR="00463C0C">
        <w:rPr>
          <w:bCs/>
          <w:sz w:val="22"/>
          <w:szCs w:val="22"/>
        </w:rPr>
        <w:t>,</w:t>
      </w:r>
      <w:r w:rsidR="00463C0C" w:rsidRPr="00987333">
        <w:rPr>
          <w:sz w:val="22"/>
          <w:szCs w:val="22"/>
        </w:rPr>
        <w:t xml:space="preserve"> </w:t>
      </w:r>
      <w:r w:rsidR="00463C0C" w:rsidRPr="00255092">
        <w:rPr>
          <w:sz w:val="22"/>
          <w:szCs w:val="22"/>
        </w:rPr>
        <w:t>o warto</w:t>
      </w:r>
      <w:r w:rsidR="00463C0C" w:rsidRPr="00255092">
        <w:rPr>
          <w:rFonts w:hint="cs"/>
          <w:sz w:val="22"/>
          <w:szCs w:val="22"/>
        </w:rPr>
        <w:t>ś</w:t>
      </w:r>
      <w:r w:rsidR="00463C0C" w:rsidRPr="00255092">
        <w:rPr>
          <w:sz w:val="22"/>
          <w:szCs w:val="22"/>
        </w:rPr>
        <w:t>ci mniejszej ni</w:t>
      </w:r>
      <w:r w:rsidR="00463C0C" w:rsidRPr="00255092">
        <w:rPr>
          <w:rFonts w:hint="cs"/>
          <w:sz w:val="22"/>
          <w:szCs w:val="22"/>
        </w:rPr>
        <w:t>ż</w:t>
      </w:r>
      <w:r w:rsidR="00463C0C" w:rsidRPr="00255092">
        <w:rPr>
          <w:sz w:val="22"/>
          <w:szCs w:val="22"/>
        </w:rPr>
        <w:t xml:space="preserve"> progi unijne</w:t>
      </w:r>
      <w:r w:rsidRPr="0020676F">
        <w:rPr>
          <w:rFonts w:cs="Times New Roman"/>
          <w:b/>
          <w:sz w:val="22"/>
          <w:szCs w:val="22"/>
          <w:u w:val="single"/>
        </w:rPr>
        <w:t>,</w:t>
      </w:r>
      <w:r w:rsidR="00421957" w:rsidRPr="0020676F">
        <w:rPr>
          <w:rFonts w:cs="Times New Roman"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>przeprowadzonego zgodnie z</w:t>
      </w:r>
      <w:r w:rsidRPr="0020676F">
        <w:rPr>
          <w:rFonts w:cs="Times New Roman"/>
          <w:b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 xml:space="preserve">ustawą z dnia 11 września 2019 r. Prawo Zamówień Publicznych </w:t>
      </w:r>
      <w:r w:rsidRPr="0020676F">
        <w:rPr>
          <w:rFonts w:eastAsia="Calibri" w:cs="Times New Roman"/>
          <w:bCs/>
          <w:sz w:val="22"/>
          <w:szCs w:val="22"/>
        </w:rPr>
        <w:t>(</w:t>
      </w:r>
      <w:proofErr w:type="spellStart"/>
      <w:r w:rsidRPr="0020676F">
        <w:rPr>
          <w:rFonts w:cs="Times New Roman"/>
          <w:sz w:val="22"/>
          <w:szCs w:val="22"/>
        </w:rPr>
        <w:t>t.j</w:t>
      </w:r>
      <w:proofErr w:type="spellEnd"/>
      <w:r w:rsidRPr="0020676F">
        <w:rPr>
          <w:rFonts w:cs="Times New Roman"/>
          <w:sz w:val="22"/>
          <w:szCs w:val="22"/>
        </w:rPr>
        <w:t>. Dz. U. z 202</w:t>
      </w:r>
      <w:r w:rsidR="009975B6">
        <w:rPr>
          <w:rFonts w:cs="Times New Roman"/>
          <w:sz w:val="22"/>
          <w:szCs w:val="22"/>
        </w:rPr>
        <w:t xml:space="preserve">2 </w:t>
      </w:r>
      <w:r w:rsidRPr="0020676F">
        <w:rPr>
          <w:rFonts w:cs="Times New Roman"/>
          <w:sz w:val="22"/>
          <w:szCs w:val="22"/>
        </w:rPr>
        <w:t>r.. poz. 1</w:t>
      </w:r>
      <w:r w:rsidR="009975B6">
        <w:rPr>
          <w:rFonts w:cs="Times New Roman"/>
          <w:sz w:val="22"/>
          <w:szCs w:val="22"/>
        </w:rPr>
        <w:t>710</w:t>
      </w:r>
      <w:r w:rsidRPr="0020676F">
        <w:rPr>
          <w:rFonts w:cs="Times New Roman"/>
          <w:sz w:val="22"/>
          <w:szCs w:val="22"/>
        </w:rPr>
        <w:t xml:space="preserve"> ze zm. – zwanej dalej </w:t>
      </w:r>
      <w:r w:rsidRPr="0020676F">
        <w:rPr>
          <w:rFonts w:cs="Times New Roman"/>
          <w:i/>
          <w:sz w:val="22"/>
          <w:szCs w:val="22"/>
        </w:rPr>
        <w:t xml:space="preserve">„Ustawą </w:t>
      </w:r>
      <w:proofErr w:type="spellStart"/>
      <w:r w:rsidRPr="0020676F">
        <w:rPr>
          <w:rFonts w:cs="Times New Roman"/>
          <w:i/>
          <w:sz w:val="22"/>
          <w:szCs w:val="22"/>
        </w:rPr>
        <w:t>Pzp</w:t>
      </w:r>
      <w:proofErr w:type="spellEnd"/>
      <w:r w:rsidRPr="0020676F">
        <w:rPr>
          <w:rFonts w:cs="Times New Roman"/>
          <w:i/>
          <w:sz w:val="22"/>
          <w:szCs w:val="22"/>
        </w:rPr>
        <w:t>.”</w:t>
      </w:r>
      <w:r w:rsidRPr="0020676F">
        <w:rPr>
          <w:rFonts w:cs="Times New Roman"/>
          <w:sz w:val="22"/>
          <w:szCs w:val="22"/>
        </w:rPr>
        <w:t>)</w:t>
      </w:r>
      <w:r w:rsidRPr="0020676F">
        <w:rPr>
          <w:rFonts w:cs="Times New Roman"/>
          <w:color w:val="1F497D"/>
          <w:sz w:val="22"/>
          <w:szCs w:val="22"/>
        </w:rPr>
        <w:t>,</w:t>
      </w:r>
      <w:r w:rsidRPr="0020676F">
        <w:rPr>
          <w:rFonts w:cs="Times New Roman"/>
          <w:sz w:val="22"/>
          <w:szCs w:val="22"/>
        </w:rPr>
        <w:t>– została zawarta umowa o następującej treści:</w:t>
      </w:r>
    </w:p>
    <w:p w14:paraId="5DFE88DA" w14:textId="77777777" w:rsidR="00D928FC" w:rsidRPr="0020676F" w:rsidRDefault="00D928FC" w:rsidP="00D928FC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  <w:highlight w:val="yellow"/>
        </w:rPr>
      </w:pPr>
    </w:p>
    <w:p w14:paraId="08D4FCC6" w14:textId="7243240C" w:rsidR="00D928FC" w:rsidRPr="0020676F" w:rsidRDefault="00D928FC" w:rsidP="00D928FC">
      <w:pPr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Dokumenty zamówienia, w tym w szczególności specyfikacja warunków zamówienia wraz                             z załącznikami, a także oferta </w:t>
      </w:r>
      <w:r w:rsidR="00431EAC" w:rsidRPr="0020676F">
        <w:rPr>
          <w:rFonts w:cs="Times New Roman"/>
          <w:sz w:val="22"/>
          <w:szCs w:val="22"/>
        </w:rPr>
        <w:t>Wykonawc</w:t>
      </w:r>
      <w:r w:rsidR="00431EAC">
        <w:rPr>
          <w:rFonts w:cs="Times New Roman"/>
          <w:sz w:val="22"/>
          <w:szCs w:val="22"/>
        </w:rPr>
        <w:t>y</w:t>
      </w:r>
      <w:r w:rsidRPr="0020676F">
        <w:rPr>
          <w:rFonts w:cs="Times New Roman"/>
          <w:sz w:val="22"/>
          <w:szCs w:val="22"/>
        </w:rPr>
        <w:t xml:space="preserve"> </w:t>
      </w:r>
      <w:r w:rsidR="00CE6BA4">
        <w:rPr>
          <w:sz w:val="22"/>
          <w:szCs w:val="22"/>
        </w:rPr>
        <w:t xml:space="preserve">jak również wyjaśnienia (odpowiedzi) Zamawiającego udzielone na wniosek Wykonawców </w:t>
      </w:r>
      <w:r w:rsidR="00CE6BA4" w:rsidRPr="00006A14">
        <w:rPr>
          <w:sz w:val="22"/>
          <w:szCs w:val="22"/>
        </w:rPr>
        <w:t xml:space="preserve">i złożone przez niego przedmiotowe środki dowodowe </w:t>
      </w:r>
      <w:r w:rsidRPr="0020676F">
        <w:rPr>
          <w:rFonts w:cs="Times New Roman"/>
          <w:sz w:val="22"/>
          <w:szCs w:val="22"/>
        </w:rPr>
        <w:t>- dotyczące postępowania o udzielenie zamówienia, o którym mowa wyżej – stanowią integralną część niniejszej Umowy.</w:t>
      </w:r>
    </w:p>
    <w:p w14:paraId="6DF1E8C8" w14:textId="77777777" w:rsidR="00D928FC" w:rsidRPr="0020676F" w:rsidRDefault="00D928FC" w:rsidP="00D928FC">
      <w:pPr>
        <w:jc w:val="both"/>
        <w:rPr>
          <w:rFonts w:cs="Times New Roman"/>
          <w:sz w:val="22"/>
          <w:szCs w:val="22"/>
        </w:rPr>
      </w:pPr>
    </w:p>
    <w:p w14:paraId="747C2AFA" w14:textId="0C83E259" w:rsidR="00D928FC" w:rsidRDefault="00D928FC" w:rsidP="00D928FC">
      <w:pPr>
        <w:pStyle w:val="Tekstpodstawowy3"/>
        <w:spacing w:after="0"/>
        <w:ind w:right="74"/>
        <w:jc w:val="both"/>
        <w:rPr>
          <w:sz w:val="22"/>
          <w:szCs w:val="22"/>
        </w:rPr>
      </w:pPr>
      <w:r w:rsidRPr="0020676F">
        <w:rPr>
          <w:sz w:val="22"/>
          <w:szCs w:val="22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14:paraId="3A8F2F59" w14:textId="49EC6640" w:rsidR="00CE6BA4" w:rsidRDefault="00CE6BA4" w:rsidP="00D928FC">
      <w:pPr>
        <w:pStyle w:val="Tekstpodstawowy3"/>
        <w:spacing w:after="0"/>
        <w:ind w:right="74"/>
        <w:jc w:val="both"/>
        <w:rPr>
          <w:sz w:val="22"/>
          <w:szCs w:val="22"/>
        </w:rPr>
      </w:pPr>
    </w:p>
    <w:p w14:paraId="5EB446F8" w14:textId="77777777" w:rsidR="00CE6BA4" w:rsidRPr="00006A14" w:rsidRDefault="00CE6BA4" w:rsidP="00CE6BA4">
      <w:pPr>
        <w:pStyle w:val="Tom1"/>
        <w:jc w:val="both"/>
        <w:rPr>
          <w:b w:val="0"/>
          <w:color w:val="000000"/>
          <w:sz w:val="22"/>
          <w:szCs w:val="22"/>
        </w:rPr>
      </w:pPr>
      <w:r w:rsidRPr="00006A14">
        <w:rPr>
          <w:b w:val="0"/>
          <w:color w:val="000000"/>
          <w:sz w:val="22"/>
          <w:szCs w:val="22"/>
        </w:rPr>
        <w:t>Zamawiaj</w:t>
      </w:r>
      <w:r w:rsidRPr="00006A14">
        <w:rPr>
          <w:rFonts w:hint="cs"/>
          <w:b w:val="0"/>
          <w:color w:val="000000"/>
          <w:sz w:val="22"/>
          <w:szCs w:val="22"/>
        </w:rPr>
        <w:t>ą</w:t>
      </w:r>
      <w:r w:rsidRPr="00006A14">
        <w:rPr>
          <w:b w:val="0"/>
          <w:color w:val="000000"/>
          <w:sz w:val="22"/>
          <w:szCs w:val="22"/>
        </w:rPr>
        <w:t>cy i Wykonawca, zwani w dalszej cz</w:t>
      </w:r>
      <w:r w:rsidRPr="00006A14">
        <w:rPr>
          <w:rFonts w:hint="cs"/>
          <w:b w:val="0"/>
          <w:color w:val="000000"/>
          <w:sz w:val="22"/>
          <w:szCs w:val="22"/>
        </w:rPr>
        <w:t>ęś</w:t>
      </w:r>
      <w:r w:rsidRPr="00006A14">
        <w:rPr>
          <w:b w:val="0"/>
          <w:color w:val="000000"/>
          <w:sz w:val="22"/>
          <w:szCs w:val="22"/>
        </w:rPr>
        <w:t>ci z osobna r</w:t>
      </w:r>
      <w:r w:rsidRPr="00006A14">
        <w:rPr>
          <w:rFonts w:hint="cs"/>
          <w:b w:val="0"/>
          <w:color w:val="000000"/>
          <w:sz w:val="22"/>
          <w:szCs w:val="22"/>
        </w:rPr>
        <w:t>ó</w:t>
      </w:r>
      <w:r w:rsidRPr="00006A14">
        <w:rPr>
          <w:b w:val="0"/>
          <w:color w:val="000000"/>
          <w:sz w:val="22"/>
          <w:szCs w:val="22"/>
        </w:rPr>
        <w:t>wnie</w:t>
      </w:r>
      <w:r w:rsidRPr="00006A14">
        <w:rPr>
          <w:rFonts w:hint="cs"/>
          <w:b w:val="0"/>
          <w:color w:val="000000"/>
          <w:sz w:val="22"/>
          <w:szCs w:val="22"/>
        </w:rPr>
        <w:t>ż</w:t>
      </w:r>
      <w:r w:rsidRPr="00006A14">
        <w:rPr>
          <w:b w:val="0"/>
          <w:color w:val="000000"/>
          <w:sz w:val="22"/>
          <w:szCs w:val="22"/>
        </w:rPr>
        <w:t xml:space="preserve"> </w:t>
      </w:r>
      <w:r w:rsidRPr="00006A14">
        <w:rPr>
          <w:rFonts w:hint="cs"/>
          <w:b w:val="0"/>
          <w:color w:val="000000"/>
          <w:sz w:val="22"/>
          <w:szCs w:val="22"/>
        </w:rPr>
        <w:t>„</w:t>
      </w:r>
      <w:r w:rsidRPr="00006A14">
        <w:rPr>
          <w:b w:val="0"/>
          <w:color w:val="000000"/>
          <w:sz w:val="22"/>
          <w:szCs w:val="22"/>
        </w:rPr>
        <w:t>Stron</w:t>
      </w:r>
      <w:r w:rsidRPr="00006A14">
        <w:rPr>
          <w:rFonts w:hint="cs"/>
          <w:b w:val="0"/>
          <w:color w:val="000000"/>
          <w:sz w:val="22"/>
          <w:szCs w:val="22"/>
        </w:rPr>
        <w:t>ą”</w:t>
      </w:r>
      <w:r w:rsidRPr="00006A14">
        <w:rPr>
          <w:b w:val="0"/>
          <w:color w:val="000000"/>
          <w:sz w:val="22"/>
          <w:szCs w:val="22"/>
        </w:rPr>
        <w:t>, za</w:t>
      </w:r>
      <w:r w:rsidRPr="00006A14">
        <w:rPr>
          <w:rFonts w:hint="cs"/>
          <w:b w:val="0"/>
          <w:color w:val="000000"/>
          <w:sz w:val="22"/>
          <w:szCs w:val="22"/>
        </w:rPr>
        <w:t>ś</w:t>
      </w:r>
      <w:r w:rsidRPr="00006A14">
        <w:rPr>
          <w:b w:val="0"/>
          <w:color w:val="000000"/>
          <w:sz w:val="22"/>
          <w:szCs w:val="22"/>
        </w:rPr>
        <w:t xml:space="preserve"> wsp</w:t>
      </w:r>
      <w:r w:rsidRPr="00006A14">
        <w:rPr>
          <w:rFonts w:hint="cs"/>
          <w:b w:val="0"/>
          <w:color w:val="000000"/>
          <w:sz w:val="22"/>
          <w:szCs w:val="22"/>
        </w:rPr>
        <w:t>ó</w:t>
      </w:r>
      <w:r w:rsidRPr="00006A14">
        <w:rPr>
          <w:b w:val="0"/>
          <w:color w:val="000000"/>
          <w:sz w:val="22"/>
          <w:szCs w:val="22"/>
        </w:rPr>
        <w:t xml:space="preserve">lnie </w:t>
      </w:r>
      <w:r w:rsidRPr="00006A14">
        <w:rPr>
          <w:rFonts w:hint="cs"/>
          <w:b w:val="0"/>
          <w:color w:val="000000"/>
          <w:sz w:val="22"/>
          <w:szCs w:val="22"/>
        </w:rPr>
        <w:t>„</w:t>
      </w:r>
      <w:r w:rsidRPr="00006A14">
        <w:rPr>
          <w:b w:val="0"/>
          <w:color w:val="000000"/>
          <w:sz w:val="22"/>
          <w:szCs w:val="22"/>
        </w:rPr>
        <w:t>Stronami</w:t>
      </w:r>
      <w:r w:rsidRPr="00006A14">
        <w:rPr>
          <w:rFonts w:hint="cs"/>
          <w:b w:val="0"/>
          <w:color w:val="000000"/>
          <w:sz w:val="22"/>
          <w:szCs w:val="22"/>
        </w:rPr>
        <w:t>”</w:t>
      </w:r>
      <w:r w:rsidRPr="00006A14">
        <w:rPr>
          <w:b w:val="0"/>
          <w:color w:val="000000"/>
          <w:sz w:val="22"/>
          <w:szCs w:val="22"/>
        </w:rPr>
        <w:t xml:space="preserve">. </w:t>
      </w:r>
    </w:p>
    <w:p w14:paraId="45136EDC" w14:textId="77777777" w:rsidR="00CE6BA4" w:rsidRPr="00006A14" w:rsidRDefault="00CE6BA4" w:rsidP="00CE6BA4">
      <w:pPr>
        <w:pStyle w:val="Tom1"/>
        <w:jc w:val="both"/>
        <w:rPr>
          <w:b w:val="0"/>
          <w:color w:val="000000"/>
          <w:sz w:val="22"/>
          <w:szCs w:val="22"/>
        </w:rPr>
      </w:pPr>
      <w:r w:rsidRPr="00006A14">
        <w:rPr>
          <w:b w:val="0"/>
          <w:color w:val="000000"/>
          <w:sz w:val="22"/>
          <w:szCs w:val="22"/>
        </w:rPr>
        <w:t>Niniejsza Umowa zwana jest dalej „Umową” lub „umową”.</w:t>
      </w:r>
    </w:p>
    <w:p w14:paraId="0D1B7CD8" w14:textId="77777777" w:rsidR="00CE6BA4" w:rsidRPr="0020676F" w:rsidRDefault="00CE6BA4" w:rsidP="00D928FC">
      <w:pPr>
        <w:pStyle w:val="Tekstpodstawowy3"/>
        <w:spacing w:after="0"/>
        <w:ind w:right="74"/>
        <w:jc w:val="both"/>
        <w:rPr>
          <w:sz w:val="22"/>
          <w:szCs w:val="22"/>
        </w:rPr>
      </w:pPr>
    </w:p>
    <w:p w14:paraId="5A89AF6E" w14:textId="77777777" w:rsidR="00D928FC" w:rsidRPr="0020676F" w:rsidRDefault="00D928FC" w:rsidP="00C34533">
      <w:pPr>
        <w:pStyle w:val="Tom1"/>
        <w:jc w:val="left"/>
        <w:rPr>
          <w:sz w:val="22"/>
          <w:szCs w:val="22"/>
        </w:rPr>
      </w:pPr>
    </w:p>
    <w:p w14:paraId="6F1BFD7A" w14:textId="77777777" w:rsidR="00D928FC" w:rsidRPr="0020676F" w:rsidRDefault="00D928FC" w:rsidP="00D928FC">
      <w:pPr>
        <w:pStyle w:val="Tom1"/>
        <w:rPr>
          <w:sz w:val="22"/>
          <w:szCs w:val="22"/>
        </w:rPr>
      </w:pPr>
      <w:r w:rsidRPr="0020676F">
        <w:rPr>
          <w:sz w:val="22"/>
          <w:szCs w:val="22"/>
        </w:rPr>
        <w:t>§ 1</w:t>
      </w:r>
    </w:p>
    <w:p w14:paraId="1FD82E74" w14:textId="77777777" w:rsidR="00D928FC" w:rsidRPr="0020676F" w:rsidRDefault="00D928FC" w:rsidP="00D928FC">
      <w:pPr>
        <w:pStyle w:val="Tekstpodstawowy3"/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PRZEDMIOT UMOWY</w:t>
      </w:r>
    </w:p>
    <w:p w14:paraId="437AD8CE" w14:textId="77777777" w:rsidR="00D928FC" w:rsidRPr="0020676F" w:rsidRDefault="00603C69" w:rsidP="00603C69">
      <w:pPr>
        <w:ind w:left="360" w:hanging="360"/>
        <w:jc w:val="both"/>
        <w:rPr>
          <w:rFonts w:cs="Times New Roman"/>
          <w:sz w:val="22"/>
          <w:szCs w:val="22"/>
        </w:rPr>
      </w:pPr>
      <w:r w:rsidRPr="00603C69">
        <w:rPr>
          <w:rFonts w:cs="Times New Roman"/>
          <w:b/>
          <w:sz w:val="22"/>
          <w:szCs w:val="22"/>
        </w:rPr>
        <w:t>1.</w:t>
      </w:r>
      <w:r>
        <w:rPr>
          <w:rFonts w:cs="Times New Roman"/>
          <w:sz w:val="22"/>
          <w:szCs w:val="22"/>
        </w:rPr>
        <w:t xml:space="preserve"> </w:t>
      </w:r>
      <w:r w:rsidR="00D928FC" w:rsidRPr="0020676F">
        <w:rPr>
          <w:rFonts w:cs="Times New Roman"/>
          <w:sz w:val="22"/>
          <w:szCs w:val="22"/>
        </w:rPr>
        <w:t>Przedmiotem umowy jest</w:t>
      </w:r>
      <w:r w:rsidR="00421957" w:rsidRPr="0020676F">
        <w:rPr>
          <w:rFonts w:cs="Times New Roman"/>
          <w:sz w:val="22"/>
          <w:szCs w:val="22"/>
        </w:rPr>
        <w:t xml:space="preserve"> spełnienie przez Wykonawcę na rzecz Zamawiającego następujących świadczeń</w:t>
      </w:r>
      <w:r w:rsidR="00D928FC" w:rsidRPr="0020676F">
        <w:rPr>
          <w:rFonts w:cs="Times New Roman"/>
          <w:sz w:val="22"/>
          <w:szCs w:val="22"/>
        </w:rPr>
        <w:t>:</w:t>
      </w:r>
    </w:p>
    <w:p w14:paraId="330FB506" w14:textId="0DE1D32E" w:rsidR="00D60B74" w:rsidRPr="0020676F" w:rsidRDefault="00D928FC" w:rsidP="00D60B74">
      <w:pPr>
        <w:ind w:left="284"/>
        <w:jc w:val="both"/>
        <w:rPr>
          <w:bCs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1)  </w:t>
      </w:r>
      <w:r w:rsidR="00463C0C">
        <w:rPr>
          <w:rFonts w:cs="Times New Roman"/>
          <w:bCs/>
          <w:sz w:val="22"/>
          <w:szCs w:val="22"/>
        </w:rPr>
        <w:t>dostawa</w:t>
      </w:r>
      <w:r w:rsidR="00463C0C" w:rsidRPr="005852B7">
        <w:rPr>
          <w:bCs/>
          <w:sz w:val="22"/>
          <w:szCs w:val="22"/>
        </w:rPr>
        <w:t xml:space="preserve"> </w:t>
      </w:r>
      <w:r w:rsidR="00C34533">
        <w:rPr>
          <w:bCs/>
          <w:sz w:val="22"/>
          <w:szCs w:val="22"/>
        </w:rPr>
        <w:t>pasków do glukometrów</w:t>
      </w:r>
      <w:r w:rsidR="00D60B74">
        <w:rPr>
          <w:bCs/>
          <w:sz w:val="22"/>
          <w:szCs w:val="22"/>
        </w:rPr>
        <w:t xml:space="preserve"> i materiału kontrolnego</w:t>
      </w:r>
      <w:r w:rsidR="00463C0C" w:rsidRPr="005852B7">
        <w:rPr>
          <w:bCs/>
          <w:sz w:val="22"/>
          <w:szCs w:val="22"/>
        </w:rPr>
        <w:t xml:space="preserve"> </w:t>
      </w:r>
      <w:r w:rsidR="00463C0C" w:rsidRPr="0037369D">
        <w:rPr>
          <w:sz w:val="22"/>
          <w:szCs w:val="22"/>
        </w:rPr>
        <w:t>w następującym asortymencie, cenach  i ilościach</w:t>
      </w:r>
      <w:r w:rsidR="00421957" w:rsidRPr="0020676F">
        <w:rPr>
          <w:rFonts w:cs="Times New Roman"/>
          <w:bCs/>
          <w:sz w:val="22"/>
          <w:szCs w:val="22"/>
        </w:rPr>
        <w:t xml:space="preserve">: </w:t>
      </w:r>
      <w:r w:rsidR="00421957" w:rsidRPr="00CB678B">
        <w:rPr>
          <w:rFonts w:cs="Times New Roman"/>
          <w:bCs/>
          <w:sz w:val="22"/>
          <w:szCs w:val="22"/>
        </w:rPr>
        <w:t>……………………</w:t>
      </w:r>
      <w:r w:rsidR="00D60B74">
        <w:rPr>
          <w:bCs/>
          <w:sz w:val="22"/>
          <w:szCs w:val="22"/>
        </w:rPr>
        <w:t>(zwanych dalej: „Przedmiotem Zamówienia” lub „przedmiotem zamówienia” lub „asortymentem”</w:t>
      </w:r>
      <w:r w:rsidR="005E4129">
        <w:rPr>
          <w:bCs/>
          <w:sz w:val="22"/>
          <w:szCs w:val="22"/>
        </w:rPr>
        <w:t xml:space="preserve"> lub „towarem”</w:t>
      </w:r>
      <w:r w:rsidR="00D60B74">
        <w:rPr>
          <w:bCs/>
          <w:sz w:val="22"/>
          <w:szCs w:val="22"/>
        </w:rPr>
        <w:t>)</w:t>
      </w:r>
    </w:p>
    <w:p w14:paraId="5ADC274F" w14:textId="7CA06810" w:rsidR="00D928FC" w:rsidRPr="00CB678B" w:rsidRDefault="00D928FC" w:rsidP="00421957">
      <w:pPr>
        <w:ind w:left="284"/>
        <w:jc w:val="both"/>
        <w:rPr>
          <w:rFonts w:cs="Times New Roman"/>
          <w:bCs/>
          <w:sz w:val="22"/>
          <w:szCs w:val="22"/>
        </w:rPr>
      </w:pPr>
    </w:p>
    <w:p w14:paraId="4ADCDEAF" w14:textId="2FE4B116" w:rsidR="00463C0C" w:rsidRPr="002D39A3" w:rsidRDefault="00D928FC" w:rsidP="002D39A3">
      <w:pPr>
        <w:jc w:val="both"/>
        <w:rPr>
          <w:b/>
          <w:bCs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2) </w:t>
      </w:r>
      <w:r w:rsidR="00421957" w:rsidRPr="00CB678B">
        <w:rPr>
          <w:rFonts w:cs="Times New Roman"/>
          <w:sz w:val="22"/>
          <w:szCs w:val="22"/>
        </w:rPr>
        <w:t xml:space="preserve">oddanie przez Wykonawcę Zamawiającemu </w:t>
      </w:r>
      <w:r w:rsidRPr="00CB678B">
        <w:rPr>
          <w:rFonts w:cs="Times New Roman"/>
          <w:sz w:val="22"/>
          <w:szCs w:val="22"/>
        </w:rPr>
        <w:t xml:space="preserve">w </w:t>
      </w:r>
      <w:r w:rsidRPr="00CB678B">
        <w:rPr>
          <w:rFonts w:cs="Times New Roman"/>
          <w:bCs/>
          <w:sz w:val="22"/>
          <w:szCs w:val="22"/>
        </w:rPr>
        <w:t>dzierżawę</w:t>
      </w:r>
      <w:r w:rsidR="00455B3A" w:rsidRPr="00CB678B">
        <w:rPr>
          <w:rFonts w:cs="Times New Roman"/>
          <w:bCs/>
          <w:sz w:val="22"/>
          <w:szCs w:val="22"/>
        </w:rPr>
        <w:t xml:space="preserve"> na czas wskazany w §3 niniejszej Umowy, </w:t>
      </w:r>
      <w:r w:rsidR="00C34533">
        <w:rPr>
          <w:rFonts w:cs="Times New Roman"/>
          <w:bCs/>
          <w:sz w:val="22"/>
          <w:szCs w:val="22"/>
        </w:rPr>
        <w:t>glukometrów</w:t>
      </w:r>
      <w:r w:rsidR="009705BD">
        <w:rPr>
          <w:sz w:val="22"/>
          <w:szCs w:val="22"/>
        </w:rPr>
        <w:t xml:space="preserve"> wraz z ich podłączeniem </w:t>
      </w:r>
      <w:r w:rsidR="00C66AD7">
        <w:rPr>
          <w:sz w:val="22"/>
          <w:szCs w:val="22"/>
        </w:rPr>
        <w:t>do</w:t>
      </w:r>
      <w:r w:rsidR="009705BD">
        <w:rPr>
          <w:sz w:val="22"/>
          <w:szCs w:val="22"/>
        </w:rPr>
        <w:t xml:space="preserve"> funkcjonującego u Zamawiającego </w:t>
      </w:r>
      <w:r w:rsidR="00D60B74" w:rsidRPr="002D39A3">
        <w:rPr>
          <w:sz w:val="22"/>
          <w:szCs w:val="22"/>
        </w:rPr>
        <w:t>oprogramowani</w:t>
      </w:r>
      <w:r w:rsidR="00C66AD7">
        <w:rPr>
          <w:sz w:val="22"/>
          <w:szCs w:val="22"/>
        </w:rPr>
        <w:t>a</w:t>
      </w:r>
      <w:r w:rsidR="00D60B74" w:rsidRPr="002D39A3">
        <w:rPr>
          <w:sz w:val="22"/>
          <w:szCs w:val="22"/>
        </w:rPr>
        <w:t xml:space="preserve"> zarządzając</w:t>
      </w:r>
      <w:r w:rsidR="00C66AD7">
        <w:rPr>
          <w:sz w:val="22"/>
          <w:szCs w:val="22"/>
        </w:rPr>
        <w:t>ego</w:t>
      </w:r>
      <w:r w:rsidR="00D60B74" w:rsidRPr="002D39A3">
        <w:rPr>
          <w:sz w:val="22"/>
          <w:szCs w:val="22"/>
        </w:rPr>
        <w:t xml:space="preserve"> w miejscu opieki nad pacjentem (POCT) i integracją z LIS/HIS w dwóch lokalizacjach: ul. Szpitalna 45 oraz ul. Wyszyńskiego 1</w:t>
      </w:r>
      <w:r w:rsidR="002D39A3">
        <w:rPr>
          <w:sz w:val="22"/>
          <w:szCs w:val="22"/>
        </w:rPr>
        <w:t xml:space="preserve"> </w:t>
      </w:r>
      <w:r w:rsidR="00463C0C" w:rsidRPr="00CB678B">
        <w:rPr>
          <w:rFonts w:cs="Times New Roman"/>
          <w:bCs/>
          <w:sz w:val="22"/>
          <w:szCs w:val="22"/>
        </w:rPr>
        <w:t>zgodnie z załącznikiem nr 3 Zestawienie</w:t>
      </w:r>
      <w:r w:rsidR="00463C0C">
        <w:rPr>
          <w:rFonts w:cs="Times New Roman"/>
          <w:bCs/>
          <w:sz w:val="22"/>
          <w:szCs w:val="22"/>
        </w:rPr>
        <w:t xml:space="preserve"> wymaganych parametrów jakościowo-technicznych</w:t>
      </w:r>
      <w:r w:rsidR="00D60B74">
        <w:rPr>
          <w:rFonts w:cs="Times New Roman"/>
          <w:bCs/>
          <w:sz w:val="22"/>
          <w:szCs w:val="22"/>
        </w:rPr>
        <w:t xml:space="preserve"> (</w:t>
      </w:r>
      <w:r w:rsidR="00D60B74" w:rsidRPr="00CB678B">
        <w:rPr>
          <w:rFonts w:cs="Times New Roman"/>
          <w:bCs/>
          <w:sz w:val="22"/>
          <w:szCs w:val="22"/>
        </w:rPr>
        <w:t>dalej</w:t>
      </w:r>
      <w:r w:rsidR="008C45AC">
        <w:rPr>
          <w:rFonts w:cs="Times New Roman"/>
          <w:bCs/>
          <w:sz w:val="22"/>
          <w:szCs w:val="22"/>
        </w:rPr>
        <w:t xml:space="preserve"> również</w:t>
      </w:r>
      <w:r w:rsidR="00D60B74" w:rsidRPr="00CB678B">
        <w:rPr>
          <w:rFonts w:cs="Times New Roman"/>
          <w:bCs/>
          <w:sz w:val="22"/>
          <w:szCs w:val="22"/>
        </w:rPr>
        <w:t xml:space="preserve">: </w:t>
      </w:r>
      <w:r w:rsidR="00C670A5">
        <w:rPr>
          <w:rFonts w:cs="Times New Roman"/>
          <w:bCs/>
          <w:sz w:val="22"/>
          <w:szCs w:val="22"/>
        </w:rPr>
        <w:t>„</w:t>
      </w:r>
      <w:r w:rsidR="00D60B74" w:rsidRPr="00CB678B">
        <w:rPr>
          <w:rFonts w:cs="Times New Roman"/>
          <w:bCs/>
          <w:sz w:val="22"/>
          <w:szCs w:val="22"/>
        </w:rPr>
        <w:t>Przedmiot Dzierżawy</w:t>
      </w:r>
      <w:r w:rsidR="00C670A5">
        <w:rPr>
          <w:rFonts w:cs="Times New Roman"/>
          <w:bCs/>
          <w:sz w:val="22"/>
          <w:szCs w:val="22"/>
        </w:rPr>
        <w:t>” lub „przedmiotem dzierżawy”</w:t>
      </w:r>
      <w:r w:rsidR="00D8114E">
        <w:rPr>
          <w:rFonts w:cs="Times New Roman"/>
          <w:bCs/>
          <w:sz w:val="22"/>
          <w:szCs w:val="22"/>
        </w:rPr>
        <w:t xml:space="preserve"> lub „urządzeniem”</w:t>
      </w:r>
      <w:r w:rsidR="00D60B74" w:rsidRPr="00CB678B">
        <w:rPr>
          <w:rFonts w:cs="Times New Roman"/>
          <w:bCs/>
          <w:sz w:val="22"/>
          <w:szCs w:val="22"/>
        </w:rPr>
        <w:t>)</w:t>
      </w:r>
      <w:r w:rsidR="00463C0C">
        <w:rPr>
          <w:rFonts w:cs="Times New Roman"/>
          <w:bCs/>
          <w:sz w:val="22"/>
          <w:szCs w:val="22"/>
        </w:rPr>
        <w:t>.</w:t>
      </w:r>
    </w:p>
    <w:p w14:paraId="1657C960" w14:textId="7A0106FA" w:rsidR="00D928FC" w:rsidRDefault="00455B3A" w:rsidP="00035953">
      <w:pPr>
        <w:tabs>
          <w:tab w:val="left" w:pos="709"/>
          <w:tab w:val="left" w:pos="1276"/>
        </w:tabs>
        <w:ind w:left="284"/>
        <w:jc w:val="both"/>
        <w:rPr>
          <w:rFonts w:cs="Times New Roman"/>
          <w:bCs/>
          <w:sz w:val="22"/>
          <w:szCs w:val="22"/>
        </w:rPr>
      </w:pPr>
      <w:r w:rsidRPr="0020676F">
        <w:rPr>
          <w:rFonts w:cs="Times New Roman"/>
          <w:bCs/>
          <w:sz w:val="22"/>
          <w:szCs w:val="22"/>
        </w:rPr>
        <w:t>Wykonawca w ramach Umowy zobowiązuje się</w:t>
      </w:r>
      <w:r w:rsidR="001525BD" w:rsidRPr="0020676F">
        <w:rPr>
          <w:rFonts w:cs="Times New Roman"/>
          <w:bCs/>
          <w:sz w:val="22"/>
          <w:szCs w:val="22"/>
        </w:rPr>
        <w:t xml:space="preserve"> </w:t>
      </w:r>
      <w:r w:rsidRPr="0020676F">
        <w:rPr>
          <w:rFonts w:cs="Times New Roman"/>
          <w:bCs/>
          <w:sz w:val="22"/>
          <w:szCs w:val="22"/>
        </w:rPr>
        <w:t>dostarczyć na swój koszt Przedmiot Dzierżawy oraz zainstalować go we wskazanym przez Zamawiającego miejs</w:t>
      </w:r>
      <w:r w:rsidR="00463C0C">
        <w:rPr>
          <w:rFonts w:cs="Times New Roman"/>
          <w:bCs/>
          <w:sz w:val="22"/>
          <w:szCs w:val="22"/>
        </w:rPr>
        <w:t>cu, uruchomić go i przeszkolić</w:t>
      </w:r>
      <w:r w:rsidRPr="0020676F">
        <w:rPr>
          <w:rFonts w:cs="Times New Roman"/>
          <w:bCs/>
          <w:sz w:val="22"/>
          <w:szCs w:val="22"/>
        </w:rPr>
        <w:t xml:space="preserve"> osoby wskazane przez Zamawiającego w zakresie obsługi Przedmiotu Dzierżawy, a po zakończeniu dzierżawy – o ile Strony nie uzgodnią inaczej – zdemontować go i odebrać Przedmiot Dzierżawy na swój koszt w </w:t>
      </w:r>
      <w:r w:rsidR="00DB6DF0" w:rsidRPr="0020676F">
        <w:rPr>
          <w:rFonts w:cs="Times New Roman"/>
          <w:bCs/>
          <w:sz w:val="22"/>
          <w:szCs w:val="22"/>
        </w:rPr>
        <w:t>terminie uzgodnionym z Zamawiają</w:t>
      </w:r>
      <w:r w:rsidRPr="0020676F">
        <w:rPr>
          <w:rFonts w:cs="Times New Roman"/>
          <w:bCs/>
          <w:sz w:val="22"/>
          <w:szCs w:val="22"/>
        </w:rPr>
        <w:t>cym</w:t>
      </w:r>
      <w:r w:rsidR="0071337B" w:rsidRPr="0020676F">
        <w:rPr>
          <w:rFonts w:cs="Times New Roman"/>
          <w:bCs/>
          <w:sz w:val="22"/>
          <w:szCs w:val="22"/>
        </w:rPr>
        <w:t xml:space="preserve">, nie </w:t>
      </w:r>
      <w:r w:rsidR="0071337B" w:rsidRPr="00CB678B">
        <w:rPr>
          <w:rFonts w:cs="Times New Roman"/>
          <w:bCs/>
          <w:sz w:val="22"/>
          <w:szCs w:val="22"/>
        </w:rPr>
        <w:t>później niż w terminie 14 dni od dnia zakończenia dzierżawy</w:t>
      </w:r>
      <w:r w:rsidRPr="00CB678B">
        <w:rPr>
          <w:rFonts w:cs="Times New Roman"/>
          <w:bCs/>
          <w:sz w:val="22"/>
          <w:szCs w:val="22"/>
        </w:rPr>
        <w:t>.</w:t>
      </w:r>
      <w:r w:rsidRPr="0020676F">
        <w:rPr>
          <w:rFonts w:cs="Times New Roman"/>
          <w:bCs/>
          <w:sz w:val="22"/>
          <w:szCs w:val="22"/>
        </w:rPr>
        <w:t xml:space="preserve"> </w:t>
      </w:r>
    </w:p>
    <w:p w14:paraId="1475AFD1" w14:textId="113369B6" w:rsidR="00C04BDA" w:rsidRPr="0020676F" w:rsidRDefault="00C04BDA" w:rsidP="005C65E8">
      <w:pPr>
        <w:tabs>
          <w:tab w:val="left" w:pos="709"/>
          <w:tab w:val="left" w:pos="1276"/>
        </w:tabs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2. Przedmiot umowy został szczegółowo określony w Załączniku nr 3 do SWZ </w:t>
      </w:r>
      <w:r w:rsidR="006F7BC7">
        <w:rPr>
          <w:rFonts w:cs="Times New Roman"/>
          <w:bCs/>
          <w:sz w:val="22"/>
          <w:szCs w:val="22"/>
        </w:rPr>
        <w:t xml:space="preserve">- </w:t>
      </w:r>
      <w:r>
        <w:rPr>
          <w:rFonts w:cs="Times New Roman"/>
          <w:bCs/>
          <w:sz w:val="22"/>
          <w:szCs w:val="22"/>
        </w:rPr>
        <w:t>Zestawienie wymaganych parametrów jakościowo-technicznych oraz w Załączniku nr 2 do S</w:t>
      </w:r>
      <w:r w:rsidR="006F7BC7">
        <w:rPr>
          <w:rFonts w:cs="Times New Roman"/>
          <w:bCs/>
          <w:sz w:val="22"/>
          <w:szCs w:val="22"/>
        </w:rPr>
        <w:t xml:space="preserve">WZ - </w:t>
      </w:r>
      <w:r>
        <w:rPr>
          <w:rFonts w:cs="Times New Roman"/>
          <w:bCs/>
          <w:sz w:val="22"/>
          <w:szCs w:val="22"/>
        </w:rPr>
        <w:t>Formularz asortymentowo-cenowy, a Wykonawca zobowiązuje się wykonać umowę zgodnie z ww. załącznikami.</w:t>
      </w:r>
    </w:p>
    <w:p w14:paraId="40D52DA2" w14:textId="4E229140" w:rsidR="00B04006" w:rsidRDefault="00C04BDA" w:rsidP="00B0400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5C65E8">
        <w:rPr>
          <w:rFonts w:cs="Times New Roman"/>
          <w:bCs/>
          <w:sz w:val="22"/>
          <w:szCs w:val="22"/>
        </w:rPr>
        <w:t>3.</w:t>
      </w:r>
      <w:r>
        <w:rPr>
          <w:rFonts w:cs="Times New Roman"/>
          <w:b/>
          <w:sz w:val="22"/>
          <w:szCs w:val="22"/>
        </w:rPr>
        <w:t xml:space="preserve"> </w:t>
      </w:r>
      <w:r w:rsidR="00D928FC" w:rsidRPr="0020676F">
        <w:rPr>
          <w:rFonts w:cs="Times New Roman"/>
          <w:sz w:val="22"/>
          <w:szCs w:val="22"/>
        </w:rPr>
        <w:t>Wykonawca oświadcza, że</w:t>
      </w:r>
      <w:r w:rsidR="00DB6DF0" w:rsidRPr="0020676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Przedmiot Zamówienia </w:t>
      </w:r>
      <w:r w:rsidR="00DB6DF0" w:rsidRPr="0020676F">
        <w:rPr>
          <w:rFonts w:cs="Times New Roman"/>
          <w:sz w:val="22"/>
          <w:szCs w:val="22"/>
        </w:rPr>
        <w:t xml:space="preserve">oraz Przedmiot Dzierżawy, </w:t>
      </w:r>
      <w:r w:rsidR="00D928FC" w:rsidRPr="0020676F">
        <w:rPr>
          <w:rFonts w:cs="Times New Roman"/>
          <w:sz w:val="22"/>
          <w:szCs w:val="22"/>
        </w:rPr>
        <w:t>o który</w:t>
      </w:r>
      <w:r w:rsidR="00DB6DF0" w:rsidRPr="0020676F">
        <w:rPr>
          <w:rFonts w:cs="Times New Roman"/>
          <w:sz w:val="22"/>
          <w:szCs w:val="22"/>
        </w:rPr>
        <w:t>ch</w:t>
      </w:r>
      <w:r w:rsidR="00D928FC" w:rsidRPr="0020676F">
        <w:rPr>
          <w:rFonts w:cs="Times New Roman"/>
          <w:sz w:val="22"/>
          <w:szCs w:val="22"/>
        </w:rPr>
        <w:t xml:space="preserve"> mowa w ust. 1 </w:t>
      </w:r>
      <w:r w:rsidR="00ED437D" w:rsidRPr="0020676F">
        <w:rPr>
          <w:rFonts w:cs="Times New Roman"/>
          <w:sz w:val="22"/>
          <w:szCs w:val="22"/>
        </w:rPr>
        <w:t>niniejszego paragrafu</w:t>
      </w:r>
      <w:r w:rsidR="00737A48">
        <w:rPr>
          <w:rFonts w:cs="Times New Roman"/>
          <w:sz w:val="22"/>
          <w:szCs w:val="22"/>
        </w:rPr>
        <w:t xml:space="preserve"> </w:t>
      </w:r>
      <w:r w:rsidR="00D928FC" w:rsidRPr="0020676F">
        <w:rPr>
          <w:rFonts w:cs="Times New Roman"/>
          <w:sz w:val="22"/>
          <w:szCs w:val="22"/>
        </w:rPr>
        <w:t>posiada</w:t>
      </w:r>
      <w:r w:rsidR="00DB6DF0" w:rsidRPr="0020676F">
        <w:rPr>
          <w:rFonts w:cs="Times New Roman"/>
          <w:sz w:val="22"/>
          <w:szCs w:val="22"/>
        </w:rPr>
        <w:t>ją</w:t>
      </w:r>
      <w:r w:rsidR="00D928FC" w:rsidRPr="0020676F">
        <w:rPr>
          <w:rFonts w:cs="Times New Roman"/>
          <w:sz w:val="22"/>
          <w:szCs w:val="22"/>
        </w:rPr>
        <w:t xml:space="preserve"> aktualne dokumenty dopuszczające do obrotu na terenie Polski zgodnie z obowiązującymi przepisami prawa</w:t>
      </w:r>
      <w:r w:rsidR="00DB6DF0" w:rsidRPr="0020676F">
        <w:rPr>
          <w:rFonts w:cs="Times New Roman"/>
          <w:sz w:val="22"/>
          <w:szCs w:val="22"/>
        </w:rPr>
        <w:t>,</w:t>
      </w:r>
      <w:r w:rsidR="00D928FC" w:rsidRPr="0020676F">
        <w:rPr>
          <w:rFonts w:cs="Times New Roman"/>
          <w:sz w:val="22"/>
          <w:szCs w:val="22"/>
        </w:rPr>
        <w:t xml:space="preserve"> </w:t>
      </w:r>
      <w:r w:rsidR="00DB6DF0" w:rsidRPr="0020676F">
        <w:rPr>
          <w:rFonts w:cs="Times New Roman"/>
          <w:sz w:val="22"/>
          <w:szCs w:val="22"/>
        </w:rPr>
        <w:t>w szczególności</w:t>
      </w:r>
      <w:r w:rsidR="00D928FC" w:rsidRPr="0020676F">
        <w:rPr>
          <w:rFonts w:cs="Times New Roman"/>
          <w:sz w:val="22"/>
          <w:szCs w:val="22"/>
        </w:rPr>
        <w:t xml:space="preserve"> certyfikat CE lub deklarację zgodności ze znakiem CE wystawioną przez producenta</w:t>
      </w:r>
      <w:r w:rsidR="00DB6DF0" w:rsidRPr="0020676F">
        <w:rPr>
          <w:rFonts w:cs="Times New Roman"/>
          <w:sz w:val="22"/>
          <w:szCs w:val="22"/>
        </w:rPr>
        <w:t xml:space="preserve"> oraz zobowiązują się do okazania ww. dokumentów na każde żądanie Zamawiającego, a także oświadcza, że </w:t>
      </w:r>
      <w:r>
        <w:rPr>
          <w:rFonts w:cs="Times New Roman"/>
          <w:sz w:val="22"/>
          <w:szCs w:val="22"/>
        </w:rPr>
        <w:t>Przedmiot Zamówienia</w:t>
      </w:r>
      <w:r w:rsidR="00DB6DF0" w:rsidRPr="0020676F">
        <w:rPr>
          <w:rFonts w:cs="Times New Roman"/>
          <w:sz w:val="22"/>
          <w:szCs w:val="22"/>
        </w:rPr>
        <w:t xml:space="preserve"> i Przedmiot Dzierżawy odpowiadają wymaganiom, parametrom, opisowi i cechom, określonym w specyfikacji warunków zamówienia, w szczególności załącznik</w:t>
      </w:r>
      <w:r w:rsidR="00737A48">
        <w:rPr>
          <w:rFonts w:cs="Times New Roman"/>
          <w:sz w:val="22"/>
          <w:szCs w:val="22"/>
        </w:rPr>
        <w:t>ach</w:t>
      </w:r>
      <w:r w:rsidR="00DB6DF0" w:rsidRPr="0020676F">
        <w:rPr>
          <w:rFonts w:cs="Times New Roman"/>
          <w:sz w:val="22"/>
          <w:szCs w:val="22"/>
        </w:rPr>
        <w:t xml:space="preserve"> nr 2 </w:t>
      </w:r>
      <w:r w:rsidR="00737A48">
        <w:rPr>
          <w:rFonts w:cs="Times New Roman"/>
          <w:sz w:val="22"/>
          <w:szCs w:val="22"/>
        </w:rPr>
        <w:t xml:space="preserve">i 3 </w:t>
      </w:r>
      <w:r w:rsidR="00DB6DF0" w:rsidRPr="0020676F">
        <w:rPr>
          <w:rFonts w:cs="Times New Roman"/>
          <w:sz w:val="22"/>
          <w:szCs w:val="22"/>
        </w:rPr>
        <w:t>do SWZ, oraz ofercie Wykonawcy.</w:t>
      </w:r>
    </w:p>
    <w:p w14:paraId="4D447DD0" w14:textId="247CBEEB" w:rsidR="00B04006" w:rsidRPr="0020676F" w:rsidRDefault="00C04BDA" w:rsidP="00B0400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="00B04006" w:rsidRPr="00B04006">
        <w:rPr>
          <w:rFonts w:cs="Times New Roman"/>
          <w:sz w:val="22"/>
          <w:szCs w:val="22"/>
        </w:rPr>
        <w:t>Wykonawca oświadcza, że uzyskał pełen zakres danych niezbędnych dla należytego wykonania zarówno jego zobowiązań wynikających z umowy, jak i niezbędnych do osiągnięcia celu umowy, w szczególności oświadcza, że załączony do umowy załącznik określający przedmiot umowy jest kompletny i wyczerpujący oraz pozwala na ustalenie pełnego zakresu prac.</w:t>
      </w:r>
    </w:p>
    <w:p w14:paraId="579B65DC" w14:textId="77777777" w:rsidR="00DB6DF0" w:rsidRPr="0020676F" w:rsidRDefault="00DB6DF0" w:rsidP="00DB6DF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7F9F85D4" w14:textId="77777777" w:rsidR="00D928FC" w:rsidRPr="0020676F" w:rsidRDefault="00D928FC" w:rsidP="00301E7C">
      <w:pPr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cs="Times New Roman"/>
          <w:sz w:val="22"/>
          <w:szCs w:val="22"/>
        </w:rPr>
      </w:pPr>
    </w:p>
    <w:p w14:paraId="25DE1F36" w14:textId="77777777" w:rsidR="008C7ADA" w:rsidRPr="0020676F" w:rsidRDefault="008C7ADA" w:rsidP="008C7ADA">
      <w:pPr>
        <w:tabs>
          <w:tab w:val="left" w:pos="375"/>
          <w:tab w:val="right" w:pos="9070"/>
        </w:tabs>
        <w:jc w:val="center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>§ 2</w:t>
      </w:r>
    </w:p>
    <w:p w14:paraId="55602492" w14:textId="77777777" w:rsidR="008C7ADA" w:rsidRPr="0020676F" w:rsidRDefault="008C7ADA" w:rsidP="008C7ADA">
      <w:pPr>
        <w:pStyle w:val="Tekstpodstawowy3"/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WARUNKI PŁATNOŚCI</w:t>
      </w:r>
    </w:p>
    <w:p w14:paraId="6467D997" w14:textId="77777777" w:rsidR="008C7ADA" w:rsidRPr="0020676F" w:rsidRDefault="008C7ADA" w:rsidP="00325842">
      <w:pPr>
        <w:numPr>
          <w:ilvl w:val="3"/>
          <w:numId w:val="5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Zamawiający zobowiązuje się zapłacić Wykonawcy za przedmiot umowy, o którym mowa </w:t>
      </w:r>
      <w:r w:rsidRPr="0020676F">
        <w:rPr>
          <w:rFonts w:cs="Times New Roman"/>
          <w:sz w:val="22"/>
          <w:szCs w:val="22"/>
        </w:rPr>
        <w:br/>
        <w:t>w</w:t>
      </w:r>
      <w:r w:rsidR="006F0004" w:rsidRPr="0020676F">
        <w:rPr>
          <w:rFonts w:cs="Times New Roman"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 xml:space="preserve"> </w:t>
      </w:r>
      <w:r w:rsidR="006F0004" w:rsidRPr="0020676F">
        <w:rPr>
          <w:rFonts w:cs="Times New Roman"/>
          <w:sz w:val="22"/>
          <w:szCs w:val="22"/>
        </w:rPr>
        <w:t xml:space="preserve">§ 1 </w:t>
      </w:r>
      <w:r w:rsidRPr="0020676F">
        <w:rPr>
          <w:rFonts w:cs="Times New Roman"/>
          <w:sz w:val="22"/>
          <w:szCs w:val="22"/>
        </w:rPr>
        <w:t xml:space="preserve">ust. 1  </w:t>
      </w:r>
      <w:r w:rsidR="006F0004" w:rsidRPr="0020676F">
        <w:rPr>
          <w:rFonts w:cs="Times New Roman"/>
          <w:sz w:val="22"/>
          <w:szCs w:val="22"/>
        </w:rPr>
        <w:t xml:space="preserve">łączną </w:t>
      </w:r>
      <w:r w:rsidRPr="0020676F">
        <w:rPr>
          <w:rFonts w:cs="Times New Roman"/>
          <w:sz w:val="22"/>
          <w:szCs w:val="22"/>
        </w:rPr>
        <w:t>kwotę …………………………….. zł brutto,- /słownie: …………złotych (00/100), zgodnie z ofertą, stanowiącą integralną część umowy</w:t>
      </w:r>
      <w:r w:rsidR="006F0004" w:rsidRPr="0020676F">
        <w:rPr>
          <w:rFonts w:cs="Times New Roman"/>
          <w:sz w:val="22"/>
          <w:szCs w:val="22"/>
        </w:rPr>
        <w:t>, w tym</w:t>
      </w:r>
      <w:r w:rsidR="006F0004" w:rsidRPr="0020676F">
        <w:rPr>
          <w:rFonts w:cs="Times New Roman"/>
          <w:b/>
          <w:color w:val="0070C0"/>
          <w:sz w:val="22"/>
          <w:szCs w:val="22"/>
        </w:rPr>
        <w:t>:</w:t>
      </w:r>
    </w:p>
    <w:p w14:paraId="7F136CEA" w14:textId="1182D04A" w:rsidR="006F0004" w:rsidRPr="0020676F" w:rsidRDefault="006F0004" w:rsidP="006F0004">
      <w:pPr>
        <w:numPr>
          <w:ilvl w:val="0"/>
          <w:numId w:val="15"/>
        </w:numPr>
        <w:tabs>
          <w:tab w:val="left" w:pos="426"/>
        </w:tabs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za d</w:t>
      </w:r>
      <w:r w:rsidR="00D72DA1" w:rsidRPr="0020676F">
        <w:rPr>
          <w:rFonts w:cs="Times New Roman"/>
          <w:sz w:val="22"/>
          <w:szCs w:val="22"/>
        </w:rPr>
        <w:t xml:space="preserve">ostawę </w:t>
      </w:r>
      <w:r w:rsidR="00C34533">
        <w:rPr>
          <w:rFonts w:cs="Times New Roman"/>
          <w:sz w:val="22"/>
          <w:szCs w:val="22"/>
        </w:rPr>
        <w:t>pasków do glukometrów</w:t>
      </w:r>
      <w:r w:rsidR="00C04BDA">
        <w:rPr>
          <w:rFonts w:cs="Times New Roman"/>
          <w:sz w:val="22"/>
          <w:szCs w:val="22"/>
        </w:rPr>
        <w:t xml:space="preserve"> i materiału kontrolnego</w:t>
      </w:r>
      <w:r w:rsidR="00370883" w:rsidRPr="0020676F">
        <w:rPr>
          <w:rFonts w:cs="Times New Roman"/>
          <w:sz w:val="22"/>
          <w:szCs w:val="22"/>
        </w:rPr>
        <w:t xml:space="preserve"> (§1 ust. 1 lit. </w:t>
      </w:r>
      <w:r w:rsidR="003A0A42" w:rsidRPr="0020676F">
        <w:rPr>
          <w:rFonts w:cs="Times New Roman"/>
          <w:sz w:val="22"/>
          <w:szCs w:val="22"/>
        </w:rPr>
        <w:t>pkt 1</w:t>
      </w:r>
      <w:r w:rsidR="00370883" w:rsidRPr="0020676F">
        <w:rPr>
          <w:rFonts w:cs="Times New Roman"/>
          <w:sz w:val="22"/>
          <w:szCs w:val="22"/>
        </w:rPr>
        <w:t>)</w:t>
      </w:r>
      <w:r w:rsidRPr="0020676F">
        <w:rPr>
          <w:rFonts w:cs="Times New Roman"/>
          <w:sz w:val="22"/>
          <w:szCs w:val="22"/>
        </w:rPr>
        <w:t xml:space="preserve"> …………………. zł brutto</w:t>
      </w:r>
    </w:p>
    <w:p w14:paraId="27463EE7" w14:textId="77777777" w:rsidR="006F0004" w:rsidRPr="0020676F" w:rsidRDefault="00D72DA1" w:rsidP="006F0004">
      <w:pPr>
        <w:numPr>
          <w:ilvl w:val="0"/>
          <w:numId w:val="15"/>
        </w:numPr>
        <w:tabs>
          <w:tab w:val="left" w:pos="426"/>
        </w:tabs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za dzierżawę </w:t>
      </w:r>
      <w:r w:rsidR="00370883" w:rsidRPr="0020676F">
        <w:rPr>
          <w:rFonts w:cs="Times New Roman"/>
          <w:sz w:val="22"/>
          <w:szCs w:val="22"/>
        </w:rPr>
        <w:t xml:space="preserve"> Przedmiotu Dzierżawy</w:t>
      </w:r>
      <w:r w:rsidR="006F0004" w:rsidRPr="0020676F">
        <w:rPr>
          <w:rFonts w:cs="Times New Roman"/>
          <w:sz w:val="22"/>
          <w:szCs w:val="22"/>
        </w:rPr>
        <w:t xml:space="preserve"> kwotę ……………………….. zł brutto. </w:t>
      </w:r>
    </w:p>
    <w:p w14:paraId="4CE7DAFD" w14:textId="77777777" w:rsidR="006F0004" w:rsidRPr="0020676F" w:rsidRDefault="006F0004" w:rsidP="00325842">
      <w:pPr>
        <w:numPr>
          <w:ilvl w:val="3"/>
          <w:numId w:val="5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Czynsz dzierżawny jest stały w całym okresie trwania </w:t>
      </w:r>
      <w:r w:rsidR="00370883" w:rsidRPr="0020676F">
        <w:rPr>
          <w:rFonts w:cs="Times New Roman"/>
          <w:sz w:val="22"/>
          <w:szCs w:val="22"/>
        </w:rPr>
        <w:t xml:space="preserve">Umowy </w:t>
      </w:r>
      <w:r w:rsidRPr="0020676F">
        <w:rPr>
          <w:rFonts w:cs="Times New Roman"/>
          <w:sz w:val="22"/>
          <w:szCs w:val="22"/>
        </w:rPr>
        <w:t>i wynosi:</w:t>
      </w:r>
    </w:p>
    <w:p w14:paraId="75C90927" w14:textId="77777777" w:rsidR="006F0004" w:rsidRPr="0020676F" w:rsidRDefault="006F0004" w:rsidP="006F0004">
      <w:pPr>
        <w:ind w:left="36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1)   Kwota czynszu miesięcznego netto .................................... zł,</w:t>
      </w:r>
    </w:p>
    <w:p w14:paraId="3C7116ED" w14:textId="77777777" w:rsidR="006F0004" w:rsidRPr="0020676F" w:rsidRDefault="006F0004" w:rsidP="006F0004">
      <w:pPr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Kwota podatku VAT za miesięczny czynsz ........................ zł,</w:t>
      </w:r>
    </w:p>
    <w:p w14:paraId="59896261" w14:textId="77777777" w:rsidR="006F0004" w:rsidRPr="0020676F" w:rsidRDefault="006F0004" w:rsidP="006F0004">
      <w:pPr>
        <w:numPr>
          <w:ilvl w:val="0"/>
          <w:numId w:val="5"/>
        </w:numPr>
        <w:suppressAutoHyphens w:val="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Kwota czynszu miesięcznego brutto ....................................zł.</w:t>
      </w:r>
    </w:p>
    <w:p w14:paraId="06900CBE" w14:textId="77777777" w:rsidR="001525BD" w:rsidRPr="0020676F" w:rsidRDefault="00035953" w:rsidP="001525BD">
      <w:pPr>
        <w:suppressAutoHyphens w:val="0"/>
        <w:ind w:left="360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W przypadku, gdy dzierż</w:t>
      </w:r>
      <w:r w:rsidR="001525BD" w:rsidRPr="0020676F">
        <w:rPr>
          <w:rFonts w:cs="Times New Roman"/>
          <w:sz w:val="22"/>
          <w:szCs w:val="22"/>
        </w:rPr>
        <w:t xml:space="preserve">awa dotyczy niepełnego miesiąca kalendarzowego, czynsz dzierżawny za ten miesiąc obliczany będzie proporcjonalnie do liczby dni dzierżawy w stosunku do liczby dni tego miesiąca kalendarzowego. </w:t>
      </w:r>
    </w:p>
    <w:p w14:paraId="5F457EE8" w14:textId="77777777" w:rsidR="008C7ADA" w:rsidRPr="0020676F" w:rsidRDefault="00370883" w:rsidP="00325842">
      <w:pPr>
        <w:numPr>
          <w:ilvl w:val="0"/>
          <w:numId w:val="16"/>
        </w:numPr>
        <w:tabs>
          <w:tab w:val="left" w:pos="426"/>
        </w:tabs>
        <w:suppressAutoHyphens w:val="0"/>
        <w:autoSpaceDN w:val="0"/>
        <w:ind w:left="426"/>
        <w:jc w:val="both"/>
        <w:rPr>
          <w:rFonts w:cs="Times New Roman"/>
          <w:sz w:val="22"/>
          <w:szCs w:val="22"/>
        </w:rPr>
      </w:pPr>
      <w:bookmarkStart w:id="2" w:name="_Hlk68264605"/>
      <w:r w:rsidRPr="0020676F">
        <w:rPr>
          <w:rFonts w:cs="Times New Roman"/>
          <w:sz w:val="22"/>
          <w:szCs w:val="22"/>
        </w:rPr>
        <w:t xml:space="preserve">Zamawiający zobowiązany jest do złożenia zamówienia na </w:t>
      </w:r>
      <w:r w:rsidRPr="0034410A">
        <w:rPr>
          <w:rFonts w:cs="Times New Roman"/>
          <w:sz w:val="22"/>
          <w:szCs w:val="22"/>
        </w:rPr>
        <w:t xml:space="preserve">minimum </w:t>
      </w:r>
      <w:r w:rsidR="00737A48" w:rsidRPr="0034410A">
        <w:rPr>
          <w:rFonts w:cs="Times New Roman"/>
          <w:sz w:val="22"/>
          <w:szCs w:val="22"/>
        </w:rPr>
        <w:t>7</w:t>
      </w:r>
      <w:r w:rsidRPr="0034410A">
        <w:rPr>
          <w:rFonts w:cs="Times New Roman"/>
          <w:sz w:val="22"/>
          <w:szCs w:val="22"/>
        </w:rPr>
        <w:t>0% wartości Umowy</w:t>
      </w:r>
      <w:r w:rsidRPr="0020676F">
        <w:rPr>
          <w:rFonts w:cs="Times New Roman"/>
          <w:sz w:val="22"/>
          <w:szCs w:val="22"/>
        </w:rPr>
        <w:t xml:space="preserve"> w zakresie określonym w §1 ust. 1 </w:t>
      </w:r>
      <w:r w:rsidR="003A0A42" w:rsidRPr="0020676F">
        <w:rPr>
          <w:rFonts w:cs="Times New Roman"/>
          <w:sz w:val="22"/>
          <w:szCs w:val="22"/>
        </w:rPr>
        <w:t>pkt 1</w:t>
      </w:r>
      <w:r w:rsidRPr="0020676F">
        <w:rPr>
          <w:rFonts w:cs="Times New Roman"/>
          <w:sz w:val="22"/>
          <w:szCs w:val="22"/>
        </w:rPr>
        <w:t xml:space="preserve"> Umowy. Wykonawcy nie przysługują żadne roszczenia z tytułu niezrealizowania Umowy w zakresie większym, niż wielkość wskazana w niniejszym ustępie.</w:t>
      </w:r>
    </w:p>
    <w:p w14:paraId="082278BB" w14:textId="6AE3EB66" w:rsidR="00347C5D" w:rsidRPr="0020676F" w:rsidRDefault="00347C5D" w:rsidP="00325842">
      <w:pPr>
        <w:numPr>
          <w:ilvl w:val="0"/>
          <w:numId w:val="16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W przypadku niezrealizowania w terminie umownym wartości minimalnej określonej w ust. </w:t>
      </w:r>
      <w:r w:rsidR="005C65E8">
        <w:rPr>
          <w:rFonts w:cs="Times New Roman"/>
          <w:sz w:val="22"/>
          <w:szCs w:val="22"/>
        </w:rPr>
        <w:t>1 pkt. 1</w:t>
      </w:r>
      <w:r w:rsidRPr="0020676F">
        <w:rPr>
          <w:rFonts w:cs="Times New Roman"/>
          <w:sz w:val="22"/>
          <w:szCs w:val="22"/>
        </w:rPr>
        <w:t xml:space="preserve"> – Zamawiający ma prawo przedłużenia terminu obowiązywania </w:t>
      </w:r>
      <w:r w:rsidR="001525BD" w:rsidRPr="0020676F">
        <w:rPr>
          <w:rFonts w:cs="Times New Roman"/>
          <w:sz w:val="22"/>
          <w:szCs w:val="22"/>
        </w:rPr>
        <w:t xml:space="preserve">Umowy </w:t>
      </w:r>
      <w:r w:rsidRPr="0020676F">
        <w:rPr>
          <w:rFonts w:cs="Times New Roman"/>
          <w:sz w:val="22"/>
          <w:szCs w:val="22"/>
        </w:rPr>
        <w:t>do czasu zrealizowania tej wartości</w:t>
      </w:r>
      <w:r w:rsidRPr="0034410A">
        <w:rPr>
          <w:rFonts w:cs="Times New Roman"/>
          <w:sz w:val="22"/>
          <w:szCs w:val="22"/>
        </w:rPr>
        <w:t xml:space="preserve">, ale nie więcej niż o </w:t>
      </w:r>
      <w:r w:rsidR="00896CFE" w:rsidRPr="0034410A">
        <w:rPr>
          <w:rFonts w:cs="Times New Roman"/>
          <w:sz w:val="22"/>
          <w:szCs w:val="22"/>
        </w:rPr>
        <w:t xml:space="preserve">6 </w:t>
      </w:r>
      <w:r w:rsidRPr="0034410A">
        <w:rPr>
          <w:rFonts w:cs="Times New Roman"/>
          <w:sz w:val="22"/>
          <w:szCs w:val="22"/>
        </w:rPr>
        <w:t>miesi</w:t>
      </w:r>
      <w:r w:rsidR="00896CFE" w:rsidRPr="0034410A">
        <w:rPr>
          <w:rFonts w:cs="Times New Roman"/>
          <w:sz w:val="22"/>
          <w:szCs w:val="22"/>
        </w:rPr>
        <w:t>ęcy</w:t>
      </w:r>
      <w:r w:rsidRPr="0034410A">
        <w:rPr>
          <w:rFonts w:cs="Times New Roman"/>
          <w:sz w:val="22"/>
          <w:szCs w:val="22"/>
        </w:rPr>
        <w:t>. Przedłużenie dokonywane</w:t>
      </w:r>
      <w:r w:rsidRPr="0020676F">
        <w:rPr>
          <w:rFonts w:cs="Times New Roman"/>
          <w:sz w:val="22"/>
          <w:szCs w:val="22"/>
        </w:rPr>
        <w:t xml:space="preserve"> jest na podstawie jednostronnego oświadczenia Zamawiającego.</w:t>
      </w:r>
    </w:p>
    <w:bookmarkEnd w:id="2"/>
    <w:p w14:paraId="2D7E475F" w14:textId="58095312" w:rsidR="008C7ADA" w:rsidRPr="0020676F" w:rsidRDefault="008C7ADA" w:rsidP="00325842">
      <w:pPr>
        <w:numPr>
          <w:ilvl w:val="0"/>
          <w:numId w:val="16"/>
        </w:numPr>
        <w:tabs>
          <w:tab w:val="left" w:pos="426"/>
        </w:tabs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lastRenderedPageBreak/>
        <w:t xml:space="preserve">Należność za </w:t>
      </w:r>
      <w:r w:rsidR="00AA01C8" w:rsidRPr="0020676F">
        <w:rPr>
          <w:rFonts w:cs="Times New Roman"/>
          <w:sz w:val="22"/>
          <w:szCs w:val="22"/>
        </w:rPr>
        <w:t>dosta</w:t>
      </w:r>
      <w:r w:rsidR="00972F72" w:rsidRPr="0020676F">
        <w:rPr>
          <w:rFonts w:cs="Times New Roman"/>
          <w:sz w:val="22"/>
          <w:szCs w:val="22"/>
        </w:rPr>
        <w:t xml:space="preserve">wę </w:t>
      </w:r>
      <w:r w:rsidR="00C34533">
        <w:rPr>
          <w:rFonts w:cs="Times New Roman"/>
          <w:sz w:val="22"/>
          <w:szCs w:val="22"/>
        </w:rPr>
        <w:t>pasków do glukometrów</w:t>
      </w:r>
      <w:r w:rsidR="00C04BDA">
        <w:rPr>
          <w:rFonts w:cs="Times New Roman"/>
          <w:sz w:val="22"/>
          <w:szCs w:val="22"/>
        </w:rPr>
        <w:t xml:space="preserve"> i materiału kontrolnego</w:t>
      </w:r>
      <w:r w:rsidR="00D32C5C" w:rsidRPr="0020676F">
        <w:rPr>
          <w:rFonts w:cs="Times New Roman"/>
          <w:sz w:val="22"/>
          <w:szCs w:val="22"/>
        </w:rPr>
        <w:t xml:space="preserve"> (§1 ust. 1 pkt 1)</w:t>
      </w:r>
      <w:r w:rsidR="00AA01C8" w:rsidRPr="0020676F" w:rsidDel="00AA01C8">
        <w:rPr>
          <w:rFonts w:cs="Times New Roman"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 xml:space="preserve">Zamawiający ureguluje przelewem na konto Wykonawcy podane na fakturze w terminie 60 dni od dnia otrzymania przez Zamawiającego prawidłowo sporządzonej faktury. </w:t>
      </w:r>
    </w:p>
    <w:p w14:paraId="6084CC25" w14:textId="7BB5C23B" w:rsidR="00AA01C8" w:rsidRPr="0020676F" w:rsidRDefault="00AA01C8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Czynsz za dzierżawę </w:t>
      </w:r>
      <w:r w:rsidR="00D32C5C" w:rsidRPr="0020676F">
        <w:rPr>
          <w:rFonts w:cs="Times New Roman"/>
          <w:sz w:val="22"/>
          <w:szCs w:val="22"/>
        </w:rPr>
        <w:t xml:space="preserve"> Przedmiotu Dzierżawy płatny</w:t>
      </w:r>
      <w:r w:rsidRPr="0020676F">
        <w:rPr>
          <w:rFonts w:cs="Times New Roman"/>
          <w:sz w:val="22"/>
          <w:szCs w:val="22"/>
        </w:rPr>
        <w:t xml:space="preserve"> będzie </w:t>
      </w:r>
      <w:r w:rsidR="00C04BDA">
        <w:rPr>
          <w:rFonts w:cs="Times New Roman"/>
          <w:sz w:val="22"/>
          <w:szCs w:val="22"/>
        </w:rPr>
        <w:t xml:space="preserve">z dołu </w:t>
      </w:r>
      <w:r w:rsidRPr="0020676F">
        <w:rPr>
          <w:rFonts w:cs="Times New Roman"/>
          <w:sz w:val="22"/>
          <w:szCs w:val="22"/>
        </w:rPr>
        <w:t xml:space="preserve">w okresach miesięcznych w terminie </w:t>
      </w:r>
      <w:r w:rsidR="00737A48">
        <w:rPr>
          <w:rFonts w:cs="Times New Roman"/>
          <w:b/>
          <w:sz w:val="22"/>
          <w:szCs w:val="22"/>
          <w:u w:val="single"/>
        </w:rPr>
        <w:t>30</w:t>
      </w:r>
      <w:r w:rsidRPr="0020676F">
        <w:rPr>
          <w:rFonts w:cs="Times New Roman"/>
          <w:b/>
          <w:sz w:val="22"/>
          <w:szCs w:val="22"/>
          <w:u w:val="single"/>
        </w:rPr>
        <w:t xml:space="preserve"> dni</w:t>
      </w:r>
      <w:r w:rsidRPr="0020676F">
        <w:rPr>
          <w:rFonts w:cs="Times New Roman"/>
          <w:sz w:val="22"/>
          <w:szCs w:val="22"/>
        </w:rPr>
        <w:t xml:space="preserve"> od dnia otrzymania przez Zamawiającego prawidłowo wystawionej faktury, wystawianej przez Wykonawcę 1 raz w miesiącu.</w:t>
      </w:r>
      <w:r w:rsidRPr="0020676F">
        <w:rPr>
          <w:rFonts w:cs="Times New Roman"/>
          <w:b/>
          <w:sz w:val="22"/>
          <w:szCs w:val="22"/>
        </w:rPr>
        <w:t xml:space="preserve"> </w:t>
      </w:r>
      <w:r w:rsidRPr="0020676F">
        <w:rPr>
          <w:rFonts w:cs="Times New Roman"/>
          <w:sz w:val="22"/>
          <w:szCs w:val="22"/>
        </w:rPr>
        <w:t>Faktury wystawione będą na ostatni dzień miesiąca.</w:t>
      </w:r>
    </w:p>
    <w:p w14:paraId="61988FF7" w14:textId="77777777" w:rsidR="00AA01C8" w:rsidRPr="0020676F" w:rsidRDefault="00AA01C8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Koszty amortyzacji ponosi Wydzierżawiający.</w:t>
      </w:r>
    </w:p>
    <w:p w14:paraId="34D7DF7B" w14:textId="293E831A" w:rsidR="001D1142" w:rsidRPr="0034410A" w:rsidRDefault="001D1142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Cena wskazana w ust. 1 zawiera wszelkie koszty związane z wykonaniem niniejszej </w:t>
      </w:r>
      <w:r w:rsidR="001525BD" w:rsidRPr="0020676F">
        <w:rPr>
          <w:rFonts w:cs="Times New Roman"/>
          <w:sz w:val="22"/>
          <w:szCs w:val="22"/>
        </w:rPr>
        <w:t xml:space="preserve">Umowy </w:t>
      </w:r>
      <w:r w:rsidRPr="0020676F">
        <w:rPr>
          <w:rFonts w:cs="Times New Roman"/>
          <w:sz w:val="22"/>
          <w:szCs w:val="22"/>
        </w:rPr>
        <w:t xml:space="preserve">zgodnie z </w:t>
      </w:r>
      <w:r w:rsidRPr="0020676F">
        <w:rPr>
          <w:rFonts w:cs="Times New Roman"/>
          <w:b/>
          <w:sz w:val="22"/>
          <w:szCs w:val="22"/>
        </w:rPr>
        <w:t>Załącznikiem nr 2 do SWZ – Formularz asortymentowo-cenowy</w:t>
      </w:r>
      <w:r w:rsidR="00C04BDA">
        <w:rPr>
          <w:rFonts w:cs="Times New Roman"/>
          <w:b/>
          <w:sz w:val="22"/>
          <w:szCs w:val="22"/>
        </w:rPr>
        <w:t xml:space="preserve"> i Załącznikiem nr 3 do SWZ - </w:t>
      </w:r>
      <w:r w:rsidR="00C04BDA">
        <w:rPr>
          <w:rFonts w:cs="Times New Roman"/>
          <w:bCs/>
          <w:sz w:val="22"/>
          <w:szCs w:val="22"/>
        </w:rPr>
        <w:t>Zestawienie wymaganych parametrów jakościowo-technicznych</w:t>
      </w:r>
      <w:r w:rsidR="00C04BDA">
        <w:rPr>
          <w:rFonts w:cs="Times New Roman"/>
          <w:b/>
          <w:sz w:val="22"/>
          <w:szCs w:val="22"/>
        </w:rPr>
        <w:t xml:space="preserve"> </w:t>
      </w:r>
      <w:r w:rsidR="001525BD" w:rsidRPr="0020676F">
        <w:rPr>
          <w:rFonts w:cs="Times New Roman"/>
          <w:sz w:val="22"/>
          <w:szCs w:val="22"/>
        </w:rPr>
        <w:t xml:space="preserve">, w </w:t>
      </w:r>
      <w:r w:rsidR="003A0A42" w:rsidRPr="0020676F">
        <w:rPr>
          <w:rFonts w:cs="Times New Roman"/>
          <w:sz w:val="22"/>
          <w:szCs w:val="22"/>
        </w:rPr>
        <w:t xml:space="preserve">tym </w:t>
      </w:r>
      <w:r w:rsidR="006F7BC7">
        <w:rPr>
          <w:rFonts w:cs="Times New Roman"/>
          <w:sz w:val="22"/>
          <w:szCs w:val="22"/>
        </w:rPr>
        <w:t xml:space="preserve">w szczególności </w:t>
      </w:r>
      <w:r w:rsidR="003A0A42" w:rsidRPr="0020676F">
        <w:rPr>
          <w:rFonts w:cs="Times New Roman"/>
          <w:sz w:val="22"/>
          <w:szCs w:val="22"/>
        </w:rPr>
        <w:t>koszty dostawy do Zamawiają</w:t>
      </w:r>
      <w:r w:rsidR="001525BD" w:rsidRPr="0020676F">
        <w:rPr>
          <w:rFonts w:cs="Times New Roman"/>
          <w:sz w:val="22"/>
          <w:szCs w:val="22"/>
        </w:rPr>
        <w:t xml:space="preserve">cego, a w przypadku </w:t>
      </w:r>
      <w:r w:rsidR="001525BD" w:rsidRPr="0034410A">
        <w:rPr>
          <w:rFonts w:cs="Times New Roman"/>
          <w:sz w:val="22"/>
          <w:szCs w:val="22"/>
        </w:rPr>
        <w:t xml:space="preserve">dzierżawy również koszty </w:t>
      </w:r>
      <w:r w:rsidR="009705BD">
        <w:rPr>
          <w:rFonts w:cs="Times New Roman"/>
          <w:sz w:val="22"/>
          <w:szCs w:val="22"/>
        </w:rPr>
        <w:t xml:space="preserve">podłączenia glukometrów do funkcjonującego u Zamawiającego oprogramowania zarządzającego, </w:t>
      </w:r>
      <w:r w:rsidR="001525BD" w:rsidRPr="0034410A">
        <w:rPr>
          <w:rFonts w:cs="Times New Roman"/>
          <w:sz w:val="22"/>
          <w:szCs w:val="22"/>
        </w:rPr>
        <w:t>instalacji, uruchomienia</w:t>
      </w:r>
      <w:r w:rsidR="006F7BC7">
        <w:rPr>
          <w:rFonts w:cs="Times New Roman"/>
          <w:sz w:val="22"/>
          <w:szCs w:val="22"/>
        </w:rPr>
        <w:t xml:space="preserve">, analizy i dostosowania infrastruktury Zamawiającego, </w:t>
      </w:r>
      <w:r w:rsidR="00C04BDA">
        <w:rPr>
          <w:rFonts w:cs="Times New Roman"/>
          <w:sz w:val="22"/>
          <w:szCs w:val="22"/>
        </w:rPr>
        <w:t>integracji</w:t>
      </w:r>
      <w:r w:rsidR="006F7BC7">
        <w:rPr>
          <w:rFonts w:cs="Times New Roman"/>
          <w:sz w:val="22"/>
          <w:szCs w:val="22"/>
        </w:rPr>
        <w:t xml:space="preserve">, udziału w kontroli </w:t>
      </w:r>
      <w:proofErr w:type="spellStart"/>
      <w:r w:rsidR="006F7BC7">
        <w:rPr>
          <w:rFonts w:cs="Times New Roman"/>
          <w:sz w:val="22"/>
          <w:szCs w:val="22"/>
        </w:rPr>
        <w:t>międzylaboratoryjnej</w:t>
      </w:r>
      <w:proofErr w:type="spellEnd"/>
      <w:r w:rsidR="001525BD" w:rsidRPr="0034410A">
        <w:rPr>
          <w:rFonts w:cs="Times New Roman"/>
          <w:sz w:val="22"/>
          <w:szCs w:val="22"/>
        </w:rPr>
        <w:t xml:space="preserve"> i szkolenia w zakresie korzystania z Przedmiotu Dzierżawy</w:t>
      </w:r>
      <w:r w:rsidR="005E4129">
        <w:rPr>
          <w:rFonts w:cs="Times New Roman"/>
          <w:sz w:val="22"/>
          <w:szCs w:val="22"/>
        </w:rPr>
        <w:t xml:space="preserve"> i wykonywania badań kontrolnych</w:t>
      </w:r>
      <w:r w:rsidR="008C45AC">
        <w:rPr>
          <w:rFonts w:cs="Times New Roman"/>
          <w:sz w:val="22"/>
          <w:szCs w:val="22"/>
        </w:rPr>
        <w:t>, a także serwis</w:t>
      </w:r>
      <w:r w:rsidR="001525BD" w:rsidRPr="0034410A">
        <w:rPr>
          <w:rFonts w:cs="Times New Roman"/>
          <w:sz w:val="22"/>
          <w:szCs w:val="22"/>
        </w:rPr>
        <w:t>.</w:t>
      </w:r>
    </w:p>
    <w:p w14:paraId="58A548F9" w14:textId="77777777" w:rsidR="001D1142" w:rsidRPr="0020676F" w:rsidRDefault="001D1142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bCs/>
          <w:sz w:val="22"/>
          <w:szCs w:val="22"/>
        </w:rPr>
        <w:t xml:space="preserve">Wydzierżawiający, </w:t>
      </w:r>
      <w:r w:rsidRPr="0020676F">
        <w:rPr>
          <w:rFonts w:cs="Times New Roman"/>
          <w:sz w:val="22"/>
          <w:szCs w:val="22"/>
        </w:rPr>
        <w:t>bez zgody Dzierżawcy wyrażonej w formie pisemnej pod rygorem nieważności, nie może przelać wierzytelności wynikającej z niniejszej umowy na osoby trzecie.</w:t>
      </w:r>
    </w:p>
    <w:p w14:paraId="6BAE25DF" w14:textId="77777777" w:rsidR="003B5B50" w:rsidRPr="003B5B50" w:rsidRDefault="003B5B50" w:rsidP="003B5B50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bCs/>
          <w:sz w:val="22"/>
          <w:szCs w:val="22"/>
        </w:rPr>
      </w:pPr>
      <w:r w:rsidRPr="003B5B50">
        <w:rPr>
          <w:rFonts w:cs="Calibri"/>
          <w:bCs/>
          <w:sz w:val="22"/>
          <w:szCs w:val="22"/>
        </w:rPr>
        <w:t xml:space="preserve">Wykonawca ma możliwość przesłania faktury wersji elektronicznej na adres platformy: </w:t>
      </w:r>
      <w:hyperlink r:id="rId8" w:history="1">
        <w:r w:rsidRPr="003B5B50">
          <w:rPr>
            <w:rStyle w:val="Hipercze"/>
            <w:rFonts w:cs="Calibri"/>
            <w:bCs/>
            <w:sz w:val="22"/>
            <w:szCs w:val="22"/>
            <w:u w:val="none"/>
          </w:rPr>
          <w:t>www.efaktura.gov.pl</w:t>
        </w:r>
      </w:hyperlink>
      <w:r w:rsidRPr="003B5B50">
        <w:rPr>
          <w:rFonts w:cs="Calibri"/>
          <w:bCs/>
          <w:sz w:val="22"/>
          <w:szCs w:val="22"/>
        </w:rPr>
        <w:t xml:space="preserve">. Wykonawca może również wystawiać i przesyłać faktury, duplikaty faktur oraz ich korekty, a także noty obciążeniowe i noty korygujące w formacie pliku elektronicznego PDF na adres poczty e-mail: </w:t>
      </w:r>
      <w:hyperlink r:id="rId9" w:history="1">
        <w:r w:rsidRPr="003B5B50">
          <w:rPr>
            <w:rStyle w:val="Hipercze"/>
            <w:rFonts w:cs="Calibri"/>
            <w:bCs/>
            <w:sz w:val="22"/>
            <w:szCs w:val="22"/>
            <w:u w:val="none"/>
          </w:rPr>
          <w:t>e-faktura@szpital-konin.pl</w:t>
        </w:r>
      </w:hyperlink>
      <w:r w:rsidRPr="003B5B50">
        <w:rPr>
          <w:rFonts w:cs="Calibri"/>
          <w:bCs/>
          <w:sz w:val="22"/>
          <w:szCs w:val="22"/>
        </w:rPr>
        <w:t xml:space="preserve"> lub formie papierowej.</w:t>
      </w:r>
    </w:p>
    <w:p w14:paraId="49FEB6CD" w14:textId="77777777" w:rsidR="008C7ADA" w:rsidRPr="0020676F" w:rsidRDefault="008C7ADA" w:rsidP="00325842">
      <w:pPr>
        <w:pStyle w:val="Tekstpodstawowy3"/>
        <w:numPr>
          <w:ilvl w:val="0"/>
          <w:numId w:val="16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20676F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20676F">
        <w:rPr>
          <w:sz w:val="22"/>
          <w:szCs w:val="22"/>
        </w:rPr>
        <w:br/>
        <w:t>oraz że jest uprawniony do wystawiania faktury.</w:t>
      </w:r>
    </w:p>
    <w:p w14:paraId="4BB7BE53" w14:textId="77777777" w:rsidR="008C7ADA" w:rsidRPr="0020676F" w:rsidRDefault="008C7ADA" w:rsidP="00325842">
      <w:pPr>
        <w:pStyle w:val="Tekstpodstawowy3"/>
        <w:numPr>
          <w:ilvl w:val="0"/>
          <w:numId w:val="16"/>
        </w:numPr>
        <w:tabs>
          <w:tab w:val="left" w:pos="426"/>
        </w:tabs>
        <w:suppressAutoHyphens w:val="0"/>
        <w:autoSpaceDN w:val="0"/>
        <w:spacing w:after="0"/>
        <w:ind w:left="426" w:hanging="426"/>
        <w:jc w:val="both"/>
        <w:rPr>
          <w:sz w:val="22"/>
          <w:szCs w:val="22"/>
        </w:rPr>
      </w:pPr>
      <w:r w:rsidRPr="0020676F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20676F">
        <w:rPr>
          <w:b/>
          <w:bCs/>
          <w:sz w:val="22"/>
          <w:szCs w:val="22"/>
        </w:rPr>
        <w:t>665-104-26-75</w:t>
      </w:r>
      <w:r w:rsidRPr="0020676F">
        <w:rPr>
          <w:bCs/>
          <w:sz w:val="22"/>
          <w:szCs w:val="22"/>
        </w:rPr>
        <w:t>,</w:t>
      </w:r>
      <w:r w:rsidRPr="0020676F">
        <w:rPr>
          <w:sz w:val="22"/>
          <w:szCs w:val="22"/>
        </w:rPr>
        <w:t xml:space="preserve"> oraz że jest uprawniony do otrzymywania faktury.</w:t>
      </w:r>
    </w:p>
    <w:p w14:paraId="630D468C" w14:textId="39F670EE" w:rsidR="00EF7CC5" w:rsidRDefault="00EF7CC5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Obniżenie cen jednostkowych produktów dostarczanych przez Wykonawcę w ramach niniejszej Umowy może nastąpić w każdym czasie i nie wymaga zgody Zamawiającego ani sporzą</w:t>
      </w:r>
      <w:r w:rsidR="00737A48">
        <w:rPr>
          <w:rFonts w:cs="Times New Roman"/>
          <w:sz w:val="22"/>
          <w:szCs w:val="22"/>
        </w:rPr>
        <w:t>dzenia aneksu do Umowy.</w:t>
      </w:r>
      <w:r w:rsidR="007B1017">
        <w:rPr>
          <w:rFonts w:cs="Times New Roman"/>
          <w:sz w:val="22"/>
          <w:szCs w:val="22"/>
        </w:rPr>
        <w:t xml:space="preserve"> </w:t>
      </w:r>
    </w:p>
    <w:p w14:paraId="3E57253D" w14:textId="4DFD9840" w:rsidR="007B1017" w:rsidRPr="0020676F" w:rsidRDefault="007B1017" w:rsidP="00325842">
      <w:pPr>
        <w:numPr>
          <w:ilvl w:val="0"/>
          <w:numId w:val="16"/>
        </w:numPr>
        <w:suppressAutoHyphens w:val="0"/>
        <w:autoSpaceDN w:val="0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Datą </w:t>
      </w:r>
      <w:r>
        <w:rPr>
          <w:sz w:val="22"/>
          <w:szCs w:val="22"/>
        </w:rPr>
        <w:t>płatności jest data obciążenia rachunku bankowego Zamawiającego.</w:t>
      </w:r>
    </w:p>
    <w:p w14:paraId="0F58653E" w14:textId="77777777" w:rsidR="007B18CA" w:rsidRPr="0020676F" w:rsidRDefault="007B18CA" w:rsidP="00EF7CC5">
      <w:pPr>
        <w:pStyle w:val="Tekstpodstawowy3"/>
        <w:tabs>
          <w:tab w:val="left" w:pos="4320"/>
        </w:tabs>
        <w:rPr>
          <w:b/>
          <w:sz w:val="22"/>
          <w:szCs w:val="22"/>
        </w:rPr>
      </w:pPr>
    </w:p>
    <w:p w14:paraId="4D30C314" w14:textId="77777777" w:rsidR="008C7ADA" w:rsidRPr="0020676F" w:rsidRDefault="008C7ADA" w:rsidP="008C7ADA">
      <w:pPr>
        <w:pStyle w:val="Tekstpodstawowy3"/>
        <w:tabs>
          <w:tab w:val="left" w:pos="4320"/>
        </w:tabs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§ 3</w:t>
      </w:r>
    </w:p>
    <w:p w14:paraId="62B8C203" w14:textId="77777777" w:rsidR="008C7ADA" w:rsidRPr="0020676F" w:rsidRDefault="008C7ADA" w:rsidP="008C7ADA">
      <w:pPr>
        <w:pStyle w:val="Tekstpodstawowy3"/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TERMIN REALIZACJI PRZEDMIOTU ZAMÓWIENIA</w:t>
      </w:r>
    </w:p>
    <w:p w14:paraId="64F7CE92" w14:textId="77777777" w:rsidR="00972F72" w:rsidRPr="00737A48" w:rsidRDefault="008C7ADA" w:rsidP="00325842">
      <w:pPr>
        <w:pStyle w:val="Tekstpodstawowy3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sz w:val="22"/>
          <w:szCs w:val="22"/>
        </w:rPr>
      </w:pPr>
      <w:r w:rsidRPr="00737A48">
        <w:rPr>
          <w:sz w:val="22"/>
          <w:szCs w:val="22"/>
        </w:rPr>
        <w:t xml:space="preserve">Strony ustalają termin realizacji przedmiotu umowy: </w:t>
      </w:r>
      <w:r w:rsidR="00737A48" w:rsidRPr="00737A48">
        <w:rPr>
          <w:b/>
          <w:sz w:val="22"/>
          <w:szCs w:val="22"/>
        </w:rPr>
        <w:t>36</w:t>
      </w:r>
      <w:r w:rsidR="00972F72" w:rsidRPr="00737A48">
        <w:rPr>
          <w:b/>
          <w:sz w:val="22"/>
          <w:szCs w:val="22"/>
        </w:rPr>
        <w:t xml:space="preserve"> miesi</w:t>
      </w:r>
      <w:r w:rsidR="00737A48" w:rsidRPr="00737A48">
        <w:rPr>
          <w:b/>
          <w:sz w:val="22"/>
          <w:szCs w:val="22"/>
        </w:rPr>
        <w:t>ęcy</w:t>
      </w:r>
      <w:r w:rsidR="00972F72" w:rsidRPr="00737A48">
        <w:rPr>
          <w:b/>
          <w:sz w:val="22"/>
          <w:szCs w:val="22"/>
        </w:rPr>
        <w:t xml:space="preserve"> od dnia </w:t>
      </w:r>
      <w:r w:rsidR="00737A48" w:rsidRPr="00737A48">
        <w:rPr>
          <w:b/>
          <w:sz w:val="22"/>
          <w:szCs w:val="22"/>
        </w:rPr>
        <w:t>zawarcia umowy</w:t>
      </w:r>
    </w:p>
    <w:p w14:paraId="11BC9CF2" w14:textId="77777777" w:rsidR="00F40AA7" w:rsidRPr="0020676F" w:rsidRDefault="00F40AA7" w:rsidP="00962902">
      <w:pPr>
        <w:pStyle w:val="Tekstpodstawowy3"/>
        <w:rPr>
          <w:b/>
          <w:sz w:val="22"/>
          <w:szCs w:val="22"/>
        </w:rPr>
      </w:pPr>
    </w:p>
    <w:p w14:paraId="0BDDA498" w14:textId="77777777" w:rsidR="008C7ADA" w:rsidRPr="0020676F" w:rsidRDefault="008C7ADA" w:rsidP="008C7ADA">
      <w:pPr>
        <w:pStyle w:val="Tekstpodstawowy3"/>
        <w:jc w:val="center"/>
        <w:rPr>
          <w:b/>
          <w:sz w:val="22"/>
          <w:szCs w:val="22"/>
        </w:rPr>
      </w:pPr>
      <w:r w:rsidRPr="0020676F">
        <w:rPr>
          <w:b/>
          <w:sz w:val="22"/>
          <w:szCs w:val="22"/>
        </w:rPr>
        <w:t>§ 4</w:t>
      </w:r>
    </w:p>
    <w:p w14:paraId="510002EE" w14:textId="77777777" w:rsidR="003914AE" w:rsidRPr="0020676F" w:rsidRDefault="008C7ADA" w:rsidP="00CB678B">
      <w:pPr>
        <w:pStyle w:val="Tekstpodstawowy3"/>
        <w:ind w:left="705"/>
        <w:jc w:val="center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</w:rPr>
        <w:t>WARUNKI WYKONANIA UMOWY</w:t>
      </w:r>
      <w:r w:rsidR="003914AE" w:rsidRPr="0020676F">
        <w:rPr>
          <w:b/>
          <w:sz w:val="22"/>
          <w:szCs w:val="22"/>
          <w:lang w:val="pl-PL"/>
        </w:rPr>
        <w:t xml:space="preserve"> </w:t>
      </w:r>
      <w:r w:rsidR="00D9607A" w:rsidRPr="0020676F">
        <w:rPr>
          <w:b/>
          <w:sz w:val="22"/>
          <w:szCs w:val="22"/>
          <w:lang w:val="pl-PL"/>
        </w:rPr>
        <w:t>-</w:t>
      </w:r>
    </w:p>
    <w:p w14:paraId="087D48A5" w14:textId="44D19517" w:rsidR="003914AE" w:rsidRPr="0020676F" w:rsidRDefault="009801A2" w:rsidP="00CB678B">
      <w:pPr>
        <w:pStyle w:val="Tekstpodstawowy3"/>
        <w:ind w:left="705"/>
        <w:jc w:val="center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  <w:lang w:val="pl-PL"/>
        </w:rPr>
        <w:t xml:space="preserve">Dotyczy </w:t>
      </w:r>
      <w:r w:rsidRPr="0020676F">
        <w:rPr>
          <w:b/>
          <w:sz w:val="22"/>
          <w:szCs w:val="22"/>
        </w:rPr>
        <w:t>dostaw</w:t>
      </w:r>
      <w:r w:rsidRPr="0020676F">
        <w:rPr>
          <w:b/>
          <w:sz w:val="22"/>
          <w:szCs w:val="22"/>
          <w:lang w:val="pl-PL"/>
        </w:rPr>
        <w:t>y</w:t>
      </w:r>
      <w:r w:rsidR="004E4F11" w:rsidRPr="0020676F">
        <w:rPr>
          <w:b/>
          <w:sz w:val="22"/>
          <w:szCs w:val="22"/>
        </w:rPr>
        <w:t xml:space="preserve"> </w:t>
      </w:r>
      <w:r w:rsidR="004E272F">
        <w:rPr>
          <w:b/>
          <w:sz w:val="22"/>
          <w:szCs w:val="22"/>
          <w:lang w:val="pl-PL"/>
        </w:rPr>
        <w:t>pasków do glukometrów</w:t>
      </w:r>
      <w:r w:rsidR="003964D5" w:rsidRPr="0020676F">
        <w:rPr>
          <w:b/>
          <w:sz w:val="22"/>
          <w:szCs w:val="22"/>
          <w:lang w:val="pl-PL"/>
        </w:rPr>
        <w:t xml:space="preserve"> </w:t>
      </w:r>
      <w:r w:rsidR="002D36DE">
        <w:rPr>
          <w:b/>
          <w:sz w:val="22"/>
          <w:szCs w:val="22"/>
          <w:lang w:val="pl-PL"/>
        </w:rPr>
        <w:t xml:space="preserve">i materiału kontrolnego </w:t>
      </w:r>
      <w:r w:rsidR="00D6610D">
        <w:rPr>
          <w:b/>
          <w:sz w:val="22"/>
          <w:szCs w:val="22"/>
          <w:lang w:val="pl-PL"/>
        </w:rPr>
        <w:t xml:space="preserve">(Przedmiotu Zamówienia) </w:t>
      </w:r>
      <w:r w:rsidR="003964D5" w:rsidRPr="0020676F">
        <w:rPr>
          <w:b/>
          <w:sz w:val="22"/>
          <w:szCs w:val="22"/>
          <w:lang w:val="pl-PL"/>
        </w:rPr>
        <w:t xml:space="preserve">(§1 ust. 1 </w:t>
      </w:r>
      <w:r w:rsidR="003A0A42" w:rsidRPr="0020676F">
        <w:rPr>
          <w:b/>
          <w:sz w:val="22"/>
          <w:szCs w:val="22"/>
          <w:lang w:val="pl-PL"/>
        </w:rPr>
        <w:t>pkt 1</w:t>
      </w:r>
      <w:r w:rsidR="003964D5" w:rsidRPr="0020676F">
        <w:rPr>
          <w:b/>
          <w:sz w:val="22"/>
          <w:szCs w:val="22"/>
          <w:lang w:val="pl-PL"/>
        </w:rPr>
        <w:t>)</w:t>
      </w:r>
    </w:p>
    <w:p w14:paraId="49588FCC" w14:textId="77777777" w:rsidR="00F40AA7" w:rsidRDefault="00F40AA7" w:rsidP="00F40AA7">
      <w:pPr>
        <w:pStyle w:val="Tekstpodstawowy31"/>
        <w:numPr>
          <w:ilvl w:val="0"/>
          <w:numId w:val="17"/>
        </w:numPr>
        <w:overflowPunct/>
        <w:autoSpaceDE/>
        <w:textAlignment w:val="auto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Wykonawca dostarczy przedmiot zamówienia do Wojewódzkiego Szpitala Zespolonego im. dr. Romana </w:t>
      </w:r>
      <w:proofErr w:type="spellStart"/>
      <w:r w:rsidRPr="0020676F">
        <w:rPr>
          <w:rFonts w:cs="Times New Roman"/>
          <w:sz w:val="22"/>
          <w:szCs w:val="22"/>
        </w:rPr>
        <w:t>Ostrzyckiego</w:t>
      </w:r>
      <w:proofErr w:type="spellEnd"/>
      <w:r w:rsidRPr="0020676F">
        <w:rPr>
          <w:rFonts w:cs="Times New Roman"/>
          <w:sz w:val="22"/>
          <w:szCs w:val="22"/>
        </w:rPr>
        <w:t xml:space="preserve"> w Koninie, na swój koszt i odpowiedzialność, w dniach roboczych, w godz. od 8:00 do 14:00. Przez dni robocze rozumie się dni od poniedziałku do piątku włącznie</w:t>
      </w:r>
      <w:r w:rsidR="00A3221B" w:rsidRPr="0020676F">
        <w:rPr>
          <w:rFonts w:cs="Times New Roman"/>
          <w:sz w:val="22"/>
          <w:szCs w:val="22"/>
        </w:rPr>
        <w:t>, z wyłączeniem dni ustawowo wolnych od pracy</w:t>
      </w:r>
      <w:r w:rsidRPr="0020676F">
        <w:rPr>
          <w:rFonts w:cs="Times New Roman"/>
          <w:sz w:val="22"/>
          <w:szCs w:val="22"/>
        </w:rPr>
        <w:t>. Wykonawca przy każdej dostawie dostarczy dokument dostawy wraz z kopią faktury.</w:t>
      </w:r>
    </w:p>
    <w:p w14:paraId="6591653E" w14:textId="71B91AD0" w:rsidR="007D4A58" w:rsidRPr="0034410A" w:rsidRDefault="007D4A58" w:rsidP="007D4A58">
      <w:pPr>
        <w:pStyle w:val="Tekstpodstawowy3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2"/>
          <w:szCs w:val="22"/>
        </w:rPr>
      </w:pPr>
      <w:r w:rsidRPr="007D4A58">
        <w:rPr>
          <w:sz w:val="22"/>
          <w:szCs w:val="22"/>
        </w:rPr>
        <w:t xml:space="preserve">Termin dostawy  </w:t>
      </w:r>
      <w:r w:rsidR="00C34533">
        <w:rPr>
          <w:sz w:val="22"/>
          <w:szCs w:val="22"/>
          <w:lang w:val="pl-PL"/>
        </w:rPr>
        <w:t>pasków do glukometrów</w:t>
      </w:r>
      <w:r w:rsidRPr="007D4A58">
        <w:rPr>
          <w:sz w:val="22"/>
          <w:szCs w:val="22"/>
        </w:rPr>
        <w:t xml:space="preserve"> </w:t>
      </w:r>
      <w:r w:rsidR="002D36DE">
        <w:rPr>
          <w:sz w:val="22"/>
          <w:szCs w:val="22"/>
          <w:lang w:val="pl-PL"/>
        </w:rPr>
        <w:t>i materiału kontrolnego wynosi</w:t>
      </w:r>
      <w:r w:rsidRPr="0034410A">
        <w:rPr>
          <w:b/>
          <w:sz w:val="22"/>
          <w:szCs w:val="22"/>
        </w:rPr>
        <w:t xml:space="preserve"> </w:t>
      </w:r>
      <w:r w:rsidR="0034410A">
        <w:rPr>
          <w:b/>
          <w:sz w:val="22"/>
          <w:szCs w:val="22"/>
          <w:lang w:val="pl-PL"/>
        </w:rPr>
        <w:t>..............</w:t>
      </w:r>
      <w:r w:rsidRPr="0034410A">
        <w:rPr>
          <w:b/>
          <w:sz w:val="22"/>
          <w:szCs w:val="22"/>
        </w:rPr>
        <w:t xml:space="preserve"> dni roboczych od dnia złożenia zamówienia</w:t>
      </w:r>
      <w:r w:rsidRPr="0034410A">
        <w:rPr>
          <w:sz w:val="22"/>
          <w:szCs w:val="22"/>
        </w:rPr>
        <w:t>.</w:t>
      </w:r>
    </w:p>
    <w:p w14:paraId="69CBC72B" w14:textId="6F4A25BD" w:rsidR="00960178" w:rsidRDefault="00F40AA7" w:rsidP="00960178">
      <w:pPr>
        <w:widowControl w:val="0"/>
        <w:numPr>
          <w:ilvl w:val="0"/>
          <w:numId w:val="17"/>
        </w:numPr>
        <w:tabs>
          <w:tab w:val="num" w:pos="357"/>
        </w:tabs>
        <w:autoSpaceDE w:val="0"/>
        <w:autoSpaceDN w:val="0"/>
        <w:adjustRightInd w:val="0"/>
        <w:ind w:left="357" w:hanging="357"/>
        <w:jc w:val="both"/>
        <w:rPr>
          <w:color w:val="FF0000"/>
          <w:sz w:val="22"/>
          <w:szCs w:val="22"/>
        </w:rPr>
      </w:pPr>
      <w:r w:rsidRPr="0034410A">
        <w:rPr>
          <w:rFonts w:cs="Times New Roman"/>
          <w:sz w:val="22"/>
          <w:szCs w:val="22"/>
        </w:rPr>
        <w:t>Wykonawca jest zobowiązany do poinformowania Zamawiającego w dniu złożenia</w:t>
      </w:r>
      <w:r w:rsidRPr="0020676F">
        <w:rPr>
          <w:rFonts w:cs="Times New Roman"/>
          <w:sz w:val="22"/>
          <w:szCs w:val="22"/>
        </w:rPr>
        <w:t xml:space="preserve"> zamówienia o braku przedmiotu zamówienia u Wykonawcy, a w konsekwencji o braku możliwości </w:t>
      </w:r>
      <w:r w:rsidRPr="00CB678B">
        <w:rPr>
          <w:rFonts w:cs="Times New Roman"/>
          <w:sz w:val="22"/>
          <w:szCs w:val="22"/>
        </w:rPr>
        <w:t xml:space="preserve">zrealizowania dostawy w terminie określonym w par. 4 ust. </w:t>
      </w:r>
      <w:r w:rsidR="002D36DE">
        <w:rPr>
          <w:rFonts w:cs="Times New Roman"/>
          <w:sz w:val="22"/>
          <w:szCs w:val="22"/>
        </w:rPr>
        <w:t xml:space="preserve">2 </w:t>
      </w:r>
      <w:r w:rsidRPr="00CB678B">
        <w:rPr>
          <w:rFonts w:cs="Times New Roman"/>
          <w:sz w:val="22"/>
          <w:szCs w:val="22"/>
        </w:rPr>
        <w:t xml:space="preserve"> umowy.</w:t>
      </w:r>
      <w:r w:rsidR="00960178">
        <w:rPr>
          <w:rFonts w:cs="Times New Roman"/>
          <w:sz w:val="22"/>
          <w:szCs w:val="22"/>
        </w:rPr>
        <w:t xml:space="preserve"> </w:t>
      </w:r>
      <w:r w:rsidR="00960178" w:rsidRPr="00F54F79">
        <w:rPr>
          <w:sz w:val="22"/>
          <w:szCs w:val="22"/>
        </w:rPr>
        <w:t xml:space="preserve">Równocześnie Wykonawca zobowiązany jest wskazać Zamawiającemu termin zrealizowania zamówienia, przy </w:t>
      </w:r>
      <w:r w:rsidR="00960178" w:rsidRPr="00F54F79">
        <w:rPr>
          <w:sz w:val="22"/>
          <w:szCs w:val="22"/>
        </w:rPr>
        <w:lastRenderedPageBreak/>
        <w:t xml:space="preserve">czym realizacja zamówienia w tym terminie nie wyłącza uprawnień Zamawiającego, o których mowa w </w:t>
      </w:r>
      <w:r w:rsidR="00960178" w:rsidRPr="001719D6">
        <w:rPr>
          <w:sz w:val="22"/>
          <w:szCs w:val="22"/>
        </w:rPr>
        <w:t xml:space="preserve">§ </w:t>
      </w:r>
      <w:r w:rsidR="00960178">
        <w:rPr>
          <w:sz w:val="22"/>
          <w:szCs w:val="22"/>
        </w:rPr>
        <w:t>9</w:t>
      </w:r>
      <w:r w:rsidR="00960178" w:rsidRPr="001719D6">
        <w:rPr>
          <w:sz w:val="22"/>
          <w:szCs w:val="22"/>
        </w:rPr>
        <w:t xml:space="preserve"> ust. 1 Umowy.</w:t>
      </w:r>
      <w:r w:rsidR="00960178" w:rsidRPr="00F54F79">
        <w:rPr>
          <w:color w:val="FF0000"/>
          <w:sz w:val="22"/>
          <w:szCs w:val="22"/>
        </w:rPr>
        <w:t xml:space="preserve"> </w:t>
      </w:r>
    </w:p>
    <w:p w14:paraId="15E5D717" w14:textId="49A4A992" w:rsidR="00F40AA7" w:rsidRDefault="00960178" w:rsidP="00422275">
      <w:pPr>
        <w:pStyle w:val="Tekstpodstawowy31"/>
        <w:overflowPunct/>
        <w:autoSpaceDE/>
        <w:textAlignment w:val="auto"/>
        <w:rPr>
          <w:rFonts w:cs="Times New Roman"/>
          <w:sz w:val="22"/>
          <w:szCs w:val="22"/>
        </w:rPr>
      </w:pPr>
      <w:r w:rsidRPr="0020676F">
        <w:rPr>
          <w:sz w:val="22"/>
          <w:szCs w:val="22"/>
        </w:rPr>
        <w:t xml:space="preserve">W przypadku  niedostarczenia zamówionego asortymentu w określonym w </w:t>
      </w:r>
      <w:r>
        <w:rPr>
          <w:sz w:val="22"/>
          <w:szCs w:val="22"/>
        </w:rPr>
        <w:t xml:space="preserve">par. 4 </w:t>
      </w:r>
      <w:r w:rsidRPr="00960178">
        <w:rPr>
          <w:sz w:val="22"/>
          <w:szCs w:val="22"/>
        </w:rPr>
        <w:t xml:space="preserve">ust. </w:t>
      </w:r>
      <w:r>
        <w:rPr>
          <w:sz w:val="22"/>
          <w:szCs w:val="22"/>
        </w:rPr>
        <w:t>2 umowy</w:t>
      </w:r>
      <w:r w:rsidRPr="00960178">
        <w:rPr>
          <w:sz w:val="22"/>
          <w:szCs w:val="22"/>
        </w:rPr>
        <w:t xml:space="preserve">  terminie, Zamawiający uprawniony jest do nabycia tego asortymentu od osoby trzeciej, a Wykonawca zobowiązany jest do zapłacenia różnicy wartości zakupu tego asortymentu przez Zamawiającego                 u osoby trzeciej. Powyższe nie wyłącza uprawnienia Zamawiającego do żądania od Wykonawcy zapłaty kary umownej zgodnie z postanowieniami § </w:t>
      </w:r>
      <w:r>
        <w:rPr>
          <w:sz w:val="22"/>
          <w:szCs w:val="22"/>
        </w:rPr>
        <w:t>9</w:t>
      </w:r>
      <w:r w:rsidRPr="00960178">
        <w:rPr>
          <w:color w:val="FF0000"/>
          <w:sz w:val="22"/>
          <w:szCs w:val="22"/>
        </w:rPr>
        <w:t xml:space="preserve"> </w:t>
      </w:r>
      <w:r w:rsidRPr="00960178">
        <w:rPr>
          <w:sz w:val="22"/>
          <w:szCs w:val="22"/>
        </w:rPr>
        <w:t>niniejszej Umowy. Zamawiający może potrącić kwotę różnicy, o której mowa w zdaniu pierwszym niniejszego ustępu, z należnościami Wykonawcy wynikającymi z niniejszej Umowy.</w:t>
      </w:r>
    </w:p>
    <w:p w14:paraId="2D793F7C" w14:textId="77777777" w:rsidR="00F40AA7" w:rsidRPr="007D4A58" w:rsidRDefault="00F40AA7" w:rsidP="007D4A58">
      <w:pPr>
        <w:pStyle w:val="Tekstpodstawowy31"/>
        <w:numPr>
          <w:ilvl w:val="0"/>
          <w:numId w:val="17"/>
        </w:numPr>
        <w:overflowPunct/>
        <w:autoSpaceDE/>
        <w:textAlignment w:val="auto"/>
        <w:rPr>
          <w:rFonts w:cs="Times New Roman"/>
          <w:sz w:val="22"/>
          <w:szCs w:val="22"/>
        </w:rPr>
      </w:pPr>
      <w:r w:rsidRPr="0020676F">
        <w:t>Wykonawca zapewni fachową i sprawną dostawę przedmiotu umowy</w:t>
      </w:r>
      <w:r w:rsidR="007D4A58">
        <w:t>.</w:t>
      </w:r>
    </w:p>
    <w:p w14:paraId="1F853F62" w14:textId="77777777" w:rsidR="00F40AA7" w:rsidRPr="0034410A" w:rsidRDefault="00F40AA7" w:rsidP="007D4A58">
      <w:pPr>
        <w:pStyle w:val="Tekstpodstawowy31"/>
        <w:numPr>
          <w:ilvl w:val="0"/>
          <w:numId w:val="17"/>
        </w:numPr>
        <w:overflowPunct/>
        <w:autoSpaceDE/>
        <w:textAlignment w:val="auto"/>
        <w:rPr>
          <w:rFonts w:cs="Times New Roman"/>
          <w:sz w:val="22"/>
          <w:szCs w:val="22"/>
        </w:rPr>
      </w:pPr>
      <w:r w:rsidRPr="007D4A58">
        <w:rPr>
          <w:sz w:val="22"/>
          <w:szCs w:val="22"/>
        </w:rPr>
        <w:t xml:space="preserve">Wykonawca zobowiązuje się dostarczać towar wolny od wad. W razie dostarczenia towaru wadliwego, Wykonawca zobowiązuje się do wymienienia go na wolny od </w:t>
      </w:r>
      <w:r w:rsidRPr="0034410A">
        <w:rPr>
          <w:sz w:val="22"/>
          <w:szCs w:val="22"/>
        </w:rPr>
        <w:t xml:space="preserve">wad </w:t>
      </w:r>
      <w:r w:rsidRPr="0034410A">
        <w:rPr>
          <w:b/>
          <w:sz w:val="22"/>
          <w:szCs w:val="22"/>
        </w:rPr>
        <w:t xml:space="preserve">w ciągu </w:t>
      </w:r>
      <w:r w:rsidR="007D4A58" w:rsidRPr="0034410A">
        <w:rPr>
          <w:b/>
          <w:sz w:val="22"/>
          <w:szCs w:val="22"/>
        </w:rPr>
        <w:t>3</w:t>
      </w:r>
      <w:r w:rsidRPr="0034410A">
        <w:rPr>
          <w:b/>
          <w:sz w:val="22"/>
          <w:szCs w:val="22"/>
        </w:rPr>
        <w:t xml:space="preserve"> dni roboczych </w:t>
      </w:r>
      <w:r w:rsidRPr="0034410A">
        <w:rPr>
          <w:sz w:val="22"/>
          <w:szCs w:val="22"/>
        </w:rPr>
        <w:t>od złożenia reklamacji.</w:t>
      </w:r>
      <w:r w:rsidR="003964D5" w:rsidRPr="0034410A">
        <w:rPr>
          <w:sz w:val="22"/>
          <w:szCs w:val="22"/>
        </w:rPr>
        <w:t xml:space="preserve"> Przez dni robocze rozumie się dni od poniedziałku do piątku włącznie</w:t>
      </w:r>
      <w:r w:rsidR="00A3221B" w:rsidRPr="0034410A">
        <w:rPr>
          <w:sz w:val="22"/>
          <w:szCs w:val="22"/>
        </w:rPr>
        <w:t>, z wyłączeniem dni ustawowo wolnych od pracy</w:t>
      </w:r>
      <w:r w:rsidR="003964D5" w:rsidRPr="0034410A">
        <w:rPr>
          <w:sz w:val="22"/>
          <w:szCs w:val="22"/>
        </w:rPr>
        <w:t xml:space="preserve">. </w:t>
      </w:r>
      <w:r w:rsidRPr="0034410A">
        <w:rPr>
          <w:sz w:val="22"/>
          <w:szCs w:val="22"/>
        </w:rPr>
        <w:t>Zamawiający złoży reklamację za pośrednictwem faksu lub poczty elektronicznej</w:t>
      </w:r>
      <w:r w:rsidR="003964D5" w:rsidRPr="0034410A">
        <w:rPr>
          <w:sz w:val="22"/>
          <w:szCs w:val="22"/>
        </w:rPr>
        <w:t xml:space="preserve"> na adres: …………………….</w:t>
      </w:r>
      <w:r w:rsidRPr="0034410A">
        <w:rPr>
          <w:sz w:val="22"/>
          <w:szCs w:val="22"/>
        </w:rPr>
        <w:t>.</w:t>
      </w:r>
    </w:p>
    <w:p w14:paraId="55DD4314" w14:textId="71FBB375" w:rsidR="00BF45D6" w:rsidRPr="00422275" w:rsidRDefault="00BF45D6" w:rsidP="00BF45D6">
      <w:pPr>
        <w:pStyle w:val="Tekstpodstawowy3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2"/>
          <w:szCs w:val="22"/>
        </w:rPr>
      </w:pPr>
      <w:r w:rsidRPr="0034410A">
        <w:rPr>
          <w:sz w:val="22"/>
          <w:szCs w:val="22"/>
        </w:rPr>
        <w:t>Termin realizacji reklamacji wynosi 3 dni robocze od złożenia reklamacji.</w:t>
      </w:r>
    </w:p>
    <w:p w14:paraId="602070FC" w14:textId="4A63E9D9" w:rsidR="00422275" w:rsidRPr="00422275" w:rsidRDefault="00422275" w:rsidP="00422275">
      <w:pPr>
        <w:widowControl w:val="0"/>
        <w:numPr>
          <w:ilvl w:val="0"/>
          <w:numId w:val="17"/>
        </w:numPr>
        <w:tabs>
          <w:tab w:val="num" w:pos="357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10EB9">
        <w:rPr>
          <w:sz w:val="22"/>
          <w:szCs w:val="22"/>
        </w:rPr>
        <w:t xml:space="preserve">W przypadku niewymienienia </w:t>
      </w:r>
      <w:r>
        <w:rPr>
          <w:sz w:val="22"/>
          <w:szCs w:val="22"/>
        </w:rPr>
        <w:t>reklamowanego towaru</w:t>
      </w:r>
      <w:r w:rsidRPr="00110EB9">
        <w:rPr>
          <w:sz w:val="22"/>
          <w:szCs w:val="22"/>
        </w:rPr>
        <w:t xml:space="preserve"> na wolny od wad w terminie określonym                  w ust.  </w:t>
      </w:r>
      <w:r>
        <w:rPr>
          <w:sz w:val="22"/>
          <w:szCs w:val="22"/>
        </w:rPr>
        <w:t xml:space="preserve">6 </w:t>
      </w:r>
      <w:r w:rsidRPr="00110EB9">
        <w:rPr>
          <w:sz w:val="22"/>
          <w:szCs w:val="22"/>
        </w:rPr>
        <w:t xml:space="preserve">  Zamawiający może </w:t>
      </w:r>
      <w:r>
        <w:rPr>
          <w:sz w:val="22"/>
          <w:szCs w:val="22"/>
        </w:rPr>
        <w:t>zakupić taki towar od</w:t>
      </w:r>
      <w:r w:rsidRPr="00110EB9">
        <w:rPr>
          <w:sz w:val="22"/>
          <w:szCs w:val="22"/>
        </w:rPr>
        <w:t xml:space="preserve"> inne</w:t>
      </w:r>
      <w:r>
        <w:rPr>
          <w:sz w:val="22"/>
          <w:szCs w:val="22"/>
        </w:rPr>
        <w:t>go</w:t>
      </w:r>
      <w:r w:rsidRPr="00110EB9">
        <w:rPr>
          <w:sz w:val="22"/>
          <w:szCs w:val="22"/>
        </w:rPr>
        <w:t xml:space="preserve"> podmiot</w:t>
      </w:r>
      <w:r>
        <w:rPr>
          <w:sz w:val="22"/>
          <w:szCs w:val="22"/>
        </w:rPr>
        <w:t>u</w:t>
      </w:r>
      <w:r w:rsidRPr="00110EB9">
        <w:rPr>
          <w:sz w:val="22"/>
          <w:szCs w:val="22"/>
        </w:rPr>
        <w:t xml:space="preserve"> na koszt i ryzyko Wykonawcy, bez upoważnienia</w:t>
      </w:r>
      <w:r w:rsidRPr="00110EB9">
        <w:rPr>
          <w:b/>
          <w:sz w:val="22"/>
          <w:szCs w:val="22"/>
        </w:rPr>
        <w:t xml:space="preserve"> </w:t>
      </w:r>
      <w:r w:rsidRPr="00110EB9">
        <w:rPr>
          <w:sz w:val="22"/>
          <w:szCs w:val="22"/>
        </w:rPr>
        <w:t>sądu</w:t>
      </w:r>
      <w:r>
        <w:rPr>
          <w:sz w:val="22"/>
          <w:szCs w:val="22"/>
        </w:rPr>
        <w:t>.</w:t>
      </w:r>
    </w:p>
    <w:p w14:paraId="2463441D" w14:textId="0399C67A" w:rsidR="00BF45D6" w:rsidRPr="00222D65" w:rsidRDefault="00BF45D6" w:rsidP="00E174C4">
      <w:pPr>
        <w:numPr>
          <w:ilvl w:val="0"/>
          <w:numId w:val="1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2178C7">
        <w:rPr>
          <w:sz w:val="22"/>
          <w:szCs w:val="22"/>
        </w:rPr>
        <w:t xml:space="preserve">Dostawy </w:t>
      </w:r>
      <w:r w:rsidR="0008054A">
        <w:rPr>
          <w:sz w:val="22"/>
          <w:szCs w:val="22"/>
        </w:rPr>
        <w:t>pasków do glukometrów</w:t>
      </w:r>
      <w:r w:rsidR="005E4129">
        <w:rPr>
          <w:sz w:val="22"/>
          <w:szCs w:val="22"/>
        </w:rPr>
        <w:t xml:space="preserve"> i materiału kontrolnego</w:t>
      </w:r>
      <w:r w:rsidRPr="002178C7">
        <w:rPr>
          <w:sz w:val="22"/>
          <w:szCs w:val="22"/>
        </w:rPr>
        <w:t xml:space="preserve"> odbywać się będą sukcesywnie. Zamawiający każdorazowo złoży zamówienie w formie pisemnej również za pośrednictwem faksu lub poczty elektronicznej. </w:t>
      </w:r>
      <w:r w:rsidRPr="002178C7">
        <w:rPr>
          <w:iCs/>
          <w:sz w:val="22"/>
          <w:szCs w:val="22"/>
        </w:rPr>
        <w:t xml:space="preserve">Minimalne dane niezbędne do prawidłowego zamówienia </w:t>
      </w:r>
      <w:r w:rsidR="0008054A">
        <w:rPr>
          <w:iCs/>
          <w:sz w:val="22"/>
          <w:szCs w:val="22"/>
        </w:rPr>
        <w:t>pasków do glukometrów</w:t>
      </w:r>
      <w:r w:rsidRPr="002178C7">
        <w:rPr>
          <w:iCs/>
          <w:sz w:val="22"/>
          <w:szCs w:val="22"/>
        </w:rPr>
        <w:t xml:space="preserve"> to: nazwa i adres Zamawiającego, nazwa handlowa i numer katalogowy zamawianych produktów, ilość, cena lub wskazanie właściwej umowy handlowej, miejsce dostawy oraz oczekiwana data dostawy. </w:t>
      </w:r>
      <w:r w:rsidR="000D6F97" w:rsidRPr="0034410A">
        <w:rPr>
          <w:iCs/>
          <w:sz w:val="22"/>
          <w:szCs w:val="22"/>
        </w:rPr>
        <w:t xml:space="preserve">Wszystkie akcesoria do glukometrów (paski, </w:t>
      </w:r>
      <w:r w:rsidRPr="0034410A">
        <w:rPr>
          <w:iCs/>
          <w:sz w:val="22"/>
          <w:szCs w:val="22"/>
        </w:rPr>
        <w:t>materiał</w:t>
      </w:r>
      <w:r w:rsidR="000D6F97" w:rsidRPr="0034410A">
        <w:rPr>
          <w:iCs/>
          <w:sz w:val="22"/>
          <w:szCs w:val="22"/>
        </w:rPr>
        <w:t>y</w:t>
      </w:r>
      <w:r w:rsidRPr="0034410A">
        <w:rPr>
          <w:iCs/>
          <w:sz w:val="22"/>
          <w:szCs w:val="22"/>
        </w:rPr>
        <w:t xml:space="preserve"> kontrolne</w:t>
      </w:r>
      <w:r w:rsidR="000D6F97" w:rsidRPr="0034410A">
        <w:rPr>
          <w:iCs/>
          <w:sz w:val="22"/>
          <w:szCs w:val="22"/>
        </w:rPr>
        <w:t>) muszą posiadać znak IVD.</w:t>
      </w:r>
    </w:p>
    <w:p w14:paraId="0F38CAF4" w14:textId="77777777" w:rsidR="00222D65" w:rsidRPr="00391D72" w:rsidRDefault="00222D65" w:rsidP="00E174C4">
      <w:pPr>
        <w:numPr>
          <w:ilvl w:val="0"/>
          <w:numId w:val="17"/>
        </w:numPr>
        <w:tabs>
          <w:tab w:val="left" w:pos="709"/>
        </w:tabs>
        <w:suppressAutoHyphens w:val="0"/>
        <w:jc w:val="both"/>
        <w:rPr>
          <w:sz w:val="22"/>
          <w:szCs w:val="22"/>
          <w:u w:val="single"/>
        </w:rPr>
      </w:pPr>
      <w:r w:rsidRPr="00391D72">
        <w:rPr>
          <w:sz w:val="22"/>
          <w:szCs w:val="22"/>
          <w:u w:val="single"/>
        </w:rPr>
        <w:t>Wymagania dotyczące pasków do glukometrów:</w:t>
      </w:r>
    </w:p>
    <w:p w14:paraId="10CEB1E2" w14:textId="77777777" w:rsidR="00222D65" w:rsidRPr="00391D72" w:rsidRDefault="00222D65" w:rsidP="00391D72">
      <w:pPr>
        <w:pStyle w:val="Zawartotabeli"/>
        <w:numPr>
          <w:ilvl w:val="0"/>
          <w:numId w:val="1"/>
        </w:numPr>
        <w:tabs>
          <w:tab w:val="clear" w:pos="555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paski automatycznie zasysające krew do punktu pomiarowego tak, aby podczas nakładania krwi na pasek nie dochodziło do zabrudzenia glukometru,</w:t>
      </w:r>
    </w:p>
    <w:p w14:paraId="648AEA44" w14:textId="77777777" w:rsidR="00222D65" w:rsidRPr="00391D72" w:rsidRDefault="00222D65" w:rsidP="00391D72">
      <w:pPr>
        <w:pStyle w:val="Zawartotabeli"/>
        <w:numPr>
          <w:ilvl w:val="0"/>
          <w:numId w:val="1"/>
        </w:numPr>
        <w:tabs>
          <w:tab w:val="clear" w:pos="555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maksymalna wielkość opakowania – 100 sztuk,</w:t>
      </w:r>
    </w:p>
    <w:p w14:paraId="404A1143" w14:textId="77777777" w:rsidR="00222D65" w:rsidRPr="00391D72" w:rsidRDefault="00222D65" w:rsidP="00391D72">
      <w:pPr>
        <w:pStyle w:val="Zawartotabeli"/>
        <w:numPr>
          <w:ilvl w:val="0"/>
          <w:numId w:val="1"/>
        </w:numPr>
        <w:tabs>
          <w:tab w:val="clear" w:pos="555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termin ważności opakowania – minimum 6 miesięcy,</w:t>
      </w:r>
    </w:p>
    <w:p w14:paraId="74851A04" w14:textId="77777777" w:rsidR="00222D65" w:rsidRPr="00391D72" w:rsidRDefault="00222D65" w:rsidP="00391D72">
      <w:pPr>
        <w:pStyle w:val="Zawartotabeli"/>
        <w:numPr>
          <w:ilvl w:val="0"/>
          <w:numId w:val="1"/>
        </w:numPr>
        <w:tabs>
          <w:tab w:val="clear" w:pos="555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okres przydatności do użycia po otwarciu – minimum 6 miesięcy.</w:t>
      </w:r>
    </w:p>
    <w:p w14:paraId="340ADEBD" w14:textId="400C7C0E" w:rsidR="00396DD2" w:rsidRPr="00391D72" w:rsidRDefault="00396DD2" w:rsidP="00396DD2">
      <w:pPr>
        <w:numPr>
          <w:ilvl w:val="0"/>
          <w:numId w:val="17"/>
        </w:numPr>
        <w:suppressAutoHyphens w:val="0"/>
        <w:autoSpaceDN w:val="0"/>
        <w:jc w:val="both"/>
        <w:rPr>
          <w:sz w:val="22"/>
          <w:szCs w:val="22"/>
          <w:u w:val="single"/>
        </w:rPr>
      </w:pPr>
      <w:r w:rsidRPr="00391D72">
        <w:rPr>
          <w:sz w:val="22"/>
          <w:szCs w:val="22"/>
          <w:u w:val="single"/>
        </w:rPr>
        <w:t>Wymagania dotyczące materiału kontrolnego:</w:t>
      </w:r>
    </w:p>
    <w:p w14:paraId="200FC457" w14:textId="7E592E7F" w:rsidR="00396DD2" w:rsidRPr="00391D72" w:rsidRDefault="00396DD2" w:rsidP="00391D72">
      <w:pPr>
        <w:pStyle w:val="Zawartotabeli"/>
        <w:numPr>
          <w:ilvl w:val="0"/>
          <w:numId w:val="34"/>
        </w:numPr>
        <w:tabs>
          <w:tab w:val="clear" w:pos="450"/>
        </w:tabs>
        <w:ind w:left="709" w:hanging="283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opakowanie zawierające dwa poziomy: niski i wysoki ( minimum po 2 ml z każdego poziomu),</w:t>
      </w:r>
    </w:p>
    <w:p w14:paraId="17EC029E" w14:textId="77777777" w:rsidR="00396DD2" w:rsidRPr="00391D72" w:rsidRDefault="00396DD2" w:rsidP="00391D72">
      <w:pPr>
        <w:pStyle w:val="Zawartotabeli"/>
        <w:numPr>
          <w:ilvl w:val="0"/>
          <w:numId w:val="34"/>
        </w:numPr>
        <w:tabs>
          <w:tab w:val="clear" w:pos="450"/>
          <w:tab w:val="num" w:pos="709"/>
        </w:tabs>
        <w:ind w:left="720" w:hanging="294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poziom niski – poniżej 100 mg/dl, gdzie wartość minimalna i maksymalna znajduje się poniżej 100 mg/dl i zakres pomiędzy wartością minimalną i maksymalną stanowi nie więcej niż 30 mg/dl,</w:t>
      </w:r>
    </w:p>
    <w:p w14:paraId="542D260A" w14:textId="77777777" w:rsidR="00396DD2" w:rsidRPr="00391D72" w:rsidRDefault="00396DD2" w:rsidP="00391D72">
      <w:pPr>
        <w:pStyle w:val="Zawartotabeli"/>
        <w:numPr>
          <w:ilvl w:val="0"/>
          <w:numId w:val="34"/>
        </w:numPr>
        <w:tabs>
          <w:tab w:val="clear" w:pos="450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poziom wysoki – powyżej 100 mg/dl, gdzie wartość minimalna i maksymalna znajduje się powyżej 100 mg/dl i zakres pomiędzy wartością minimalną i maksymalną stanowi nie więcej niż 100 mg/dl</w:t>
      </w:r>
    </w:p>
    <w:p w14:paraId="185FF370" w14:textId="38B21031" w:rsidR="00396DD2" w:rsidRPr="00391D72" w:rsidRDefault="00396DD2" w:rsidP="00391D72">
      <w:pPr>
        <w:pStyle w:val="Zawartotabeli"/>
        <w:numPr>
          <w:ilvl w:val="0"/>
          <w:numId w:val="34"/>
        </w:numPr>
        <w:tabs>
          <w:tab w:val="clear" w:pos="450"/>
          <w:tab w:val="num" w:pos="720"/>
        </w:tabs>
        <w:ind w:left="720" w:hanging="360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termin ważności opakowania – minimum 6 miesięcy.</w:t>
      </w:r>
    </w:p>
    <w:p w14:paraId="32E6502C" w14:textId="2F101CB6" w:rsidR="00396DD2" w:rsidRDefault="00396DD2" w:rsidP="00BF45D6">
      <w:pPr>
        <w:numPr>
          <w:ilvl w:val="0"/>
          <w:numId w:val="17"/>
        </w:numPr>
        <w:suppressAutoHyphens w:val="0"/>
        <w:autoSpaceDN w:val="0"/>
        <w:jc w:val="both"/>
        <w:rPr>
          <w:sz w:val="22"/>
          <w:szCs w:val="22"/>
        </w:rPr>
      </w:pPr>
      <w:r w:rsidRPr="00396DD2">
        <w:rPr>
          <w:sz w:val="22"/>
          <w:szCs w:val="22"/>
        </w:rPr>
        <w:t>Wykonawca przy pierwszej dostawie dostarczy</w:t>
      </w:r>
    </w:p>
    <w:p w14:paraId="1BC4CF18" w14:textId="277CD5CF" w:rsidR="00BF45D6" w:rsidRPr="00306FF3" w:rsidRDefault="00BF45D6" w:rsidP="00BF45D6">
      <w:pPr>
        <w:autoSpaceDN w:val="0"/>
        <w:ind w:left="357" w:hanging="73"/>
        <w:jc w:val="both"/>
        <w:rPr>
          <w:sz w:val="22"/>
          <w:szCs w:val="22"/>
        </w:rPr>
      </w:pPr>
      <w:r w:rsidRPr="00306FF3">
        <w:rPr>
          <w:sz w:val="22"/>
          <w:szCs w:val="22"/>
        </w:rPr>
        <w:t xml:space="preserve">-karty charakterystyk </w:t>
      </w:r>
      <w:r w:rsidR="00306FF3" w:rsidRPr="00306FF3">
        <w:rPr>
          <w:sz w:val="22"/>
          <w:szCs w:val="22"/>
        </w:rPr>
        <w:t xml:space="preserve">materiałów niebezpiecznych </w:t>
      </w:r>
      <w:r w:rsidRPr="00306FF3">
        <w:rPr>
          <w:sz w:val="22"/>
          <w:szCs w:val="22"/>
        </w:rPr>
        <w:t xml:space="preserve">dla </w:t>
      </w:r>
      <w:r w:rsidR="00121842">
        <w:rPr>
          <w:sz w:val="22"/>
          <w:szCs w:val="22"/>
        </w:rPr>
        <w:t>pasków do glukometrów i ma</w:t>
      </w:r>
      <w:r w:rsidR="003C7DCE">
        <w:rPr>
          <w:sz w:val="22"/>
          <w:szCs w:val="22"/>
        </w:rPr>
        <w:t>te</w:t>
      </w:r>
      <w:r w:rsidR="00121842">
        <w:rPr>
          <w:sz w:val="22"/>
          <w:szCs w:val="22"/>
        </w:rPr>
        <w:t>riału kontrolnego</w:t>
      </w:r>
      <w:r w:rsidR="00121842" w:rsidRPr="00306FF3">
        <w:rPr>
          <w:sz w:val="22"/>
          <w:szCs w:val="22"/>
        </w:rPr>
        <w:t xml:space="preserve"> </w:t>
      </w:r>
      <w:r w:rsidR="00306FF3" w:rsidRPr="00306FF3">
        <w:rPr>
          <w:sz w:val="22"/>
          <w:szCs w:val="22"/>
        </w:rPr>
        <w:t xml:space="preserve">lub dokument potwierdzający brak substancji niebezpiecznych dla </w:t>
      </w:r>
      <w:r w:rsidR="00121842">
        <w:rPr>
          <w:sz w:val="22"/>
          <w:szCs w:val="22"/>
        </w:rPr>
        <w:t>paskó</w:t>
      </w:r>
      <w:r w:rsidR="003C7DCE">
        <w:rPr>
          <w:sz w:val="22"/>
          <w:szCs w:val="22"/>
        </w:rPr>
        <w:t>w</w:t>
      </w:r>
      <w:r w:rsidR="00121842">
        <w:rPr>
          <w:sz w:val="22"/>
          <w:szCs w:val="22"/>
        </w:rPr>
        <w:t xml:space="preserve"> do glukometrów i materiału kontrolnego</w:t>
      </w:r>
      <w:r w:rsidR="00306FF3" w:rsidRPr="00306FF3">
        <w:rPr>
          <w:sz w:val="22"/>
          <w:szCs w:val="22"/>
        </w:rPr>
        <w:t xml:space="preserve">. </w:t>
      </w:r>
    </w:p>
    <w:p w14:paraId="37054F33" w14:textId="33D2DBC1" w:rsidR="00306FF3" w:rsidRPr="00306FF3" w:rsidRDefault="00306FF3" w:rsidP="00BF45D6">
      <w:pPr>
        <w:autoSpaceDN w:val="0"/>
        <w:ind w:left="357" w:hanging="73"/>
        <w:jc w:val="both"/>
        <w:rPr>
          <w:sz w:val="22"/>
          <w:szCs w:val="22"/>
        </w:rPr>
      </w:pPr>
      <w:r w:rsidRPr="00306FF3">
        <w:rPr>
          <w:sz w:val="22"/>
          <w:szCs w:val="22"/>
        </w:rPr>
        <w:t>-metodykę oznaczeń,</w:t>
      </w:r>
    </w:p>
    <w:p w14:paraId="2F917B8D" w14:textId="536F5A33" w:rsidR="00BF45D6" w:rsidRDefault="00BF45D6" w:rsidP="00BF45D6">
      <w:pPr>
        <w:autoSpaceDN w:val="0"/>
        <w:ind w:left="360"/>
        <w:jc w:val="both"/>
        <w:rPr>
          <w:sz w:val="22"/>
          <w:szCs w:val="22"/>
        </w:rPr>
      </w:pPr>
      <w:r w:rsidRPr="008D7F7C">
        <w:rPr>
          <w:sz w:val="22"/>
          <w:szCs w:val="22"/>
        </w:rPr>
        <w:t>Wszystkie w/w dokumenty muszą być sporządzone w języku polskim, w wersji papierowej.</w:t>
      </w:r>
    </w:p>
    <w:p w14:paraId="71E4486A" w14:textId="58210ADD" w:rsidR="00960178" w:rsidRPr="00422275" w:rsidRDefault="00960178" w:rsidP="00422275">
      <w:pPr>
        <w:pStyle w:val="Akapitzlist"/>
        <w:autoSpaceDN w:val="0"/>
        <w:ind w:left="360"/>
        <w:jc w:val="both"/>
        <w:rPr>
          <w:b/>
          <w:color w:val="FF0000"/>
          <w:szCs w:val="22"/>
          <w:u w:val="single"/>
        </w:rPr>
      </w:pPr>
    </w:p>
    <w:p w14:paraId="7B3DA7F6" w14:textId="3095D954" w:rsidR="00BF45D6" w:rsidRDefault="00BF45D6" w:rsidP="004B097B">
      <w:pPr>
        <w:pStyle w:val="Tekstpodstawowy3"/>
        <w:rPr>
          <w:b/>
          <w:sz w:val="22"/>
          <w:szCs w:val="22"/>
        </w:rPr>
      </w:pPr>
    </w:p>
    <w:p w14:paraId="7FBF2788" w14:textId="75C2D3C4" w:rsidR="004477C6" w:rsidRDefault="004477C6" w:rsidP="004B097B">
      <w:pPr>
        <w:pStyle w:val="Tekstpodstawowy3"/>
        <w:rPr>
          <w:b/>
          <w:sz w:val="22"/>
          <w:szCs w:val="22"/>
        </w:rPr>
      </w:pPr>
    </w:p>
    <w:p w14:paraId="4E42EF2D" w14:textId="604B84FE" w:rsidR="004477C6" w:rsidRDefault="004477C6" w:rsidP="004B097B">
      <w:pPr>
        <w:pStyle w:val="Tekstpodstawowy3"/>
        <w:rPr>
          <w:b/>
          <w:sz w:val="22"/>
          <w:szCs w:val="22"/>
        </w:rPr>
      </w:pPr>
    </w:p>
    <w:p w14:paraId="4C39F770" w14:textId="77777777" w:rsidR="004477C6" w:rsidRDefault="004477C6" w:rsidP="004B097B">
      <w:pPr>
        <w:pStyle w:val="Tekstpodstawowy3"/>
        <w:rPr>
          <w:b/>
          <w:sz w:val="22"/>
          <w:szCs w:val="22"/>
        </w:rPr>
      </w:pPr>
    </w:p>
    <w:p w14:paraId="07617D1C" w14:textId="77777777" w:rsidR="003914AE" w:rsidRPr="0020676F" w:rsidRDefault="003914AE" w:rsidP="003914AE">
      <w:pPr>
        <w:pStyle w:val="Tekstpodstawowy3"/>
        <w:jc w:val="center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</w:rPr>
        <w:t xml:space="preserve">§ </w:t>
      </w:r>
      <w:r w:rsidRPr="0020676F">
        <w:rPr>
          <w:b/>
          <w:sz w:val="22"/>
          <w:szCs w:val="22"/>
          <w:lang w:val="pl-PL"/>
        </w:rPr>
        <w:t>5</w:t>
      </w:r>
    </w:p>
    <w:p w14:paraId="42094EA6" w14:textId="77777777" w:rsidR="003914AE" w:rsidRPr="0020676F" w:rsidRDefault="003914AE" w:rsidP="003914AE">
      <w:pPr>
        <w:pStyle w:val="Tekstpodstawowy3"/>
        <w:ind w:left="705"/>
        <w:jc w:val="both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</w:rPr>
        <w:t xml:space="preserve">                                    WARUNKI WYKONANIA UMOWY</w:t>
      </w:r>
      <w:r w:rsidRPr="0020676F">
        <w:rPr>
          <w:b/>
          <w:sz w:val="22"/>
          <w:szCs w:val="22"/>
          <w:lang w:val="pl-PL"/>
        </w:rPr>
        <w:t xml:space="preserve"> -</w:t>
      </w:r>
    </w:p>
    <w:p w14:paraId="7A1B07F9" w14:textId="77777777" w:rsidR="003914AE" w:rsidRPr="0034410A" w:rsidRDefault="009801A2" w:rsidP="002A32BA">
      <w:pPr>
        <w:pStyle w:val="Tekstpodstawowy3"/>
        <w:jc w:val="center"/>
        <w:rPr>
          <w:b/>
          <w:sz w:val="22"/>
          <w:szCs w:val="22"/>
          <w:lang w:val="pl-PL"/>
        </w:rPr>
      </w:pPr>
      <w:r w:rsidRPr="0020676F">
        <w:rPr>
          <w:b/>
          <w:sz w:val="22"/>
          <w:szCs w:val="22"/>
          <w:lang w:val="pl-PL"/>
        </w:rPr>
        <w:t xml:space="preserve">Dotyczy </w:t>
      </w:r>
      <w:r w:rsidRPr="0034410A">
        <w:rPr>
          <w:b/>
          <w:sz w:val="22"/>
          <w:szCs w:val="22"/>
        </w:rPr>
        <w:t>dostaw</w:t>
      </w:r>
      <w:r w:rsidRPr="0034410A">
        <w:rPr>
          <w:b/>
          <w:sz w:val="22"/>
          <w:szCs w:val="22"/>
          <w:lang w:val="pl-PL"/>
        </w:rPr>
        <w:t>y</w:t>
      </w:r>
      <w:r w:rsidRPr="0034410A">
        <w:rPr>
          <w:b/>
          <w:sz w:val="22"/>
          <w:szCs w:val="22"/>
        </w:rPr>
        <w:t>, instalacj</w:t>
      </w:r>
      <w:r w:rsidRPr="0034410A">
        <w:rPr>
          <w:b/>
          <w:sz w:val="22"/>
          <w:szCs w:val="22"/>
          <w:lang w:val="pl-PL"/>
        </w:rPr>
        <w:t>i</w:t>
      </w:r>
      <w:r w:rsidRPr="0034410A">
        <w:rPr>
          <w:b/>
          <w:sz w:val="22"/>
          <w:szCs w:val="22"/>
        </w:rPr>
        <w:t xml:space="preserve"> </w:t>
      </w:r>
      <w:r w:rsidR="00A3221B" w:rsidRPr="0034410A">
        <w:rPr>
          <w:b/>
          <w:sz w:val="22"/>
          <w:szCs w:val="22"/>
          <w:lang w:val="pl-PL"/>
        </w:rPr>
        <w:t>P</w:t>
      </w:r>
      <w:proofErr w:type="spellStart"/>
      <w:r w:rsidR="00A3221B" w:rsidRPr="0034410A">
        <w:rPr>
          <w:b/>
          <w:sz w:val="22"/>
          <w:szCs w:val="22"/>
        </w:rPr>
        <w:t>rzedmiotu</w:t>
      </w:r>
      <w:proofErr w:type="spellEnd"/>
      <w:r w:rsidR="00A3221B" w:rsidRPr="0034410A">
        <w:rPr>
          <w:b/>
          <w:sz w:val="22"/>
          <w:szCs w:val="22"/>
        </w:rPr>
        <w:t xml:space="preserve"> </w:t>
      </w:r>
      <w:r w:rsidR="00A3221B" w:rsidRPr="0034410A">
        <w:rPr>
          <w:b/>
          <w:sz w:val="22"/>
          <w:szCs w:val="22"/>
          <w:lang w:val="pl-PL"/>
        </w:rPr>
        <w:t>D</w:t>
      </w:r>
      <w:proofErr w:type="spellStart"/>
      <w:r w:rsidR="00A3221B" w:rsidRPr="0034410A">
        <w:rPr>
          <w:b/>
          <w:sz w:val="22"/>
          <w:szCs w:val="22"/>
        </w:rPr>
        <w:t>zierżawy</w:t>
      </w:r>
      <w:proofErr w:type="spellEnd"/>
    </w:p>
    <w:p w14:paraId="7A0DDB35" w14:textId="29B3C167" w:rsidR="003914AE" w:rsidRPr="0034410A" w:rsidRDefault="003914AE" w:rsidP="00325842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rFonts w:cs="Times New Roman"/>
          <w:sz w:val="22"/>
          <w:szCs w:val="22"/>
        </w:rPr>
      </w:pPr>
      <w:r w:rsidRPr="0034410A">
        <w:rPr>
          <w:rFonts w:cs="Times New Roman"/>
          <w:sz w:val="22"/>
          <w:szCs w:val="22"/>
        </w:rPr>
        <w:t xml:space="preserve">Wydzierżawiający </w:t>
      </w:r>
      <w:r w:rsidRPr="00EB60CA">
        <w:rPr>
          <w:rFonts w:cs="Times New Roman"/>
          <w:sz w:val="22"/>
          <w:szCs w:val="22"/>
        </w:rPr>
        <w:t>dostarczy, wyładuje i zainstaluje</w:t>
      </w:r>
      <w:r w:rsidRPr="0034410A">
        <w:rPr>
          <w:rFonts w:cs="Times New Roman"/>
          <w:sz w:val="22"/>
          <w:szCs w:val="22"/>
        </w:rPr>
        <w:t xml:space="preserve"> </w:t>
      </w:r>
      <w:r w:rsidR="00A3221B" w:rsidRPr="0034410A">
        <w:rPr>
          <w:rFonts w:cs="Times New Roman"/>
          <w:sz w:val="22"/>
          <w:szCs w:val="22"/>
        </w:rPr>
        <w:t xml:space="preserve">Przedmiot Dzierżawy </w:t>
      </w:r>
      <w:r w:rsidR="00A236B5">
        <w:rPr>
          <w:rFonts w:cs="Times New Roman"/>
          <w:sz w:val="22"/>
          <w:szCs w:val="22"/>
        </w:rPr>
        <w:t xml:space="preserve">do </w:t>
      </w:r>
      <w:r w:rsidR="00A236B5" w:rsidRPr="0034410A">
        <w:rPr>
          <w:rFonts w:cs="Times New Roman"/>
          <w:sz w:val="22"/>
          <w:szCs w:val="22"/>
        </w:rPr>
        <w:t>Wojewódzki</w:t>
      </w:r>
      <w:r w:rsidR="00A236B5">
        <w:rPr>
          <w:rFonts w:cs="Times New Roman"/>
          <w:sz w:val="22"/>
          <w:szCs w:val="22"/>
        </w:rPr>
        <w:t>ego</w:t>
      </w:r>
      <w:r w:rsidR="00A236B5" w:rsidRPr="0034410A">
        <w:rPr>
          <w:rFonts w:cs="Times New Roman"/>
          <w:sz w:val="22"/>
          <w:szCs w:val="22"/>
        </w:rPr>
        <w:t xml:space="preserve"> Szpital</w:t>
      </w:r>
      <w:r w:rsidR="00A236B5">
        <w:rPr>
          <w:rFonts w:cs="Times New Roman"/>
          <w:sz w:val="22"/>
          <w:szCs w:val="22"/>
        </w:rPr>
        <w:t>a</w:t>
      </w:r>
      <w:r w:rsidR="00A236B5" w:rsidRPr="0034410A">
        <w:rPr>
          <w:rFonts w:cs="Times New Roman"/>
          <w:sz w:val="22"/>
          <w:szCs w:val="22"/>
        </w:rPr>
        <w:t xml:space="preserve"> Zespolon</w:t>
      </w:r>
      <w:r w:rsidR="00A236B5">
        <w:rPr>
          <w:rFonts w:cs="Times New Roman"/>
          <w:sz w:val="22"/>
          <w:szCs w:val="22"/>
        </w:rPr>
        <w:t>ego</w:t>
      </w:r>
      <w:r w:rsidR="00A236B5" w:rsidRPr="0034410A">
        <w:rPr>
          <w:rFonts w:cs="Times New Roman"/>
          <w:sz w:val="22"/>
          <w:szCs w:val="22"/>
        </w:rPr>
        <w:t xml:space="preserve"> </w:t>
      </w:r>
      <w:r w:rsidRPr="0034410A">
        <w:rPr>
          <w:rFonts w:cs="Times New Roman"/>
          <w:sz w:val="22"/>
          <w:szCs w:val="22"/>
        </w:rPr>
        <w:t xml:space="preserve">im. dr. Romana </w:t>
      </w:r>
      <w:proofErr w:type="spellStart"/>
      <w:r w:rsidRPr="0034410A">
        <w:rPr>
          <w:rFonts w:cs="Times New Roman"/>
          <w:sz w:val="22"/>
          <w:szCs w:val="22"/>
        </w:rPr>
        <w:t>Ostrzyckiego</w:t>
      </w:r>
      <w:proofErr w:type="spellEnd"/>
      <w:r w:rsidRPr="0020676F">
        <w:rPr>
          <w:rFonts w:cs="Times New Roman"/>
          <w:sz w:val="22"/>
          <w:szCs w:val="22"/>
        </w:rPr>
        <w:t xml:space="preserve"> w Koninie, na </w:t>
      </w:r>
      <w:r w:rsidRPr="0034410A">
        <w:rPr>
          <w:rFonts w:cs="Times New Roman"/>
          <w:sz w:val="22"/>
          <w:szCs w:val="22"/>
        </w:rPr>
        <w:t xml:space="preserve">swój koszt i odpowiedzialność. </w:t>
      </w:r>
    </w:p>
    <w:p w14:paraId="009F74EC" w14:textId="78796D53" w:rsidR="003914AE" w:rsidRPr="00B12397" w:rsidRDefault="003914AE" w:rsidP="00325842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cs="Times New Roman"/>
          <w:sz w:val="22"/>
          <w:szCs w:val="22"/>
        </w:rPr>
      </w:pPr>
      <w:r w:rsidRPr="0034410A">
        <w:rPr>
          <w:rFonts w:cs="Times New Roman"/>
          <w:bCs/>
          <w:sz w:val="22"/>
          <w:szCs w:val="22"/>
        </w:rPr>
        <w:t>Wydzierżawiający</w:t>
      </w:r>
      <w:r w:rsidRPr="0034410A">
        <w:rPr>
          <w:rFonts w:cs="Times New Roman"/>
          <w:sz w:val="22"/>
          <w:szCs w:val="22"/>
        </w:rPr>
        <w:t xml:space="preserve"> dostarczy </w:t>
      </w:r>
      <w:r w:rsidR="00C670A5">
        <w:rPr>
          <w:rFonts w:cs="Times New Roman"/>
          <w:sz w:val="22"/>
          <w:szCs w:val="22"/>
        </w:rPr>
        <w:t>P</w:t>
      </w:r>
      <w:r w:rsidRPr="0034410A">
        <w:rPr>
          <w:rFonts w:cs="Times New Roman"/>
          <w:sz w:val="22"/>
          <w:szCs w:val="22"/>
        </w:rPr>
        <w:t xml:space="preserve">rzedmiot </w:t>
      </w:r>
      <w:r w:rsidR="00C670A5">
        <w:rPr>
          <w:rFonts w:cs="Times New Roman"/>
          <w:sz w:val="22"/>
          <w:szCs w:val="22"/>
        </w:rPr>
        <w:t xml:space="preserve">Dzierżawy </w:t>
      </w:r>
      <w:r w:rsidRPr="0034410A">
        <w:rPr>
          <w:rFonts w:cs="Times New Roman"/>
          <w:sz w:val="22"/>
          <w:szCs w:val="22"/>
        </w:rPr>
        <w:t xml:space="preserve"> wraz z niezbędną dokumentacją w języku polskim, tj.</w:t>
      </w:r>
      <w:r w:rsidR="00A3221B" w:rsidRPr="0034410A">
        <w:rPr>
          <w:rFonts w:cs="Times New Roman"/>
          <w:sz w:val="22"/>
          <w:szCs w:val="22"/>
        </w:rPr>
        <w:t xml:space="preserve"> w szczególności</w:t>
      </w:r>
      <w:r w:rsidRPr="0034410A">
        <w:rPr>
          <w:rFonts w:cs="Times New Roman"/>
          <w:sz w:val="22"/>
          <w:szCs w:val="22"/>
        </w:rPr>
        <w:t>: instrukcją obsługi</w:t>
      </w:r>
      <w:r w:rsidR="00306FF3" w:rsidRPr="0034410A">
        <w:rPr>
          <w:rFonts w:cs="Times New Roman"/>
          <w:sz w:val="22"/>
          <w:szCs w:val="22"/>
        </w:rPr>
        <w:t xml:space="preserve"> urządzeń</w:t>
      </w:r>
      <w:r w:rsidR="000531D3" w:rsidRPr="0034410A">
        <w:rPr>
          <w:rFonts w:cs="Times New Roman"/>
          <w:sz w:val="22"/>
          <w:szCs w:val="22"/>
        </w:rPr>
        <w:t xml:space="preserve">, </w:t>
      </w:r>
      <w:r w:rsidRPr="0034410A">
        <w:rPr>
          <w:rFonts w:cs="Times New Roman"/>
          <w:sz w:val="22"/>
          <w:szCs w:val="22"/>
        </w:rPr>
        <w:t xml:space="preserve">wskazaniami co do warunków </w:t>
      </w:r>
      <w:r w:rsidRPr="00B12397">
        <w:rPr>
          <w:rFonts w:cs="Times New Roman"/>
          <w:sz w:val="22"/>
          <w:szCs w:val="22"/>
        </w:rPr>
        <w:t>eksploatacji, warunkami gwarancji, kartą gwarancyjną oraz aktualny przegląd techniczny w czasie rozpoczęcia eksploatacji.</w:t>
      </w:r>
    </w:p>
    <w:p w14:paraId="00552E2C" w14:textId="256A5643" w:rsidR="003914AE" w:rsidRPr="0020676F" w:rsidRDefault="00E33EC1" w:rsidP="00E33EC1">
      <w:pPr>
        <w:suppressAutoHyphens w:val="0"/>
        <w:ind w:left="426" w:hanging="426"/>
        <w:jc w:val="both"/>
        <w:rPr>
          <w:rFonts w:cs="Times New Roman"/>
          <w:sz w:val="22"/>
          <w:szCs w:val="22"/>
        </w:rPr>
      </w:pPr>
      <w:r w:rsidRPr="00B12397">
        <w:rPr>
          <w:rFonts w:cs="Times New Roman"/>
          <w:sz w:val="22"/>
          <w:szCs w:val="22"/>
        </w:rPr>
        <w:t xml:space="preserve"> </w:t>
      </w:r>
      <w:r w:rsidRPr="00B12397">
        <w:rPr>
          <w:rFonts w:cs="Times New Roman"/>
          <w:b/>
          <w:sz w:val="22"/>
          <w:szCs w:val="22"/>
        </w:rPr>
        <w:t xml:space="preserve">3.  </w:t>
      </w:r>
      <w:r w:rsidRPr="00B12397">
        <w:rPr>
          <w:rFonts w:cs="Times New Roman"/>
          <w:sz w:val="22"/>
          <w:szCs w:val="22"/>
        </w:rPr>
        <w:t xml:space="preserve">Czynności określone w ust. 1 i 2  wykonane zostaną nie później niż w terminie </w:t>
      </w:r>
      <w:r w:rsidR="00B12397" w:rsidRPr="00B12397">
        <w:rPr>
          <w:rFonts w:cs="Times New Roman"/>
          <w:b/>
          <w:sz w:val="22"/>
          <w:szCs w:val="22"/>
        </w:rPr>
        <w:t xml:space="preserve">3 dni </w:t>
      </w:r>
      <w:r w:rsidRPr="00B12397">
        <w:rPr>
          <w:rFonts w:cs="Times New Roman"/>
          <w:sz w:val="22"/>
          <w:szCs w:val="22"/>
        </w:rPr>
        <w:t xml:space="preserve">od daty podpisania umowy. Wydzierżawiający, co najmniej na 2 dni robocze przed planowaną dostawą przedmiotu dzierżawy zobowiązuje się do poinformowania Dzierżawcy pisemnie lub mailem ……………………………….…… o tym terminie oraz o terminie planowanego przeszkolenia pracowników Dzierżawcy. </w:t>
      </w:r>
      <w:r w:rsidR="00A3221B" w:rsidRPr="00B12397">
        <w:rPr>
          <w:rFonts w:cs="Times New Roman"/>
          <w:sz w:val="22"/>
          <w:szCs w:val="22"/>
        </w:rPr>
        <w:t>Terminy, o których mowa w niniejszym ustępie muszą zostać tak</w:t>
      </w:r>
      <w:r w:rsidR="00A3221B" w:rsidRPr="0020676F">
        <w:rPr>
          <w:rFonts w:cs="Times New Roman"/>
          <w:sz w:val="22"/>
          <w:szCs w:val="22"/>
        </w:rPr>
        <w:t xml:space="preserve"> wybrane, aby wszystkie czynności odbyły się w dni robocze w godz. od 8:00 do 14:00. Przez dni robocze rozumie się dni od poniedziałku do piątku włącznie, z wyłączeniem dni ustawowo wolnych od pracy.</w:t>
      </w:r>
    </w:p>
    <w:p w14:paraId="5ED8F672" w14:textId="77777777" w:rsidR="003914AE" w:rsidRPr="0020676F" w:rsidRDefault="003914AE" w:rsidP="00325842">
      <w:pPr>
        <w:numPr>
          <w:ilvl w:val="1"/>
          <w:numId w:val="10"/>
        </w:numPr>
        <w:tabs>
          <w:tab w:val="clear" w:pos="1440"/>
        </w:tabs>
        <w:suppressAutoHyphens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 xml:space="preserve">Warunkiem odbioru </w:t>
      </w:r>
      <w:r w:rsidR="003A0A42" w:rsidRPr="0020676F">
        <w:rPr>
          <w:rFonts w:cs="Times New Roman"/>
          <w:sz w:val="22"/>
          <w:szCs w:val="22"/>
        </w:rPr>
        <w:t xml:space="preserve">Przedmiotu Dzierżawy </w:t>
      </w:r>
      <w:r w:rsidRPr="0020676F">
        <w:rPr>
          <w:rFonts w:cs="Times New Roman"/>
          <w:sz w:val="22"/>
          <w:szCs w:val="22"/>
        </w:rPr>
        <w:t xml:space="preserve">będzie potwierdzenie wykonania czynności określonych w ust. 1 i 2. Powyższe zostanie potwierdzone obustronnie podpisanym protokołem oddania </w:t>
      </w:r>
      <w:r w:rsidR="003A0A42" w:rsidRPr="0020676F">
        <w:rPr>
          <w:rFonts w:cs="Times New Roman"/>
          <w:sz w:val="22"/>
          <w:szCs w:val="22"/>
        </w:rPr>
        <w:t xml:space="preserve">Przedmiotu Dzierżawy </w:t>
      </w:r>
      <w:r w:rsidRPr="0020676F">
        <w:rPr>
          <w:rFonts w:cs="Times New Roman"/>
          <w:sz w:val="22"/>
          <w:szCs w:val="22"/>
        </w:rPr>
        <w:t>do eksploatacji przez przedstawicieli Wydzierżawiającego i Dzierżawcy.</w:t>
      </w:r>
      <w:r w:rsidR="003A0A42" w:rsidRPr="0020676F">
        <w:rPr>
          <w:rFonts w:cs="Times New Roman"/>
          <w:sz w:val="22"/>
          <w:szCs w:val="22"/>
        </w:rPr>
        <w:t xml:space="preserve"> Protokół zostanie sporządzony w formie pisemnej, pod rygorem nieważności.</w:t>
      </w:r>
      <w:r w:rsidRPr="0020676F">
        <w:rPr>
          <w:rFonts w:cs="Times New Roman"/>
          <w:sz w:val="22"/>
          <w:szCs w:val="22"/>
        </w:rPr>
        <w:t xml:space="preserve"> </w:t>
      </w:r>
      <w:r w:rsidR="003A0A42" w:rsidRPr="0020676F">
        <w:rPr>
          <w:rFonts w:cs="Times New Roman"/>
          <w:sz w:val="22"/>
          <w:szCs w:val="22"/>
        </w:rPr>
        <w:t xml:space="preserve">Podpisany przez obie Strony bez zastrzeżeń protokół </w:t>
      </w:r>
      <w:r w:rsidRPr="0020676F">
        <w:rPr>
          <w:rFonts w:cs="Times New Roman"/>
          <w:sz w:val="22"/>
          <w:szCs w:val="22"/>
        </w:rPr>
        <w:t>stanowi podstawę wystawienia przez Wydzierżawiającego faktury</w:t>
      </w:r>
      <w:r w:rsidR="003A0A42" w:rsidRPr="0020676F">
        <w:rPr>
          <w:rFonts w:cs="Times New Roman"/>
          <w:sz w:val="22"/>
          <w:szCs w:val="22"/>
        </w:rPr>
        <w:t xml:space="preserve"> i jest warunkiem zapłaty przez Dzierżawcę czynszu dzierżawnego</w:t>
      </w:r>
      <w:r w:rsidRPr="0020676F">
        <w:rPr>
          <w:rFonts w:cs="Times New Roman"/>
          <w:sz w:val="22"/>
          <w:szCs w:val="22"/>
        </w:rPr>
        <w:t xml:space="preserve">. </w:t>
      </w:r>
      <w:r w:rsidR="003A0A42" w:rsidRPr="0020676F">
        <w:rPr>
          <w:rFonts w:cs="Times New Roman"/>
          <w:sz w:val="22"/>
          <w:szCs w:val="22"/>
        </w:rPr>
        <w:t xml:space="preserve">Wzór protokołu przygotuje Wydzierżawiający. </w:t>
      </w:r>
    </w:p>
    <w:p w14:paraId="44735C0D" w14:textId="77777777" w:rsidR="003A0A42" w:rsidRPr="0020676F" w:rsidRDefault="003A0A42" w:rsidP="00325842">
      <w:pPr>
        <w:numPr>
          <w:ilvl w:val="1"/>
          <w:numId w:val="10"/>
        </w:numPr>
        <w:tabs>
          <w:tab w:val="clear" w:pos="1440"/>
        </w:tabs>
        <w:suppressAutoHyphens w:val="0"/>
        <w:ind w:left="426" w:hanging="426"/>
        <w:jc w:val="both"/>
        <w:rPr>
          <w:rFonts w:cs="Times New Roman"/>
          <w:sz w:val="22"/>
          <w:szCs w:val="22"/>
        </w:rPr>
      </w:pPr>
      <w:r w:rsidRPr="0020676F">
        <w:rPr>
          <w:rFonts w:cs="Times New Roman"/>
          <w:sz w:val="22"/>
          <w:szCs w:val="22"/>
        </w:rPr>
        <w:t>W</w:t>
      </w:r>
      <w:r w:rsidR="003914AE" w:rsidRPr="0020676F">
        <w:rPr>
          <w:rFonts w:cs="Times New Roman"/>
          <w:sz w:val="22"/>
          <w:szCs w:val="22"/>
        </w:rPr>
        <w:t xml:space="preserve"> przypadku stwierdzenia, iż </w:t>
      </w:r>
      <w:r w:rsidRPr="0020676F">
        <w:rPr>
          <w:rFonts w:cs="Times New Roman"/>
          <w:sz w:val="22"/>
          <w:szCs w:val="22"/>
        </w:rPr>
        <w:t xml:space="preserve"> Przedmiot Dzierżawy ma</w:t>
      </w:r>
      <w:r w:rsidR="003914AE" w:rsidRPr="0020676F">
        <w:rPr>
          <w:rFonts w:cs="Times New Roman"/>
          <w:sz w:val="22"/>
          <w:szCs w:val="22"/>
        </w:rPr>
        <w:t xml:space="preserve"> wady lub jest </w:t>
      </w:r>
      <w:r w:rsidRPr="0020676F">
        <w:rPr>
          <w:rFonts w:cs="Times New Roman"/>
          <w:sz w:val="22"/>
          <w:szCs w:val="22"/>
        </w:rPr>
        <w:t xml:space="preserve">niezgodny </w:t>
      </w:r>
      <w:r w:rsidR="003914AE" w:rsidRPr="0020676F">
        <w:rPr>
          <w:rFonts w:cs="Times New Roman"/>
          <w:sz w:val="22"/>
          <w:szCs w:val="22"/>
        </w:rPr>
        <w:t xml:space="preserve">z umową Dzierżawca ma prawo odmówić </w:t>
      </w:r>
      <w:r w:rsidR="00D333ED">
        <w:rPr>
          <w:rFonts w:cs="Times New Roman"/>
          <w:sz w:val="22"/>
          <w:szCs w:val="22"/>
        </w:rPr>
        <w:t xml:space="preserve">odbioru. </w:t>
      </w:r>
      <w:r w:rsidRPr="0020676F">
        <w:rPr>
          <w:rFonts w:cs="Times New Roman"/>
          <w:sz w:val="22"/>
          <w:szCs w:val="22"/>
        </w:rPr>
        <w:t xml:space="preserve">W takim przypadku Wydzierżawiający zobowiązany jest dostarczyć, zainstalować i uruchomić Przedmiot Dzierżawy </w:t>
      </w:r>
      <w:r w:rsidR="003914AE" w:rsidRPr="0020676F">
        <w:rPr>
          <w:rFonts w:cs="Times New Roman"/>
          <w:sz w:val="22"/>
          <w:szCs w:val="22"/>
        </w:rPr>
        <w:t>zgodn</w:t>
      </w:r>
      <w:r w:rsidRPr="0020676F">
        <w:rPr>
          <w:rFonts w:cs="Times New Roman"/>
          <w:sz w:val="22"/>
          <w:szCs w:val="22"/>
        </w:rPr>
        <w:t>y</w:t>
      </w:r>
      <w:r w:rsidR="003914AE" w:rsidRPr="0020676F">
        <w:rPr>
          <w:rFonts w:cs="Times New Roman"/>
          <w:sz w:val="22"/>
          <w:szCs w:val="22"/>
        </w:rPr>
        <w:t xml:space="preserve"> z </w:t>
      </w:r>
      <w:r w:rsidRPr="0020676F">
        <w:rPr>
          <w:rFonts w:cs="Times New Roman"/>
          <w:sz w:val="22"/>
          <w:szCs w:val="22"/>
        </w:rPr>
        <w:t xml:space="preserve">Umową </w:t>
      </w:r>
      <w:r w:rsidR="003914AE" w:rsidRPr="0020676F">
        <w:rPr>
          <w:rFonts w:cs="Times New Roman"/>
          <w:sz w:val="22"/>
          <w:szCs w:val="22"/>
        </w:rPr>
        <w:t>lub woln</w:t>
      </w:r>
      <w:r w:rsidRPr="0020676F">
        <w:rPr>
          <w:rFonts w:cs="Times New Roman"/>
          <w:sz w:val="22"/>
          <w:szCs w:val="22"/>
        </w:rPr>
        <w:t>y</w:t>
      </w:r>
      <w:r w:rsidR="003914AE" w:rsidRPr="0020676F">
        <w:rPr>
          <w:rFonts w:cs="Times New Roman"/>
          <w:sz w:val="22"/>
          <w:szCs w:val="22"/>
        </w:rPr>
        <w:t xml:space="preserve"> od wad</w:t>
      </w:r>
      <w:r w:rsidRPr="0020676F">
        <w:rPr>
          <w:rFonts w:cs="Times New Roman"/>
          <w:sz w:val="22"/>
          <w:szCs w:val="22"/>
        </w:rPr>
        <w:t xml:space="preserve"> oraz przeszkolić pracowników Dzierżawcy zgodnie z postanowieniami §1 ust. 1 pkt 2 Umowy</w:t>
      </w:r>
      <w:r w:rsidR="003914AE" w:rsidRPr="0020676F">
        <w:rPr>
          <w:rFonts w:cs="Times New Roman"/>
          <w:sz w:val="22"/>
          <w:szCs w:val="22"/>
        </w:rPr>
        <w:t>.</w:t>
      </w:r>
    </w:p>
    <w:p w14:paraId="0319675D" w14:textId="671B9FF7" w:rsidR="0071687E" w:rsidRPr="0071687E" w:rsidRDefault="00D333ED" w:rsidP="00646D8D">
      <w:pPr>
        <w:numPr>
          <w:ilvl w:val="1"/>
          <w:numId w:val="10"/>
        </w:numPr>
        <w:tabs>
          <w:tab w:val="clear" w:pos="1440"/>
        </w:tabs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71687E">
        <w:rPr>
          <w:sz w:val="22"/>
          <w:szCs w:val="22"/>
        </w:rPr>
        <w:t xml:space="preserve">Strony zgodnie ustalają, iż w ramach przedmiotu </w:t>
      </w:r>
      <w:r w:rsidR="008C45AC">
        <w:rPr>
          <w:sz w:val="22"/>
          <w:szCs w:val="22"/>
        </w:rPr>
        <w:t>dzierżawy</w:t>
      </w:r>
      <w:r w:rsidR="008C45AC" w:rsidRPr="0071687E">
        <w:rPr>
          <w:sz w:val="22"/>
          <w:szCs w:val="22"/>
        </w:rPr>
        <w:t xml:space="preserve"> </w:t>
      </w:r>
      <w:r w:rsidRPr="0071687E">
        <w:rPr>
          <w:sz w:val="22"/>
          <w:szCs w:val="22"/>
        </w:rPr>
        <w:t>Wydzierżawiający dokona</w:t>
      </w:r>
      <w:r w:rsidR="00031B25">
        <w:rPr>
          <w:sz w:val="22"/>
          <w:szCs w:val="22"/>
        </w:rPr>
        <w:t>, w terminie uzgodnionym z Zamawiającym,</w:t>
      </w:r>
      <w:r w:rsidRPr="0071687E">
        <w:rPr>
          <w:sz w:val="22"/>
          <w:szCs w:val="22"/>
        </w:rPr>
        <w:t xml:space="preserve"> przeszkolenia  personelu </w:t>
      </w:r>
      <w:r w:rsidRPr="0071687E">
        <w:rPr>
          <w:sz w:val="22"/>
        </w:rPr>
        <w:t>Dzierżawcy</w:t>
      </w:r>
      <w:r w:rsidRPr="0071687E">
        <w:rPr>
          <w:sz w:val="22"/>
          <w:szCs w:val="22"/>
        </w:rPr>
        <w:t xml:space="preserve"> w zakresie </w:t>
      </w:r>
      <w:r w:rsidR="00646D8D" w:rsidRPr="0071687E">
        <w:rPr>
          <w:sz w:val="22"/>
          <w:szCs w:val="22"/>
        </w:rPr>
        <w:t xml:space="preserve">bieżącej </w:t>
      </w:r>
      <w:r w:rsidRPr="0071687E">
        <w:rPr>
          <w:sz w:val="22"/>
          <w:szCs w:val="22"/>
        </w:rPr>
        <w:t xml:space="preserve">obsługi dzierżawionych urządzeń </w:t>
      </w:r>
      <w:r w:rsidR="00646D8D" w:rsidRPr="0071687E">
        <w:rPr>
          <w:sz w:val="22"/>
          <w:szCs w:val="22"/>
        </w:rPr>
        <w:br/>
      </w:r>
      <w:r w:rsidRPr="0071687E">
        <w:rPr>
          <w:sz w:val="22"/>
          <w:szCs w:val="22"/>
        </w:rPr>
        <w:t xml:space="preserve">i </w:t>
      </w:r>
      <w:r w:rsidR="00646D8D" w:rsidRPr="0071687E">
        <w:rPr>
          <w:sz w:val="22"/>
          <w:szCs w:val="22"/>
        </w:rPr>
        <w:t>wykonywania badań kontrolnych we wszystkich miejscach użytkowania glukometrów (oddziały szpitalne)</w:t>
      </w:r>
      <w:r w:rsidRPr="0071687E">
        <w:rPr>
          <w:sz w:val="22"/>
          <w:szCs w:val="22"/>
        </w:rPr>
        <w:t>, które zostanie zakończon</w:t>
      </w:r>
      <w:r w:rsidR="00646D8D" w:rsidRPr="0071687E">
        <w:rPr>
          <w:sz w:val="22"/>
          <w:szCs w:val="22"/>
        </w:rPr>
        <w:t>e</w:t>
      </w:r>
      <w:r w:rsidRPr="0071687E">
        <w:rPr>
          <w:sz w:val="22"/>
          <w:szCs w:val="22"/>
        </w:rPr>
        <w:t xml:space="preserve"> </w:t>
      </w:r>
      <w:r w:rsidR="00646D8D" w:rsidRPr="0071687E">
        <w:rPr>
          <w:sz w:val="22"/>
          <w:szCs w:val="22"/>
        </w:rPr>
        <w:t>wydaniem certyfikatów imiennych</w:t>
      </w:r>
      <w:r w:rsidRPr="0071687E">
        <w:rPr>
          <w:sz w:val="22"/>
          <w:szCs w:val="22"/>
        </w:rPr>
        <w:t xml:space="preserve">. </w:t>
      </w:r>
    </w:p>
    <w:p w14:paraId="45BE5AA4" w14:textId="5B706D2E" w:rsidR="00646D8D" w:rsidRPr="00646D8D" w:rsidRDefault="00646D8D" w:rsidP="00646D8D">
      <w:pPr>
        <w:numPr>
          <w:ilvl w:val="1"/>
          <w:numId w:val="10"/>
        </w:numPr>
        <w:tabs>
          <w:tab w:val="clear" w:pos="1440"/>
        </w:tabs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646D8D">
        <w:rPr>
          <w:sz w:val="22"/>
          <w:szCs w:val="22"/>
          <w:u w:val="single"/>
        </w:rPr>
        <w:t>Częstotliwość przeprowadzenia szkoleń:</w:t>
      </w:r>
    </w:p>
    <w:p w14:paraId="32A82BB5" w14:textId="77777777" w:rsidR="00646D8D" w:rsidRPr="00646D8D" w:rsidRDefault="00646D8D" w:rsidP="0071687E">
      <w:pPr>
        <w:numPr>
          <w:ilvl w:val="0"/>
          <w:numId w:val="37"/>
        </w:numPr>
        <w:tabs>
          <w:tab w:val="clear" w:pos="360"/>
        </w:tabs>
        <w:suppressAutoHyphens w:val="0"/>
        <w:ind w:firstLine="66"/>
        <w:jc w:val="both"/>
        <w:rPr>
          <w:sz w:val="22"/>
          <w:szCs w:val="22"/>
        </w:rPr>
      </w:pPr>
      <w:r w:rsidRPr="00646D8D">
        <w:rPr>
          <w:sz w:val="22"/>
          <w:szCs w:val="22"/>
        </w:rPr>
        <w:t>do czasu zakończenia integracji – w każdym miesiącu min. 24 godziny dla każdej lokalizacji,</w:t>
      </w:r>
    </w:p>
    <w:p w14:paraId="78A18855" w14:textId="77777777" w:rsidR="00646D8D" w:rsidRPr="00646D8D" w:rsidRDefault="00646D8D" w:rsidP="0071687E">
      <w:pPr>
        <w:numPr>
          <w:ilvl w:val="0"/>
          <w:numId w:val="37"/>
        </w:numPr>
        <w:tabs>
          <w:tab w:val="clear" w:pos="360"/>
          <w:tab w:val="num" w:pos="720"/>
        </w:tabs>
        <w:suppressAutoHyphens w:val="0"/>
        <w:ind w:firstLine="66"/>
        <w:jc w:val="both"/>
        <w:rPr>
          <w:sz w:val="22"/>
          <w:szCs w:val="22"/>
        </w:rPr>
      </w:pPr>
      <w:r w:rsidRPr="00646D8D">
        <w:rPr>
          <w:sz w:val="22"/>
          <w:szCs w:val="22"/>
        </w:rPr>
        <w:t>po zakończeniu integracji – w kwartale 24 godziny dla każdej lokalizacji,</w:t>
      </w:r>
    </w:p>
    <w:p w14:paraId="67F80CF4" w14:textId="77777777" w:rsidR="00646D8D" w:rsidRPr="00646D8D" w:rsidRDefault="00646D8D" w:rsidP="0071687E">
      <w:pPr>
        <w:numPr>
          <w:ilvl w:val="0"/>
          <w:numId w:val="37"/>
        </w:numPr>
        <w:tabs>
          <w:tab w:val="clear" w:pos="360"/>
          <w:tab w:val="num" w:pos="720"/>
        </w:tabs>
        <w:suppressAutoHyphens w:val="0"/>
        <w:ind w:left="709" w:hanging="283"/>
        <w:jc w:val="both"/>
        <w:rPr>
          <w:sz w:val="22"/>
          <w:szCs w:val="22"/>
        </w:rPr>
      </w:pPr>
      <w:r w:rsidRPr="00646D8D">
        <w:rPr>
          <w:sz w:val="22"/>
          <w:szCs w:val="22"/>
        </w:rPr>
        <w:t>dodatkowo na zgłoszenie Zamawiającego, maksymalnie w ciągu 7 dni od przekazania zgłoszenia.</w:t>
      </w:r>
    </w:p>
    <w:p w14:paraId="17329282" w14:textId="0A2B4E6F" w:rsidR="00F15358" w:rsidRDefault="00646D8D" w:rsidP="00A22C67">
      <w:pPr>
        <w:suppressAutoHyphens w:val="0"/>
        <w:ind w:left="426"/>
        <w:jc w:val="both"/>
        <w:rPr>
          <w:sz w:val="22"/>
          <w:szCs w:val="22"/>
        </w:rPr>
      </w:pPr>
      <w:r w:rsidRPr="00646D8D">
        <w:rPr>
          <w:sz w:val="22"/>
          <w:szCs w:val="22"/>
        </w:rPr>
        <w:t>Po każdym szkoleniu Zamawiający wymaga sporządzenia raportu ze szkolenia obejmującego: zakres szkolenia, imienna listę osób, formę szkolenia, ilość godzin.</w:t>
      </w:r>
    </w:p>
    <w:p w14:paraId="5F06B38A" w14:textId="4B034C88" w:rsidR="00E87371" w:rsidRDefault="00E87371" w:rsidP="004477C6">
      <w:pPr>
        <w:pStyle w:val="Zawartotabeli"/>
        <w:numPr>
          <w:ilvl w:val="0"/>
          <w:numId w:val="48"/>
        </w:numPr>
        <w:ind w:left="426" w:hanging="426"/>
        <w:jc w:val="both"/>
        <w:rPr>
          <w:sz w:val="22"/>
          <w:szCs w:val="22"/>
        </w:rPr>
      </w:pPr>
      <w:r w:rsidRPr="00E87371">
        <w:rPr>
          <w:sz w:val="22"/>
          <w:szCs w:val="22"/>
        </w:rPr>
        <w:t>Wydzierżawiający dodatkowo zapewni indywidualne szkolenie dla dwóch osób nadzorujących prace glukometrów w dwóch różnych lokalizacjach. Szkolenie</w:t>
      </w:r>
      <w:r w:rsidR="00031B25">
        <w:rPr>
          <w:sz w:val="22"/>
          <w:szCs w:val="22"/>
        </w:rPr>
        <w:t xml:space="preserve"> zostanie przeprowadzone w terminie uzgodnionym z  Zamawiającym i</w:t>
      </w:r>
      <w:r w:rsidRPr="00E87371">
        <w:rPr>
          <w:sz w:val="22"/>
          <w:szCs w:val="22"/>
        </w:rPr>
        <w:t xml:space="preserve"> musi zapewnić samodzielność </w:t>
      </w:r>
      <w:r>
        <w:rPr>
          <w:sz w:val="22"/>
          <w:szCs w:val="22"/>
        </w:rPr>
        <w:br/>
      </w:r>
      <w:r w:rsidRPr="00E87371">
        <w:rPr>
          <w:sz w:val="22"/>
          <w:szCs w:val="22"/>
        </w:rPr>
        <w:t xml:space="preserve">w pracy z oprogramowaniem zarządzającym oraz możliwość przeprowadzenia szkoleń uzupełniających dla użytkowników glukometrów, przeprowadzania okresowych badań dokładności glukometrów, bieżącej konserwacji urządzeń w trakcie umowy oraz postępowanie </w:t>
      </w:r>
      <w:r>
        <w:rPr>
          <w:sz w:val="22"/>
          <w:szCs w:val="22"/>
        </w:rPr>
        <w:br/>
      </w:r>
      <w:r w:rsidRPr="00E87371">
        <w:rPr>
          <w:sz w:val="22"/>
          <w:szCs w:val="22"/>
        </w:rPr>
        <w:t>w przypadku awarii glukometrów.</w:t>
      </w:r>
    </w:p>
    <w:p w14:paraId="2AFBC935" w14:textId="0572C946" w:rsidR="00A236B5" w:rsidRDefault="00A236B5" w:rsidP="004477C6">
      <w:pPr>
        <w:pStyle w:val="Zawartotabeli"/>
        <w:numPr>
          <w:ilvl w:val="0"/>
          <w:numId w:val="48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Terminy wszystkich szkoleń będą każdorazowo uzgadniane z Zamawiającym.</w:t>
      </w:r>
    </w:p>
    <w:p w14:paraId="1B2927DC" w14:textId="3E003241" w:rsidR="00391D72" w:rsidRPr="00774A95" w:rsidRDefault="00391D72" w:rsidP="00A22C67">
      <w:pPr>
        <w:pStyle w:val="Zawartotabeli"/>
        <w:numPr>
          <w:ilvl w:val="0"/>
          <w:numId w:val="48"/>
        </w:numPr>
        <w:ind w:hanging="720"/>
        <w:jc w:val="both"/>
        <w:rPr>
          <w:sz w:val="22"/>
          <w:szCs w:val="22"/>
        </w:rPr>
      </w:pPr>
      <w:r w:rsidRPr="004477C6">
        <w:rPr>
          <w:sz w:val="22"/>
          <w:szCs w:val="22"/>
          <w:u w:val="single"/>
        </w:rPr>
        <w:t xml:space="preserve">Wymagania dotyczące </w:t>
      </w:r>
      <w:r w:rsidR="00B377CB">
        <w:rPr>
          <w:sz w:val="22"/>
          <w:szCs w:val="22"/>
          <w:u w:val="single"/>
        </w:rPr>
        <w:t xml:space="preserve">podłączenia funkcjonującego u Zmawiającego </w:t>
      </w:r>
      <w:r w:rsidRPr="004477C6">
        <w:rPr>
          <w:sz w:val="22"/>
          <w:szCs w:val="22"/>
          <w:u w:val="single"/>
        </w:rPr>
        <w:t xml:space="preserve">oprogramowania </w:t>
      </w:r>
      <w:r w:rsidRPr="00774A95">
        <w:rPr>
          <w:sz w:val="22"/>
          <w:szCs w:val="22"/>
          <w:u w:val="single"/>
        </w:rPr>
        <w:t xml:space="preserve">zarządzającego </w:t>
      </w:r>
      <w:proofErr w:type="spellStart"/>
      <w:r w:rsidRPr="00774A95">
        <w:rPr>
          <w:sz w:val="22"/>
          <w:szCs w:val="22"/>
          <w:u w:val="single"/>
        </w:rPr>
        <w:t>glukometrami</w:t>
      </w:r>
      <w:proofErr w:type="spellEnd"/>
      <w:r w:rsidRPr="00774A95">
        <w:rPr>
          <w:sz w:val="22"/>
          <w:szCs w:val="22"/>
          <w:u w:val="single"/>
        </w:rPr>
        <w:t>:</w:t>
      </w:r>
    </w:p>
    <w:p w14:paraId="6B5FE86D" w14:textId="61CBACB5" w:rsidR="00A22C67" w:rsidRPr="00CE73CB" w:rsidRDefault="00391D72" w:rsidP="00A22C67">
      <w:pPr>
        <w:suppressAutoHyphens w:val="0"/>
        <w:ind w:left="690"/>
        <w:jc w:val="both"/>
        <w:rPr>
          <w:sz w:val="22"/>
          <w:szCs w:val="22"/>
        </w:rPr>
      </w:pPr>
      <w:r w:rsidRPr="0071687E">
        <w:rPr>
          <w:sz w:val="22"/>
          <w:szCs w:val="22"/>
        </w:rPr>
        <w:lastRenderedPageBreak/>
        <w:t xml:space="preserve">Wydzierżawiający zobowiązany jest </w:t>
      </w:r>
      <w:r w:rsidR="00F15358">
        <w:rPr>
          <w:sz w:val="22"/>
          <w:szCs w:val="22"/>
        </w:rPr>
        <w:t xml:space="preserve">podłączyć </w:t>
      </w:r>
      <w:r w:rsidR="0066229E">
        <w:rPr>
          <w:sz w:val="22"/>
          <w:szCs w:val="22"/>
        </w:rPr>
        <w:t xml:space="preserve">Zamawiającemu, w ramach czynszu dzierżawnego, </w:t>
      </w:r>
      <w:r w:rsidRPr="0071687E">
        <w:rPr>
          <w:sz w:val="22"/>
          <w:szCs w:val="22"/>
        </w:rPr>
        <w:t xml:space="preserve"> </w:t>
      </w:r>
      <w:r w:rsidR="00F15358">
        <w:rPr>
          <w:sz w:val="22"/>
          <w:szCs w:val="22"/>
        </w:rPr>
        <w:t xml:space="preserve">wszystkie </w:t>
      </w:r>
      <w:proofErr w:type="spellStart"/>
      <w:r w:rsidR="00F15358">
        <w:rPr>
          <w:sz w:val="22"/>
          <w:szCs w:val="22"/>
        </w:rPr>
        <w:t>glukometry</w:t>
      </w:r>
      <w:proofErr w:type="spellEnd"/>
      <w:r w:rsidR="00F15358">
        <w:rPr>
          <w:sz w:val="22"/>
          <w:szCs w:val="22"/>
        </w:rPr>
        <w:t xml:space="preserve"> do funkcjonującego w Szpitalu systemu zdalnego </w:t>
      </w:r>
      <w:proofErr w:type="spellStart"/>
      <w:r w:rsidR="00F15358">
        <w:rPr>
          <w:sz w:val="22"/>
          <w:szCs w:val="22"/>
        </w:rPr>
        <w:t>nadzworu</w:t>
      </w:r>
      <w:proofErr w:type="spellEnd"/>
      <w:r w:rsidR="00F15358">
        <w:rPr>
          <w:sz w:val="22"/>
          <w:szCs w:val="22"/>
        </w:rPr>
        <w:t xml:space="preserve"> nad aparaturą </w:t>
      </w:r>
      <w:proofErr w:type="spellStart"/>
      <w:r w:rsidR="00F15358">
        <w:rPr>
          <w:sz w:val="22"/>
          <w:szCs w:val="22"/>
        </w:rPr>
        <w:t>POCcelerator</w:t>
      </w:r>
      <w:proofErr w:type="spellEnd"/>
      <w:r w:rsidR="00F15358">
        <w:rPr>
          <w:sz w:val="22"/>
          <w:szCs w:val="22"/>
        </w:rPr>
        <w:t xml:space="preserve"> firmy Siemens</w:t>
      </w:r>
      <w:r w:rsidR="00A22C67">
        <w:rPr>
          <w:sz w:val="22"/>
          <w:szCs w:val="22"/>
        </w:rPr>
        <w:t xml:space="preserve"> </w:t>
      </w:r>
      <w:r w:rsidR="00A22C67" w:rsidRPr="00CE73CB">
        <w:rPr>
          <w:sz w:val="22"/>
          <w:szCs w:val="22"/>
        </w:rPr>
        <w:t>w taki sposób, aby zapewnić sprawne ich działania, w szczególności: .</w:t>
      </w:r>
    </w:p>
    <w:p w14:paraId="59647EEE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zdalne zarządzanie aparatami w każdej z lokalizacji,</w:t>
      </w:r>
    </w:p>
    <w:p w14:paraId="7F664880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monitorowanie prawidłowej pracy aparatów,</w:t>
      </w:r>
    </w:p>
    <w:p w14:paraId="11F840C0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 xml:space="preserve">tworzenie oraz blokowanie kont wszystkich użytkowników pracujących z </w:t>
      </w:r>
      <w:proofErr w:type="spellStart"/>
      <w:r w:rsidRPr="003B2A2E">
        <w:rPr>
          <w:sz w:val="22"/>
          <w:szCs w:val="22"/>
        </w:rPr>
        <w:t>glukometrami</w:t>
      </w:r>
      <w:proofErr w:type="spellEnd"/>
      <w:r w:rsidRPr="003B2A2E">
        <w:rPr>
          <w:sz w:val="22"/>
          <w:szCs w:val="22"/>
        </w:rPr>
        <w:t>,</w:t>
      </w:r>
    </w:p>
    <w:p w14:paraId="7BD8CF1A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podgląd: wyników pacjentów oraz kontroli jakości wraz z archiwizacją danych, alarmów i ostrzeżeń, zużycia materiału kontrolnego i pasków testowych,</w:t>
      </w:r>
    </w:p>
    <w:p w14:paraId="478E11FB" w14:textId="77777777" w:rsidR="00A22C67" w:rsidRPr="003B2A2E" w:rsidRDefault="00A22C67" w:rsidP="00CE73CB">
      <w:pPr>
        <w:pStyle w:val="Zawartotabeli"/>
        <w:numPr>
          <w:ilvl w:val="0"/>
          <w:numId w:val="49"/>
        </w:numPr>
        <w:tabs>
          <w:tab w:val="clear" w:pos="690"/>
          <w:tab w:val="num" w:pos="720"/>
        </w:tabs>
        <w:ind w:left="720" w:hanging="11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możliwość walidacji wyniku pacjenta oraz przesyłania go do sieci szpitalnej.</w:t>
      </w:r>
    </w:p>
    <w:p w14:paraId="305495A3" w14:textId="77777777" w:rsidR="00A22C67" w:rsidRPr="003B2A2E" w:rsidRDefault="00A22C67" w:rsidP="00A22C67">
      <w:pPr>
        <w:pStyle w:val="Zawartotabeli"/>
        <w:ind w:left="720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Wykonawca pokryje wszystkie koszty związane z analizą i</w:t>
      </w:r>
    </w:p>
    <w:p w14:paraId="37FD64AF" w14:textId="77777777" w:rsidR="00A22C67" w:rsidRPr="003B2A2E" w:rsidRDefault="00A22C67" w:rsidP="00A22C67">
      <w:pPr>
        <w:pStyle w:val="Zawartotabeli"/>
        <w:ind w:left="720"/>
        <w:jc w:val="both"/>
        <w:rPr>
          <w:sz w:val="22"/>
          <w:szCs w:val="22"/>
        </w:rPr>
      </w:pPr>
      <w:r w:rsidRPr="003B2A2E">
        <w:rPr>
          <w:sz w:val="22"/>
          <w:szCs w:val="22"/>
        </w:rPr>
        <w:t>dostosowaniem infrastruktury jednostek szpitala w miejscu docelowym użytkowania glukometrów.</w:t>
      </w:r>
    </w:p>
    <w:p w14:paraId="0F0C5895" w14:textId="77777777" w:rsidR="00A22C67" w:rsidRPr="003B2A2E" w:rsidRDefault="00A22C67" w:rsidP="00A22C67">
      <w:pPr>
        <w:pStyle w:val="Zawartotabeli"/>
        <w:ind w:left="720"/>
        <w:jc w:val="both"/>
        <w:rPr>
          <w:sz w:val="22"/>
          <w:szCs w:val="22"/>
        </w:rPr>
      </w:pPr>
      <w:r w:rsidRPr="003B2A2E">
        <w:rPr>
          <w:sz w:val="22"/>
          <w:szCs w:val="22"/>
        </w:rPr>
        <w:t xml:space="preserve">Wykonawca pokryje wszystkie koszty związane z podłączeniem glukometrów do funkcjonującego u Zamawiającego oprogramowania zarządzającego </w:t>
      </w:r>
      <w:proofErr w:type="spellStart"/>
      <w:r w:rsidRPr="003B2A2E">
        <w:rPr>
          <w:sz w:val="22"/>
          <w:szCs w:val="22"/>
        </w:rPr>
        <w:t>glukometrami</w:t>
      </w:r>
      <w:proofErr w:type="spellEnd"/>
      <w:r w:rsidRPr="003B2A2E">
        <w:rPr>
          <w:sz w:val="22"/>
          <w:szCs w:val="22"/>
        </w:rPr>
        <w:t xml:space="preserve"> .</w:t>
      </w:r>
    </w:p>
    <w:p w14:paraId="62A2B2A1" w14:textId="77777777" w:rsidR="00A22C67" w:rsidRPr="00391D72" w:rsidRDefault="00A22C67" w:rsidP="00CE73CB">
      <w:pPr>
        <w:suppressAutoHyphens w:val="0"/>
        <w:ind w:left="690"/>
        <w:jc w:val="both"/>
        <w:rPr>
          <w:sz w:val="22"/>
          <w:szCs w:val="22"/>
        </w:rPr>
      </w:pPr>
    </w:p>
    <w:p w14:paraId="22ADC708" w14:textId="7237C2A2" w:rsidR="006A28DF" w:rsidRPr="006A28DF" w:rsidRDefault="00CE73CB" w:rsidP="00D6610D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D6610D">
        <w:rPr>
          <w:sz w:val="22"/>
          <w:szCs w:val="22"/>
        </w:rPr>
        <w:t xml:space="preserve"> </w:t>
      </w:r>
      <w:r w:rsidR="006A28DF" w:rsidRPr="006A28DF">
        <w:rPr>
          <w:sz w:val="22"/>
          <w:szCs w:val="22"/>
        </w:rPr>
        <w:t xml:space="preserve">Wykonawca </w:t>
      </w:r>
      <w:r w:rsidR="00EE5E96" w:rsidRPr="009677F5">
        <w:rPr>
          <w:sz w:val="22"/>
          <w:szCs w:val="22"/>
        </w:rPr>
        <w:t xml:space="preserve">w ramach kosztu dzierżawnego </w:t>
      </w:r>
      <w:r w:rsidR="006A28DF" w:rsidRPr="006A28DF">
        <w:rPr>
          <w:sz w:val="22"/>
          <w:szCs w:val="22"/>
        </w:rPr>
        <w:t>zintegr</w:t>
      </w:r>
      <w:r w:rsidR="00EE5E96" w:rsidRPr="009677F5">
        <w:rPr>
          <w:sz w:val="22"/>
          <w:szCs w:val="22"/>
        </w:rPr>
        <w:t>uje</w:t>
      </w:r>
      <w:r w:rsidR="006A28DF" w:rsidRPr="006A28DF">
        <w:rPr>
          <w:sz w:val="22"/>
          <w:szCs w:val="22"/>
        </w:rPr>
        <w:t xml:space="preserve"> </w:t>
      </w:r>
      <w:proofErr w:type="spellStart"/>
      <w:r w:rsidRPr="00774A95">
        <w:rPr>
          <w:sz w:val="22"/>
          <w:szCs w:val="22"/>
        </w:rPr>
        <w:t>glukometry</w:t>
      </w:r>
      <w:proofErr w:type="spellEnd"/>
      <w:r w:rsidR="008C45AC" w:rsidRPr="00774A95">
        <w:rPr>
          <w:sz w:val="22"/>
          <w:szCs w:val="22"/>
        </w:rPr>
        <w:t xml:space="preserve"> </w:t>
      </w:r>
      <w:r w:rsidR="006A28DF" w:rsidRPr="006A28DF">
        <w:rPr>
          <w:sz w:val="22"/>
          <w:szCs w:val="22"/>
        </w:rPr>
        <w:t xml:space="preserve">z systemem Eskulap </w:t>
      </w:r>
      <w:r w:rsidR="006A28DF" w:rsidRPr="006A28DF">
        <w:rPr>
          <w:sz w:val="22"/>
          <w:szCs w:val="22"/>
        </w:rPr>
        <w:br/>
        <w:t>(podłączenia, koszty sterowników, licencji oraz dwukierunkowej, automatycznej transmisji danych do systemu informatycznego Eskulap ).</w:t>
      </w:r>
    </w:p>
    <w:p w14:paraId="7FB93F51" w14:textId="357AAAA3" w:rsidR="006A28DF" w:rsidRPr="006A28DF" w:rsidRDefault="006A28DF" w:rsidP="00EE5E96">
      <w:pPr>
        <w:suppressAutoHyphens w:val="0"/>
        <w:ind w:firstLine="284"/>
        <w:jc w:val="both"/>
        <w:rPr>
          <w:sz w:val="22"/>
          <w:szCs w:val="22"/>
          <w:u w:val="single"/>
        </w:rPr>
      </w:pPr>
      <w:r w:rsidRPr="006A28DF">
        <w:rPr>
          <w:sz w:val="22"/>
          <w:szCs w:val="22"/>
          <w:u w:val="single"/>
        </w:rPr>
        <w:t xml:space="preserve">Integracja z </w:t>
      </w:r>
      <w:r w:rsidR="00EE5E96" w:rsidRPr="009677F5">
        <w:rPr>
          <w:sz w:val="22"/>
          <w:szCs w:val="22"/>
          <w:u w:val="single"/>
        </w:rPr>
        <w:t xml:space="preserve">systemem </w:t>
      </w:r>
      <w:r w:rsidRPr="006A28DF">
        <w:rPr>
          <w:sz w:val="22"/>
          <w:szCs w:val="22"/>
          <w:u w:val="single"/>
        </w:rPr>
        <w:t xml:space="preserve">HIS oraz przesyłanie danych </w:t>
      </w:r>
      <w:r w:rsidR="00EE5E96" w:rsidRPr="009677F5">
        <w:rPr>
          <w:sz w:val="22"/>
          <w:szCs w:val="22"/>
          <w:u w:val="single"/>
        </w:rPr>
        <w:t>mają zapewnić</w:t>
      </w:r>
      <w:r w:rsidRPr="006A28DF">
        <w:rPr>
          <w:sz w:val="22"/>
          <w:szCs w:val="22"/>
          <w:u w:val="single"/>
        </w:rPr>
        <w:t>:</w:t>
      </w:r>
    </w:p>
    <w:p w14:paraId="00BEF639" w14:textId="643CE103" w:rsidR="006A28DF" w:rsidRPr="006A28DF" w:rsidRDefault="006A28DF" w:rsidP="006A28DF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A28DF">
        <w:rPr>
          <w:sz w:val="22"/>
          <w:szCs w:val="22"/>
        </w:rPr>
        <w:t>identyfikacj</w:t>
      </w:r>
      <w:r w:rsidR="00EE5E96" w:rsidRPr="009677F5">
        <w:rPr>
          <w:sz w:val="22"/>
          <w:szCs w:val="22"/>
        </w:rPr>
        <w:t>ę</w:t>
      </w:r>
      <w:r w:rsidRPr="006A28DF">
        <w:rPr>
          <w:sz w:val="22"/>
          <w:szCs w:val="22"/>
        </w:rPr>
        <w:t xml:space="preserve"> operatora za pomocą karty zawierającej kod kreskowy – przed wykonaniem badania,</w:t>
      </w:r>
    </w:p>
    <w:p w14:paraId="38F89C7C" w14:textId="717B0FFC" w:rsidR="006A28DF" w:rsidRPr="006A28DF" w:rsidRDefault="006A28DF" w:rsidP="006A28DF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proofErr w:type="spellStart"/>
      <w:r w:rsidRPr="006A28DF">
        <w:rPr>
          <w:sz w:val="22"/>
          <w:szCs w:val="22"/>
        </w:rPr>
        <w:t>identyfikacj</w:t>
      </w:r>
      <w:r w:rsidR="00EE5E96" w:rsidRPr="009677F5">
        <w:rPr>
          <w:sz w:val="22"/>
          <w:szCs w:val="22"/>
        </w:rPr>
        <w:t>ę</w:t>
      </w:r>
      <w:r w:rsidRPr="006A28DF">
        <w:rPr>
          <w:sz w:val="22"/>
          <w:szCs w:val="22"/>
        </w:rPr>
        <w:t>pacjenta</w:t>
      </w:r>
      <w:proofErr w:type="spellEnd"/>
      <w:r w:rsidRPr="006A28DF">
        <w:rPr>
          <w:sz w:val="22"/>
          <w:szCs w:val="22"/>
        </w:rPr>
        <w:t xml:space="preserve"> za pomocą kodu kreskowego- przed wykonaniem badania,</w:t>
      </w:r>
    </w:p>
    <w:p w14:paraId="3498083B" w14:textId="77777777" w:rsidR="006A28DF" w:rsidRPr="006A28DF" w:rsidRDefault="006A28DF" w:rsidP="006A28DF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A28DF">
        <w:rPr>
          <w:sz w:val="22"/>
          <w:szCs w:val="22"/>
        </w:rPr>
        <w:t>przesłanie indywidualnego wyniku z zakresu POCT do LIS/HIS wraz z umieszczeniem wyniku w karcie informacyjnej,</w:t>
      </w:r>
    </w:p>
    <w:p w14:paraId="478093CD" w14:textId="77777777" w:rsidR="006A28DF" w:rsidRPr="006A28DF" w:rsidRDefault="006A28DF" w:rsidP="006A28DF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A28DF">
        <w:rPr>
          <w:sz w:val="22"/>
          <w:szCs w:val="22"/>
        </w:rPr>
        <w:t>generowanie indywidualnego wydruku wyniku z zakresu POCT z danymi: imię i nazwisko pacjenta, PESEL, płeć, data i godzina rejestracji, data i godzina wykonania badania, wynik badania podany ilościowo, jednostka wyniku, dane osoby wykonującej badanie oraz pole z możliwością wpisania komentarza.</w:t>
      </w:r>
    </w:p>
    <w:p w14:paraId="42E932FA" w14:textId="5378F0E6" w:rsidR="00EE5E96" w:rsidRPr="006A28DF" w:rsidRDefault="006A28DF" w:rsidP="0071687E">
      <w:pPr>
        <w:suppressAutoHyphens w:val="0"/>
        <w:ind w:left="709"/>
        <w:jc w:val="both"/>
        <w:rPr>
          <w:sz w:val="22"/>
          <w:szCs w:val="22"/>
        </w:rPr>
      </w:pPr>
      <w:r w:rsidRPr="006A28DF">
        <w:rPr>
          <w:sz w:val="22"/>
          <w:szCs w:val="22"/>
        </w:rPr>
        <w:t xml:space="preserve">W okresie umowy Wykonawca dostarczy na swój koszt dla każdego użytkownika dwie karty plastikowe o wymiarach 85 mm x 54 mm, zawierające kod kreskowy oraz imię i nazwisko użytkownika. Szacowana ilość użytkowników </w:t>
      </w:r>
      <w:r w:rsidRPr="006A28DF">
        <w:rPr>
          <w:b/>
          <w:bCs/>
          <w:sz w:val="22"/>
          <w:szCs w:val="22"/>
        </w:rPr>
        <w:t>dla lokalizacji Szpitalna 45 – minimum 600 osób, dla lokalizacji Wyszyńskiego 1 – minimum 400 osób.</w:t>
      </w:r>
    </w:p>
    <w:p w14:paraId="321B60D1" w14:textId="4B510411" w:rsidR="006A28DF" w:rsidRPr="006A28DF" w:rsidRDefault="00D6610D" w:rsidP="00D6610D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6A28DF" w:rsidRPr="006A28DF">
        <w:rPr>
          <w:sz w:val="22"/>
          <w:szCs w:val="22"/>
        </w:rPr>
        <w:t xml:space="preserve">Wykonawca </w:t>
      </w:r>
      <w:r w:rsidR="00646D8D" w:rsidRPr="00646D8D">
        <w:rPr>
          <w:sz w:val="22"/>
          <w:szCs w:val="22"/>
        </w:rPr>
        <w:t xml:space="preserve">w ramach czynszu dzierżawnego </w:t>
      </w:r>
      <w:r w:rsidR="006A28DF" w:rsidRPr="006A28DF">
        <w:rPr>
          <w:sz w:val="22"/>
          <w:szCs w:val="22"/>
        </w:rPr>
        <w:t xml:space="preserve">pokryje wszystkie koszty związane z integracją oprogramowania zarządzającego </w:t>
      </w:r>
      <w:proofErr w:type="spellStart"/>
      <w:r w:rsidR="006A28DF" w:rsidRPr="006A28DF">
        <w:rPr>
          <w:sz w:val="22"/>
          <w:szCs w:val="22"/>
        </w:rPr>
        <w:t>glukometrami</w:t>
      </w:r>
      <w:proofErr w:type="spellEnd"/>
      <w:r w:rsidR="006A28DF" w:rsidRPr="006A28DF">
        <w:rPr>
          <w:sz w:val="22"/>
          <w:szCs w:val="22"/>
        </w:rPr>
        <w:t xml:space="preserve"> z LIS/HIS.</w:t>
      </w:r>
    </w:p>
    <w:p w14:paraId="4732FB84" w14:textId="4742B554" w:rsidR="00981E44" w:rsidRDefault="00D6610D" w:rsidP="00D6610D">
      <w:pPr>
        <w:pStyle w:val="Zawartotabel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981E44">
        <w:rPr>
          <w:sz w:val="22"/>
          <w:szCs w:val="22"/>
        </w:rPr>
        <w:t>Wykonawca w ram</w:t>
      </w:r>
      <w:r w:rsidR="00981E44" w:rsidRPr="00981E44">
        <w:rPr>
          <w:sz w:val="22"/>
          <w:szCs w:val="22"/>
        </w:rPr>
        <w:t>a</w:t>
      </w:r>
      <w:r w:rsidR="00981E44">
        <w:rPr>
          <w:sz w:val="22"/>
          <w:szCs w:val="22"/>
        </w:rPr>
        <w:t>ch czynszu dzierżawnego za</w:t>
      </w:r>
      <w:r w:rsidR="00981E44" w:rsidRPr="00981E44">
        <w:rPr>
          <w:sz w:val="22"/>
          <w:szCs w:val="22"/>
        </w:rPr>
        <w:t>pewni</w:t>
      </w:r>
      <w:r w:rsidR="00981E44">
        <w:rPr>
          <w:b/>
          <w:sz w:val="22"/>
          <w:szCs w:val="22"/>
        </w:rPr>
        <w:t xml:space="preserve"> </w:t>
      </w:r>
      <w:r w:rsidR="00981E44" w:rsidRPr="00981E44">
        <w:rPr>
          <w:bCs/>
          <w:sz w:val="22"/>
          <w:szCs w:val="22"/>
        </w:rPr>
        <w:t>udział i pokryje koszty kontroli między laboratoryjnej wraz z wydaniem raz w roku certyfikatu uczestnictwa. Dostawcę kontroli między laboratoryjnej wybiera Zamawiający. Dostawa materiału kontrolnego</w:t>
      </w:r>
      <w:r w:rsidR="00981E44">
        <w:rPr>
          <w:sz w:val="22"/>
          <w:szCs w:val="22"/>
        </w:rPr>
        <w:t xml:space="preserve"> nastąpi w ciągu 6 miesięcy od daty podpisania umowy z Wykonawcą.</w:t>
      </w:r>
    </w:p>
    <w:p w14:paraId="523C8E0C" w14:textId="6D7A1C14" w:rsidR="00031B25" w:rsidRDefault="00D6610D" w:rsidP="00D6610D">
      <w:pPr>
        <w:pStyle w:val="Zawartotabel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D333ED" w:rsidRPr="001334AD">
        <w:rPr>
          <w:sz w:val="22"/>
          <w:szCs w:val="22"/>
        </w:rPr>
        <w:t xml:space="preserve">W związku z ochroną danych osobowych, Wydzierżawiający zobowiązuje się trwale usunąć wszystkie dane osobowe z pamięci </w:t>
      </w:r>
      <w:r w:rsidR="00D175A7" w:rsidRPr="001334AD">
        <w:rPr>
          <w:sz w:val="22"/>
          <w:szCs w:val="22"/>
        </w:rPr>
        <w:t>glukometrów</w:t>
      </w:r>
      <w:r w:rsidR="00D333ED" w:rsidRPr="001334AD">
        <w:rPr>
          <w:sz w:val="22"/>
          <w:szCs w:val="22"/>
        </w:rPr>
        <w:t xml:space="preserve"> w siedzibie Wojewódzkiego Szpitala Zespolonego im. dr. Romana </w:t>
      </w:r>
      <w:proofErr w:type="spellStart"/>
      <w:r w:rsidR="00D333ED" w:rsidRPr="001334AD">
        <w:rPr>
          <w:sz w:val="22"/>
          <w:szCs w:val="22"/>
        </w:rPr>
        <w:t>Ostrzyckiego</w:t>
      </w:r>
      <w:proofErr w:type="spellEnd"/>
      <w:r w:rsidR="00D333ED" w:rsidRPr="001334AD">
        <w:rPr>
          <w:sz w:val="22"/>
          <w:szCs w:val="22"/>
        </w:rPr>
        <w:t xml:space="preserve"> w Koninie przed demont</w:t>
      </w:r>
      <w:r w:rsidR="00F01C16" w:rsidRPr="001334AD">
        <w:rPr>
          <w:sz w:val="22"/>
          <w:szCs w:val="22"/>
        </w:rPr>
        <w:t xml:space="preserve">ażem i odbiorem dzierżawionych </w:t>
      </w:r>
      <w:r w:rsidR="001334AD">
        <w:rPr>
          <w:sz w:val="22"/>
          <w:szCs w:val="22"/>
        </w:rPr>
        <w:t>glukometrów</w:t>
      </w:r>
      <w:r w:rsidR="00D333ED" w:rsidRPr="001334AD">
        <w:rPr>
          <w:sz w:val="22"/>
          <w:szCs w:val="22"/>
        </w:rPr>
        <w:t>.</w:t>
      </w:r>
      <w:r w:rsidR="00031B25" w:rsidRPr="00031B25">
        <w:rPr>
          <w:sz w:val="22"/>
          <w:szCs w:val="22"/>
        </w:rPr>
        <w:t xml:space="preserve"> </w:t>
      </w:r>
    </w:p>
    <w:p w14:paraId="71A1E0E2" w14:textId="44FB1EF8" w:rsidR="0066229E" w:rsidRPr="002D6EC0" w:rsidRDefault="0066229E" w:rsidP="0066229E">
      <w:pPr>
        <w:pStyle w:val="Zawartotabeli"/>
        <w:jc w:val="both"/>
        <w:rPr>
          <w:rFonts w:cs="Times New Roman"/>
          <w:sz w:val="22"/>
        </w:rPr>
      </w:pPr>
      <w:r w:rsidRPr="002D6EC0">
        <w:rPr>
          <w:rFonts w:cs="Times New Roman"/>
          <w:sz w:val="22"/>
          <w:szCs w:val="22"/>
        </w:rPr>
        <w:t xml:space="preserve">19. Wykonawca oświadcza, że </w:t>
      </w:r>
      <w:r w:rsidRPr="002D6EC0">
        <w:rPr>
          <w:rFonts w:cs="Times New Roman"/>
          <w:sz w:val="22"/>
        </w:rPr>
        <w:t>korzystanie z Przedmiotu Dzierżawy nie naruszy praw własności intelektualnej, w szczególności praw autorskich, osób trzecich oraz nie będzie wymagać uzyskiwania przez Zamawiającego jakiegokolwiek dodatkowego zezwolenia na korzystanie od osób trzecich, a Wykonawca będzie ponosił pełną odpowiedzialność wobec podmiotów uprawnionych z tytułu ewentualnego naruszenia praw własności intelektualnej, w szczególności praw autorskich.</w:t>
      </w:r>
    </w:p>
    <w:p w14:paraId="60708DEA" w14:textId="77777777" w:rsidR="00630B3E" w:rsidRPr="0020676F" w:rsidRDefault="00630B3E" w:rsidP="001321A9">
      <w:pPr>
        <w:rPr>
          <w:rFonts w:cs="Times New Roman"/>
          <w:b/>
          <w:sz w:val="22"/>
          <w:szCs w:val="22"/>
        </w:rPr>
      </w:pPr>
    </w:p>
    <w:p w14:paraId="590141F8" w14:textId="77777777" w:rsidR="004D7D3C" w:rsidRPr="0020676F" w:rsidRDefault="003F00DA" w:rsidP="004D7D3C">
      <w:pPr>
        <w:jc w:val="center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>§ 6</w:t>
      </w:r>
    </w:p>
    <w:p w14:paraId="204C9984" w14:textId="77777777" w:rsidR="004D7D3C" w:rsidRPr="0020676F" w:rsidRDefault="004D7D3C" w:rsidP="004D7D3C">
      <w:pPr>
        <w:jc w:val="center"/>
        <w:rPr>
          <w:rFonts w:cs="Times New Roman"/>
          <w:b/>
          <w:sz w:val="22"/>
          <w:szCs w:val="22"/>
        </w:rPr>
      </w:pPr>
      <w:r w:rsidRPr="0020676F">
        <w:rPr>
          <w:rFonts w:cs="Times New Roman"/>
          <w:b/>
          <w:sz w:val="22"/>
          <w:szCs w:val="22"/>
        </w:rPr>
        <w:t>GWARANCJA</w:t>
      </w:r>
      <w:r w:rsidR="009B652F" w:rsidRPr="0020676F">
        <w:rPr>
          <w:rFonts w:cs="Times New Roman"/>
          <w:b/>
          <w:sz w:val="22"/>
          <w:szCs w:val="22"/>
        </w:rPr>
        <w:t xml:space="preserve"> I SERWIS</w:t>
      </w:r>
    </w:p>
    <w:p w14:paraId="35AA2F4D" w14:textId="77777777" w:rsidR="004D7D3C" w:rsidRDefault="00962902" w:rsidP="00CB4EF8">
      <w:pPr>
        <w:jc w:val="center"/>
      </w:pPr>
      <w:r w:rsidRPr="0020676F">
        <w:t>Dotyczy Przedmiotu Dzierż</w:t>
      </w:r>
      <w:r w:rsidR="009B652F" w:rsidRPr="0020676F">
        <w:t>awy</w:t>
      </w:r>
    </w:p>
    <w:p w14:paraId="5CE56859" w14:textId="77777777" w:rsidR="00CB4EF8" w:rsidRPr="00E942BD" w:rsidRDefault="00CB4EF8" w:rsidP="00CB4EF8">
      <w:pPr>
        <w:jc w:val="center"/>
        <w:rPr>
          <w:rFonts w:cs="Times New Roman"/>
          <w:b/>
          <w:sz w:val="22"/>
          <w:szCs w:val="22"/>
        </w:rPr>
      </w:pPr>
    </w:p>
    <w:p w14:paraId="67E11431" w14:textId="135300D4" w:rsidR="00CB4EF8" w:rsidRPr="00E942BD" w:rsidRDefault="00CB4EF8" w:rsidP="00CB4EF8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>Wydzierżawiający udziela na przedmiot</w:t>
      </w:r>
      <w:r w:rsidR="00031B25">
        <w:rPr>
          <w:rFonts w:cs="Times New Roman"/>
          <w:sz w:val="22"/>
          <w:szCs w:val="22"/>
        </w:rPr>
        <w:t xml:space="preserve"> dzierżawy</w:t>
      </w:r>
      <w:r w:rsidRPr="00E942BD">
        <w:rPr>
          <w:rFonts w:cs="Times New Roman"/>
          <w:sz w:val="22"/>
          <w:szCs w:val="22"/>
        </w:rPr>
        <w:t xml:space="preserve"> min. 36 miesięcy gwarancji. Gwarancją objęte są wszystkie elementy składowe dzierżawionych urządzeń. Bieg terminu gwarancji rozpoczyna się z dniem podpisania </w:t>
      </w:r>
      <w:r w:rsidR="00482849">
        <w:rPr>
          <w:rFonts w:cs="Times New Roman"/>
          <w:sz w:val="22"/>
          <w:szCs w:val="22"/>
        </w:rPr>
        <w:t>p</w:t>
      </w:r>
      <w:r w:rsidRPr="00E942BD">
        <w:rPr>
          <w:rFonts w:cs="Times New Roman"/>
          <w:sz w:val="22"/>
          <w:szCs w:val="22"/>
        </w:rPr>
        <w:t xml:space="preserve">rotokołu odbioru </w:t>
      </w:r>
      <w:r w:rsidR="00482849">
        <w:rPr>
          <w:rFonts w:cs="Times New Roman"/>
          <w:sz w:val="22"/>
          <w:szCs w:val="22"/>
        </w:rPr>
        <w:t xml:space="preserve"> Przedmiotu Dzierżawy</w:t>
      </w:r>
      <w:r w:rsidRPr="00E942BD">
        <w:rPr>
          <w:rFonts w:cs="Times New Roman"/>
          <w:sz w:val="22"/>
          <w:szCs w:val="22"/>
        </w:rPr>
        <w:t>.</w:t>
      </w:r>
    </w:p>
    <w:p w14:paraId="40D0914A" w14:textId="2874E526" w:rsidR="00CB4EF8" w:rsidRPr="00E942BD" w:rsidRDefault="00CB4EF8" w:rsidP="00CB4EF8">
      <w:pPr>
        <w:numPr>
          <w:ilvl w:val="0"/>
          <w:numId w:val="30"/>
        </w:numPr>
        <w:suppressAutoHyphens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>Gwarancja  obejmuje bezpłatne naprawy</w:t>
      </w:r>
      <w:r w:rsidR="009853E7">
        <w:rPr>
          <w:rFonts w:cs="Times New Roman"/>
          <w:sz w:val="22"/>
          <w:szCs w:val="22"/>
        </w:rPr>
        <w:t xml:space="preserve">, </w:t>
      </w:r>
      <w:r w:rsidRPr="00E942BD">
        <w:rPr>
          <w:rFonts w:cs="Times New Roman"/>
          <w:sz w:val="22"/>
          <w:szCs w:val="22"/>
        </w:rPr>
        <w:t>przeglądy serwisowe</w:t>
      </w:r>
      <w:r w:rsidR="009853E7">
        <w:rPr>
          <w:rFonts w:cs="Times New Roman"/>
          <w:sz w:val="22"/>
          <w:szCs w:val="22"/>
        </w:rPr>
        <w:t xml:space="preserve"> oraz wymianę urządzeń na nowe</w:t>
      </w:r>
      <w:r w:rsidRPr="00E942BD">
        <w:rPr>
          <w:rFonts w:cs="Times New Roman"/>
          <w:sz w:val="22"/>
          <w:szCs w:val="22"/>
        </w:rPr>
        <w:t xml:space="preserve">. Wydzierżawiający zapewni serwis </w:t>
      </w:r>
      <w:r w:rsidR="00DF45AD">
        <w:rPr>
          <w:rFonts w:cs="Times New Roman"/>
          <w:sz w:val="22"/>
          <w:szCs w:val="22"/>
        </w:rPr>
        <w:t xml:space="preserve">techniczny i aplikacyjny producenta w oparciu o oryginalne materiały i części zamienne </w:t>
      </w:r>
      <w:r w:rsidRPr="00E942BD">
        <w:rPr>
          <w:rFonts w:cs="Times New Roman"/>
          <w:sz w:val="22"/>
          <w:szCs w:val="22"/>
        </w:rPr>
        <w:t>przez cały okres trwania umowy.</w:t>
      </w:r>
    </w:p>
    <w:p w14:paraId="1C629688" w14:textId="77777777" w:rsidR="00CB4EF8" w:rsidRPr="00E942BD" w:rsidRDefault="00CB4EF8" w:rsidP="00CB4EF8">
      <w:pPr>
        <w:numPr>
          <w:ilvl w:val="0"/>
          <w:numId w:val="30"/>
        </w:numPr>
        <w:suppressAutoHyphens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>Dzierżawca nie ma prawa dokonywania żadnych napraw urządzenia oraz zobowiązuje się do powiadamiania Wydzierżawiającego o każdej awarii bądź uszkodzeniu urządzeń.</w:t>
      </w:r>
    </w:p>
    <w:p w14:paraId="0D35A04C" w14:textId="65C59814" w:rsidR="00CB4EF8" w:rsidRPr="00DF45AD" w:rsidRDefault="00CB4EF8" w:rsidP="00CB4EF8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 xml:space="preserve">W przypadku awarii urządzeń Wydzierżawiający gwarantuje, że reakcja serwisu, tj. przystąpienie do jego naprawy nastąpi w czasie max </w:t>
      </w:r>
      <w:r w:rsidR="004971CA">
        <w:rPr>
          <w:rFonts w:cs="Times New Roman"/>
          <w:sz w:val="22"/>
          <w:szCs w:val="22"/>
        </w:rPr>
        <w:t>do 24</w:t>
      </w:r>
      <w:r w:rsidRPr="00E942BD">
        <w:rPr>
          <w:rFonts w:cs="Times New Roman"/>
          <w:sz w:val="22"/>
          <w:szCs w:val="22"/>
        </w:rPr>
        <w:t xml:space="preserve"> godzin od zgłoszenia awarii</w:t>
      </w:r>
      <w:r w:rsidR="004971CA">
        <w:rPr>
          <w:rFonts w:cs="Times New Roman"/>
          <w:sz w:val="22"/>
          <w:szCs w:val="22"/>
        </w:rPr>
        <w:t xml:space="preserve"> (przez 7 dni w tygodniu, </w:t>
      </w:r>
      <w:r w:rsidR="004971CA" w:rsidRPr="00DF45AD">
        <w:rPr>
          <w:rFonts w:cs="Times New Roman"/>
          <w:sz w:val="22"/>
          <w:szCs w:val="22"/>
        </w:rPr>
        <w:t>w tym w niedziele i święta)</w:t>
      </w:r>
      <w:r w:rsidRPr="00DF45AD">
        <w:rPr>
          <w:rFonts w:cs="Times New Roman"/>
          <w:sz w:val="22"/>
          <w:szCs w:val="22"/>
        </w:rPr>
        <w:t xml:space="preserve">. Zgłoszenia przez dzierżawcę awarii nastąpi w sposób określony </w:t>
      </w:r>
      <w:r w:rsidR="004971CA" w:rsidRPr="00DF45AD">
        <w:rPr>
          <w:rFonts w:cs="Times New Roman"/>
          <w:sz w:val="22"/>
          <w:szCs w:val="22"/>
        </w:rPr>
        <w:br/>
      </w:r>
      <w:r w:rsidRPr="00DF45AD">
        <w:rPr>
          <w:rFonts w:cs="Times New Roman"/>
          <w:sz w:val="22"/>
          <w:szCs w:val="22"/>
        </w:rPr>
        <w:t xml:space="preserve">w ust. 7. Czas usunięcia awarii u dzierżawcy wynosi maksymalnie </w:t>
      </w:r>
      <w:r w:rsidRPr="00DF45AD">
        <w:rPr>
          <w:rFonts w:cs="Times New Roman"/>
          <w:b/>
          <w:sz w:val="22"/>
          <w:szCs w:val="22"/>
        </w:rPr>
        <w:t xml:space="preserve">do </w:t>
      </w:r>
      <w:r w:rsidR="0071687E" w:rsidRPr="00DF45AD">
        <w:rPr>
          <w:rFonts w:cs="Times New Roman"/>
          <w:b/>
          <w:sz w:val="22"/>
          <w:szCs w:val="22"/>
        </w:rPr>
        <w:t>24 godzin</w:t>
      </w:r>
      <w:r w:rsidRPr="00DF45AD">
        <w:rPr>
          <w:rFonts w:cs="Times New Roman"/>
          <w:sz w:val="22"/>
          <w:szCs w:val="22"/>
        </w:rPr>
        <w:t xml:space="preserve"> od przybycia serwisu. </w:t>
      </w:r>
    </w:p>
    <w:p w14:paraId="5D53429F" w14:textId="100A7376" w:rsidR="00CB4EF8" w:rsidRPr="002D6EC0" w:rsidRDefault="00CB4EF8" w:rsidP="00CB4EF8">
      <w:pPr>
        <w:numPr>
          <w:ilvl w:val="0"/>
          <w:numId w:val="30"/>
        </w:numPr>
        <w:suppressAutoHyphens w:val="0"/>
        <w:jc w:val="both"/>
        <w:rPr>
          <w:rFonts w:cs="Times New Roman"/>
          <w:strike/>
          <w:sz w:val="22"/>
          <w:szCs w:val="22"/>
        </w:rPr>
      </w:pPr>
      <w:r w:rsidRPr="00DF45AD">
        <w:rPr>
          <w:rFonts w:cs="Times New Roman"/>
          <w:sz w:val="22"/>
          <w:szCs w:val="22"/>
        </w:rPr>
        <w:t xml:space="preserve">Jeśli naprawa w ciągu </w:t>
      </w:r>
      <w:r w:rsidR="0071687E" w:rsidRPr="00DF45AD">
        <w:rPr>
          <w:rFonts w:cs="Times New Roman"/>
          <w:sz w:val="22"/>
          <w:szCs w:val="22"/>
        </w:rPr>
        <w:t>24 godzin</w:t>
      </w:r>
      <w:r w:rsidRPr="00DF45AD">
        <w:rPr>
          <w:rFonts w:cs="Times New Roman"/>
          <w:sz w:val="22"/>
          <w:szCs w:val="22"/>
        </w:rPr>
        <w:t xml:space="preserve">, z przyczyn obiektywnych, będzie niemożliwa, Wydzierżawiający </w:t>
      </w:r>
      <w:r w:rsidR="00F31443">
        <w:rPr>
          <w:rFonts w:cs="Times New Roman"/>
          <w:sz w:val="22"/>
          <w:szCs w:val="22"/>
        </w:rPr>
        <w:t xml:space="preserve">dostarczyć </w:t>
      </w:r>
      <w:r w:rsidR="00482849">
        <w:rPr>
          <w:rFonts w:cs="Times New Roman"/>
          <w:sz w:val="22"/>
          <w:szCs w:val="22"/>
        </w:rPr>
        <w:t xml:space="preserve">Dzierżawcy , </w:t>
      </w:r>
      <w:r w:rsidRPr="00DF45AD">
        <w:rPr>
          <w:rFonts w:cs="Times New Roman"/>
          <w:sz w:val="22"/>
          <w:szCs w:val="22"/>
        </w:rPr>
        <w:t>sprzęt zastępczy o parametrach minimalnych takich samych jak sprzęt podlegający naprawie</w:t>
      </w:r>
      <w:r w:rsidR="00482849">
        <w:rPr>
          <w:rFonts w:cs="Times New Roman"/>
          <w:sz w:val="22"/>
          <w:szCs w:val="22"/>
        </w:rPr>
        <w:t>,</w:t>
      </w:r>
      <w:r w:rsidR="0071687E" w:rsidRPr="00DF45AD">
        <w:rPr>
          <w:rFonts w:cs="Times New Roman"/>
          <w:sz w:val="22"/>
          <w:szCs w:val="22"/>
        </w:rPr>
        <w:t xml:space="preserve"> w ciągu 2 dni</w:t>
      </w:r>
      <w:r w:rsidRPr="00DF45AD">
        <w:rPr>
          <w:rFonts w:cs="Times New Roman"/>
          <w:sz w:val="22"/>
          <w:szCs w:val="22"/>
        </w:rPr>
        <w:t xml:space="preserve">. </w:t>
      </w:r>
      <w:r w:rsidR="002D6EC0" w:rsidRPr="0020676F">
        <w:rPr>
          <w:sz w:val="22"/>
          <w:szCs w:val="22"/>
        </w:rPr>
        <w:t>W przypadku niedostarczenia przez Wydzierżawiającego sprzętu zastępczego we wskazanym wyżej terminie, Dzierżawca ma prawo zlecić dokonanie naprawy Przedmiotu Dzierżawy osobie trzeciej lub wziąć w dzierżawę od osoby trzeciej sprzęt zastępczy, w obu przypadkach – na koszt i ryzyko Wydzierżawiającego i bez upoważnienia sądu, a koszty z tym związane potrącić z należnościami Wydzierżawiającego wynikającymi z niniejszej Umowy</w:t>
      </w:r>
      <w:r w:rsidRPr="002D6EC0">
        <w:rPr>
          <w:rFonts w:cs="Times New Roman"/>
          <w:strike/>
          <w:sz w:val="22"/>
          <w:szCs w:val="22"/>
        </w:rPr>
        <w:t>.</w:t>
      </w:r>
    </w:p>
    <w:p w14:paraId="5E2FC4BF" w14:textId="7AD07645" w:rsidR="00CB4EF8" w:rsidRPr="00E942BD" w:rsidRDefault="00CB4EF8" w:rsidP="00CB4EF8">
      <w:pPr>
        <w:numPr>
          <w:ilvl w:val="0"/>
          <w:numId w:val="30"/>
        </w:numPr>
        <w:suppressAutoHyphens w:val="0"/>
        <w:jc w:val="both"/>
        <w:rPr>
          <w:rFonts w:cs="Times New Roman"/>
          <w:sz w:val="22"/>
          <w:szCs w:val="22"/>
        </w:rPr>
      </w:pPr>
      <w:r w:rsidRPr="00E942BD">
        <w:rPr>
          <w:rFonts w:cs="Times New Roman"/>
          <w:sz w:val="22"/>
          <w:szCs w:val="22"/>
        </w:rPr>
        <w:t>Wszelkie koszty związane z utrzymaniem przedmiotu dzierżawy w stanie przydatnym do umówionego użytku obciążają Wydzierżawiającego, za wyjątkiem naprawy uszkodzeń, które powstały z winy Dzierżawcy.</w:t>
      </w:r>
    </w:p>
    <w:p w14:paraId="699BBE4F" w14:textId="627D50C4" w:rsidR="00CB4EF8" w:rsidRPr="00E942BD" w:rsidRDefault="00CB4EF8" w:rsidP="00CB4EF8">
      <w:pPr>
        <w:pStyle w:val="Tekstpodstawowy"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E942BD">
        <w:rPr>
          <w:rFonts w:ascii="Times New Roman" w:hAnsi="Times New Roman" w:cs="Times New Roman"/>
          <w:sz w:val="22"/>
          <w:szCs w:val="22"/>
        </w:rPr>
        <w:t xml:space="preserve">Wydzierżawiający umożliwi Dzierżawcy bezpośrednie całodobowe zgłaszanie awarii </w:t>
      </w:r>
      <w:r w:rsidR="00DF45AD">
        <w:rPr>
          <w:rFonts w:ascii="Times New Roman" w:hAnsi="Times New Roman" w:cs="Times New Roman"/>
          <w:sz w:val="22"/>
          <w:szCs w:val="22"/>
        </w:rPr>
        <w:t xml:space="preserve">przez 7 dni w tygodniu (w tym w niedziele i święta) </w:t>
      </w:r>
      <w:r w:rsidRPr="00E942BD">
        <w:rPr>
          <w:rFonts w:ascii="Times New Roman" w:hAnsi="Times New Roman" w:cs="Times New Roman"/>
          <w:sz w:val="22"/>
          <w:szCs w:val="22"/>
        </w:rPr>
        <w:t xml:space="preserve">za pośrednictwem poczty elektronicznej </w:t>
      </w:r>
      <w:r w:rsidR="00F31443">
        <w:rPr>
          <w:rFonts w:ascii="Times New Roman" w:hAnsi="Times New Roman" w:cs="Times New Roman"/>
          <w:sz w:val="22"/>
          <w:szCs w:val="22"/>
        </w:rPr>
        <w:t>…………….</w:t>
      </w:r>
      <w:r w:rsidRPr="00E942BD">
        <w:rPr>
          <w:rFonts w:ascii="Times New Roman" w:hAnsi="Times New Roman" w:cs="Times New Roman"/>
          <w:sz w:val="22"/>
          <w:szCs w:val="22"/>
        </w:rPr>
        <w:t>lub pisemnie</w:t>
      </w:r>
      <w:r w:rsidR="00DF45AD">
        <w:rPr>
          <w:rFonts w:ascii="Times New Roman" w:hAnsi="Times New Roman" w:cs="Times New Roman"/>
          <w:sz w:val="22"/>
          <w:szCs w:val="22"/>
        </w:rPr>
        <w:t>.</w:t>
      </w:r>
    </w:p>
    <w:p w14:paraId="16E0BE42" w14:textId="2EC746AD" w:rsidR="00CB4EF8" w:rsidRPr="008B4AE9" w:rsidRDefault="00CB4EF8" w:rsidP="00CB4EF8">
      <w:pPr>
        <w:pStyle w:val="Tekstpodstawowy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B4AE9">
        <w:rPr>
          <w:sz w:val="22"/>
          <w:szCs w:val="22"/>
        </w:rPr>
        <w:t xml:space="preserve">Wydzierżawiający gwarantuje, że trzykrotna </w:t>
      </w:r>
      <w:r w:rsidR="00F31443">
        <w:rPr>
          <w:sz w:val="22"/>
          <w:szCs w:val="22"/>
          <w:lang w:val="pl-PL"/>
        </w:rPr>
        <w:t xml:space="preserve">awaria </w:t>
      </w:r>
      <w:r w:rsidRPr="008B4AE9">
        <w:rPr>
          <w:sz w:val="22"/>
          <w:szCs w:val="22"/>
        </w:rPr>
        <w:t xml:space="preserve"> </w:t>
      </w:r>
      <w:r w:rsidR="00F31443" w:rsidRPr="00AB62B2">
        <w:rPr>
          <w:b/>
          <w:bCs/>
          <w:sz w:val="22"/>
          <w:szCs w:val="22"/>
          <w:lang w:val="pl-PL"/>
        </w:rPr>
        <w:t xml:space="preserve">tego samego </w:t>
      </w:r>
      <w:r w:rsidRPr="00AB62B2">
        <w:rPr>
          <w:b/>
          <w:bCs/>
          <w:sz w:val="22"/>
          <w:szCs w:val="22"/>
        </w:rPr>
        <w:t>podzespołu</w:t>
      </w:r>
      <w:r w:rsidRPr="008B4AE9">
        <w:rPr>
          <w:sz w:val="22"/>
          <w:szCs w:val="22"/>
        </w:rPr>
        <w:t xml:space="preserve"> </w:t>
      </w:r>
      <w:r w:rsidR="00F31443">
        <w:rPr>
          <w:sz w:val="22"/>
          <w:szCs w:val="22"/>
          <w:lang w:val="pl-PL"/>
        </w:rPr>
        <w:t xml:space="preserve">Przedmiotu Dzierżawy obliguje </w:t>
      </w:r>
      <w:proofErr w:type="spellStart"/>
      <w:r w:rsidR="00F31443">
        <w:rPr>
          <w:sz w:val="22"/>
          <w:szCs w:val="22"/>
          <w:lang w:val="pl-PL"/>
        </w:rPr>
        <w:t>Wydzierżawiajacego</w:t>
      </w:r>
      <w:proofErr w:type="spellEnd"/>
      <w:r w:rsidR="00F31443">
        <w:rPr>
          <w:sz w:val="22"/>
          <w:szCs w:val="22"/>
          <w:lang w:val="pl-PL"/>
        </w:rPr>
        <w:t xml:space="preserve"> do </w:t>
      </w:r>
      <w:r w:rsidRPr="008B4AE9">
        <w:rPr>
          <w:sz w:val="22"/>
          <w:szCs w:val="22"/>
        </w:rPr>
        <w:t xml:space="preserve"> </w:t>
      </w:r>
      <w:r w:rsidRPr="00AB62B2">
        <w:rPr>
          <w:b/>
          <w:bCs/>
          <w:sz w:val="22"/>
          <w:szCs w:val="22"/>
        </w:rPr>
        <w:t>wymian</w:t>
      </w:r>
      <w:r w:rsidR="00F31443" w:rsidRPr="00AB62B2">
        <w:rPr>
          <w:b/>
          <w:bCs/>
          <w:sz w:val="22"/>
          <w:szCs w:val="22"/>
          <w:lang w:val="pl-PL"/>
        </w:rPr>
        <w:t>y</w:t>
      </w:r>
      <w:r w:rsidRPr="00AB62B2">
        <w:rPr>
          <w:b/>
          <w:bCs/>
          <w:sz w:val="22"/>
          <w:szCs w:val="22"/>
        </w:rPr>
        <w:t xml:space="preserve"> </w:t>
      </w:r>
      <w:r w:rsidR="00F31443" w:rsidRPr="00AB62B2">
        <w:rPr>
          <w:b/>
          <w:bCs/>
          <w:sz w:val="22"/>
          <w:szCs w:val="22"/>
          <w:lang w:val="pl-PL"/>
        </w:rPr>
        <w:t xml:space="preserve">tego </w:t>
      </w:r>
      <w:r w:rsidRPr="00AB62B2">
        <w:rPr>
          <w:b/>
          <w:bCs/>
          <w:sz w:val="22"/>
          <w:szCs w:val="22"/>
        </w:rPr>
        <w:t>podzespołu na nowy</w:t>
      </w:r>
      <w:r w:rsidRPr="008B4AE9">
        <w:rPr>
          <w:sz w:val="22"/>
          <w:szCs w:val="22"/>
        </w:rPr>
        <w:t xml:space="preserve">. Wydzierżawiający dokona wymiany, o jakiej mowa w zdaniu pierwszym, w terminie przez strony uzgodnionym, jednak nie później niż w ciągu </w:t>
      </w:r>
      <w:r w:rsidR="00DF45AD" w:rsidRPr="008B4AE9">
        <w:rPr>
          <w:sz w:val="22"/>
          <w:szCs w:val="22"/>
          <w:lang w:val="pl-PL"/>
        </w:rPr>
        <w:t>2</w:t>
      </w:r>
      <w:r w:rsidRPr="008B4AE9">
        <w:rPr>
          <w:sz w:val="22"/>
          <w:szCs w:val="22"/>
        </w:rPr>
        <w:t xml:space="preserve"> dni od zgłoszenia </w:t>
      </w:r>
      <w:r w:rsidR="00F31443">
        <w:rPr>
          <w:sz w:val="22"/>
          <w:szCs w:val="22"/>
          <w:lang w:val="pl-PL"/>
        </w:rPr>
        <w:t xml:space="preserve">po raz trzeci </w:t>
      </w:r>
      <w:r w:rsidRPr="008B4AE9">
        <w:rPr>
          <w:sz w:val="22"/>
          <w:szCs w:val="22"/>
        </w:rPr>
        <w:t>awarii</w:t>
      </w:r>
      <w:r w:rsidR="00F31443">
        <w:rPr>
          <w:sz w:val="22"/>
          <w:szCs w:val="22"/>
          <w:lang w:val="pl-PL"/>
        </w:rPr>
        <w:t xml:space="preserve"> tego samego podzespołu</w:t>
      </w:r>
      <w:r w:rsidRPr="008B4AE9">
        <w:rPr>
          <w:sz w:val="22"/>
          <w:szCs w:val="22"/>
        </w:rPr>
        <w:t>.</w:t>
      </w:r>
    </w:p>
    <w:p w14:paraId="10AFD437" w14:textId="3720F8C3" w:rsidR="004B36CD" w:rsidRPr="006B6D17" w:rsidRDefault="004B36CD" w:rsidP="004B36CD">
      <w:pPr>
        <w:pStyle w:val="Tekstpodstawowy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B6D17">
        <w:rPr>
          <w:sz w:val="22"/>
          <w:szCs w:val="22"/>
        </w:rPr>
        <w:t xml:space="preserve">W przypadku wystąpienia trzeciej awarii </w:t>
      </w:r>
      <w:r w:rsidRPr="006B6D17">
        <w:rPr>
          <w:b/>
          <w:sz w:val="22"/>
          <w:szCs w:val="22"/>
          <w:u w:val="single"/>
        </w:rPr>
        <w:t>tego samego elementu</w:t>
      </w:r>
      <w:r w:rsidRPr="006B6D17">
        <w:rPr>
          <w:sz w:val="22"/>
          <w:szCs w:val="22"/>
        </w:rPr>
        <w:t xml:space="preserve">, której usunięcie związane będzie z </w:t>
      </w:r>
      <w:r w:rsidRPr="00AB62B2">
        <w:rPr>
          <w:b/>
          <w:bCs/>
          <w:sz w:val="22"/>
          <w:szCs w:val="22"/>
        </w:rPr>
        <w:t>wymianą głównych części Przedmiotu Dzierżawy (podzespołów) lub w przypadku niemożności dokonania naprawy w terminie</w:t>
      </w:r>
      <w:r w:rsidRPr="006B6D17">
        <w:rPr>
          <w:sz w:val="22"/>
          <w:szCs w:val="22"/>
        </w:rPr>
        <w:t xml:space="preserve"> wskazanym w ust.</w:t>
      </w:r>
      <w:r w:rsidR="00282517">
        <w:rPr>
          <w:sz w:val="22"/>
          <w:szCs w:val="22"/>
          <w:lang w:val="pl-PL"/>
        </w:rPr>
        <w:t xml:space="preserve"> 4</w:t>
      </w:r>
      <w:r w:rsidRPr="006B6D17">
        <w:rPr>
          <w:sz w:val="22"/>
          <w:szCs w:val="22"/>
        </w:rPr>
        <w:t xml:space="preserve">  </w:t>
      </w:r>
    </w:p>
    <w:p w14:paraId="46EFB07C" w14:textId="5F141CE2" w:rsidR="00CB4EF8" w:rsidRPr="008B4AE9" w:rsidRDefault="00CB4EF8" w:rsidP="00AB62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B4AE9">
        <w:rPr>
          <w:sz w:val="22"/>
          <w:szCs w:val="22"/>
        </w:rPr>
        <w:t xml:space="preserve">Wydzierżawiający zobowiązuje się do wymiany </w:t>
      </w:r>
      <w:r w:rsidR="00282517">
        <w:rPr>
          <w:sz w:val="22"/>
          <w:szCs w:val="22"/>
          <w:lang w:val="pl-PL"/>
        </w:rPr>
        <w:t>Przedmiotu Dzierżawy</w:t>
      </w:r>
      <w:r w:rsidR="00282517" w:rsidRPr="008B4AE9">
        <w:rPr>
          <w:sz w:val="22"/>
          <w:szCs w:val="22"/>
        </w:rPr>
        <w:t xml:space="preserve"> </w:t>
      </w:r>
      <w:r w:rsidRPr="008B4AE9">
        <w:rPr>
          <w:sz w:val="22"/>
          <w:szCs w:val="22"/>
        </w:rPr>
        <w:t>na inn</w:t>
      </w:r>
      <w:r w:rsidR="00282517">
        <w:rPr>
          <w:sz w:val="22"/>
          <w:szCs w:val="22"/>
          <w:lang w:val="pl-PL"/>
        </w:rPr>
        <w:t>y</w:t>
      </w:r>
      <w:r w:rsidRPr="008B4AE9">
        <w:rPr>
          <w:sz w:val="22"/>
          <w:szCs w:val="22"/>
        </w:rPr>
        <w:t xml:space="preserve"> o nie gorszych parametrach technicznych</w:t>
      </w:r>
      <w:r w:rsidR="00282517">
        <w:rPr>
          <w:sz w:val="22"/>
          <w:szCs w:val="22"/>
          <w:lang w:val="pl-PL"/>
        </w:rPr>
        <w:t>.</w:t>
      </w:r>
      <w:r w:rsidRPr="008B4AE9">
        <w:rPr>
          <w:sz w:val="22"/>
          <w:szCs w:val="22"/>
        </w:rPr>
        <w:t xml:space="preserve"> Wydzierżawiający dokona wymiany, o jakiej mowa w zdaniu pierwszym, w terminie przez strony uzgodnionym, jednak nie później niż w ciągu </w:t>
      </w:r>
      <w:r w:rsidR="00DF45AD" w:rsidRPr="008B4AE9">
        <w:rPr>
          <w:sz w:val="22"/>
          <w:szCs w:val="22"/>
          <w:lang w:val="pl-PL"/>
        </w:rPr>
        <w:t>2</w:t>
      </w:r>
      <w:r w:rsidRPr="008B4AE9">
        <w:rPr>
          <w:sz w:val="22"/>
          <w:szCs w:val="22"/>
        </w:rPr>
        <w:t xml:space="preserve"> dni od zgłoszenia awarii tego samego elementu lub upływu terminu określonego w zdaniu pierwszym. </w:t>
      </w:r>
    </w:p>
    <w:p w14:paraId="74525BF6" w14:textId="48020FB8" w:rsidR="00CB4EF8" w:rsidRPr="008B4AE9" w:rsidRDefault="00CB4EF8" w:rsidP="00CB4EF8">
      <w:pPr>
        <w:pStyle w:val="Tekstpodstawowy"/>
        <w:numPr>
          <w:ilvl w:val="0"/>
          <w:numId w:val="30"/>
        </w:numPr>
        <w:suppressAutoHyphens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B4AE9">
        <w:rPr>
          <w:rFonts w:ascii="Times New Roman" w:hAnsi="Times New Roman" w:cs="Times New Roman"/>
          <w:sz w:val="22"/>
          <w:szCs w:val="22"/>
        </w:rPr>
        <w:t xml:space="preserve">Wydzierżawiający ponosi wszelkie koszty związane z wymianą podzespołu zgodnie z ust. 8 oraz </w:t>
      </w:r>
      <w:r w:rsidR="00832BB5">
        <w:rPr>
          <w:rFonts w:ascii="Times New Roman" w:hAnsi="Times New Roman" w:cs="Times New Roman"/>
          <w:sz w:val="22"/>
          <w:szCs w:val="22"/>
        </w:rPr>
        <w:t>Przedmiotu Dzierżawy</w:t>
      </w:r>
      <w:r w:rsidR="00832BB5" w:rsidRPr="008B4AE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4AE9">
        <w:rPr>
          <w:rFonts w:ascii="Times New Roman" w:hAnsi="Times New Roman" w:cs="Times New Roman"/>
          <w:sz w:val="22"/>
          <w:szCs w:val="22"/>
        </w:rPr>
        <w:t>zgodnie z ust. 9, w tym koszty transportu.</w:t>
      </w:r>
    </w:p>
    <w:p w14:paraId="41A00561" w14:textId="77777777" w:rsidR="009D5022" w:rsidRDefault="00CB4EF8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8B4AE9">
        <w:rPr>
          <w:rFonts w:cs="Times New Roman"/>
          <w:sz w:val="22"/>
          <w:szCs w:val="22"/>
        </w:rPr>
        <w:t>Każdy dzień awarii przedłuża okres gwarancji.</w:t>
      </w:r>
    </w:p>
    <w:p w14:paraId="0CEE729B" w14:textId="688B4341" w:rsidR="00A236B5" w:rsidRPr="002D6EC0" w:rsidRDefault="00A236B5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A236B5">
        <w:rPr>
          <w:rFonts w:cs="Times New Roman"/>
          <w:sz w:val="22"/>
          <w:szCs w:val="22"/>
        </w:rPr>
        <w:t xml:space="preserve">O wadach, których nie można było stwierdzić przy odbiorze, Dzierżawca zawiadomi </w:t>
      </w:r>
      <w:r w:rsidRPr="00A236B5">
        <w:rPr>
          <w:rFonts w:cs="Times New Roman"/>
          <w:bCs/>
          <w:sz w:val="22"/>
          <w:szCs w:val="22"/>
        </w:rPr>
        <w:t xml:space="preserve">Wydzierżawiającego </w:t>
      </w:r>
      <w:r w:rsidRPr="00A236B5">
        <w:rPr>
          <w:rFonts w:cs="Times New Roman"/>
          <w:b/>
          <w:sz w:val="22"/>
          <w:szCs w:val="22"/>
        </w:rPr>
        <w:t>pisemnie lub mailem: ..............................................</w:t>
      </w:r>
    </w:p>
    <w:p w14:paraId="32AF68A5" w14:textId="71374E3B" w:rsidR="00A236B5" w:rsidRDefault="00A236B5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A236B5">
        <w:rPr>
          <w:rFonts w:cs="Times New Roman"/>
          <w:sz w:val="22"/>
          <w:szCs w:val="22"/>
        </w:rPr>
        <w:t xml:space="preserve">Wydzierżawiający zobowiązuje się usunąć na swój koszt wady, o których mowa w ust. </w:t>
      </w:r>
      <w:r>
        <w:rPr>
          <w:rFonts w:cs="Times New Roman"/>
          <w:sz w:val="22"/>
          <w:szCs w:val="22"/>
        </w:rPr>
        <w:t>12</w:t>
      </w:r>
      <w:r w:rsidRPr="00A236B5">
        <w:rPr>
          <w:rFonts w:cs="Times New Roman"/>
          <w:sz w:val="22"/>
          <w:szCs w:val="22"/>
        </w:rPr>
        <w:t xml:space="preserve"> lub wymienić Przedmiot </w:t>
      </w:r>
      <w:r w:rsidR="008D09C1">
        <w:rPr>
          <w:rFonts w:cs="Times New Roman"/>
          <w:sz w:val="22"/>
          <w:szCs w:val="22"/>
        </w:rPr>
        <w:t xml:space="preserve"> Dzierżawy</w:t>
      </w:r>
      <w:r w:rsidRPr="00A236B5">
        <w:rPr>
          <w:rFonts w:cs="Times New Roman"/>
          <w:sz w:val="22"/>
          <w:szCs w:val="22"/>
        </w:rPr>
        <w:t xml:space="preserve"> na wolny od wad niezwłocznie, nie później jednak niż w ciągu </w:t>
      </w:r>
      <w:r w:rsidRPr="00A236B5">
        <w:rPr>
          <w:rFonts w:cs="Times New Roman"/>
          <w:sz w:val="22"/>
          <w:szCs w:val="22"/>
        </w:rPr>
        <w:br/>
      </w:r>
      <w:r w:rsidRPr="00A236B5">
        <w:rPr>
          <w:rFonts w:cs="Times New Roman"/>
          <w:b/>
          <w:sz w:val="22"/>
          <w:szCs w:val="22"/>
        </w:rPr>
        <w:t xml:space="preserve">2 dni </w:t>
      </w:r>
      <w:r w:rsidR="009D5022">
        <w:rPr>
          <w:rFonts w:cs="Times New Roman"/>
          <w:sz w:val="22"/>
          <w:szCs w:val="22"/>
        </w:rPr>
        <w:t>licząc od momentu reakcji serwisu na zgłoszenie</w:t>
      </w:r>
      <w:r w:rsidRPr="00A236B5">
        <w:rPr>
          <w:rFonts w:cs="Times New Roman"/>
          <w:sz w:val="22"/>
          <w:szCs w:val="22"/>
        </w:rPr>
        <w:t xml:space="preserve">. </w:t>
      </w:r>
    </w:p>
    <w:p w14:paraId="1D672F15" w14:textId="78A16765" w:rsidR="00A236B5" w:rsidRDefault="00A236B5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 w:rsidRPr="00A236B5">
        <w:rPr>
          <w:rFonts w:cs="Times New Roman"/>
          <w:sz w:val="22"/>
          <w:szCs w:val="22"/>
        </w:rPr>
        <w:t>Dostarczenie przedmiotu dzierżawy wolnego od wad nastąpi na koszt i ryzyko Wydzierżawiającego w dni robocze, w godzinach od 8:00 do 14:00. Przez dni robocze rozumie się dni od poniedziałku do piątku włącznie, z wyłączeniem dni ustawowo wolnych od pracy.</w:t>
      </w:r>
    </w:p>
    <w:p w14:paraId="6D29F016" w14:textId="626EB62B" w:rsidR="00A236B5" w:rsidRPr="002D6EC0" w:rsidRDefault="00A236B5" w:rsidP="00A236B5">
      <w:pPr>
        <w:numPr>
          <w:ilvl w:val="0"/>
          <w:numId w:val="30"/>
        </w:numPr>
        <w:suppressAutoHyphens w:val="0"/>
        <w:autoSpaceDN w:val="0"/>
        <w:jc w:val="both"/>
        <w:rPr>
          <w:rFonts w:cs="Times New Roman"/>
          <w:sz w:val="22"/>
          <w:szCs w:val="22"/>
        </w:rPr>
      </w:pPr>
      <w:r>
        <w:t xml:space="preserve">W przypadku zaoferowania glukometrów z niewymienną baterią Wykonawca dokonuje wymiany ( na swój koszt ) uszkodzonego urządzenia na nowe, w ciągu dwóch dni </w:t>
      </w:r>
      <w:bookmarkStart w:id="3" w:name="_Hlk123130926"/>
      <w:r w:rsidR="006B1267">
        <w:t>licząc od momentu reakcji serwisu na zgłoszenie</w:t>
      </w:r>
      <w:bookmarkEnd w:id="3"/>
      <w:r>
        <w:t>.</w:t>
      </w:r>
    </w:p>
    <w:p w14:paraId="75AA8B23" w14:textId="5FCB84A8" w:rsidR="008B4AE9" w:rsidRPr="0020676F" w:rsidRDefault="00A236B5" w:rsidP="009801A2">
      <w:pPr>
        <w:pStyle w:val="Tekstpodstawowy3"/>
        <w:jc w:val="both"/>
        <w:rPr>
          <w:sz w:val="22"/>
          <w:szCs w:val="22"/>
        </w:rPr>
      </w:pPr>
      <w:r w:rsidRPr="00A236B5">
        <w:rPr>
          <w:sz w:val="22"/>
          <w:szCs w:val="22"/>
        </w:rPr>
        <w:t xml:space="preserve">W przypadku zaoferowania glukometrów z wymienna baterią Wykonawca dostarczy na swój koszt nowe baterie w ciągu dwóch dni </w:t>
      </w:r>
      <w:r w:rsidR="006B1267" w:rsidRPr="006B1267">
        <w:rPr>
          <w:sz w:val="22"/>
          <w:szCs w:val="22"/>
          <w:lang w:val="pl-PL"/>
        </w:rPr>
        <w:t>licząc od momentu reakcji serwisu na zgłoszenie</w:t>
      </w:r>
      <w:r w:rsidRPr="00A236B5">
        <w:rPr>
          <w:sz w:val="22"/>
          <w:szCs w:val="22"/>
        </w:rPr>
        <w:t>.</w:t>
      </w:r>
    </w:p>
    <w:p w14:paraId="3D66B586" w14:textId="77777777" w:rsidR="008C7ADA" w:rsidRPr="00CB678B" w:rsidRDefault="008C7ADA" w:rsidP="008C7ADA">
      <w:pPr>
        <w:jc w:val="center"/>
        <w:rPr>
          <w:rFonts w:cs="Times New Roman"/>
          <w:b/>
          <w:sz w:val="22"/>
          <w:szCs w:val="22"/>
        </w:rPr>
      </w:pPr>
      <w:r w:rsidRPr="00CB678B">
        <w:rPr>
          <w:rFonts w:cs="Times New Roman"/>
          <w:b/>
          <w:sz w:val="22"/>
          <w:szCs w:val="22"/>
        </w:rPr>
        <w:lastRenderedPageBreak/>
        <w:t xml:space="preserve">§ </w:t>
      </w:r>
      <w:r w:rsidR="004D7D3C" w:rsidRPr="00CB678B">
        <w:rPr>
          <w:rFonts w:cs="Times New Roman"/>
          <w:b/>
          <w:sz w:val="22"/>
          <w:szCs w:val="22"/>
        </w:rPr>
        <w:t>7</w:t>
      </w:r>
    </w:p>
    <w:p w14:paraId="284EA003" w14:textId="32398976" w:rsidR="008C7ADA" w:rsidRDefault="008C7ADA" w:rsidP="008C7ADA">
      <w:pPr>
        <w:jc w:val="center"/>
        <w:rPr>
          <w:rFonts w:cs="Times New Roman"/>
          <w:b/>
          <w:sz w:val="22"/>
          <w:szCs w:val="22"/>
        </w:rPr>
      </w:pPr>
      <w:r w:rsidRPr="00CB678B">
        <w:rPr>
          <w:rFonts w:cs="Times New Roman"/>
          <w:b/>
          <w:sz w:val="22"/>
          <w:szCs w:val="22"/>
        </w:rPr>
        <w:t>ZMIANY UMOWY</w:t>
      </w:r>
    </w:p>
    <w:p w14:paraId="4F9BC980" w14:textId="77777777" w:rsidR="00F6704F" w:rsidRPr="00F6704F" w:rsidRDefault="00F6704F" w:rsidP="00F6704F">
      <w:pPr>
        <w:widowControl w:val="0"/>
        <w:autoSpaceDE w:val="0"/>
        <w:ind w:left="360"/>
        <w:jc w:val="both"/>
        <w:rPr>
          <w:rFonts w:cs="Times New Roman"/>
          <w:kern w:val="3"/>
          <w:sz w:val="22"/>
          <w:szCs w:val="22"/>
          <w:lang w:eastAsia="en-US"/>
        </w:rPr>
      </w:pPr>
    </w:p>
    <w:p w14:paraId="268E18CE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hanging="540"/>
        <w:jc w:val="both"/>
        <w:rPr>
          <w:rFonts w:eastAsia="SimSun" w:cs="Times New Roman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Przewiduje się zmiany wysokości wynagrodzenia należnego Wykonawcy, w przypadku zmiany:</w:t>
      </w:r>
    </w:p>
    <w:p w14:paraId="345A607E" w14:textId="77777777" w:rsidR="00F6704F" w:rsidRPr="00F6704F" w:rsidRDefault="00F6704F" w:rsidP="00F6704F">
      <w:pPr>
        <w:tabs>
          <w:tab w:val="left" w:pos="960"/>
        </w:tabs>
        <w:ind w:left="709" w:hanging="142"/>
        <w:rPr>
          <w:rFonts w:cs="Times New Roman"/>
          <w:color w:val="000000"/>
          <w:sz w:val="22"/>
          <w:szCs w:val="22"/>
        </w:rPr>
      </w:pPr>
      <w:r w:rsidRPr="00F6704F">
        <w:rPr>
          <w:rFonts w:cs="Times New Roman"/>
          <w:color w:val="000000"/>
          <w:sz w:val="22"/>
          <w:szCs w:val="22"/>
        </w:rPr>
        <w:t>1) stawki podatku od towarów i usług oraz podatku akcyzowego – przy niezmienności ceny netto,</w:t>
      </w:r>
    </w:p>
    <w:p w14:paraId="0A348A75" w14:textId="77777777" w:rsidR="00F6704F" w:rsidRPr="00F6704F" w:rsidRDefault="00F6704F" w:rsidP="00F6704F">
      <w:pPr>
        <w:tabs>
          <w:tab w:val="left" w:pos="960"/>
        </w:tabs>
        <w:ind w:left="709" w:hanging="142"/>
        <w:rPr>
          <w:rFonts w:cs="Times New Roman"/>
          <w:color w:val="000000"/>
          <w:sz w:val="22"/>
          <w:szCs w:val="22"/>
        </w:rPr>
      </w:pPr>
      <w:r w:rsidRPr="00F6704F">
        <w:rPr>
          <w:rFonts w:cs="Times New Roman"/>
          <w:color w:val="000000"/>
          <w:sz w:val="22"/>
          <w:szCs w:val="22"/>
        </w:rPr>
        <w:t xml:space="preserve">2) wysokości minimalnego wynagrodzenia za pracę albo wysokości minimalnej stawki godzinowej ustalonych na podstawie art. 2 ust. 3-5 ustawy z dnia 10 października 2002 r. </w:t>
      </w:r>
    </w:p>
    <w:p w14:paraId="1CB06553" w14:textId="77777777" w:rsidR="00F6704F" w:rsidRPr="00F6704F" w:rsidRDefault="00F6704F" w:rsidP="00F6704F">
      <w:pPr>
        <w:tabs>
          <w:tab w:val="left" w:pos="960"/>
        </w:tabs>
        <w:ind w:left="709" w:hanging="142"/>
        <w:rPr>
          <w:rFonts w:cs="Times New Roman"/>
          <w:color w:val="000000"/>
          <w:sz w:val="22"/>
          <w:szCs w:val="22"/>
        </w:rPr>
      </w:pPr>
      <w:r w:rsidRPr="00F6704F">
        <w:rPr>
          <w:rFonts w:cs="Times New Roman"/>
          <w:color w:val="000000"/>
          <w:sz w:val="22"/>
          <w:szCs w:val="22"/>
        </w:rPr>
        <w:t>o minimalnym wynagrodzeniu za pracę,</w:t>
      </w:r>
    </w:p>
    <w:p w14:paraId="362BEB2F" w14:textId="77777777" w:rsidR="00F6704F" w:rsidRPr="00F6704F" w:rsidRDefault="00F6704F" w:rsidP="00F6704F">
      <w:pPr>
        <w:tabs>
          <w:tab w:val="left" w:pos="1134"/>
          <w:tab w:val="num" w:pos="1680"/>
        </w:tabs>
        <w:ind w:left="709" w:hanging="142"/>
        <w:rPr>
          <w:rFonts w:cs="Times New Roman"/>
          <w:color w:val="000000"/>
          <w:sz w:val="22"/>
          <w:szCs w:val="22"/>
        </w:rPr>
      </w:pPr>
      <w:r w:rsidRPr="00F6704F">
        <w:rPr>
          <w:rFonts w:cs="Times New Roman"/>
          <w:color w:val="000000"/>
          <w:sz w:val="22"/>
          <w:szCs w:val="22"/>
        </w:rPr>
        <w:t>3) zasad podlegania ubezpieczeniom społecznym lub ubezpieczeniu zdrowotnemu lub wysokości stawki składki na ubezpieczenia społeczne lub zdrowotne,</w:t>
      </w:r>
    </w:p>
    <w:p w14:paraId="4DEA2F3C" w14:textId="77777777" w:rsidR="00F6704F" w:rsidRPr="00F6704F" w:rsidRDefault="00F6704F" w:rsidP="00F6704F">
      <w:pPr>
        <w:tabs>
          <w:tab w:val="left" w:pos="540"/>
        </w:tabs>
        <w:autoSpaceDN w:val="0"/>
        <w:ind w:left="709" w:hanging="142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4) zasad gromadzenia i wysokości wpłat do pracowniczych planów kapitałowych, o których mowa w ustawie z dnia 4 października 2018 r. o pracowniczych planach kapitałowych</w:t>
      </w:r>
    </w:p>
    <w:p w14:paraId="2C22DD60" w14:textId="77777777" w:rsidR="00F6704F" w:rsidRPr="00F6704F" w:rsidRDefault="00F6704F" w:rsidP="00F6704F">
      <w:pPr>
        <w:numPr>
          <w:ilvl w:val="0"/>
          <w:numId w:val="18"/>
        </w:numPr>
        <w:tabs>
          <w:tab w:val="left" w:pos="540"/>
        </w:tabs>
        <w:autoSpaceDN w:val="0"/>
        <w:ind w:left="567" w:hanging="425"/>
        <w:jc w:val="both"/>
        <w:rPr>
          <w:rFonts w:eastAsia="SimSun" w:cs="Times New Roman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Jeżeli wymienione w pkt. 1-4 czynniki będą miały wpływ na koszty wykonania niniejszej Umowy przez Wykonawcę. W takim przypadku wynagrodzenie Wykonawcy ulegnie zmianie proporcjonalnie do wpływu ww. czynników na koszt wykonania Umowy. Ciężar udowodnienia powyższych faktów obciąża Wykonawcę.</w:t>
      </w:r>
    </w:p>
    <w:p w14:paraId="509377C7" w14:textId="77777777" w:rsidR="00F6704F" w:rsidRPr="00F6704F" w:rsidRDefault="00F6704F" w:rsidP="00F6704F">
      <w:pPr>
        <w:autoSpaceDN w:val="0"/>
        <w:ind w:left="480" w:hanging="24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    Zmiana wysokości wynagrodzenia obowiązywać będzie od dnia wejścia w życie zmian o których mowa w ust. 1 zgodnie z załączoną uprzednio przez Wykonawcę kalkulacją kosztów oraz określoną niżej dokumentacją, pod warunkiem spełnienia warunków wskazanych w ust. 7 – 16 poniżej.</w:t>
      </w:r>
    </w:p>
    <w:p w14:paraId="4466E735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 wypadku zmiany, o której mowa w ust. 1 pkt 1. wartość netto wynagrodzenia Wykonawcy nie zmieni się, a określona w aneksie wartość brutto wynagrodzenia zostanie wyliczona na podstawie nowych przepisów.</w:t>
      </w:r>
    </w:p>
    <w:p w14:paraId="3AC0B4E5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 przypadku zmiany, o której mowa w ust. 1 pkt 2. wynagrodzenie Wykonawcy ulegnie zmianie o wartość wzrostu całkowitego kosztu wykonania przez Wykonawcę zamówienia wynikającą ze zwiększenia wynagrodzeń osób bezpośrednio wykonujących zamówienie do wysokości zmienionego minimalnego wynagrodzenia lub stawki godzinowej, z uwzględnieniem wszystkich obciążeń publicznoprawnych od kwoty wzrostu minimalnego wynagrodzenia lub stawki (przy uwzględnieniu proporcji wynikającej z udziału tych osób w wykonaniu wszystkich zamówień realizowanych przez Wykonawcę).</w:t>
      </w:r>
    </w:p>
    <w:p w14:paraId="0DE88A77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 przypadku zmiany, o której mowa w ust. 1 pkt 3. wynagrodzenie Wykonawcy ulegnie zmianie o 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2D149F78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 przypadku zmiany, o której mowa w ust. 1 pkt 4.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0B3686D4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Wprowadzenie zmian wysokości wynagrodzenia wymaga, z zastrzeżeniem postanowień ust. 17,  uprzedniego złożenia przez Wykonawcę wniosku, o którym mowa w ust. 13 poniżej,   oraz oświadczenia o wysokości dodatkowych kosztów wynikających z wprowadzenia zmian, o których mowa w ust. 1 pkt 2, 3 i 4, oraz dokumentów, o których mowa w ust. 8 – 12 poniżej.</w:t>
      </w:r>
    </w:p>
    <w:p w14:paraId="45DF2A63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W przypadku ust. 1 pkt 2. Wykonawca przedłoży Zamawiającemu wykaz pracowników, którzy bezpośrednio realizują umowę i dla których ma zastosowanie zmiana wraz </w:t>
      </w: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br/>
        <w:t xml:space="preserve">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1D69FAB9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W przypadku ust. 1 pkt 3. Wykonawca przedkłada Zamawiającemu wykaz personelu, który bezpośrednio realizuje umowę i dla którego ma zastosowanie zmiana wraz </w:t>
      </w: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br/>
        <w:t xml:space="preserve">z udokumentowaną kalkulacją oraz dokumentami rozliczeniowymi z tytułu wynagrodzeń </w:t>
      </w: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lastRenderedPageBreak/>
        <w:t>dotyczącymi przedmiotowej zmiany.</w:t>
      </w:r>
    </w:p>
    <w:p w14:paraId="05C44E1F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W przypadku ust. 1 pkt 4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 </w:t>
      </w:r>
    </w:p>
    <w:p w14:paraId="56F5B69B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</w:t>
      </w:r>
    </w:p>
    <w:p w14:paraId="2B6B2CC1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Przedłożenie wskazanych dokumentów stanowi warunek rozpatrzenia wniosku Wykonawcy  w przedmiocie zmiany Umowy.</w:t>
      </w:r>
    </w:p>
    <w:p w14:paraId="49A0B6CA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Wykonawca zamiar zmiany w zakresie wynagrodzenia wraz z kalkulacją oraz dokumentacją,  o której mowa w ust. 2 i 7 powinien zgłosić Zamawiającemu na piśmie w terminie 1 miesiąca od zdarzenia uzasadniającego wprowadzenie zmiany pod rygorem pominięcia. Wniosek złożony po terminie Strony uznają za niebyły.</w:t>
      </w:r>
    </w:p>
    <w:p w14:paraId="35913295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>Zmiana Umowy w zakresie wysokości wynagrodzenia nie zostanie dokonana w przypadku gdy z przedstawionej przez Wykonawcę dokumentacji jego uprawnienie w przedmiotowym zakresie (oraz jego treść) nie zostanie przez Wykonawcę w sposób jednoznaczny wykazane.</w:t>
      </w:r>
    </w:p>
    <w:p w14:paraId="1E4E57BF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color w:val="000000"/>
          <w:kern w:val="3"/>
          <w:sz w:val="22"/>
          <w:szCs w:val="22"/>
          <w:lang w:eastAsia="en-US"/>
        </w:rPr>
        <w:t xml:space="preserve">Podstawą do ewentualnej zmiany wynagrodzenia będzie wniosek Strony zawierający szczegółowe określenie okoliczności uzasadniających zmianę. </w:t>
      </w:r>
    </w:p>
    <w:p w14:paraId="3E88F727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imes New Roman"/>
          <w:kern w:val="3"/>
          <w:sz w:val="22"/>
          <w:szCs w:val="22"/>
          <w:lang w:eastAsia="en-US"/>
        </w:rPr>
        <w:t>Zmiana wynagrodzenia  musi nastąpić w formie aneksu do umowy podpisanego przez obie strony, pod rygorem nieważności.</w:t>
      </w:r>
    </w:p>
    <w:p w14:paraId="277E78EC" w14:textId="77777777" w:rsidR="00F6704F" w:rsidRPr="00F6704F" w:rsidRDefault="00F6704F" w:rsidP="00F6704F">
      <w:pPr>
        <w:widowControl w:val="0"/>
        <w:numPr>
          <w:ilvl w:val="0"/>
          <w:numId w:val="18"/>
        </w:numPr>
        <w:tabs>
          <w:tab w:val="left" w:pos="540"/>
        </w:tabs>
        <w:autoSpaceDE w:val="0"/>
        <w:ind w:left="480"/>
        <w:jc w:val="both"/>
        <w:rPr>
          <w:rFonts w:eastAsia="SimSun" w:cs="Times New Roman"/>
          <w:color w:val="000000"/>
          <w:kern w:val="3"/>
          <w:sz w:val="22"/>
          <w:szCs w:val="22"/>
          <w:lang w:eastAsia="en-US"/>
        </w:rPr>
      </w:pPr>
      <w:r w:rsidRPr="00F6704F">
        <w:rPr>
          <w:rFonts w:eastAsia="SimSun" w:cs="Tahoma"/>
          <w:kern w:val="3"/>
          <w:sz w:val="22"/>
          <w:szCs w:val="22"/>
          <w:lang w:eastAsia="en-US"/>
        </w:rPr>
        <w:t>W przypadku zmiany stawki podatku towarów i usług lub podatku akcyzowego na niższą,                          w stosunku do stawki obowiązującej do tej zmiany, aneks, o którym mowa w ust. 16, zawarty zostanie na żądanie Zamawiającego.</w:t>
      </w:r>
    </w:p>
    <w:p w14:paraId="645B3F18" w14:textId="77777777" w:rsidR="00F6704F" w:rsidRPr="00CB678B" w:rsidRDefault="00F6704F" w:rsidP="008C7ADA">
      <w:pPr>
        <w:jc w:val="center"/>
        <w:rPr>
          <w:rFonts w:cs="Times New Roman"/>
          <w:b/>
          <w:sz w:val="22"/>
          <w:szCs w:val="22"/>
        </w:rPr>
      </w:pPr>
    </w:p>
    <w:p w14:paraId="5F2BAF66" w14:textId="77777777" w:rsidR="00B43071" w:rsidRPr="00CB678B" w:rsidRDefault="00B43071" w:rsidP="00325842">
      <w:pPr>
        <w:pStyle w:val="Standard"/>
        <w:widowControl w:val="0"/>
        <w:numPr>
          <w:ilvl w:val="0"/>
          <w:numId w:val="18"/>
        </w:numPr>
        <w:tabs>
          <w:tab w:val="left" w:pos="540"/>
        </w:tabs>
        <w:autoSpaceDE w:val="0"/>
        <w:autoSpaceDN/>
        <w:spacing w:after="0" w:line="240" w:lineRule="auto"/>
        <w:ind w:left="480"/>
        <w:jc w:val="both"/>
        <w:textAlignment w:val="auto"/>
        <w:rPr>
          <w:rFonts w:ascii="Times New Roman" w:hAnsi="Times New Roman" w:cs="Times New Roman"/>
          <w:color w:val="000000"/>
        </w:rPr>
      </w:pPr>
      <w:r w:rsidRPr="00CB678B">
        <w:rPr>
          <w:rFonts w:ascii="Times New Roman" w:hAnsi="Times New Roman" w:cs="Times New Roman"/>
        </w:rPr>
        <w:t xml:space="preserve">Strony dopuszczają zmiany Umowy, </w:t>
      </w:r>
      <w:r w:rsidRPr="00CB678B">
        <w:rPr>
          <w:rFonts w:ascii="Times New Roman" w:hAnsi="Times New Roman" w:cs="Times New Roman"/>
          <w:b/>
        </w:rPr>
        <w:t xml:space="preserve">które </w:t>
      </w:r>
      <w:r w:rsidRPr="00CB678B">
        <w:rPr>
          <w:rFonts w:ascii="Times New Roman" w:hAnsi="Times New Roman" w:cs="Times New Roman"/>
          <w:b/>
          <w:iCs/>
        </w:rPr>
        <w:t>nie wymagają jej aneksowania</w:t>
      </w:r>
      <w:r w:rsidRPr="00CB678B">
        <w:rPr>
          <w:rFonts w:ascii="Times New Roman" w:hAnsi="Times New Roman" w:cs="Times New Roman"/>
          <w:iCs/>
        </w:rPr>
        <w:t>,</w:t>
      </w:r>
      <w:r w:rsidRPr="00CB678B">
        <w:rPr>
          <w:rFonts w:ascii="Times New Roman" w:hAnsi="Times New Roman" w:cs="Times New Roman"/>
          <w:b/>
          <w:iCs/>
        </w:rPr>
        <w:t xml:space="preserve"> </w:t>
      </w:r>
      <w:r w:rsidRPr="00CB678B">
        <w:rPr>
          <w:rFonts w:ascii="Times New Roman" w:hAnsi="Times New Roman" w:cs="Times New Roman"/>
        </w:rPr>
        <w:t>w zakresie:</w:t>
      </w:r>
    </w:p>
    <w:p w14:paraId="29F4CFF8" w14:textId="3D3EA80D" w:rsidR="00B43071" w:rsidRPr="00CB678B" w:rsidRDefault="00B43071" w:rsidP="00325842">
      <w:pPr>
        <w:numPr>
          <w:ilvl w:val="0"/>
          <w:numId w:val="19"/>
        </w:numPr>
        <w:tabs>
          <w:tab w:val="num" w:pos="709"/>
        </w:tabs>
        <w:ind w:hanging="1014"/>
        <w:jc w:val="both"/>
        <w:rPr>
          <w:rFonts w:cs="Times New Roman"/>
          <w:iCs/>
          <w:color w:val="000000"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 xml:space="preserve">numeru katalogowego </w:t>
      </w:r>
      <w:r w:rsidR="00AB62B2">
        <w:rPr>
          <w:rFonts w:cs="Times New Roman"/>
          <w:iCs/>
          <w:sz w:val="22"/>
          <w:szCs w:val="22"/>
        </w:rPr>
        <w:t>Przedmiotu Zamówienia lub Przedmiotu Dzierżawy</w:t>
      </w:r>
      <w:r w:rsidR="00AB62B2" w:rsidRPr="00CB678B">
        <w:rPr>
          <w:rFonts w:cs="Times New Roman"/>
          <w:iCs/>
          <w:sz w:val="22"/>
          <w:szCs w:val="22"/>
        </w:rPr>
        <w:t xml:space="preserve"> </w:t>
      </w:r>
      <w:r w:rsidRPr="00CB678B">
        <w:rPr>
          <w:rFonts w:cs="Times New Roman"/>
          <w:iCs/>
          <w:sz w:val="22"/>
          <w:szCs w:val="22"/>
        </w:rPr>
        <w:t>,</w:t>
      </w:r>
    </w:p>
    <w:p w14:paraId="2FDB36DC" w14:textId="1A1E004D" w:rsidR="00B43071" w:rsidRPr="00CB678B" w:rsidRDefault="00B43071" w:rsidP="00325842">
      <w:pPr>
        <w:numPr>
          <w:ilvl w:val="0"/>
          <w:numId w:val="19"/>
        </w:numPr>
        <w:tabs>
          <w:tab w:val="num" w:pos="709"/>
        </w:tabs>
        <w:ind w:hanging="1014"/>
        <w:jc w:val="both"/>
        <w:rPr>
          <w:rFonts w:cs="Times New Roman"/>
          <w:iCs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 xml:space="preserve">nazwy </w:t>
      </w:r>
      <w:r w:rsidR="00AB62B2">
        <w:rPr>
          <w:rFonts w:cs="Times New Roman"/>
          <w:iCs/>
          <w:sz w:val="22"/>
          <w:szCs w:val="22"/>
        </w:rPr>
        <w:t xml:space="preserve">Przedmiotu Zamówienia lub Przedmiotu </w:t>
      </w:r>
      <w:proofErr w:type="spellStart"/>
      <w:r w:rsidR="00AB62B2">
        <w:rPr>
          <w:rFonts w:cs="Times New Roman"/>
          <w:iCs/>
          <w:sz w:val="22"/>
          <w:szCs w:val="22"/>
        </w:rPr>
        <w:t>Dzierzawy</w:t>
      </w:r>
      <w:proofErr w:type="spellEnd"/>
      <w:r w:rsidR="00AB62B2" w:rsidRPr="00CB678B">
        <w:rPr>
          <w:rFonts w:cs="Times New Roman"/>
          <w:iCs/>
          <w:sz w:val="22"/>
          <w:szCs w:val="22"/>
        </w:rPr>
        <w:t xml:space="preserve"> </w:t>
      </w:r>
      <w:r w:rsidRPr="00CB678B">
        <w:rPr>
          <w:rFonts w:cs="Times New Roman"/>
          <w:iCs/>
          <w:sz w:val="22"/>
          <w:szCs w:val="22"/>
        </w:rPr>
        <w:t xml:space="preserve"> przy zachowaniu jego parametrów,</w:t>
      </w:r>
    </w:p>
    <w:p w14:paraId="07D460A1" w14:textId="73C8C293" w:rsidR="00B43071" w:rsidRPr="00CB678B" w:rsidRDefault="00B43071" w:rsidP="00325842">
      <w:pPr>
        <w:numPr>
          <w:ilvl w:val="0"/>
          <w:numId w:val="19"/>
        </w:numPr>
        <w:tabs>
          <w:tab w:val="num" w:pos="709"/>
        </w:tabs>
        <w:ind w:left="709" w:hanging="283"/>
        <w:jc w:val="both"/>
        <w:rPr>
          <w:rFonts w:cs="Times New Roman"/>
          <w:iCs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 xml:space="preserve">dostarczenia </w:t>
      </w:r>
      <w:r w:rsidR="00AB62B2">
        <w:rPr>
          <w:rFonts w:cs="Times New Roman"/>
          <w:iCs/>
          <w:sz w:val="22"/>
          <w:szCs w:val="22"/>
        </w:rPr>
        <w:t>Przedmiotu Zamówienia lub Przedmiotu Dzierżawy</w:t>
      </w:r>
      <w:r w:rsidR="00AB62B2" w:rsidRPr="00CB678B">
        <w:rPr>
          <w:rFonts w:cs="Times New Roman"/>
          <w:iCs/>
          <w:sz w:val="22"/>
          <w:szCs w:val="22"/>
        </w:rPr>
        <w:t xml:space="preserve">  </w:t>
      </w:r>
      <w:r w:rsidRPr="00CB678B">
        <w:rPr>
          <w:rFonts w:cs="Times New Roman"/>
          <w:iCs/>
          <w:sz w:val="22"/>
          <w:szCs w:val="22"/>
        </w:rPr>
        <w:t xml:space="preserve">zamiennego o parametrach nie gorszych od   objętego Umową w sytuacji, gdy wystąpi przejściowy </w:t>
      </w:r>
      <w:r w:rsidR="00AB62B2">
        <w:rPr>
          <w:rFonts w:cs="Times New Roman"/>
          <w:iCs/>
          <w:sz w:val="22"/>
          <w:szCs w:val="22"/>
        </w:rPr>
        <w:t xml:space="preserve">jego </w:t>
      </w:r>
      <w:r w:rsidRPr="00CB678B">
        <w:rPr>
          <w:rFonts w:cs="Times New Roman"/>
          <w:iCs/>
          <w:sz w:val="22"/>
          <w:szCs w:val="22"/>
        </w:rPr>
        <w:t>brak   z przyczyn leżących po stronie producenta,</w:t>
      </w:r>
    </w:p>
    <w:p w14:paraId="798BB7A2" w14:textId="77777777" w:rsidR="00B43071" w:rsidRPr="00CB678B" w:rsidRDefault="00B43071" w:rsidP="00325842">
      <w:pPr>
        <w:numPr>
          <w:ilvl w:val="0"/>
          <w:numId w:val="19"/>
        </w:numPr>
        <w:tabs>
          <w:tab w:val="num" w:pos="709"/>
        </w:tabs>
        <w:ind w:hanging="1014"/>
        <w:jc w:val="both"/>
        <w:rPr>
          <w:rFonts w:cs="Times New Roman"/>
          <w:iCs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>sposobu konfekcjonowania.</w:t>
      </w:r>
    </w:p>
    <w:p w14:paraId="0010B612" w14:textId="77777777" w:rsidR="00B43071" w:rsidRPr="00CB678B" w:rsidRDefault="00B43071" w:rsidP="00B43071">
      <w:pPr>
        <w:ind w:left="426"/>
        <w:jc w:val="both"/>
        <w:rPr>
          <w:rFonts w:cs="Times New Roman"/>
          <w:iCs/>
          <w:sz w:val="22"/>
          <w:szCs w:val="22"/>
        </w:rPr>
      </w:pPr>
      <w:r w:rsidRPr="00CB678B">
        <w:rPr>
          <w:rFonts w:cs="Times New Roman"/>
          <w:iCs/>
          <w:sz w:val="22"/>
          <w:szCs w:val="22"/>
        </w:rPr>
        <w:t xml:space="preserve">Powyższe zmiany nie mogą skutkować zmianą ceny jednostkowej oraz wartości Umowy, o której mowa w  </w:t>
      </w:r>
      <w:r w:rsidRPr="00CB678B">
        <w:rPr>
          <w:rFonts w:cs="Times New Roman"/>
          <w:sz w:val="22"/>
          <w:szCs w:val="22"/>
        </w:rPr>
        <w:t xml:space="preserve">§ 2 ust. 1 Umowy, </w:t>
      </w:r>
      <w:r w:rsidRPr="00CB678B">
        <w:rPr>
          <w:rFonts w:cs="Times New Roman"/>
          <w:iCs/>
          <w:sz w:val="22"/>
          <w:szCs w:val="22"/>
        </w:rPr>
        <w:t>na wyższą, nie mogą być niekorzystne dla Zamawiającego.</w:t>
      </w:r>
    </w:p>
    <w:p w14:paraId="1C257987" w14:textId="77777777" w:rsidR="00B4659F" w:rsidRDefault="00B4659F" w:rsidP="00B4659F">
      <w:pPr>
        <w:widowControl w:val="0"/>
        <w:jc w:val="center"/>
        <w:rPr>
          <w:rFonts w:ascii="Thorndale" w:eastAsia="HG Mincho Light J" w:hAnsi="Thorndale" w:cs="Times New Roman"/>
          <w:b/>
          <w:bCs/>
          <w:color w:val="222222"/>
          <w:sz w:val="22"/>
          <w:szCs w:val="22"/>
          <w:shd w:val="clear" w:color="auto" w:fill="FDFDFD"/>
          <w:lang w:eastAsia="pl-PL"/>
        </w:rPr>
      </w:pPr>
    </w:p>
    <w:p w14:paraId="64B3F13B" w14:textId="77777777" w:rsidR="00B4659F" w:rsidRPr="00B4659F" w:rsidRDefault="00B4659F" w:rsidP="00B4659F">
      <w:pPr>
        <w:widowControl w:val="0"/>
        <w:jc w:val="center"/>
        <w:rPr>
          <w:rFonts w:ascii="Thorndale" w:eastAsia="HG Mincho Light J" w:hAnsi="Thorndale" w:cs="Times New Roman"/>
          <w:b/>
          <w:bCs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b/>
          <w:bCs/>
          <w:color w:val="222222"/>
          <w:sz w:val="22"/>
          <w:szCs w:val="22"/>
          <w:shd w:val="clear" w:color="auto" w:fill="FDFDFD"/>
          <w:lang w:eastAsia="pl-PL"/>
        </w:rPr>
        <w:t>ZMIANA</w:t>
      </w:r>
      <w:r w:rsidRPr="00B4659F">
        <w:rPr>
          <w:rFonts w:ascii="Thorndale" w:eastAsia="HG Mincho Light J" w:hAnsi="Thorndale" w:cs="Times New Roman"/>
          <w:b/>
          <w:bCs/>
          <w:color w:val="000000"/>
          <w:sz w:val="22"/>
          <w:szCs w:val="22"/>
          <w:lang w:eastAsia="pl-PL"/>
        </w:rPr>
        <w:t xml:space="preserve"> WYNAGRODZENIA WYKONAWCY W PRZYPADKU ZMIANY CENY MATERIAŁÓW LUB KOSZTÓW ZWIĄZANYCH Z REALIZACJĄ ZAMÓWIENIA</w:t>
      </w:r>
    </w:p>
    <w:p w14:paraId="663A4CF5" w14:textId="77777777" w:rsidR="00B4659F" w:rsidRPr="00B4659F" w:rsidRDefault="00B4659F" w:rsidP="00B4659F">
      <w:pPr>
        <w:widowControl w:val="0"/>
        <w:spacing w:before="100" w:beforeAutospacing="1" w:after="100" w:afterAutospacing="1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Zmiana wysokości wynagrodzenia Wykonawcy w przypadku zmiany ceny materiałów lub kosztów związanych z realizacją Umowy (zwana dalej „zmianą wynagrodzenia”) jest dopuszczalna pod warunkiem spełnienia łącznie następujących warunków:</w:t>
      </w:r>
    </w:p>
    <w:p w14:paraId="65A73BC0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nastąpiła zmiana wskaźnika cen materiałów lub kosztów (średniorocznego wskaźnika cen towarów i usług konsumpcyjnych ogółem) – związanych z realizacją Umowy -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2021 r. poz. 291, z </w:t>
      </w:r>
      <w:proofErr w:type="spellStart"/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późn</w:t>
      </w:r>
      <w:proofErr w:type="spellEnd"/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. zm.), pod warunkiem, że zmiana ta polega na wzroście bądź spadku cen o co najmniej 10% w danym roku w stosunku do roku poprzedniego.</w:t>
      </w:r>
    </w:p>
    <w:p w14:paraId="5BAC3267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zmiana wynagrodzenia może być dokonana nie wcześniej niż po upływie </w:t>
      </w:r>
      <w:r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12</w:t>
      </w: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 miesięcy od zawarcia Umowy, i nie częściej niż raz w roku,</w:t>
      </w:r>
    </w:p>
    <w:p w14:paraId="78168AB5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lastRenderedPageBreak/>
        <w:t>zmiana wynagrodzenia będzie następowała w odniesieniu do wskaźnika zmiany,</w:t>
      </w:r>
    </w:p>
    <w:p w14:paraId="13D4342C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łączna maksymalna wartość zmiany wynagrodzenia na podstawie niniejszego paragrafu nie może przekroczyć </w:t>
      </w: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>iloczynu, będącego wynikiem następującego działania:</w:t>
      </w:r>
    </w:p>
    <w:p w14:paraId="4EE23D8C" w14:textId="77777777" w:rsidR="00B4659F" w:rsidRPr="00B4659F" w:rsidRDefault="00B4659F" w:rsidP="00B4659F">
      <w:pPr>
        <w:widowControl w:val="0"/>
        <w:ind w:left="284"/>
        <w:rPr>
          <w:rFonts w:ascii="Thorndale" w:eastAsia="HG Mincho Light J" w:hAnsi="Thorndale" w:cs="Thorndale"/>
          <w:color w:val="000000"/>
          <w:sz w:val="22"/>
          <w:szCs w:val="22"/>
        </w:rPr>
      </w:pP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br/>
        <w:t xml:space="preserve">Wu x </w:t>
      </w:r>
      <w:proofErr w:type="spellStart"/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>Sz</w:t>
      </w:r>
      <w:proofErr w:type="spellEnd"/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 xml:space="preserve"> x 30% = Łączna maksymalna wartość zmiany wynagrodzenia</w:t>
      </w:r>
    </w:p>
    <w:p w14:paraId="585FFB39" w14:textId="77777777" w:rsidR="00B4659F" w:rsidRPr="00B4659F" w:rsidRDefault="00B4659F" w:rsidP="00B4659F">
      <w:pPr>
        <w:widowControl w:val="0"/>
        <w:ind w:left="284"/>
        <w:rPr>
          <w:rFonts w:ascii="Thorndale" w:eastAsia="HG Mincho Light J" w:hAnsi="Thorndale" w:cs="Thorndale"/>
          <w:color w:val="000000"/>
          <w:sz w:val="22"/>
          <w:szCs w:val="22"/>
        </w:rPr>
      </w:pP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br/>
        <w:t>gdzie:</w:t>
      </w:r>
    </w:p>
    <w:p w14:paraId="7535B1F7" w14:textId="6443E51F" w:rsidR="00B4659F" w:rsidRPr="00B4659F" w:rsidRDefault="00B4659F" w:rsidP="00B4659F">
      <w:pPr>
        <w:widowControl w:val="0"/>
        <w:ind w:left="284"/>
        <w:rPr>
          <w:rFonts w:ascii="Thorndale" w:eastAsia="HG Mincho Light J" w:hAnsi="Thorndale" w:cs="Thorndale"/>
          <w:bCs/>
          <w:color w:val="000000"/>
          <w:sz w:val="22"/>
        </w:rPr>
      </w:pP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br/>
        <w:t xml:space="preserve">Wu – </w:t>
      </w: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wartość umowy pierwotnej, o której  mowa w </w:t>
      </w:r>
      <w:r w:rsidRPr="00B4659F">
        <w:rPr>
          <w:rFonts w:ascii="Thorndale" w:eastAsia="HG Mincho Light J" w:hAnsi="Thorndale" w:cs="Thorndale"/>
          <w:bCs/>
          <w:color w:val="000000"/>
          <w:sz w:val="22"/>
        </w:rPr>
        <w:t xml:space="preserve">§ 2 ust.  </w:t>
      </w:r>
      <w:r w:rsidR="00D8114E">
        <w:rPr>
          <w:rFonts w:ascii="Thorndale" w:eastAsia="HG Mincho Light J" w:hAnsi="Thorndale" w:cs="Thorndale"/>
          <w:bCs/>
          <w:color w:val="000000"/>
          <w:sz w:val="22"/>
        </w:rPr>
        <w:t xml:space="preserve">1 </w:t>
      </w:r>
      <w:r w:rsidRPr="00B4659F">
        <w:rPr>
          <w:rFonts w:ascii="Thorndale" w:eastAsia="HG Mincho Light J" w:hAnsi="Thorndale" w:cs="Thorndale"/>
          <w:bCs/>
          <w:color w:val="000000"/>
          <w:sz w:val="22"/>
        </w:rPr>
        <w:t xml:space="preserve">  Umowy,</w:t>
      </w:r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br/>
      </w:r>
      <w:proofErr w:type="spellStart"/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>Sz</w:t>
      </w:r>
      <w:proofErr w:type="spellEnd"/>
      <w:r w:rsidRPr="00B4659F">
        <w:rPr>
          <w:rFonts w:ascii="Thorndale" w:eastAsia="HG Mincho Light J" w:hAnsi="Thorndale" w:cs="Thorndale"/>
          <w:color w:val="000000"/>
          <w:sz w:val="22"/>
          <w:szCs w:val="22"/>
        </w:rPr>
        <w:t xml:space="preserve"> - suma zmian wskaźnika, o którym mowa w pkt 1) niniejszego paragrafu, w trakcie obowiązywania Umowy,</w:t>
      </w:r>
    </w:p>
    <w:p w14:paraId="27F93F07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wniosek o zmianę wynagrodzenia zostanie złożony drugiej Stronie w terminie 14 dni od ogłoszenia komunikatu, o którym mowa w pkt 1); w przypadku niezłożenia w tym terminie wniosku, przyjmuje się, iż zmiana cen materiałów lub kosztów nie ma faktycznego wpływu na koszty związane z wykonaniem Umowy przez Wykonawcę,</w:t>
      </w:r>
    </w:p>
    <w:p w14:paraId="1FF3B168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 xml:space="preserve">Strona wnioskująca o zmianę wynagrodzenia wykaże we wniosku, że zmiana ceny materiałów lub kosztów związanych z realizacją Umowy miała faktyczny wpływ na koszty wykonania Umowy, oraz dołączy do wniosku szczegółową kalkulację uzasadniającą odpowiednio wzrost albo obniżenie kosztów, </w:t>
      </w:r>
    </w:p>
    <w:p w14:paraId="62E9AFA8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zmiana wynagrodzenia zostanie wprowadzona w drodze aneksu do Umowy zawartego w formie pisemnej pod rygorem nieważności,</w:t>
      </w:r>
    </w:p>
    <w:p w14:paraId="3A04A7CF" w14:textId="77777777" w:rsidR="00B4659F" w:rsidRPr="00B4659F" w:rsidRDefault="00B4659F" w:rsidP="00B4659F">
      <w:pPr>
        <w:widowControl w:val="0"/>
        <w:numPr>
          <w:ilvl w:val="1"/>
          <w:numId w:val="33"/>
        </w:numPr>
        <w:tabs>
          <w:tab w:val="num" w:pos="426"/>
        </w:tabs>
        <w:ind w:left="426" w:hanging="426"/>
        <w:jc w:val="both"/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</w:pPr>
      <w:r w:rsidRPr="00B4659F">
        <w:rPr>
          <w:rFonts w:ascii="Thorndale" w:eastAsia="HG Mincho Light J" w:hAnsi="Thorndale" w:cs="Times New Roman"/>
          <w:color w:val="000000"/>
          <w:sz w:val="22"/>
          <w:szCs w:val="22"/>
          <w:lang w:eastAsia="pl-PL"/>
        </w:rPr>
        <w:t>zmiana wynagrodzenia Wykonawcy obowiązywać będzie od daty wskazanej w aneksie, przy czym nie wcześniej niż po upływie 30 dni od daty przedłożenia przez wnioskującą Stronę wniosku wraz z kalkulacją wykazujących zasadność  tej zmiany, i dotyczyć będzie wyłącznie niezrealizowanej części Umowy.</w:t>
      </w:r>
    </w:p>
    <w:p w14:paraId="5FA679A1" w14:textId="77777777" w:rsidR="008C7ADA" w:rsidRPr="001123AA" w:rsidRDefault="008C7ADA" w:rsidP="00603C69">
      <w:pPr>
        <w:overflowPunct w:val="0"/>
        <w:autoSpaceDE w:val="0"/>
        <w:autoSpaceDN w:val="0"/>
        <w:adjustRightInd w:val="0"/>
        <w:ind w:right="-288"/>
        <w:rPr>
          <w:rFonts w:cs="Times New Roman"/>
          <w:b/>
          <w:bCs/>
          <w:sz w:val="22"/>
          <w:szCs w:val="22"/>
        </w:rPr>
      </w:pPr>
    </w:p>
    <w:p w14:paraId="1094EFA1" w14:textId="77777777" w:rsidR="008C7ADA" w:rsidRPr="003E1B8B" w:rsidRDefault="008C7ADA" w:rsidP="008C7ADA">
      <w:pPr>
        <w:overflowPunct w:val="0"/>
        <w:autoSpaceDE w:val="0"/>
        <w:autoSpaceDN w:val="0"/>
        <w:adjustRightInd w:val="0"/>
        <w:ind w:right="-288"/>
        <w:jc w:val="center"/>
        <w:rPr>
          <w:rFonts w:cs="Times New Roman"/>
          <w:b/>
          <w:bCs/>
          <w:sz w:val="22"/>
          <w:szCs w:val="22"/>
        </w:rPr>
      </w:pPr>
      <w:r w:rsidRPr="003E1B8B">
        <w:rPr>
          <w:rFonts w:cs="Times New Roman"/>
          <w:b/>
          <w:bCs/>
          <w:sz w:val="22"/>
          <w:szCs w:val="22"/>
        </w:rPr>
        <w:t xml:space="preserve">§ </w:t>
      </w:r>
      <w:r w:rsidR="004D7D3C" w:rsidRPr="003E1B8B">
        <w:rPr>
          <w:rFonts w:cs="Times New Roman"/>
          <w:b/>
          <w:bCs/>
          <w:sz w:val="22"/>
          <w:szCs w:val="22"/>
        </w:rPr>
        <w:t>8</w:t>
      </w:r>
    </w:p>
    <w:p w14:paraId="3CB9BAAC" w14:textId="77777777" w:rsidR="008C7ADA" w:rsidRPr="003E1B8B" w:rsidRDefault="008C7ADA" w:rsidP="008C7ADA">
      <w:pPr>
        <w:overflowPunct w:val="0"/>
        <w:autoSpaceDE w:val="0"/>
        <w:autoSpaceDN w:val="0"/>
        <w:adjustRightInd w:val="0"/>
        <w:ind w:right="-284"/>
        <w:jc w:val="center"/>
        <w:rPr>
          <w:rFonts w:cs="Times New Roman"/>
          <w:b/>
          <w:bCs/>
          <w:sz w:val="22"/>
          <w:szCs w:val="22"/>
        </w:rPr>
      </w:pPr>
      <w:r w:rsidRPr="003E1B8B">
        <w:rPr>
          <w:rFonts w:cs="Times New Roman"/>
          <w:b/>
          <w:bCs/>
          <w:sz w:val="22"/>
          <w:szCs w:val="22"/>
        </w:rPr>
        <w:t>PRAWO OPCJI</w:t>
      </w:r>
    </w:p>
    <w:p w14:paraId="437CC90D" w14:textId="73A0AE44" w:rsidR="008C7ADA" w:rsidRPr="003E1B8B" w:rsidRDefault="008C7ADA" w:rsidP="003E1B8B">
      <w:pPr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cs="Times New Roman"/>
          <w:bCs/>
          <w:color w:val="FF0000"/>
          <w:sz w:val="22"/>
          <w:szCs w:val="22"/>
        </w:rPr>
      </w:pPr>
      <w:r w:rsidRPr="003E1B8B">
        <w:rPr>
          <w:rFonts w:cs="Times New Roman"/>
          <w:bCs/>
          <w:sz w:val="22"/>
          <w:szCs w:val="22"/>
        </w:rPr>
        <w:t>W trakcie obowiązywania umowy Zamawiający może skorzystać z prawa opcji obejmującego prawo do zwiększenia</w:t>
      </w:r>
      <w:r w:rsidR="003E1B8B" w:rsidRPr="003E1B8B">
        <w:rPr>
          <w:rFonts w:cs="Times New Roman"/>
          <w:bCs/>
          <w:sz w:val="22"/>
          <w:szCs w:val="22"/>
        </w:rPr>
        <w:t xml:space="preserve"> </w:t>
      </w:r>
      <w:r w:rsidRPr="003E1B8B">
        <w:rPr>
          <w:rFonts w:cs="Times New Roman"/>
          <w:bCs/>
          <w:sz w:val="22"/>
          <w:szCs w:val="22"/>
        </w:rPr>
        <w:t>ilości</w:t>
      </w:r>
      <w:r w:rsidRPr="003E1B8B">
        <w:rPr>
          <w:rFonts w:cs="Times New Roman"/>
          <w:b/>
          <w:bCs/>
          <w:sz w:val="22"/>
          <w:szCs w:val="22"/>
        </w:rPr>
        <w:t xml:space="preserve"> </w:t>
      </w:r>
      <w:r w:rsidR="002A32BA" w:rsidRPr="003E1B8B">
        <w:rPr>
          <w:rFonts w:cs="Times New Roman"/>
          <w:bCs/>
          <w:sz w:val="22"/>
          <w:szCs w:val="22"/>
        </w:rPr>
        <w:t xml:space="preserve">zakupywanych </w:t>
      </w:r>
      <w:r w:rsidR="003E1B8B" w:rsidRPr="003E1B8B">
        <w:rPr>
          <w:rFonts w:cs="Times New Roman"/>
          <w:bCs/>
          <w:sz w:val="22"/>
          <w:szCs w:val="22"/>
        </w:rPr>
        <w:t>pasków do glukometrów</w:t>
      </w:r>
      <w:r w:rsidR="00D8114E">
        <w:rPr>
          <w:rFonts w:cs="Times New Roman"/>
          <w:bCs/>
          <w:sz w:val="22"/>
          <w:szCs w:val="22"/>
        </w:rPr>
        <w:t xml:space="preserve"> lub materiału kontrolnego</w:t>
      </w:r>
      <w:r w:rsidR="0031769B" w:rsidRPr="003E1B8B">
        <w:rPr>
          <w:rFonts w:cs="Times New Roman"/>
          <w:bCs/>
          <w:sz w:val="22"/>
          <w:szCs w:val="22"/>
        </w:rPr>
        <w:t xml:space="preserve"> (§1 ust. 1 pkt 1)</w:t>
      </w:r>
      <w:r w:rsidR="0041749D" w:rsidRPr="003E1B8B">
        <w:rPr>
          <w:rFonts w:cs="Times New Roman"/>
          <w:bCs/>
          <w:sz w:val="22"/>
          <w:szCs w:val="22"/>
        </w:rPr>
        <w:t xml:space="preserve"> </w:t>
      </w:r>
      <w:r w:rsidRPr="003E1B8B">
        <w:rPr>
          <w:rFonts w:cs="Times New Roman"/>
          <w:bCs/>
          <w:sz w:val="22"/>
          <w:szCs w:val="22"/>
        </w:rPr>
        <w:t xml:space="preserve">w danej pozycji do </w:t>
      </w:r>
      <w:r w:rsidR="001123AA" w:rsidRPr="003E1B8B">
        <w:rPr>
          <w:rFonts w:cs="Times New Roman"/>
          <w:bCs/>
          <w:sz w:val="22"/>
          <w:szCs w:val="22"/>
        </w:rPr>
        <w:t>2</w:t>
      </w:r>
      <w:r w:rsidRPr="003E1B8B">
        <w:rPr>
          <w:rFonts w:cs="Times New Roman"/>
          <w:bCs/>
          <w:sz w:val="22"/>
          <w:szCs w:val="22"/>
        </w:rPr>
        <w:t xml:space="preserve">0% wartości danej pozycji (z zaokrągleniem w dół) </w:t>
      </w:r>
      <w:r w:rsidRPr="003E1B8B">
        <w:rPr>
          <w:rFonts w:cs="Times New Roman"/>
          <w:bCs/>
          <w:i/>
          <w:strike/>
          <w:sz w:val="22"/>
          <w:szCs w:val="22"/>
        </w:rPr>
        <w:t xml:space="preserve"> </w:t>
      </w:r>
      <w:r w:rsidRPr="003E1B8B">
        <w:rPr>
          <w:rFonts w:cs="Times New Roman"/>
          <w:bCs/>
          <w:sz w:val="22"/>
          <w:szCs w:val="22"/>
        </w:rPr>
        <w:t>po cenie jednostkowej określonej w ofercie</w:t>
      </w:r>
    </w:p>
    <w:p w14:paraId="5C80A5B4" w14:textId="23CCFC95" w:rsidR="003E1B8B" w:rsidRPr="003E1B8B" w:rsidRDefault="003E1B8B" w:rsidP="003E1B8B">
      <w:pPr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cs="Times New Roman"/>
          <w:bCs/>
          <w:sz w:val="22"/>
          <w:szCs w:val="22"/>
        </w:rPr>
      </w:pPr>
      <w:r w:rsidRPr="003E1B8B">
        <w:rPr>
          <w:rFonts w:cs="Times New Roman"/>
          <w:bCs/>
          <w:sz w:val="22"/>
          <w:szCs w:val="22"/>
        </w:rPr>
        <w:t xml:space="preserve">W przypadku nieskorzystania przez Zamawiającego z prawa opcji, albo w przypadku skorzystania </w:t>
      </w:r>
      <w:r>
        <w:rPr>
          <w:rFonts w:cs="Times New Roman"/>
          <w:bCs/>
          <w:sz w:val="22"/>
          <w:szCs w:val="22"/>
        </w:rPr>
        <w:br/>
      </w:r>
      <w:r w:rsidRPr="003E1B8B">
        <w:rPr>
          <w:rFonts w:cs="Times New Roman"/>
          <w:bCs/>
          <w:sz w:val="22"/>
          <w:szCs w:val="22"/>
        </w:rPr>
        <w:t xml:space="preserve">w niepełnym zakresie, Wykonawcy nie będą przysługiwały żadne roszczenia. </w:t>
      </w:r>
    </w:p>
    <w:p w14:paraId="4E61C0DB" w14:textId="77777777" w:rsidR="003E1B8B" w:rsidRPr="003E1B8B" w:rsidRDefault="003E1B8B" w:rsidP="003E1B8B">
      <w:pPr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cs="Times New Roman"/>
          <w:bCs/>
          <w:sz w:val="22"/>
          <w:szCs w:val="22"/>
        </w:rPr>
      </w:pPr>
      <w:r w:rsidRPr="003E1B8B">
        <w:rPr>
          <w:rFonts w:cs="Times New Roman"/>
          <w:bCs/>
          <w:sz w:val="22"/>
          <w:szCs w:val="22"/>
        </w:rPr>
        <w:t>Zamawiający może skorzystać z prawa opcji w przypadku: wyczerpania zakresu podstawowego dostawy w danej pozycji,</w:t>
      </w:r>
    </w:p>
    <w:p w14:paraId="173082EE" w14:textId="6C6E2F2A" w:rsidR="003E1B8B" w:rsidRPr="003E1B8B" w:rsidRDefault="003E1B8B" w:rsidP="003E1B8B">
      <w:pPr>
        <w:suppressAutoHyphens w:val="0"/>
        <w:overflowPunct w:val="0"/>
        <w:autoSpaceDE w:val="0"/>
        <w:autoSpaceDN w:val="0"/>
        <w:adjustRightInd w:val="0"/>
        <w:ind w:right="-284" w:firstLine="426"/>
        <w:jc w:val="both"/>
        <w:rPr>
          <w:rFonts w:cs="Times New Roman"/>
          <w:bCs/>
          <w:sz w:val="22"/>
          <w:szCs w:val="22"/>
        </w:rPr>
      </w:pPr>
      <w:r w:rsidRPr="003E1B8B">
        <w:rPr>
          <w:rFonts w:cs="Times New Roman"/>
          <w:bCs/>
          <w:sz w:val="22"/>
          <w:szCs w:val="22"/>
        </w:rPr>
        <w:t xml:space="preserve">W takiej sytuacji Zamawiający poinformuje Wykonawcę o skorzystaniu z prawa opcji. </w:t>
      </w:r>
    </w:p>
    <w:p w14:paraId="3B1B911E" w14:textId="53504F0E" w:rsidR="003E1B8B" w:rsidRPr="003E1B8B" w:rsidRDefault="003E1B8B" w:rsidP="003E1B8B">
      <w:pPr>
        <w:numPr>
          <w:ilvl w:val="3"/>
          <w:numId w:val="9"/>
        </w:numPr>
        <w:suppressAutoHyphens w:val="0"/>
        <w:overflowPunct w:val="0"/>
        <w:autoSpaceDE w:val="0"/>
        <w:autoSpaceDN w:val="0"/>
        <w:adjustRightInd w:val="0"/>
        <w:ind w:left="426" w:right="-284" w:hanging="426"/>
        <w:jc w:val="both"/>
        <w:rPr>
          <w:rFonts w:cs="Times New Roman"/>
          <w:bCs/>
          <w:sz w:val="22"/>
          <w:szCs w:val="22"/>
        </w:rPr>
      </w:pPr>
      <w:r w:rsidRPr="003E1B8B">
        <w:rPr>
          <w:rFonts w:cs="Times New Roman"/>
          <w:sz w:val="22"/>
          <w:szCs w:val="22"/>
        </w:rPr>
        <w:t>Do asortymentu dostarczanego w ramach prawa opcji stosuje się wszystkie postanowienia przedmiotowej umowy, w tym w szczególności postanowienia dotyczące terminu dostawy, reklamacji, gwarancji i okresu przydatności do użycia oraz kar umownych.</w:t>
      </w:r>
    </w:p>
    <w:p w14:paraId="7C737AA3" w14:textId="77777777" w:rsidR="00603C69" w:rsidRPr="001123AA" w:rsidRDefault="00603C69" w:rsidP="008C7ADA">
      <w:pPr>
        <w:tabs>
          <w:tab w:val="left" w:pos="426"/>
        </w:tabs>
        <w:rPr>
          <w:rFonts w:cs="Times New Roman"/>
          <w:b/>
          <w:sz w:val="22"/>
          <w:szCs w:val="22"/>
        </w:rPr>
      </w:pPr>
    </w:p>
    <w:p w14:paraId="7534C077" w14:textId="77777777" w:rsidR="008C7ADA" w:rsidRPr="00CB678B" w:rsidRDefault="008C7ADA" w:rsidP="008C7ADA">
      <w:pPr>
        <w:tabs>
          <w:tab w:val="left" w:pos="426"/>
        </w:tabs>
        <w:jc w:val="center"/>
        <w:rPr>
          <w:rFonts w:cs="Times New Roman"/>
          <w:b/>
          <w:color w:val="FF0000"/>
          <w:sz w:val="22"/>
          <w:szCs w:val="22"/>
        </w:rPr>
      </w:pPr>
      <w:r w:rsidRPr="00CB678B">
        <w:rPr>
          <w:rFonts w:cs="Times New Roman"/>
          <w:b/>
          <w:sz w:val="22"/>
          <w:szCs w:val="22"/>
        </w:rPr>
        <w:t xml:space="preserve">§ </w:t>
      </w:r>
      <w:r w:rsidR="004D7D3C" w:rsidRPr="00CB678B">
        <w:rPr>
          <w:rFonts w:cs="Times New Roman"/>
          <w:b/>
          <w:sz w:val="22"/>
          <w:szCs w:val="22"/>
        </w:rPr>
        <w:t>9</w:t>
      </w:r>
    </w:p>
    <w:p w14:paraId="03C88A33" w14:textId="77777777" w:rsidR="008C7ADA" w:rsidRPr="00CB678B" w:rsidRDefault="008C7ADA" w:rsidP="008C7ADA">
      <w:pPr>
        <w:pStyle w:val="Tekstpodstawowy3"/>
        <w:ind w:left="2832"/>
        <w:jc w:val="both"/>
        <w:rPr>
          <w:b/>
          <w:sz w:val="22"/>
          <w:szCs w:val="22"/>
          <w:lang w:val="pl-PL"/>
        </w:rPr>
      </w:pPr>
      <w:r w:rsidRPr="00CB678B">
        <w:rPr>
          <w:b/>
          <w:sz w:val="22"/>
          <w:szCs w:val="22"/>
        </w:rPr>
        <w:t>KARY UMOWNE, ROZWIĄZANIE UMOWY</w:t>
      </w:r>
    </w:p>
    <w:p w14:paraId="3F6A6878" w14:textId="77777777" w:rsidR="00CB678B" w:rsidRPr="00CB678B" w:rsidRDefault="008C7ADA" w:rsidP="00CB678B">
      <w:pPr>
        <w:pStyle w:val="Tekstpodstawowy3"/>
        <w:numPr>
          <w:ilvl w:val="0"/>
          <w:numId w:val="13"/>
        </w:numPr>
        <w:tabs>
          <w:tab w:val="clear" w:pos="1440"/>
          <w:tab w:val="num" w:pos="426"/>
        </w:tabs>
        <w:suppressAutoHyphens w:val="0"/>
        <w:spacing w:after="0"/>
        <w:ind w:left="426"/>
        <w:jc w:val="both"/>
        <w:rPr>
          <w:sz w:val="22"/>
          <w:szCs w:val="22"/>
        </w:rPr>
      </w:pPr>
      <w:r w:rsidRPr="00CB678B">
        <w:rPr>
          <w:sz w:val="22"/>
          <w:szCs w:val="22"/>
        </w:rPr>
        <w:t>Wykonawca zapłaci</w:t>
      </w:r>
      <w:r w:rsidR="0031769B" w:rsidRPr="00CB678B">
        <w:rPr>
          <w:sz w:val="22"/>
          <w:szCs w:val="22"/>
          <w:lang w:val="pl-PL"/>
        </w:rPr>
        <w:t xml:space="preserve"> Zamawiającemu</w:t>
      </w:r>
      <w:r w:rsidRPr="00CB678B">
        <w:rPr>
          <w:sz w:val="22"/>
          <w:szCs w:val="22"/>
        </w:rPr>
        <w:t xml:space="preserve"> kary umowne:</w:t>
      </w:r>
    </w:p>
    <w:p w14:paraId="7036A84B" w14:textId="7FC892AD" w:rsidR="008C7ADA" w:rsidRPr="00CB678B" w:rsidRDefault="0095218C" w:rsidP="00DA2D6C">
      <w:pPr>
        <w:pStyle w:val="Tekstpodstawowy3"/>
        <w:tabs>
          <w:tab w:val="left" w:pos="993"/>
        </w:tabs>
        <w:suppressAutoHyphens w:val="0"/>
        <w:autoSpaceDN w:val="0"/>
        <w:spacing w:after="0"/>
        <w:ind w:left="426"/>
        <w:jc w:val="both"/>
        <w:rPr>
          <w:sz w:val="22"/>
          <w:szCs w:val="22"/>
          <w:lang w:val="pl-PL"/>
        </w:rPr>
      </w:pPr>
      <w:r w:rsidRPr="00CB678B">
        <w:rPr>
          <w:sz w:val="22"/>
          <w:szCs w:val="22"/>
          <w:lang w:val="pl-PL"/>
        </w:rPr>
        <w:t xml:space="preserve">1) </w:t>
      </w:r>
      <w:r w:rsidR="008C7ADA" w:rsidRPr="00CB678B">
        <w:rPr>
          <w:sz w:val="22"/>
          <w:szCs w:val="22"/>
        </w:rPr>
        <w:t xml:space="preserve">za </w:t>
      </w:r>
      <w:r w:rsidRPr="00CB678B">
        <w:rPr>
          <w:sz w:val="22"/>
          <w:szCs w:val="22"/>
          <w:lang w:val="pl-PL"/>
        </w:rPr>
        <w:t>zwłokę</w:t>
      </w:r>
      <w:r w:rsidRPr="00CB678B">
        <w:rPr>
          <w:sz w:val="22"/>
          <w:szCs w:val="22"/>
        </w:rPr>
        <w:t xml:space="preserve"> </w:t>
      </w:r>
      <w:r w:rsidR="008C7ADA" w:rsidRPr="00CB678B">
        <w:rPr>
          <w:sz w:val="22"/>
          <w:szCs w:val="22"/>
        </w:rPr>
        <w:t>w realizacji dostawy</w:t>
      </w:r>
      <w:r w:rsidR="009B007E">
        <w:rPr>
          <w:sz w:val="22"/>
          <w:szCs w:val="22"/>
          <w:lang w:val="pl-PL"/>
        </w:rPr>
        <w:t xml:space="preserve"> Przedmiotu Zamówienia </w:t>
      </w:r>
      <w:r w:rsidR="0031769B" w:rsidRPr="00CB678B">
        <w:rPr>
          <w:sz w:val="22"/>
          <w:szCs w:val="22"/>
          <w:lang w:val="pl-PL"/>
        </w:rPr>
        <w:t>, o który</w:t>
      </w:r>
      <w:r w:rsidR="009B007E">
        <w:rPr>
          <w:sz w:val="22"/>
          <w:szCs w:val="22"/>
          <w:lang w:val="pl-PL"/>
        </w:rPr>
        <w:t>m</w:t>
      </w:r>
      <w:r w:rsidR="0031769B" w:rsidRPr="00CB678B">
        <w:rPr>
          <w:sz w:val="22"/>
          <w:szCs w:val="22"/>
          <w:lang w:val="pl-PL"/>
        </w:rPr>
        <w:t xml:space="preserve"> mowa w §1 ust. 1 pkt 1 Umowy</w:t>
      </w:r>
      <w:r w:rsidR="00D8114E">
        <w:rPr>
          <w:sz w:val="22"/>
          <w:szCs w:val="22"/>
          <w:lang w:val="pl-PL"/>
        </w:rPr>
        <w:t xml:space="preserve">, </w:t>
      </w:r>
      <w:r w:rsidR="008C7ADA" w:rsidRPr="00CB678B">
        <w:rPr>
          <w:sz w:val="22"/>
          <w:szCs w:val="22"/>
        </w:rPr>
        <w:t xml:space="preserve">w wysokości  1% wartości brutto </w:t>
      </w:r>
      <w:r w:rsidRPr="00CB678B">
        <w:rPr>
          <w:sz w:val="22"/>
          <w:szCs w:val="22"/>
          <w:lang w:val="pl-PL"/>
        </w:rPr>
        <w:t>danego</w:t>
      </w:r>
      <w:r w:rsidRPr="00CB678B">
        <w:rPr>
          <w:sz w:val="22"/>
          <w:szCs w:val="22"/>
        </w:rPr>
        <w:t xml:space="preserve"> </w:t>
      </w:r>
      <w:r w:rsidR="008C7ADA" w:rsidRPr="00CB678B">
        <w:rPr>
          <w:sz w:val="22"/>
          <w:szCs w:val="22"/>
        </w:rPr>
        <w:t>asortymentu</w:t>
      </w:r>
      <w:r w:rsidR="00D8114E" w:rsidRPr="00CB3809">
        <w:rPr>
          <w:sz w:val="22"/>
          <w:szCs w:val="22"/>
          <w:lang w:val="pl-PL"/>
        </w:rPr>
        <w:t xml:space="preserve">, którego dotyczy zwłoka </w:t>
      </w:r>
      <w:r w:rsidR="008C7ADA" w:rsidRPr="00CB678B">
        <w:rPr>
          <w:sz w:val="22"/>
          <w:szCs w:val="22"/>
        </w:rPr>
        <w:t>– za każdy dzień</w:t>
      </w:r>
      <w:r w:rsidR="00327D11" w:rsidRPr="00CB678B">
        <w:rPr>
          <w:sz w:val="22"/>
          <w:szCs w:val="22"/>
          <w:lang w:val="pl-PL"/>
        </w:rPr>
        <w:t xml:space="preserve"> zwłoki,</w:t>
      </w:r>
    </w:p>
    <w:p w14:paraId="7BE34A3E" w14:textId="63BE7CBF" w:rsidR="0041749D" w:rsidRPr="00CB678B" w:rsidRDefault="008C7ADA" w:rsidP="00325842">
      <w:pPr>
        <w:pStyle w:val="Tekstpodstawowy3"/>
        <w:numPr>
          <w:ilvl w:val="0"/>
          <w:numId w:val="12"/>
        </w:numPr>
        <w:tabs>
          <w:tab w:val="clear" w:pos="360"/>
          <w:tab w:val="left" w:pos="709"/>
        </w:tabs>
        <w:suppressAutoHyphens w:val="0"/>
        <w:autoSpaceDN w:val="0"/>
        <w:spacing w:after="0"/>
        <w:ind w:firstLine="66"/>
        <w:jc w:val="both"/>
        <w:rPr>
          <w:sz w:val="22"/>
          <w:szCs w:val="22"/>
        </w:rPr>
      </w:pPr>
      <w:r w:rsidRPr="00CB678B">
        <w:rPr>
          <w:sz w:val="22"/>
          <w:szCs w:val="22"/>
        </w:rPr>
        <w:t xml:space="preserve">za </w:t>
      </w:r>
      <w:r w:rsidR="0095218C" w:rsidRPr="00CB678B">
        <w:rPr>
          <w:sz w:val="22"/>
          <w:szCs w:val="22"/>
          <w:lang w:val="pl-PL"/>
        </w:rPr>
        <w:t>zwłokę</w:t>
      </w:r>
      <w:r w:rsidRPr="00CB678B">
        <w:rPr>
          <w:sz w:val="22"/>
          <w:szCs w:val="22"/>
        </w:rPr>
        <w:t xml:space="preserve"> w wymianie</w:t>
      </w:r>
      <w:r w:rsidR="004D6618" w:rsidRPr="00CB678B">
        <w:rPr>
          <w:sz w:val="22"/>
          <w:szCs w:val="22"/>
          <w:lang w:val="pl-PL"/>
        </w:rPr>
        <w:t xml:space="preserve"> wadliwego </w:t>
      </w:r>
      <w:r w:rsidR="009B007E">
        <w:rPr>
          <w:sz w:val="22"/>
          <w:szCs w:val="22"/>
          <w:lang w:val="pl-PL"/>
        </w:rPr>
        <w:t>Przedmiotu Zamówienia</w:t>
      </w:r>
      <w:r w:rsidR="00462EE0">
        <w:rPr>
          <w:sz w:val="22"/>
          <w:szCs w:val="22"/>
          <w:lang w:val="pl-PL"/>
        </w:rPr>
        <w:t xml:space="preserve"> </w:t>
      </w:r>
      <w:r w:rsidR="004D6618" w:rsidRPr="00CB678B">
        <w:rPr>
          <w:sz w:val="22"/>
          <w:szCs w:val="22"/>
          <w:lang w:val="pl-PL"/>
        </w:rPr>
        <w:t>, o którym mowa w §1 ust. 1 pkt 1 Umowy</w:t>
      </w:r>
      <w:r w:rsidRPr="00CB678B">
        <w:rPr>
          <w:sz w:val="22"/>
          <w:szCs w:val="22"/>
        </w:rPr>
        <w:t xml:space="preserve"> na nowy</w:t>
      </w:r>
      <w:r w:rsidR="004D6618" w:rsidRPr="00CB678B">
        <w:rPr>
          <w:sz w:val="22"/>
          <w:szCs w:val="22"/>
          <w:lang w:val="pl-PL"/>
        </w:rPr>
        <w:t>, wolny od wad</w:t>
      </w:r>
      <w:r w:rsidRPr="00CB678B">
        <w:rPr>
          <w:sz w:val="22"/>
          <w:szCs w:val="22"/>
        </w:rPr>
        <w:t xml:space="preserve"> w wysokości 2% wartości  brutto danego asortymentu </w:t>
      </w:r>
      <w:r w:rsidR="009B007E">
        <w:rPr>
          <w:sz w:val="22"/>
          <w:szCs w:val="22"/>
          <w:lang w:val="pl-PL"/>
        </w:rPr>
        <w:t>, którego dotyczy zwłoka</w:t>
      </w:r>
      <w:r w:rsidRPr="00CB678B">
        <w:rPr>
          <w:sz w:val="22"/>
          <w:szCs w:val="22"/>
        </w:rPr>
        <w:t>– za każdy dzień</w:t>
      </w:r>
      <w:r w:rsidR="00327D11" w:rsidRPr="00CB678B">
        <w:rPr>
          <w:sz w:val="22"/>
          <w:szCs w:val="22"/>
          <w:lang w:val="pl-PL"/>
        </w:rPr>
        <w:t xml:space="preserve"> zwłoki,</w:t>
      </w:r>
    </w:p>
    <w:p w14:paraId="05A2694B" w14:textId="28E1008B" w:rsidR="00462EE0" w:rsidRPr="00462EE0" w:rsidRDefault="0041749D" w:rsidP="00462EE0">
      <w:pPr>
        <w:pStyle w:val="Tekstpodstawowy3"/>
        <w:numPr>
          <w:ilvl w:val="0"/>
          <w:numId w:val="12"/>
        </w:numPr>
        <w:tabs>
          <w:tab w:val="clear" w:pos="360"/>
          <w:tab w:val="left" w:pos="709"/>
        </w:tabs>
        <w:suppressAutoHyphens w:val="0"/>
        <w:autoSpaceDN w:val="0"/>
        <w:spacing w:after="0"/>
        <w:ind w:firstLine="66"/>
        <w:jc w:val="both"/>
        <w:rPr>
          <w:sz w:val="22"/>
          <w:szCs w:val="22"/>
        </w:rPr>
      </w:pPr>
      <w:r w:rsidRPr="00CB678B">
        <w:rPr>
          <w:sz w:val="22"/>
          <w:szCs w:val="22"/>
          <w:lang w:val="pl-PL"/>
        </w:rPr>
        <w:t xml:space="preserve">za zwłokę w </w:t>
      </w:r>
      <w:r w:rsidR="00327D11" w:rsidRPr="00CB678B">
        <w:rPr>
          <w:sz w:val="22"/>
          <w:szCs w:val="22"/>
          <w:lang w:val="pl-PL"/>
        </w:rPr>
        <w:t>wykonaniu – w terminach określonych w §5 ust. 3 niniejszej Umowy -</w:t>
      </w:r>
      <w:r w:rsidRPr="00CB678B">
        <w:rPr>
          <w:sz w:val="22"/>
          <w:szCs w:val="22"/>
          <w:lang w:val="pl-PL"/>
        </w:rPr>
        <w:t xml:space="preserve"> </w:t>
      </w:r>
      <w:r w:rsidR="00327D11" w:rsidRPr="00CB678B">
        <w:rPr>
          <w:sz w:val="22"/>
          <w:szCs w:val="22"/>
          <w:lang w:val="pl-PL"/>
        </w:rPr>
        <w:t xml:space="preserve"> </w:t>
      </w:r>
      <w:r w:rsidR="00462EE0">
        <w:rPr>
          <w:sz w:val="22"/>
          <w:szCs w:val="22"/>
          <w:lang w:val="pl-PL"/>
        </w:rPr>
        <w:t xml:space="preserve">któregokolwiek z </w:t>
      </w:r>
      <w:r w:rsidR="00327D11" w:rsidRPr="00CB678B">
        <w:rPr>
          <w:sz w:val="22"/>
          <w:szCs w:val="22"/>
          <w:lang w:val="pl-PL"/>
        </w:rPr>
        <w:t>zobowiązań określonych w §5 ust. 1 lub 2 Umowy</w:t>
      </w:r>
      <w:r w:rsidRPr="00CB678B">
        <w:rPr>
          <w:sz w:val="22"/>
          <w:szCs w:val="22"/>
          <w:lang w:val="pl-PL"/>
        </w:rPr>
        <w:t xml:space="preserve">  0,2% wartości umowy brutto</w:t>
      </w:r>
      <w:r w:rsidR="00327D11" w:rsidRPr="00CB678B">
        <w:rPr>
          <w:sz w:val="22"/>
          <w:szCs w:val="22"/>
          <w:lang w:val="pl-PL"/>
        </w:rPr>
        <w:t xml:space="preserve"> miesięcznego czynszu dzierżawnego za Przedmiot Dzierżawy</w:t>
      </w:r>
      <w:r w:rsidRPr="00CB678B">
        <w:rPr>
          <w:sz w:val="22"/>
          <w:szCs w:val="22"/>
          <w:lang w:val="pl-PL"/>
        </w:rPr>
        <w:t xml:space="preserve"> – za każdy dzień</w:t>
      </w:r>
      <w:r w:rsidR="00327D11" w:rsidRPr="00CB678B">
        <w:rPr>
          <w:sz w:val="22"/>
          <w:szCs w:val="22"/>
          <w:lang w:val="pl-PL"/>
        </w:rPr>
        <w:t xml:space="preserve"> zwłoki</w:t>
      </w:r>
      <w:r w:rsidR="008C7ADA" w:rsidRPr="00CB678B">
        <w:rPr>
          <w:sz w:val="22"/>
          <w:szCs w:val="22"/>
        </w:rPr>
        <w:t>,</w:t>
      </w:r>
    </w:p>
    <w:p w14:paraId="263FBDCE" w14:textId="729EDE2D" w:rsidR="00462EE0" w:rsidRPr="00462EE0" w:rsidRDefault="0041749D" w:rsidP="00462EE0">
      <w:pPr>
        <w:pStyle w:val="Tekstpodstawowy3"/>
        <w:numPr>
          <w:ilvl w:val="0"/>
          <w:numId w:val="12"/>
        </w:numPr>
        <w:tabs>
          <w:tab w:val="clear" w:pos="360"/>
        </w:tabs>
        <w:suppressAutoHyphens w:val="0"/>
        <w:autoSpaceDN w:val="0"/>
        <w:spacing w:after="0"/>
        <w:ind w:firstLine="66"/>
        <w:jc w:val="both"/>
        <w:rPr>
          <w:sz w:val="22"/>
          <w:szCs w:val="22"/>
        </w:rPr>
      </w:pPr>
      <w:r w:rsidRPr="00CB678B">
        <w:rPr>
          <w:sz w:val="22"/>
          <w:szCs w:val="22"/>
          <w:lang w:val="pl-PL"/>
        </w:rPr>
        <w:lastRenderedPageBreak/>
        <w:t>za</w:t>
      </w:r>
      <w:r w:rsidRPr="00CB678B">
        <w:rPr>
          <w:sz w:val="22"/>
          <w:szCs w:val="22"/>
        </w:rPr>
        <w:t xml:space="preserve"> </w:t>
      </w:r>
      <w:r w:rsidRPr="00CB678B">
        <w:rPr>
          <w:sz w:val="22"/>
          <w:szCs w:val="22"/>
          <w:lang w:val="pl-PL"/>
        </w:rPr>
        <w:t>zwłokę w</w:t>
      </w:r>
      <w:r w:rsidR="00327D11" w:rsidRPr="00CB678B">
        <w:rPr>
          <w:sz w:val="22"/>
          <w:szCs w:val="22"/>
          <w:lang w:val="pl-PL"/>
        </w:rPr>
        <w:t xml:space="preserve"> wykonaniu</w:t>
      </w:r>
      <w:r w:rsidRPr="00CB678B">
        <w:rPr>
          <w:sz w:val="22"/>
          <w:szCs w:val="22"/>
          <w:lang w:val="pl-PL"/>
        </w:rPr>
        <w:t xml:space="preserve"> </w:t>
      </w:r>
      <w:r w:rsidR="00327D11" w:rsidRPr="00CB678B">
        <w:rPr>
          <w:sz w:val="22"/>
          <w:szCs w:val="22"/>
          <w:lang w:val="pl-PL"/>
        </w:rPr>
        <w:t xml:space="preserve"> </w:t>
      </w:r>
      <w:r w:rsidR="00462EE0">
        <w:rPr>
          <w:sz w:val="22"/>
          <w:szCs w:val="22"/>
          <w:lang w:val="pl-PL"/>
        </w:rPr>
        <w:t xml:space="preserve">któregokolwiek z </w:t>
      </w:r>
      <w:r w:rsidR="00327D11" w:rsidRPr="00CB678B">
        <w:rPr>
          <w:sz w:val="22"/>
          <w:szCs w:val="22"/>
          <w:lang w:val="pl-PL"/>
        </w:rPr>
        <w:t>zobowiązań określonych</w:t>
      </w:r>
      <w:r w:rsidRPr="00CB678B">
        <w:rPr>
          <w:sz w:val="22"/>
          <w:szCs w:val="22"/>
          <w:lang w:val="pl-PL"/>
        </w:rPr>
        <w:t xml:space="preserve"> </w:t>
      </w:r>
      <w:r w:rsidR="00462EE0">
        <w:rPr>
          <w:sz w:val="22"/>
          <w:szCs w:val="22"/>
          <w:lang w:val="pl-PL"/>
        </w:rPr>
        <w:t>par. 5 ust. 7,9,10-13,15-18</w:t>
      </w:r>
      <w:r w:rsidR="00922F0E">
        <w:rPr>
          <w:sz w:val="22"/>
          <w:szCs w:val="22"/>
          <w:lang w:val="pl-PL"/>
        </w:rPr>
        <w:t>, 21</w:t>
      </w:r>
      <w:r w:rsidR="00462EE0">
        <w:rPr>
          <w:sz w:val="22"/>
          <w:szCs w:val="22"/>
          <w:lang w:val="pl-PL"/>
        </w:rPr>
        <w:t xml:space="preserve">  lub par. 6 ust. 4,5,8 lub 9 </w:t>
      </w:r>
      <w:r w:rsidR="00327D11" w:rsidRPr="00CB678B">
        <w:rPr>
          <w:sz w:val="22"/>
          <w:szCs w:val="22"/>
          <w:lang w:val="pl-PL"/>
        </w:rPr>
        <w:t>Umowy</w:t>
      </w:r>
      <w:r w:rsidR="00462EE0">
        <w:rPr>
          <w:sz w:val="22"/>
          <w:szCs w:val="22"/>
          <w:lang w:val="pl-PL"/>
        </w:rPr>
        <w:t xml:space="preserve"> -</w:t>
      </w:r>
      <w:r w:rsidR="006B3E2A">
        <w:rPr>
          <w:sz w:val="22"/>
          <w:szCs w:val="22"/>
          <w:lang w:val="pl-PL"/>
        </w:rPr>
        <w:t xml:space="preserve"> </w:t>
      </w:r>
      <w:r w:rsidRPr="00CB678B">
        <w:rPr>
          <w:sz w:val="22"/>
          <w:szCs w:val="22"/>
          <w:lang w:val="pl-PL"/>
        </w:rPr>
        <w:t>w wysokości 0,2% wartości umowy brutto</w:t>
      </w:r>
      <w:r w:rsidR="00327D11" w:rsidRPr="00CB678B">
        <w:rPr>
          <w:sz w:val="22"/>
          <w:szCs w:val="22"/>
          <w:lang w:val="pl-PL"/>
        </w:rPr>
        <w:t xml:space="preserve"> miesięcznego czynszu dzierżawnego za Przedmiot Dzierżawy</w:t>
      </w:r>
      <w:r w:rsidRPr="00CB678B">
        <w:rPr>
          <w:sz w:val="22"/>
          <w:szCs w:val="22"/>
          <w:lang w:val="pl-PL"/>
        </w:rPr>
        <w:t xml:space="preserve"> za każdy dzień</w:t>
      </w:r>
      <w:r w:rsidR="00327D11" w:rsidRPr="00CB678B">
        <w:rPr>
          <w:sz w:val="22"/>
          <w:szCs w:val="22"/>
          <w:lang w:val="pl-PL"/>
        </w:rPr>
        <w:t xml:space="preserve"> zwłoki,</w:t>
      </w:r>
    </w:p>
    <w:p w14:paraId="3305C596" w14:textId="77777777" w:rsidR="008C7ADA" w:rsidRPr="00CB678B" w:rsidRDefault="00327D11" w:rsidP="00325842">
      <w:pPr>
        <w:pStyle w:val="Tekstpodstawowy3"/>
        <w:numPr>
          <w:ilvl w:val="0"/>
          <w:numId w:val="12"/>
        </w:numPr>
        <w:tabs>
          <w:tab w:val="clear" w:pos="360"/>
        </w:tabs>
        <w:suppressAutoHyphens w:val="0"/>
        <w:autoSpaceDN w:val="0"/>
        <w:spacing w:after="0"/>
        <w:ind w:firstLine="66"/>
        <w:jc w:val="both"/>
        <w:rPr>
          <w:sz w:val="22"/>
          <w:szCs w:val="22"/>
        </w:rPr>
      </w:pPr>
      <w:r w:rsidRPr="00CB678B">
        <w:rPr>
          <w:sz w:val="22"/>
          <w:szCs w:val="22"/>
          <w:lang w:val="pl-PL"/>
        </w:rPr>
        <w:t>w przypadku odstąpienia</w:t>
      </w:r>
      <w:r w:rsidR="008C7ADA" w:rsidRPr="00CB678B">
        <w:rPr>
          <w:sz w:val="22"/>
          <w:szCs w:val="22"/>
        </w:rPr>
        <w:t xml:space="preserve"> od umowy lub </w:t>
      </w:r>
      <w:r w:rsidRPr="00CB678B">
        <w:rPr>
          <w:sz w:val="22"/>
          <w:szCs w:val="22"/>
        </w:rPr>
        <w:t>rozwiązani</w:t>
      </w:r>
      <w:r w:rsidRPr="00CB678B">
        <w:rPr>
          <w:sz w:val="22"/>
          <w:szCs w:val="22"/>
          <w:lang w:val="pl-PL"/>
        </w:rPr>
        <w:t>a</w:t>
      </w:r>
      <w:r w:rsidRPr="00CB678B">
        <w:rPr>
          <w:sz w:val="22"/>
          <w:szCs w:val="22"/>
        </w:rPr>
        <w:t xml:space="preserve"> </w:t>
      </w:r>
      <w:r w:rsidR="008C7ADA" w:rsidRPr="00CB678B">
        <w:rPr>
          <w:sz w:val="22"/>
          <w:szCs w:val="22"/>
        </w:rPr>
        <w:t>umo</w:t>
      </w:r>
      <w:r w:rsidRPr="00CB678B">
        <w:rPr>
          <w:sz w:val="22"/>
          <w:szCs w:val="22"/>
        </w:rPr>
        <w:t xml:space="preserve">wy przez którąkolwiek ze stron </w:t>
      </w:r>
      <w:r w:rsidR="008C7ADA" w:rsidRPr="00CB678B">
        <w:rPr>
          <w:sz w:val="22"/>
          <w:szCs w:val="22"/>
        </w:rPr>
        <w:t>z przyczyn leżących po stronie Wykonawcy w wysokości 10% niezrealizowanej części umowy.</w:t>
      </w:r>
    </w:p>
    <w:p w14:paraId="7F79D84A" w14:textId="77777777" w:rsidR="0095218C" w:rsidRPr="00CB678B" w:rsidRDefault="001A2B78" w:rsidP="00325842">
      <w:pPr>
        <w:pStyle w:val="Tekstpodstawowy3"/>
        <w:numPr>
          <w:ilvl w:val="1"/>
          <w:numId w:val="12"/>
        </w:numPr>
        <w:tabs>
          <w:tab w:val="clear" w:pos="1440"/>
          <w:tab w:val="num" w:pos="426"/>
        </w:tabs>
        <w:suppressAutoHyphens w:val="0"/>
        <w:autoSpaceDN w:val="0"/>
        <w:spacing w:after="0"/>
        <w:ind w:left="426"/>
        <w:jc w:val="both"/>
        <w:rPr>
          <w:sz w:val="22"/>
          <w:szCs w:val="22"/>
        </w:rPr>
      </w:pPr>
      <w:r w:rsidRPr="00CB678B">
        <w:rPr>
          <w:sz w:val="22"/>
          <w:szCs w:val="22"/>
          <w:lang w:val="pl-PL"/>
        </w:rPr>
        <w:t>M</w:t>
      </w:r>
      <w:r w:rsidR="0095218C" w:rsidRPr="00CB678B">
        <w:rPr>
          <w:sz w:val="22"/>
          <w:szCs w:val="22"/>
          <w:lang w:val="pl-PL"/>
        </w:rPr>
        <w:t>aksymalna wysokość naliczonych kar umownych nie może przekroczyć 30 % wartości umowy brutto</w:t>
      </w:r>
      <w:r w:rsidR="0071337B" w:rsidRPr="00CB678B">
        <w:rPr>
          <w:sz w:val="22"/>
          <w:szCs w:val="22"/>
          <w:lang w:val="pl-PL"/>
        </w:rPr>
        <w:t>.</w:t>
      </w:r>
    </w:p>
    <w:p w14:paraId="006B960F" w14:textId="77777777" w:rsidR="008C7ADA" w:rsidRPr="00CB678B" w:rsidRDefault="008C7ADA" w:rsidP="00325842">
      <w:pPr>
        <w:pStyle w:val="Tekstpodstawowy3"/>
        <w:numPr>
          <w:ilvl w:val="2"/>
          <w:numId w:val="12"/>
        </w:numPr>
        <w:tabs>
          <w:tab w:val="clear" w:pos="2340"/>
        </w:tabs>
        <w:suppressAutoHyphens w:val="0"/>
        <w:autoSpaceDN w:val="0"/>
        <w:spacing w:after="0"/>
        <w:ind w:left="426"/>
        <w:jc w:val="both"/>
        <w:rPr>
          <w:sz w:val="22"/>
          <w:szCs w:val="22"/>
        </w:rPr>
      </w:pPr>
      <w:r w:rsidRPr="00CB678B">
        <w:rPr>
          <w:sz w:val="22"/>
          <w:szCs w:val="22"/>
        </w:rPr>
        <w:t>Zamawiający</w:t>
      </w:r>
      <w:r w:rsidRPr="00CB678B">
        <w:rPr>
          <w:color w:val="0070C0"/>
          <w:sz w:val="22"/>
          <w:szCs w:val="22"/>
        </w:rPr>
        <w:t xml:space="preserve"> </w:t>
      </w:r>
      <w:r w:rsidRPr="00CB678B">
        <w:rPr>
          <w:sz w:val="22"/>
          <w:szCs w:val="22"/>
        </w:rPr>
        <w:t>może dochodzić odszkodowania przekraczającego wysokość zastrzeżonych kar umownych na zasadach ogólnych.</w:t>
      </w:r>
    </w:p>
    <w:p w14:paraId="3A6864A3" w14:textId="77777777" w:rsidR="008C7ADA" w:rsidRPr="00CB678B" w:rsidRDefault="008C7ADA" w:rsidP="00325842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suppressAutoHyphens w:val="0"/>
        <w:autoSpaceDN w:val="0"/>
        <w:spacing w:after="0"/>
        <w:ind w:left="426"/>
        <w:jc w:val="both"/>
        <w:rPr>
          <w:sz w:val="22"/>
          <w:szCs w:val="22"/>
        </w:rPr>
      </w:pPr>
      <w:r w:rsidRPr="00CB678B">
        <w:rPr>
          <w:sz w:val="22"/>
          <w:szCs w:val="22"/>
        </w:rPr>
        <w:t xml:space="preserve">Zamawiającemu przysługuje prawo rozwiązania umowy bez zachowania terminu wypowiedzenia, </w:t>
      </w:r>
      <w:r w:rsidR="006F5ED4" w:rsidRPr="00CB678B">
        <w:rPr>
          <w:sz w:val="22"/>
          <w:szCs w:val="22"/>
        </w:rPr>
        <w:t>w przypadku gdy</w:t>
      </w:r>
      <w:r w:rsidRPr="00CB678B">
        <w:rPr>
          <w:sz w:val="22"/>
          <w:szCs w:val="22"/>
        </w:rPr>
        <w:t>:</w:t>
      </w:r>
    </w:p>
    <w:p w14:paraId="51E99AFB" w14:textId="3D4614CB" w:rsidR="008C7ADA" w:rsidRPr="00CB678B" w:rsidRDefault="008C7ADA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Wykonawca </w:t>
      </w:r>
      <w:r w:rsidR="00327D11" w:rsidRPr="00CB678B">
        <w:rPr>
          <w:rFonts w:cs="Times New Roman"/>
          <w:sz w:val="22"/>
          <w:szCs w:val="22"/>
        </w:rPr>
        <w:t xml:space="preserve">pozostaje w zwłoce </w:t>
      </w:r>
      <w:r w:rsidRPr="00CB678B">
        <w:rPr>
          <w:rFonts w:cs="Times New Roman"/>
          <w:sz w:val="22"/>
          <w:szCs w:val="22"/>
        </w:rPr>
        <w:t xml:space="preserve">z dostawą  lub </w:t>
      </w:r>
      <w:r w:rsidR="00327D11" w:rsidRPr="00CB678B">
        <w:rPr>
          <w:rFonts w:cs="Times New Roman"/>
          <w:sz w:val="22"/>
          <w:szCs w:val="22"/>
        </w:rPr>
        <w:t xml:space="preserve">wymianą na wolne od wad </w:t>
      </w:r>
      <w:r w:rsidR="004C16F0">
        <w:rPr>
          <w:rFonts w:cs="Times New Roman"/>
          <w:sz w:val="22"/>
          <w:szCs w:val="22"/>
        </w:rPr>
        <w:t>Przedmiotu Zamówienia lub Przedmiotu Dzierżawy</w:t>
      </w:r>
      <w:r w:rsidR="00057BC1" w:rsidRPr="00CB678B">
        <w:rPr>
          <w:rFonts w:cs="Times New Roman"/>
          <w:sz w:val="22"/>
          <w:szCs w:val="22"/>
        </w:rPr>
        <w:t>, ponad</w:t>
      </w:r>
      <w:r w:rsidRPr="00CB678B">
        <w:rPr>
          <w:rFonts w:cs="Times New Roman"/>
          <w:sz w:val="22"/>
          <w:szCs w:val="22"/>
        </w:rPr>
        <w:t xml:space="preserve"> 72 godziny</w:t>
      </w:r>
    </w:p>
    <w:p w14:paraId="09EB655B" w14:textId="77777777" w:rsidR="008C7ADA" w:rsidRPr="00CB678B" w:rsidRDefault="008C7ADA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>zostanie wydany nakaz zajęcia majątku Wykonawcy,</w:t>
      </w:r>
    </w:p>
    <w:p w14:paraId="269C0331" w14:textId="77777777" w:rsidR="008C7ADA" w:rsidRPr="00CB678B" w:rsidRDefault="006F5ED4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nastąpi </w:t>
      </w:r>
      <w:r w:rsidR="008C7ADA" w:rsidRPr="00CB678B">
        <w:rPr>
          <w:rFonts w:cs="Times New Roman"/>
          <w:sz w:val="22"/>
          <w:szCs w:val="22"/>
        </w:rPr>
        <w:t>rozwiązani</w:t>
      </w:r>
      <w:r w:rsidRPr="00CB678B">
        <w:rPr>
          <w:rFonts w:cs="Times New Roman"/>
          <w:sz w:val="22"/>
          <w:szCs w:val="22"/>
        </w:rPr>
        <w:t>e</w:t>
      </w:r>
      <w:r w:rsidR="008C7ADA" w:rsidRPr="00CB678B">
        <w:rPr>
          <w:rFonts w:cs="Times New Roman"/>
          <w:sz w:val="22"/>
          <w:szCs w:val="22"/>
        </w:rPr>
        <w:t xml:space="preserve"> lub likwidacj</w:t>
      </w:r>
      <w:r w:rsidRPr="00CB678B">
        <w:rPr>
          <w:rFonts w:cs="Times New Roman"/>
          <w:sz w:val="22"/>
          <w:szCs w:val="22"/>
        </w:rPr>
        <w:t>a</w:t>
      </w:r>
      <w:r w:rsidR="008C7ADA" w:rsidRPr="00CB678B">
        <w:rPr>
          <w:rFonts w:cs="Times New Roman"/>
          <w:sz w:val="22"/>
          <w:szCs w:val="22"/>
        </w:rPr>
        <w:t xml:space="preserve"> działalności Wykonawcy,</w:t>
      </w:r>
    </w:p>
    <w:p w14:paraId="4A332BF1" w14:textId="2B5276E0" w:rsidR="008C7ADA" w:rsidRPr="00CB678B" w:rsidRDefault="006F5ED4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i/>
          <w:sz w:val="22"/>
          <w:szCs w:val="22"/>
          <w:u w:val="single"/>
        </w:rPr>
      </w:pPr>
      <w:r w:rsidRPr="00CB678B">
        <w:rPr>
          <w:rFonts w:cs="Times New Roman"/>
          <w:sz w:val="22"/>
          <w:szCs w:val="22"/>
        </w:rPr>
        <w:t xml:space="preserve">Wykonawca </w:t>
      </w:r>
      <w:r w:rsidR="00057BC1" w:rsidRPr="00CB678B">
        <w:rPr>
          <w:rFonts w:cs="Times New Roman"/>
          <w:sz w:val="22"/>
          <w:szCs w:val="22"/>
        </w:rPr>
        <w:t xml:space="preserve">dopuści </w:t>
      </w:r>
      <w:r w:rsidRPr="00CB678B">
        <w:rPr>
          <w:rFonts w:cs="Times New Roman"/>
          <w:sz w:val="22"/>
          <w:szCs w:val="22"/>
        </w:rPr>
        <w:t xml:space="preserve">się </w:t>
      </w:r>
      <w:r w:rsidR="008C7ADA" w:rsidRPr="00CB678B">
        <w:rPr>
          <w:rFonts w:cs="Times New Roman"/>
          <w:sz w:val="22"/>
          <w:szCs w:val="22"/>
        </w:rPr>
        <w:t>3-krotn</w:t>
      </w:r>
      <w:r w:rsidRPr="00CB678B">
        <w:rPr>
          <w:rFonts w:cs="Times New Roman"/>
          <w:sz w:val="22"/>
          <w:szCs w:val="22"/>
        </w:rPr>
        <w:t>ie</w:t>
      </w:r>
      <w:r w:rsidR="00057BC1" w:rsidRPr="00CB678B">
        <w:rPr>
          <w:rFonts w:cs="Times New Roman"/>
          <w:sz w:val="22"/>
          <w:szCs w:val="22"/>
        </w:rPr>
        <w:t xml:space="preserve"> zwłoki</w:t>
      </w:r>
      <w:r w:rsidR="008C7ADA" w:rsidRPr="00CB678B">
        <w:rPr>
          <w:rFonts w:cs="Times New Roman"/>
          <w:sz w:val="22"/>
          <w:szCs w:val="22"/>
        </w:rPr>
        <w:t xml:space="preserve"> w dostawie lub </w:t>
      </w:r>
      <w:r w:rsidR="00057BC1" w:rsidRPr="00CB678B">
        <w:rPr>
          <w:rFonts w:cs="Times New Roman"/>
          <w:sz w:val="22"/>
          <w:szCs w:val="22"/>
        </w:rPr>
        <w:t xml:space="preserve">wymianie na wolne od wad </w:t>
      </w:r>
      <w:r w:rsidR="004C16F0">
        <w:rPr>
          <w:rFonts w:cs="Times New Roman"/>
          <w:sz w:val="22"/>
          <w:szCs w:val="22"/>
        </w:rPr>
        <w:t>Przedmiotu Zamówienia</w:t>
      </w:r>
      <w:r w:rsidR="00057BC1" w:rsidRPr="00CB678B">
        <w:rPr>
          <w:rFonts w:cs="Times New Roman"/>
          <w:sz w:val="22"/>
          <w:szCs w:val="22"/>
        </w:rPr>
        <w:t xml:space="preserve">, </w:t>
      </w:r>
    </w:p>
    <w:p w14:paraId="28299EC9" w14:textId="7C2A0278" w:rsidR="008C7ADA" w:rsidRPr="00CB678B" w:rsidRDefault="006F5ED4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nastąpi </w:t>
      </w:r>
      <w:r w:rsidR="008C7ADA" w:rsidRPr="00CB678B">
        <w:rPr>
          <w:rFonts w:cs="Times New Roman"/>
          <w:sz w:val="22"/>
          <w:szCs w:val="22"/>
        </w:rPr>
        <w:t>3-krotn</w:t>
      </w:r>
      <w:r w:rsidRPr="00CB678B">
        <w:rPr>
          <w:rFonts w:cs="Times New Roman"/>
          <w:sz w:val="22"/>
          <w:szCs w:val="22"/>
        </w:rPr>
        <w:t>a</w:t>
      </w:r>
      <w:r w:rsidR="008C7ADA" w:rsidRPr="00CB678B">
        <w:rPr>
          <w:rFonts w:cs="Times New Roman"/>
          <w:sz w:val="22"/>
          <w:szCs w:val="22"/>
        </w:rPr>
        <w:t xml:space="preserve"> reklamacj</w:t>
      </w:r>
      <w:r w:rsidRPr="00CB678B">
        <w:rPr>
          <w:rFonts w:cs="Times New Roman"/>
          <w:sz w:val="22"/>
          <w:szCs w:val="22"/>
        </w:rPr>
        <w:t>a</w:t>
      </w:r>
      <w:r w:rsidR="008C7ADA" w:rsidRPr="00CB678B">
        <w:rPr>
          <w:rFonts w:cs="Times New Roman"/>
          <w:sz w:val="22"/>
          <w:szCs w:val="22"/>
        </w:rPr>
        <w:t xml:space="preserve"> jakości</w:t>
      </w:r>
      <w:r w:rsidR="0041749D" w:rsidRPr="00CB678B">
        <w:rPr>
          <w:rFonts w:cs="Times New Roman"/>
          <w:sz w:val="22"/>
          <w:szCs w:val="22"/>
        </w:rPr>
        <w:t xml:space="preserve"> </w:t>
      </w:r>
      <w:r w:rsidR="004C16F0">
        <w:rPr>
          <w:rFonts w:cs="Times New Roman"/>
          <w:sz w:val="22"/>
          <w:szCs w:val="22"/>
        </w:rPr>
        <w:t>Przedmiotu Zamówienia  lub Przedmiotu Dzierżawy,</w:t>
      </w:r>
    </w:p>
    <w:p w14:paraId="5FBD3D84" w14:textId="4A7BDF4D" w:rsidR="0041749D" w:rsidRPr="00CB678B" w:rsidRDefault="00057BC1" w:rsidP="0041749D">
      <w:pPr>
        <w:numPr>
          <w:ilvl w:val="0"/>
          <w:numId w:val="8"/>
        </w:numPr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Wykonawca pozostaje w zwłoce w wykonaniu </w:t>
      </w:r>
      <w:r w:rsidR="004C16F0">
        <w:rPr>
          <w:rFonts w:cs="Times New Roman"/>
          <w:sz w:val="22"/>
          <w:szCs w:val="22"/>
        </w:rPr>
        <w:t xml:space="preserve">któregokolwiek z </w:t>
      </w:r>
      <w:r w:rsidRPr="00CB678B">
        <w:rPr>
          <w:rFonts w:cs="Times New Roman"/>
          <w:sz w:val="22"/>
          <w:szCs w:val="22"/>
        </w:rPr>
        <w:t>obowiąz</w:t>
      </w:r>
      <w:r w:rsidR="004C16F0">
        <w:rPr>
          <w:rFonts w:cs="Times New Roman"/>
          <w:sz w:val="22"/>
          <w:szCs w:val="22"/>
        </w:rPr>
        <w:t xml:space="preserve">ków </w:t>
      </w:r>
      <w:r w:rsidR="0041749D" w:rsidRPr="00CB678B">
        <w:rPr>
          <w:rFonts w:cs="Times New Roman"/>
          <w:sz w:val="22"/>
          <w:szCs w:val="22"/>
        </w:rPr>
        <w:t xml:space="preserve"> określonych w § 5 ust. </w:t>
      </w:r>
      <w:r w:rsidRPr="00CB678B">
        <w:rPr>
          <w:rFonts w:cs="Times New Roman"/>
          <w:sz w:val="22"/>
          <w:szCs w:val="22"/>
        </w:rPr>
        <w:t>1 lub 2 lub 5</w:t>
      </w:r>
      <w:r w:rsidR="004C16F0">
        <w:rPr>
          <w:rFonts w:cs="Times New Roman"/>
          <w:sz w:val="22"/>
          <w:szCs w:val="22"/>
        </w:rPr>
        <w:t xml:space="preserve"> lub par. 5 ust. 7,9,10, 11-13, 15-18</w:t>
      </w:r>
      <w:r w:rsidRPr="00CB678B">
        <w:rPr>
          <w:rFonts w:cs="Times New Roman"/>
          <w:sz w:val="22"/>
          <w:szCs w:val="22"/>
        </w:rPr>
        <w:t xml:space="preserve"> Umowy przez co najmniej</w:t>
      </w:r>
      <w:r w:rsidR="0041749D" w:rsidRPr="00CB678B">
        <w:rPr>
          <w:rFonts w:cs="Times New Roman"/>
          <w:sz w:val="22"/>
          <w:szCs w:val="22"/>
        </w:rPr>
        <w:t xml:space="preserve"> 5 dni,</w:t>
      </w:r>
    </w:p>
    <w:p w14:paraId="79EDC924" w14:textId="14CE2E27" w:rsidR="0041749D" w:rsidRPr="00CB678B" w:rsidRDefault="00057BC1" w:rsidP="0041749D">
      <w:pPr>
        <w:numPr>
          <w:ilvl w:val="0"/>
          <w:numId w:val="8"/>
        </w:numPr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Wykonawca pozostaje w zwłoce w wykonaniu </w:t>
      </w:r>
      <w:r w:rsidR="004C16F0">
        <w:rPr>
          <w:rFonts w:cs="Times New Roman"/>
          <w:sz w:val="22"/>
          <w:szCs w:val="22"/>
        </w:rPr>
        <w:t xml:space="preserve">któregokolwiek z </w:t>
      </w:r>
      <w:r w:rsidRPr="00CB678B">
        <w:rPr>
          <w:rFonts w:cs="Times New Roman"/>
          <w:sz w:val="22"/>
          <w:szCs w:val="22"/>
        </w:rPr>
        <w:t xml:space="preserve">zobowiązań określonych w § 6 ust. </w:t>
      </w:r>
      <w:r w:rsidR="00CB678B" w:rsidRPr="00CB678B">
        <w:rPr>
          <w:rFonts w:cs="Times New Roman"/>
          <w:sz w:val="22"/>
          <w:szCs w:val="22"/>
        </w:rPr>
        <w:t>4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5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8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9</w:t>
      </w:r>
      <w:r w:rsidRPr="00CB678B">
        <w:rPr>
          <w:rFonts w:cs="Times New Roman"/>
          <w:sz w:val="22"/>
          <w:szCs w:val="22"/>
        </w:rPr>
        <w:t xml:space="preserve"> Umowy  przez co najmniej</w:t>
      </w:r>
      <w:r w:rsidR="0041749D" w:rsidRPr="00CB678B">
        <w:rPr>
          <w:rFonts w:cs="Times New Roman"/>
          <w:sz w:val="22"/>
          <w:szCs w:val="22"/>
        </w:rPr>
        <w:t xml:space="preserve"> 3 dni,</w:t>
      </w:r>
    </w:p>
    <w:p w14:paraId="324A6244" w14:textId="77777777" w:rsidR="0041749D" w:rsidRPr="00CB678B" w:rsidRDefault="00057BC1" w:rsidP="0041749D">
      <w:pPr>
        <w:numPr>
          <w:ilvl w:val="0"/>
          <w:numId w:val="8"/>
        </w:numPr>
        <w:tabs>
          <w:tab w:val="left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 xml:space="preserve">Wykonawca dopuści się 3-krotnie zwłoki w wykonaniu zobowiązań określonych w § 6 ust. </w:t>
      </w:r>
      <w:r w:rsidR="00CB678B" w:rsidRPr="00CB678B">
        <w:rPr>
          <w:rFonts w:cs="Times New Roman"/>
          <w:sz w:val="22"/>
          <w:szCs w:val="22"/>
        </w:rPr>
        <w:t>4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5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8</w:t>
      </w:r>
      <w:r w:rsidRPr="00CB678B">
        <w:rPr>
          <w:rFonts w:cs="Times New Roman"/>
          <w:sz w:val="22"/>
          <w:szCs w:val="22"/>
        </w:rPr>
        <w:t xml:space="preserve"> lub </w:t>
      </w:r>
      <w:r w:rsidR="00CB678B" w:rsidRPr="00CB678B">
        <w:rPr>
          <w:rFonts w:cs="Times New Roman"/>
          <w:sz w:val="22"/>
          <w:szCs w:val="22"/>
        </w:rPr>
        <w:t>9</w:t>
      </w:r>
      <w:r w:rsidRPr="00CB678B">
        <w:rPr>
          <w:rFonts w:cs="Times New Roman"/>
          <w:sz w:val="22"/>
          <w:szCs w:val="22"/>
        </w:rPr>
        <w:t xml:space="preserve"> Umowy</w:t>
      </w:r>
      <w:r w:rsidR="0041749D" w:rsidRPr="00CB678B">
        <w:rPr>
          <w:rFonts w:cs="Times New Roman"/>
          <w:sz w:val="22"/>
          <w:szCs w:val="22"/>
        </w:rPr>
        <w:t>.</w:t>
      </w:r>
    </w:p>
    <w:p w14:paraId="6AA88BAA" w14:textId="77777777" w:rsidR="008C7ADA" w:rsidRPr="00CB678B" w:rsidRDefault="008C7ADA" w:rsidP="00325842">
      <w:pPr>
        <w:numPr>
          <w:ilvl w:val="0"/>
          <w:numId w:val="8"/>
        </w:numPr>
        <w:tabs>
          <w:tab w:val="num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>Innego rażącego naruszenia przepisów prawa lub postanowień umowy przez Wykonawcę.</w:t>
      </w:r>
    </w:p>
    <w:p w14:paraId="5F02E51A" w14:textId="77777777" w:rsidR="004D7D3C" w:rsidRPr="00CB678B" w:rsidRDefault="008C7ADA" w:rsidP="00327D11">
      <w:pPr>
        <w:ind w:firstLine="360"/>
        <w:jc w:val="both"/>
        <w:rPr>
          <w:rFonts w:cs="Times New Roman"/>
          <w:sz w:val="22"/>
          <w:szCs w:val="22"/>
        </w:rPr>
      </w:pPr>
      <w:r w:rsidRPr="00CB678B">
        <w:rPr>
          <w:rFonts w:cs="Times New Roman"/>
          <w:sz w:val="22"/>
          <w:szCs w:val="22"/>
        </w:rPr>
        <w:t>Rozwiązanie  wymaga uzasadnienia.</w:t>
      </w:r>
    </w:p>
    <w:p w14:paraId="22F927A2" w14:textId="5781CE65" w:rsidR="00F16F26" w:rsidRDefault="00F16F26" w:rsidP="00F16F26">
      <w:pPr>
        <w:pStyle w:val="Tekstpodstawowy3"/>
        <w:numPr>
          <w:ilvl w:val="0"/>
          <w:numId w:val="40"/>
        </w:numPr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>Odstąpienie oraz rozwiązanie Umowy wymaga uzasadnienia.</w:t>
      </w:r>
    </w:p>
    <w:p w14:paraId="4B7230DE" w14:textId="4CC8882B" w:rsidR="00F16F26" w:rsidRDefault="00F16F26" w:rsidP="00F16F26">
      <w:pPr>
        <w:pStyle w:val="Tekstpodstawowy3"/>
        <w:numPr>
          <w:ilvl w:val="0"/>
          <w:numId w:val="40"/>
        </w:numPr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F16F26">
        <w:rPr>
          <w:bCs/>
          <w:sz w:val="22"/>
          <w:szCs w:val="22"/>
        </w:rPr>
        <w:t xml:space="preserve">W razie odstąpienia od Umowy lub rozwiązania Umowy </w:t>
      </w:r>
      <w:r>
        <w:rPr>
          <w:bCs/>
          <w:sz w:val="22"/>
          <w:szCs w:val="22"/>
          <w:lang w:val="pl-PL"/>
        </w:rPr>
        <w:t>postanowienia</w:t>
      </w:r>
      <w:r w:rsidRPr="00F16F26">
        <w:rPr>
          <w:bCs/>
          <w:sz w:val="22"/>
          <w:szCs w:val="22"/>
        </w:rPr>
        <w:t xml:space="preserve"> określone </w:t>
      </w:r>
      <w:r w:rsidRPr="00F16F26">
        <w:rPr>
          <w:bCs/>
          <w:sz w:val="22"/>
          <w:szCs w:val="22"/>
        </w:rPr>
        <w:br/>
        <w:t xml:space="preserve">§ </w:t>
      </w:r>
      <w:r>
        <w:rPr>
          <w:bCs/>
          <w:sz w:val="22"/>
          <w:szCs w:val="22"/>
          <w:lang w:val="pl-PL"/>
        </w:rPr>
        <w:t>9 ust. 1 - 3</w:t>
      </w:r>
      <w:r w:rsidRPr="00F16F26">
        <w:rPr>
          <w:bCs/>
          <w:sz w:val="22"/>
          <w:szCs w:val="22"/>
        </w:rPr>
        <w:t xml:space="preserve"> Umowy</w:t>
      </w:r>
      <w:r>
        <w:rPr>
          <w:bCs/>
          <w:sz w:val="22"/>
          <w:szCs w:val="22"/>
          <w:lang w:val="pl-PL"/>
        </w:rPr>
        <w:t xml:space="preserve"> pozostają w mocy.</w:t>
      </w:r>
    </w:p>
    <w:p w14:paraId="76C98545" w14:textId="2241E220" w:rsidR="00F16F26" w:rsidRDefault="00F16F26" w:rsidP="00F16F26">
      <w:pPr>
        <w:pStyle w:val="Tekstpodstawowy3"/>
        <w:numPr>
          <w:ilvl w:val="0"/>
          <w:numId w:val="40"/>
        </w:numPr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O</w:t>
      </w:r>
      <w:proofErr w:type="spellStart"/>
      <w:r w:rsidRPr="00F16F26">
        <w:rPr>
          <w:bCs/>
          <w:sz w:val="22"/>
          <w:szCs w:val="22"/>
        </w:rPr>
        <w:t>dst</w:t>
      </w:r>
      <w:r>
        <w:rPr>
          <w:bCs/>
          <w:sz w:val="22"/>
          <w:szCs w:val="22"/>
          <w:lang w:val="pl-PL"/>
        </w:rPr>
        <w:t>ą</w:t>
      </w:r>
      <w:proofErr w:type="spellEnd"/>
      <w:r w:rsidRPr="00F16F26">
        <w:rPr>
          <w:bCs/>
          <w:sz w:val="22"/>
          <w:szCs w:val="22"/>
        </w:rPr>
        <w:t>pienie, wypowiedzenie i rozwiązanie Umowy może nastąpić wyłącznie na piśmie, pod rygorem nieważności z zastrzeżeniem, że nie narusza to obowiązujących przepisów.</w:t>
      </w:r>
    </w:p>
    <w:p w14:paraId="2C0A92FE" w14:textId="2FF078C6" w:rsidR="00F16F26" w:rsidRDefault="00F16F26" w:rsidP="00F16F26">
      <w:pPr>
        <w:pStyle w:val="Tekstpodstawowy3"/>
        <w:numPr>
          <w:ilvl w:val="0"/>
          <w:numId w:val="40"/>
        </w:numPr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F16F26">
        <w:rPr>
          <w:bCs/>
          <w:sz w:val="22"/>
          <w:szCs w:val="22"/>
        </w:rPr>
        <w:t>Wszelkie zmiany i uzupełnienia dotyczące niniejszej Umowy wymagają formy pisemnej pod rygorem nieważności.</w:t>
      </w:r>
    </w:p>
    <w:p w14:paraId="61D1EB21" w14:textId="77777777" w:rsidR="00F16F26" w:rsidRPr="000823A6" w:rsidRDefault="00F16F26" w:rsidP="00F16F26">
      <w:pPr>
        <w:pStyle w:val="Tekstpodstawowy3"/>
        <w:numPr>
          <w:ilvl w:val="0"/>
          <w:numId w:val="40"/>
        </w:numPr>
        <w:tabs>
          <w:tab w:val="left" w:pos="240"/>
        </w:tabs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0823A6">
        <w:rPr>
          <w:sz w:val="22"/>
          <w:szCs w:val="22"/>
        </w:rPr>
        <w:t xml:space="preserve">Wykonawca zobowiązany jest do informowania Zamawiającego o wszelkich zmianach w zakresie oświadczenia złożonego w ramach przetargu, o którym mowa w petitum umowy, przez wykonawcę lub podmiot udostępniający zasoby w zakresie zakazu </w:t>
      </w:r>
      <w:r w:rsidRPr="000823A6">
        <w:rPr>
          <w:sz w:val="22"/>
          <w:szCs w:val="22"/>
          <w:lang w:eastAsia="pl-PL"/>
        </w:rPr>
        <w:t>w art. 5k ust. 1 rozporządzenia Rady (UE) nr 833/2014 z dnia 31 lipca 2014 r. dotyczącego środków ograniczających w związku z działaniami Rosji destabilizującymi sytuację na Ukrainie (Dz. Urz. UE nr L 229 z 31.7.2014, str. 1 ze zm.).</w:t>
      </w:r>
    </w:p>
    <w:p w14:paraId="4D362B34" w14:textId="77777777" w:rsidR="00F16F26" w:rsidRPr="000823A6" w:rsidRDefault="00F16F26" w:rsidP="00F16F26">
      <w:pPr>
        <w:pStyle w:val="Tekstpodstawowy3"/>
        <w:numPr>
          <w:ilvl w:val="0"/>
          <w:numId w:val="40"/>
        </w:numPr>
        <w:tabs>
          <w:tab w:val="left" w:pos="240"/>
        </w:tabs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  <w:r w:rsidRPr="000823A6">
        <w:rPr>
          <w:sz w:val="22"/>
          <w:szCs w:val="22"/>
          <w:lang w:eastAsia="pl-PL"/>
        </w:rPr>
        <w:t>W przypadku powzięcia przez Zamawiającego wiadomości, że dalsze wykonywanie umowy byłoby sprzeczne z zakazem, o którym mowa w art. 5k ust. 1 rozporządzenia Rady (UE) nr 833/2014 z dnia 31 lipca 2014 r. dotyczącego środków ograniczających w związku z działaniami Rosji destabilizującymi sytuację na Ukrainie (Dz. Urz. UE nr L 229 z 31.7.2014, str. 1 ze zm.), lub z jakimkolwiek innym przepisem prawa krajowego lub unijnego, w szczególności w przypadku gdy Wykonawca, podwykonawca, dostawca lub podmiot, na którego zdolności Wykonawca polega, jest jednym z podmiotów wskazanych w art. 5k ust. 1 ww. rozporządzenia, Zamawiający ma prawo, wedle swojego wyboru:</w:t>
      </w:r>
    </w:p>
    <w:p w14:paraId="3224380B" w14:textId="77777777" w:rsidR="00F16F26" w:rsidRPr="000823A6" w:rsidRDefault="00F16F26" w:rsidP="00F16F26">
      <w:pPr>
        <w:tabs>
          <w:tab w:val="left" w:pos="24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0823A6">
        <w:rPr>
          <w:sz w:val="22"/>
          <w:szCs w:val="22"/>
          <w:lang w:eastAsia="pl-PL"/>
        </w:rPr>
        <w:t xml:space="preserve">a/ odstąpić od umowy w terminie 30 dni od dnia powzięcia powyższej wiadomości albo </w:t>
      </w:r>
    </w:p>
    <w:p w14:paraId="3286C2C8" w14:textId="77777777" w:rsidR="00F16F26" w:rsidRPr="000823A6" w:rsidRDefault="00F16F26" w:rsidP="00F16F26">
      <w:pPr>
        <w:tabs>
          <w:tab w:val="left" w:pos="240"/>
        </w:tabs>
        <w:suppressAutoHyphens w:val="0"/>
        <w:spacing w:line="276" w:lineRule="auto"/>
        <w:rPr>
          <w:sz w:val="22"/>
          <w:szCs w:val="22"/>
          <w:lang w:eastAsia="pl-PL"/>
        </w:rPr>
      </w:pPr>
      <w:r w:rsidRPr="000823A6">
        <w:rPr>
          <w:sz w:val="22"/>
          <w:szCs w:val="22"/>
          <w:lang w:eastAsia="pl-PL"/>
        </w:rPr>
        <w:t>b/ rozwiązać umowę ze skutkiem natychmiastowym.</w:t>
      </w:r>
    </w:p>
    <w:p w14:paraId="3756069E" w14:textId="77777777" w:rsidR="00F16F26" w:rsidRPr="00F16F26" w:rsidRDefault="00F16F26" w:rsidP="00F16F26">
      <w:pPr>
        <w:pStyle w:val="Tekstpodstawowy3"/>
        <w:suppressAutoHyphens w:val="0"/>
        <w:autoSpaceDN w:val="0"/>
        <w:spacing w:after="0" w:line="276" w:lineRule="auto"/>
        <w:jc w:val="both"/>
        <w:rPr>
          <w:bCs/>
          <w:sz w:val="22"/>
          <w:szCs w:val="22"/>
        </w:rPr>
      </w:pPr>
    </w:p>
    <w:p w14:paraId="555C1073" w14:textId="77777777" w:rsidR="00F16F26" w:rsidRPr="00CB678B" w:rsidRDefault="00F16F26" w:rsidP="00F16F26">
      <w:pPr>
        <w:suppressAutoHyphens w:val="0"/>
        <w:ind w:left="851"/>
        <w:jc w:val="both"/>
        <w:rPr>
          <w:rFonts w:cs="Times New Roman"/>
          <w:i/>
          <w:sz w:val="22"/>
          <w:szCs w:val="22"/>
        </w:rPr>
      </w:pPr>
    </w:p>
    <w:p w14:paraId="312D98C0" w14:textId="77777777" w:rsidR="004D7D3C" w:rsidRPr="00E942BD" w:rsidRDefault="004D7D3C" w:rsidP="008C7ADA">
      <w:pPr>
        <w:ind w:firstLine="360"/>
        <w:jc w:val="both"/>
        <w:rPr>
          <w:rFonts w:cs="Times New Roman"/>
          <w:sz w:val="22"/>
          <w:szCs w:val="22"/>
          <w:highlight w:val="cyan"/>
        </w:rPr>
      </w:pPr>
    </w:p>
    <w:p w14:paraId="3D49D68A" w14:textId="77777777" w:rsidR="008C7ADA" w:rsidRPr="00603C69" w:rsidRDefault="008C7ADA" w:rsidP="008C7ADA">
      <w:pPr>
        <w:pStyle w:val="Tekstpodstawowy3"/>
        <w:jc w:val="center"/>
        <w:rPr>
          <w:b/>
          <w:sz w:val="22"/>
          <w:szCs w:val="22"/>
        </w:rPr>
      </w:pPr>
      <w:r w:rsidRPr="00603C69">
        <w:rPr>
          <w:b/>
          <w:sz w:val="22"/>
          <w:szCs w:val="22"/>
        </w:rPr>
        <w:lastRenderedPageBreak/>
        <w:t>§</w:t>
      </w:r>
      <w:r w:rsidR="00013F45" w:rsidRPr="00603C69">
        <w:rPr>
          <w:b/>
          <w:sz w:val="22"/>
          <w:szCs w:val="22"/>
        </w:rPr>
        <w:t>10</w:t>
      </w:r>
    </w:p>
    <w:p w14:paraId="54B84F56" w14:textId="77777777" w:rsidR="008C7ADA" w:rsidRPr="00603C69" w:rsidRDefault="008C7ADA" w:rsidP="008C7ADA">
      <w:pPr>
        <w:pStyle w:val="Tekstpodstawowy3"/>
        <w:tabs>
          <w:tab w:val="left" w:pos="2550"/>
          <w:tab w:val="center" w:pos="4887"/>
        </w:tabs>
        <w:ind w:left="705"/>
        <w:jc w:val="center"/>
        <w:rPr>
          <w:b/>
          <w:sz w:val="22"/>
          <w:szCs w:val="22"/>
        </w:rPr>
      </w:pPr>
      <w:r w:rsidRPr="00603C69">
        <w:rPr>
          <w:b/>
          <w:sz w:val="22"/>
          <w:szCs w:val="22"/>
        </w:rPr>
        <w:t>POSTANOWIENIA KOŃCOWE</w:t>
      </w:r>
    </w:p>
    <w:p w14:paraId="3DC882F7" w14:textId="77777777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 xml:space="preserve">W razie wystąpienia istotnej zmiany okoliczności powodującej, że wykonanie umowy nie leży </w:t>
      </w:r>
      <w:r w:rsidRPr="00603C69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505506B6" w14:textId="77777777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 xml:space="preserve">Umowa zostaje sporządzona w dwóch równobrzmiących egzemplarzach, po jednym dla każdej </w:t>
      </w:r>
      <w:r w:rsidRPr="00603C69">
        <w:rPr>
          <w:sz w:val="22"/>
          <w:szCs w:val="22"/>
        </w:rPr>
        <w:br/>
        <w:t xml:space="preserve">ze stron. </w:t>
      </w:r>
    </w:p>
    <w:p w14:paraId="68EF4ACF" w14:textId="77777777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 xml:space="preserve">Wszelkie zmiany i uzupełnienia dotyczące niniejszej umowy wymagają formy pisemnej </w:t>
      </w:r>
      <w:r w:rsidRPr="00603C69">
        <w:rPr>
          <w:sz w:val="22"/>
          <w:szCs w:val="22"/>
        </w:rPr>
        <w:br/>
        <w:t>pod rygorem nieważności.</w:t>
      </w:r>
    </w:p>
    <w:p w14:paraId="3F15C71C" w14:textId="5AFFC451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 xml:space="preserve">W sprawach nieuregulowanych niniejszą umową obowiązują przepisy kodeksu cywilnego </w:t>
      </w:r>
      <w:r w:rsidRPr="00603C69">
        <w:rPr>
          <w:sz w:val="22"/>
          <w:szCs w:val="22"/>
        </w:rPr>
        <w:br/>
        <w:t xml:space="preserve">i ustawy z dnia </w:t>
      </w:r>
      <w:r w:rsidR="00ED3356" w:rsidRPr="00603C69">
        <w:rPr>
          <w:sz w:val="22"/>
          <w:szCs w:val="22"/>
        </w:rPr>
        <w:t>11 września 2019</w:t>
      </w:r>
      <w:r w:rsidRPr="00603C69">
        <w:rPr>
          <w:sz w:val="22"/>
          <w:szCs w:val="22"/>
        </w:rPr>
        <w:t xml:space="preserve"> r. – Prawo zamówień publicznych ( Dz. U. z </w:t>
      </w:r>
      <w:r w:rsidR="00F16F26" w:rsidRPr="00603C69">
        <w:rPr>
          <w:sz w:val="22"/>
          <w:szCs w:val="22"/>
        </w:rPr>
        <w:t>20</w:t>
      </w:r>
      <w:r w:rsidR="00F16F26">
        <w:rPr>
          <w:sz w:val="22"/>
          <w:szCs w:val="22"/>
        </w:rPr>
        <w:t>2</w:t>
      </w:r>
      <w:r w:rsidR="00F16F26">
        <w:rPr>
          <w:sz w:val="22"/>
          <w:szCs w:val="22"/>
          <w:lang w:val="pl-PL"/>
        </w:rPr>
        <w:t>2</w:t>
      </w:r>
      <w:r w:rsidR="00F16F26" w:rsidRPr="00603C69">
        <w:rPr>
          <w:sz w:val="22"/>
          <w:szCs w:val="22"/>
        </w:rPr>
        <w:t xml:space="preserve"> </w:t>
      </w:r>
      <w:r w:rsidRPr="00603C69">
        <w:rPr>
          <w:sz w:val="22"/>
          <w:szCs w:val="22"/>
        </w:rPr>
        <w:t xml:space="preserve">r. poz. </w:t>
      </w:r>
      <w:r w:rsidR="00D21B29">
        <w:rPr>
          <w:sz w:val="22"/>
          <w:szCs w:val="22"/>
        </w:rPr>
        <w:t>1</w:t>
      </w:r>
      <w:r w:rsidR="00F16F26">
        <w:rPr>
          <w:sz w:val="22"/>
          <w:szCs w:val="22"/>
          <w:lang w:val="pl-PL"/>
        </w:rPr>
        <w:t>710</w:t>
      </w:r>
      <w:r w:rsidR="00ED3356" w:rsidRPr="00603C69">
        <w:rPr>
          <w:sz w:val="22"/>
          <w:szCs w:val="22"/>
        </w:rPr>
        <w:t xml:space="preserve"> ze zm.</w:t>
      </w:r>
      <w:r w:rsidRPr="00603C69">
        <w:rPr>
          <w:sz w:val="22"/>
          <w:szCs w:val="22"/>
        </w:rPr>
        <w:t>).</w:t>
      </w:r>
    </w:p>
    <w:p w14:paraId="418443D4" w14:textId="77777777" w:rsidR="008C7ADA" w:rsidRPr="00603C69" w:rsidRDefault="008C7ADA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</w:rPr>
        <w:t>Spory wynikłe w związku z umową będą rozstrzygane</w:t>
      </w:r>
      <w:r w:rsidRPr="00603C69">
        <w:rPr>
          <w:color w:val="0070C0"/>
          <w:sz w:val="22"/>
          <w:szCs w:val="22"/>
        </w:rPr>
        <w:t xml:space="preserve"> </w:t>
      </w:r>
      <w:r w:rsidRPr="00603C69">
        <w:rPr>
          <w:sz w:val="22"/>
          <w:szCs w:val="22"/>
        </w:rPr>
        <w:t>przez sąd właściwy dla siedziby Zamawiającego.</w:t>
      </w:r>
    </w:p>
    <w:p w14:paraId="0A2B00DF" w14:textId="0B0B3DE4" w:rsidR="008C7ADA" w:rsidRPr="00F16F26" w:rsidRDefault="0071337B" w:rsidP="008C7ADA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sz w:val="22"/>
          <w:szCs w:val="22"/>
        </w:rPr>
      </w:pPr>
      <w:r w:rsidRPr="00603C69">
        <w:rPr>
          <w:sz w:val="22"/>
          <w:szCs w:val="22"/>
          <w:lang w:val="pl-PL"/>
        </w:rPr>
        <w:t xml:space="preserve">Wykonawca nie może bez zgody Zamawiającego wyrażonej na piśmie pod rygorem nieważności przenieść wierzytelności wynikającej z niniejszej Umowy na osobę trzecią (art. 54 ust. 5 ustawy z dnia 15 kwietnia 2011 r. o działalności leczniczej). </w:t>
      </w:r>
    </w:p>
    <w:p w14:paraId="33AFFBC2" w14:textId="77777777" w:rsidR="00F16F26" w:rsidRPr="00B25215" w:rsidRDefault="00F16F26" w:rsidP="00CB3809">
      <w:pPr>
        <w:pStyle w:val="Tekstpodstawowy3"/>
        <w:numPr>
          <w:ilvl w:val="0"/>
          <w:numId w:val="4"/>
        </w:numPr>
        <w:suppressAutoHyphens w:val="0"/>
        <w:autoSpaceDN w:val="0"/>
        <w:spacing w:after="0" w:line="23" w:lineRule="atLeast"/>
        <w:ind w:left="709" w:hanging="709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>W związku z realizacją niniejszej Umowy Strony podają następujące adresy do korespondencji:</w:t>
      </w:r>
    </w:p>
    <w:p w14:paraId="015A2223" w14:textId="44BB0F4A" w:rsidR="00F16F26" w:rsidRPr="00B25215" w:rsidRDefault="00F16F26" w:rsidP="00A54216">
      <w:pPr>
        <w:pStyle w:val="Akapitzlist"/>
        <w:numPr>
          <w:ilvl w:val="4"/>
          <w:numId w:val="12"/>
        </w:numPr>
        <w:tabs>
          <w:tab w:val="left" w:pos="426"/>
        </w:tabs>
        <w:spacing w:line="23" w:lineRule="atLeast"/>
        <w:ind w:left="1843" w:hanging="709"/>
        <w:jc w:val="both"/>
        <w:rPr>
          <w:rFonts w:ascii="Times New Roman" w:hAnsi="Times New Roman" w:cs="Times New Roman"/>
          <w:szCs w:val="22"/>
        </w:rPr>
      </w:pPr>
      <w:r w:rsidRPr="00B25215">
        <w:rPr>
          <w:rFonts w:ascii="Times New Roman" w:hAnsi="Times New Roman" w:cs="Times New Roman"/>
          <w:szCs w:val="22"/>
        </w:rPr>
        <w:t xml:space="preserve">Zamawiający: jak w petitum Umowy </w:t>
      </w:r>
    </w:p>
    <w:p w14:paraId="49521D42" w14:textId="1741EBB5" w:rsidR="00F16F26" w:rsidRPr="00B25215" w:rsidRDefault="00F16F26" w:rsidP="00A54216">
      <w:pPr>
        <w:pStyle w:val="Akapitzlist"/>
        <w:numPr>
          <w:ilvl w:val="4"/>
          <w:numId w:val="12"/>
        </w:numPr>
        <w:tabs>
          <w:tab w:val="left" w:pos="426"/>
        </w:tabs>
        <w:spacing w:line="23" w:lineRule="atLeast"/>
        <w:ind w:left="1843" w:hanging="709"/>
        <w:jc w:val="both"/>
        <w:rPr>
          <w:rFonts w:ascii="Times New Roman" w:hAnsi="Times New Roman" w:cs="Times New Roman"/>
        </w:rPr>
      </w:pPr>
      <w:r w:rsidRPr="00B25215">
        <w:rPr>
          <w:rFonts w:ascii="Times New Roman" w:hAnsi="Times New Roman" w:cs="Times New Roman"/>
          <w:szCs w:val="22"/>
        </w:rPr>
        <w:t xml:space="preserve">Wykonawca: jak w petitum Umowy </w:t>
      </w:r>
    </w:p>
    <w:p w14:paraId="2ECD3139" w14:textId="63E895EC" w:rsidR="00166655" w:rsidRDefault="00166655" w:rsidP="00166655">
      <w:pPr>
        <w:pStyle w:val="Tekstpodstawowy3"/>
        <w:numPr>
          <w:ilvl w:val="0"/>
          <w:numId w:val="4"/>
        </w:numPr>
        <w:suppressAutoHyphens w:val="0"/>
        <w:autoSpaceDN w:val="0"/>
        <w:spacing w:after="0"/>
        <w:jc w:val="both"/>
        <w:rPr>
          <w:bCs/>
          <w:sz w:val="22"/>
          <w:szCs w:val="22"/>
        </w:rPr>
      </w:pPr>
      <w:r w:rsidRPr="00603C69">
        <w:rPr>
          <w:bCs/>
          <w:sz w:val="22"/>
          <w:szCs w:val="22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</w:t>
      </w:r>
      <w:r w:rsidR="00F16F26">
        <w:rPr>
          <w:bCs/>
          <w:sz w:val="22"/>
          <w:szCs w:val="22"/>
          <w:lang w:val="pl-PL"/>
        </w:rPr>
        <w:t xml:space="preserve"> z upływem okresu awizowania</w:t>
      </w:r>
      <w:r w:rsidRPr="00603C69">
        <w:rPr>
          <w:bCs/>
          <w:sz w:val="22"/>
          <w:szCs w:val="22"/>
        </w:rPr>
        <w:t>.</w:t>
      </w:r>
    </w:p>
    <w:p w14:paraId="26ABD3E0" w14:textId="77777777" w:rsidR="00F16F26" w:rsidRPr="00006A14" w:rsidRDefault="00F16F26" w:rsidP="00957142">
      <w:pPr>
        <w:pStyle w:val="Tekstpodstawowy3"/>
        <w:numPr>
          <w:ilvl w:val="0"/>
          <w:numId w:val="4"/>
        </w:numPr>
        <w:suppressAutoHyphens w:val="0"/>
        <w:autoSpaceDN w:val="0"/>
        <w:spacing w:after="0" w:line="23" w:lineRule="atLeast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>Wszelka korespondencja, dla której przepisy prawa nie przewidują szczególnej formy, w szczególności korespondencja związana ze składaniem</w:t>
      </w:r>
      <w:r>
        <w:rPr>
          <w:bCs/>
          <w:sz w:val="22"/>
          <w:szCs w:val="22"/>
        </w:rPr>
        <w:t xml:space="preserve"> zamówień lub</w:t>
      </w:r>
      <w:r w:rsidRPr="00006A14">
        <w:rPr>
          <w:bCs/>
          <w:sz w:val="22"/>
          <w:szCs w:val="22"/>
        </w:rPr>
        <w:t xml:space="preserve"> reklamacji, o ile z postanowień niniejszej Umowy nie wynika inaczej, może się odbywać również za pomocą poczty elektronicznej na adresy e-mail:</w:t>
      </w:r>
      <w:r w:rsidRPr="00006A14" w:rsidDel="009A6CD0">
        <w:rPr>
          <w:bCs/>
          <w:sz w:val="22"/>
          <w:szCs w:val="22"/>
        </w:rPr>
        <w:t xml:space="preserve"> </w:t>
      </w:r>
    </w:p>
    <w:p w14:paraId="28EBF212" w14:textId="0FD3FA6C" w:rsidR="00F16F26" w:rsidRPr="00957142" w:rsidRDefault="00F16F26" w:rsidP="00957142">
      <w:pPr>
        <w:pStyle w:val="Akapitzlist"/>
        <w:numPr>
          <w:ilvl w:val="4"/>
          <w:numId w:val="10"/>
        </w:numPr>
        <w:tabs>
          <w:tab w:val="left" w:pos="283"/>
          <w:tab w:val="left" w:pos="1080"/>
        </w:tabs>
        <w:spacing w:line="23" w:lineRule="atLeast"/>
        <w:ind w:left="1985" w:hanging="851"/>
        <w:jc w:val="both"/>
        <w:rPr>
          <w:rFonts w:ascii="Times New Roman" w:hAnsi="Times New Roman" w:cs="Times New Roman"/>
          <w:b/>
          <w:szCs w:val="22"/>
        </w:rPr>
      </w:pPr>
      <w:r w:rsidRPr="00957142">
        <w:rPr>
          <w:rFonts w:ascii="Times New Roman" w:hAnsi="Times New Roman" w:cs="Times New Roman"/>
          <w:szCs w:val="22"/>
        </w:rPr>
        <w:t xml:space="preserve">Adres e-mail Zamawiającego: </w:t>
      </w:r>
      <w:r w:rsidR="00CB3809" w:rsidRPr="00957142">
        <w:rPr>
          <w:rFonts w:ascii="Times New Roman" w:hAnsi="Times New Roman" w:cs="Times New Roman"/>
          <w:b/>
          <w:szCs w:val="22"/>
        </w:rPr>
        <w:t>szpital@szpital-konin.pl</w:t>
      </w:r>
    </w:p>
    <w:p w14:paraId="7EB27121" w14:textId="77777777" w:rsidR="00F16F26" w:rsidRPr="00957142" w:rsidRDefault="00F16F26" w:rsidP="00957142">
      <w:pPr>
        <w:pStyle w:val="Akapitzlist"/>
        <w:numPr>
          <w:ilvl w:val="4"/>
          <w:numId w:val="10"/>
        </w:numPr>
        <w:tabs>
          <w:tab w:val="left" w:pos="283"/>
          <w:tab w:val="left" w:pos="1080"/>
        </w:tabs>
        <w:spacing w:line="23" w:lineRule="atLeast"/>
        <w:ind w:left="1985" w:hanging="851"/>
        <w:jc w:val="both"/>
        <w:rPr>
          <w:rFonts w:ascii="Times New Roman" w:hAnsi="Times New Roman" w:cs="Times New Roman"/>
        </w:rPr>
      </w:pPr>
      <w:r w:rsidRPr="00957142">
        <w:rPr>
          <w:rFonts w:ascii="Times New Roman" w:hAnsi="Times New Roman" w:cs="Times New Roman"/>
          <w:szCs w:val="22"/>
        </w:rPr>
        <w:t xml:space="preserve">Adres e-mail Wykonawcy wskazany w ofercie. </w:t>
      </w:r>
    </w:p>
    <w:p w14:paraId="1A392F3F" w14:textId="79DFA697" w:rsidR="00C624A7" w:rsidRPr="00603C69" w:rsidRDefault="00F16F26" w:rsidP="00C624A7">
      <w:pPr>
        <w:pStyle w:val="Tekstpodstawowy3"/>
        <w:suppressAutoHyphens w:val="0"/>
        <w:autoSpaceDN w:val="0"/>
        <w:spacing w:after="0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 xml:space="preserve">Ilekroć w niniejszej Umowie jest mowa o dniach roboczych, strony rozumieją przez to dni od poniedziałku do piątku włącznie, z wyłączeniem dni ustawowo wolnych od pracy. </w:t>
      </w:r>
    </w:p>
    <w:p w14:paraId="10E612C1" w14:textId="77777777" w:rsidR="00166655" w:rsidRPr="00603C69" w:rsidRDefault="00166655" w:rsidP="00166655">
      <w:pPr>
        <w:numPr>
          <w:ilvl w:val="0"/>
          <w:numId w:val="4"/>
        </w:numPr>
        <w:tabs>
          <w:tab w:val="left" w:pos="885"/>
        </w:tabs>
        <w:jc w:val="both"/>
        <w:rPr>
          <w:rFonts w:cs="Times New Roman"/>
          <w:sz w:val="22"/>
          <w:szCs w:val="22"/>
        </w:rPr>
      </w:pPr>
      <w:r w:rsidRPr="00603C69">
        <w:rPr>
          <w:rFonts w:cs="Times New Roman"/>
          <w:sz w:val="22"/>
          <w:szCs w:val="22"/>
        </w:rPr>
        <w:t xml:space="preserve">W przypadku nieważności jakiegokolwiek postanowienia umowy strony uzgadniają, że umowa pozostaje ważna, a w miejsce nieważnego postanowienia obowiązywało będzie postanowienie, którego treść będzie najbliższa gospodarczym interesom, które strony zamierzają osiągnąć niniejszą umową (klauzula </w:t>
      </w:r>
      <w:proofErr w:type="spellStart"/>
      <w:r w:rsidRPr="00603C69">
        <w:rPr>
          <w:rFonts w:cs="Times New Roman"/>
          <w:sz w:val="22"/>
          <w:szCs w:val="22"/>
        </w:rPr>
        <w:t>salwatoryjna</w:t>
      </w:r>
      <w:proofErr w:type="spellEnd"/>
      <w:r w:rsidRPr="00603C69">
        <w:rPr>
          <w:rFonts w:cs="Times New Roman"/>
          <w:sz w:val="22"/>
          <w:szCs w:val="22"/>
        </w:rPr>
        <w:t>).</w:t>
      </w:r>
    </w:p>
    <w:p w14:paraId="5E37AEB9" w14:textId="35BF9DD9" w:rsidR="00F16F26" w:rsidRPr="00F16F26" w:rsidRDefault="00F16F26" w:rsidP="00957142">
      <w:pPr>
        <w:pStyle w:val="Tekstpodstawowy3"/>
        <w:numPr>
          <w:ilvl w:val="0"/>
          <w:numId w:val="4"/>
        </w:numPr>
        <w:suppressAutoHyphens w:val="0"/>
        <w:autoSpaceDN w:val="0"/>
        <w:spacing w:after="0" w:line="23" w:lineRule="atLeast"/>
        <w:ind w:left="709" w:hanging="709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>Podział Umowy na paragrafy, ustępy, punkty oraz litery ma jedynie charakter porządkowy i nie może mieć wpływu na interpretację treści Umowy.</w:t>
      </w:r>
    </w:p>
    <w:p w14:paraId="672603EE" w14:textId="77777777" w:rsidR="00F16F26" w:rsidRPr="00006A14" w:rsidRDefault="00F16F26" w:rsidP="00957142">
      <w:pPr>
        <w:pStyle w:val="Tekstpodstawowy3"/>
        <w:numPr>
          <w:ilvl w:val="0"/>
          <w:numId w:val="4"/>
        </w:numPr>
        <w:suppressAutoHyphens w:val="0"/>
        <w:autoSpaceDN w:val="0"/>
        <w:spacing w:after="0" w:line="23" w:lineRule="atLeast"/>
        <w:ind w:left="709" w:hanging="709"/>
        <w:jc w:val="both"/>
        <w:rPr>
          <w:bCs/>
          <w:sz w:val="22"/>
          <w:szCs w:val="22"/>
        </w:rPr>
      </w:pPr>
      <w:r w:rsidRPr="00006A14">
        <w:rPr>
          <w:bCs/>
          <w:sz w:val="22"/>
          <w:szCs w:val="22"/>
        </w:rPr>
        <w:t xml:space="preserve">Umowa zostaje sporządzona w dwóch równobrzmiących egzemplarzach, po jednym dla każdej </w:t>
      </w:r>
      <w:r w:rsidRPr="00006A14">
        <w:rPr>
          <w:bCs/>
          <w:sz w:val="22"/>
          <w:szCs w:val="22"/>
        </w:rPr>
        <w:br/>
        <w:t xml:space="preserve">ze stron. </w:t>
      </w:r>
    </w:p>
    <w:p w14:paraId="358DCEBC" w14:textId="77777777" w:rsidR="008C7ADA" w:rsidRPr="00603C69" w:rsidRDefault="008C7ADA" w:rsidP="008C7ADA">
      <w:pPr>
        <w:pStyle w:val="Tekstpodstawowy3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C7ADA" w:rsidRPr="0020676F" w14:paraId="0BD53912" w14:textId="77777777" w:rsidTr="00ED3356">
        <w:tc>
          <w:tcPr>
            <w:tcW w:w="4606" w:type="dxa"/>
            <w:shd w:val="clear" w:color="auto" w:fill="auto"/>
          </w:tcPr>
          <w:p w14:paraId="1C40D000" w14:textId="77777777" w:rsidR="008C7ADA" w:rsidRPr="00603C69" w:rsidRDefault="008C7ADA" w:rsidP="00ED3356">
            <w:pPr>
              <w:pStyle w:val="Tekstpodstawowy3"/>
              <w:jc w:val="both"/>
              <w:rPr>
                <w:b/>
                <w:sz w:val="22"/>
                <w:szCs w:val="22"/>
              </w:rPr>
            </w:pPr>
            <w:r w:rsidRPr="00603C69">
              <w:rPr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4606" w:type="dxa"/>
            <w:shd w:val="clear" w:color="auto" w:fill="auto"/>
          </w:tcPr>
          <w:p w14:paraId="7D785156" w14:textId="77777777" w:rsidR="008C7ADA" w:rsidRPr="0020676F" w:rsidRDefault="008C7ADA" w:rsidP="00ED3356">
            <w:pPr>
              <w:pStyle w:val="Tekstpodstawowy3"/>
              <w:jc w:val="right"/>
              <w:rPr>
                <w:b/>
                <w:sz w:val="22"/>
                <w:szCs w:val="22"/>
              </w:rPr>
            </w:pPr>
            <w:r w:rsidRPr="00603C69">
              <w:rPr>
                <w:b/>
                <w:sz w:val="22"/>
                <w:szCs w:val="22"/>
              </w:rPr>
              <w:t>ZAMAWIAJĄCY</w:t>
            </w:r>
          </w:p>
        </w:tc>
      </w:tr>
    </w:tbl>
    <w:p w14:paraId="58CF3723" w14:textId="77777777" w:rsidR="00C624A7" w:rsidRPr="0020676F" w:rsidRDefault="00C624A7" w:rsidP="00794BB5">
      <w:pPr>
        <w:outlineLvl w:val="0"/>
        <w:rPr>
          <w:rFonts w:cs="Times New Roman"/>
          <w:sz w:val="22"/>
          <w:szCs w:val="22"/>
        </w:rPr>
      </w:pPr>
    </w:p>
    <w:sectPr w:rsidR="00C624A7" w:rsidRPr="0020676F" w:rsidSect="00156CAD">
      <w:headerReference w:type="default" r:id="rId10"/>
      <w:footerReference w:type="default" r:id="rId11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7A22" w14:textId="77777777" w:rsidR="00610ABD" w:rsidRDefault="00610ABD" w:rsidP="00047F36">
      <w:r>
        <w:separator/>
      </w:r>
    </w:p>
  </w:endnote>
  <w:endnote w:type="continuationSeparator" w:id="0">
    <w:p w14:paraId="7F75A36B" w14:textId="77777777" w:rsidR="00610ABD" w:rsidRDefault="00610ABD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5B8C" w14:textId="77777777" w:rsidR="009C5D05" w:rsidRPr="001754B1" w:rsidRDefault="009C5D05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8D09C1">
      <w:rPr>
        <w:rFonts w:cs="Times New Roman"/>
        <w:b/>
        <w:noProof/>
        <w:sz w:val="16"/>
        <w:szCs w:val="14"/>
      </w:rPr>
      <w:t>6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8D09C1">
      <w:rPr>
        <w:rFonts w:cs="Times New Roman"/>
        <w:noProof/>
        <w:sz w:val="16"/>
        <w:szCs w:val="14"/>
      </w:rPr>
      <w:t>13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5421" w14:textId="77777777" w:rsidR="00610ABD" w:rsidRDefault="00610ABD" w:rsidP="00047F36">
      <w:r>
        <w:separator/>
      </w:r>
    </w:p>
  </w:footnote>
  <w:footnote w:type="continuationSeparator" w:id="0">
    <w:p w14:paraId="06C2AA14" w14:textId="77777777" w:rsidR="00610ABD" w:rsidRDefault="00610ABD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CC6F" w14:textId="77777777" w:rsidR="009C5D05" w:rsidRPr="001754B1" w:rsidRDefault="009C5D05" w:rsidP="009B42F2">
    <w:pPr>
      <w:pStyle w:val="Nagwek"/>
      <w:jc w:val="center"/>
      <w:rPr>
        <w:rFonts w:cs="Times New Roman"/>
        <w:sz w:val="18"/>
        <w:szCs w:val="18"/>
      </w:rPr>
    </w:pPr>
    <w:r>
      <w:rPr>
        <w:rFonts w:cs="Times New Roman"/>
        <w:iCs/>
        <w:sz w:val="18"/>
        <w:szCs w:val="18"/>
      </w:rPr>
      <w:t>Tryb przetarg nieograniczony</w:t>
    </w:r>
    <w:r w:rsidRPr="001754B1">
      <w:rPr>
        <w:rFonts w:cs="Times New Roman"/>
        <w:sz w:val="18"/>
        <w:szCs w:val="18"/>
      </w:rPr>
      <w:t xml:space="preserve"> na zadanie pod nazwą:</w:t>
    </w:r>
  </w:p>
  <w:p w14:paraId="5FB3B10A" w14:textId="77777777" w:rsidR="009C5D05" w:rsidRPr="001754B1" w:rsidRDefault="00C34533" w:rsidP="00C34533">
    <w:pPr>
      <w:pStyle w:val="Nagwek"/>
      <w:jc w:val="center"/>
      <w:rPr>
        <w:rFonts w:cs="Times New Roman"/>
      </w:rPr>
    </w:pPr>
    <w:r w:rsidRPr="00C34533">
      <w:rPr>
        <w:rFonts w:cs="Times New Roman"/>
        <w:b/>
        <w:sz w:val="18"/>
        <w:szCs w:val="18"/>
      </w:rPr>
      <w:t xml:space="preserve">Dostawa pasków do glukometrów, materiału kontrolnego wraz </w:t>
    </w:r>
    <w:r w:rsidRPr="00C34533">
      <w:rPr>
        <w:rFonts w:cs="Times New Roman"/>
        <w:b/>
        <w:sz w:val="18"/>
        <w:szCs w:val="18"/>
      </w:rPr>
      <w:br/>
      <w:t>z dzierżawą glukometrów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468CC184"/>
    <w:name w:val="WW8Num3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 w:hint="default"/>
        <w:b w:val="0"/>
        <w:bCs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 w:hint="default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48A195A"/>
    <w:name w:val="WW8Num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Times New Roman" w:eastAsia="Verdana" w:hAnsi="Times New Roman" w:cs="Times New Roman" w:hint="default"/>
        <w:b w:val="0"/>
        <w:bCs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4F4227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2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8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31453EE"/>
    <w:multiLevelType w:val="hybridMultilevel"/>
    <w:tmpl w:val="170EEFD0"/>
    <w:lvl w:ilvl="0" w:tplc="9934EE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9D1CC82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6274F8"/>
    <w:multiLevelType w:val="multilevel"/>
    <w:tmpl w:val="5794502E"/>
    <w:lvl w:ilvl="0">
      <w:start w:val="1"/>
      <w:numFmt w:val="lowerLetter"/>
      <w:lvlText w:val="%1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6" w15:restartNumberingAfterBreak="0">
    <w:nsid w:val="09315094"/>
    <w:multiLevelType w:val="hybridMultilevel"/>
    <w:tmpl w:val="1884D2AC"/>
    <w:lvl w:ilvl="0" w:tplc="9DBEF60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0B7E00A2"/>
    <w:multiLevelType w:val="hybridMultilevel"/>
    <w:tmpl w:val="32E4D3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094644"/>
    <w:multiLevelType w:val="multilevel"/>
    <w:tmpl w:val="3DA69156"/>
    <w:lvl w:ilvl="0">
      <w:start w:val="1"/>
      <w:numFmt w:val="bullet"/>
      <w:lvlText w:val=""/>
      <w:lvlJc w:val="left"/>
      <w:pPr>
        <w:tabs>
          <w:tab w:val="num" w:pos="690"/>
        </w:tabs>
        <w:ind w:left="690" w:hanging="690"/>
      </w:pPr>
      <w:rPr>
        <w:rFonts w:ascii="Symbol" w:hAnsi="Symbol" w:hint="default"/>
        <w:b w:val="0"/>
        <w:bCs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39" w15:restartNumberingAfterBreak="0">
    <w:nsid w:val="14FD6F7B"/>
    <w:multiLevelType w:val="hybridMultilevel"/>
    <w:tmpl w:val="86BC6A24"/>
    <w:lvl w:ilvl="0" w:tplc="7834CD4E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4A4EA5"/>
    <w:multiLevelType w:val="hybridMultilevel"/>
    <w:tmpl w:val="F9DAECDE"/>
    <w:lvl w:ilvl="0" w:tplc="E60629D4">
      <w:start w:val="1"/>
      <w:numFmt w:val="decimal"/>
      <w:lvlText w:val="%1."/>
      <w:lvlJc w:val="left"/>
      <w:rPr>
        <w:b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96A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4867B6"/>
    <w:multiLevelType w:val="hybridMultilevel"/>
    <w:tmpl w:val="D7E653CC"/>
    <w:lvl w:ilvl="0" w:tplc="F23A1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2F4F6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003A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F6E038E"/>
    <w:multiLevelType w:val="hybridMultilevel"/>
    <w:tmpl w:val="6688F756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28B6A47"/>
    <w:multiLevelType w:val="hybridMultilevel"/>
    <w:tmpl w:val="8A02DAAA"/>
    <w:lvl w:ilvl="0" w:tplc="97366D6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231D4B7B"/>
    <w:multiLevelType w:val="hybridMultilevel"/>
    <w:tmpl w:val="89AAC7F0"/>
    <w:lvl w:ilvl="0" w:tplc="BF025234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3121D5"/>
    <w:multiLevelType w:val="hybridMultilevel"/>
    <w:tmpl w:val="5090300C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</w:lvl>
    <w:lvl w:ilvl="3" w:tplc="CCB6FDB4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b/>
        <w:color w:val="auto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3415CA"/>
    <w:multiLevelType w:val="multilevel"/>
    <w:tmpl w:val="CDD03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38172D"/>
    <w:multiLevelType w:val="multilevel"/>
    <w:tmpl w:val="D6E83BD0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2E708C"/>
    <w:multiLevelType w:val="multilevel"/>
    <w:tmpl w:val="42AE779C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CF2C8B"/>
    <w:multiLevelType w:val="multilevel"/>
    <w:tmpl w:val="D6E83BD0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7E5C23"/>
    <w:multiLevelType w:val="hybridMultilevel"/>
    <w:tmpl w:val="DCFE7656"/>
    <w:lvl w:ilvl="0" w:tplc="8AA4349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C240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270D4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D480C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66D8CC7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F067E0"/>
    <w:multiLevelType w:val="multilevel"/>
    <w:tmpl w:val="3FDA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AD41B7B"/>
    <w:multiLevelType w:val="hybridMultilevel"/>
    <w:tmpl w:val="504E2E20"/>
    <w:lvl w:ilvl="0" w:tplc="0484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73E785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E4D4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FE59B1"/>
    <w:multiLevelType w:val="hybridMultilevel"/>
    <w:tmpl w:val="F3384BC2"/>
    <w:lvl w:ilvl="0" w:tplc="9DBEF60A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 w15:restartNumberingAfterBreak="0">
    <w:nsid w:val="3BDB0DFD"/>
    <w:multiLevelType w:val="multilevel"/>
    <w:tmpl w:val="3FDA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11622F3"/>
    <w:multiLevelType w:val="hybridMultilevel"/>
    <w:tmpl w:val="3C608688"/>
    <w:lvl w:ilvl="0" w:tplc="0B587A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62DCC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2" w15:restartNumberingAfterBreak="0">
    <w:nsid w:val="453D77E3"/>
    <w:multiLevelType w:val="hybridMultilevel"/>
    <w:tmpl w:val="A6106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4CC3E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3286BC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4" w15:restartNumberingAfterBreak="0">
    <w:nsid w:val="4D5D3E8B"/>
    <w:multiLevelType w:val="singleLevel"/>
    <w:tmpl w:val="54441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65" w15:restartNumberingAfterBreak="0">
    <w:nsid w:val="4F570CE3"/>
    <w:multiLevelType w:val="hybridMultilevel"/>
    <w:tmpl w:val="5784DE04"/>
    <w:lvl w:ilvl="0" w:tplc="BF9668CA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543C443F"/>
    <w:multiLevelType w:val="hybridMultilevel"/>
    <w:tmpl w:val="FD44E54C"/>
    <w:lvl w:ilvl="0" w:tplc="FFFFFFFF">
      <w:start w:val="1"/>
      <w:numFmt w:val="decimal"/>
      <w:lvlText w:val="%1."/>
      <w:lvlJc w:val="left"/>
      <w:rPr>
        <w:b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55587C"/>
    <w:multiLevelType w:val="hybridMultilevel"/>
    <w:tmpl w:val="423A0132"/>
    <w:lvl w:ilvl="0" w:tplc="6AA82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571214F6"/>
    <w:multiLevelType w:val="hybridMultilevel"/>
    <w:tmpl w:val="C0563CF6"/>
    <w:lvl w:ilvl="0" w:tplc="4C9C7558">
      <w:start w:val="1"/>
      <w:numFmt w:val="none"/>
      <w:lvlText w:val="1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544EDE"/>
    <w:multiLevelType w:val="hybridMultilevel"/>
    <w:tmpl w:val="A53449AC"/>
    <w:lvl w:ilvl="0" w:tplc="6AA82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63BE3004"/>
    <w:multiLevelType w:val="hybridMultilevel"/>
    <w:tmpl w:val="A0FEA182"/>
    <w:lvl w:ilvl="0" w:tplc="DB828AB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5" w15:restartNumberingAfterBreak="0">
    <w:nsid w:val="6C2068A6"/>
    <w:multiLevelType w:val="hybridMultilevel"/>
    <w:tmpl w:val="0644DAB6"/>
    <w:lvl w:ilvl="0" w:tplc="02609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EEB093E"/>
    <w:multiLevelType w:val="hybridMultilevel"/>
    <w:tmpl w:val="82346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851FD"/>
    <w:multiLevelType w:val="hybridMultilevel"/>
    <w:tmpl w:val="6DC8181C"/>
    <w:lvl w:ilvl="0" w:tplc="563CA4B0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color w:val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FA3516"/>
    <w:multiLevelType w:val="hybridMultilevel"/>
    <w:tmpl w:val="3CACED82"/>
    <w:lvl w:ilvl="0" w:tplc="43B0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426FD9"/>
    <w:multiLevelType w:val="hybridMultilevel"/>
    <w:tmpl w:val="7DD00BFE"/>
    <w:lvl w:ilvl="0" w:tplc="D9FAF9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B4525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4913201"/>
    <w:multiLevelType w:val="hybridMultilevel"/>
    <w:tmpl w:val="917491A2"/>
    <w:lvl w:ilvl="0" w:tplc="98A684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5BB5AED"/>
    <w:multiLevelType w:val="hybridMultilevel"/>
    <w:tmpl w:val="61CE8146"/>
    <w:lvl w:ilvl="0" w:tplc="DDC6A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9D78D6"/>
    <w:multiLevelType w:val="hybridMultilevel"/>
    <w:tmpl w:val="62525BD6"/>
    <w:lvl w:ilvl="0" w:tplc="46BC1588">
      <w:start w:val="1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964858">
    <w:abstractNumId w:val="0"/>
  </w:num>
  <w:num w:numId="2" w16cid:durableId="732316464">
    <w:abstractNumId w:val="5"/>
  </w:num>
  <w:num w:numId="3" w16cid:durableId="732780239">
    <w:abstractNumId w:val="7"/>
  </w:num>
  <w:num w:numId="4" w16cid:durableId="231354093">
    <w:abstractNumId w:val="40"/>
  </w:num>
  <w:num w:numId="5" w16cid:durableId="1616057214">
    <w:abstractNumId w:val="62"/>
  </w:num>
  <w:num w:numId="6" w16cid:durableId="529345700">
    <w:abstractNumId w:val="64"/>
  </w:num>
  <w:num w:numId="7" w16cid:durableId="1042821816">
    <w:abstractNumId w:val="42"/>
  </w:num>
  <w:num w:numId="8" w16cid:durableId="791286803">
    <w:abstractNumId w:val="72"/>
  </w:num>
  <w:num w:numId="9" w16cid:durableId="924416837">
    <w:abstractNumId w:val="47"/>
  </w:num>
  <w:num w:numId="10" w16cid:durableId="908004642">
    <w:abstractNumId w:val="55"/>
  </w:num>
  <w:num w:numId="11" w16cid:durableId="1263298193">
    <w:abstractNumId w:val="79"/>
  </w:num>
  <w:num w:numId="12" w16cid:durableId="1381783517">
    <w:abstractNumId w:val="52"/>
  </w:num>
  <w:num w:numId="13" w16cid:durableId="1710299683">
    <w:abstractNumId w:val="75"/>
  </w:num>
  <w:num w:numId="14" w16cid:durableId="1499342706">
    <w:abstractNumId w:val="83"/>
  </w:num>
  <w:num w:numId="15" w16cid:durableId="834078041">
    <w:abstractNumId w:val="76"/>
  </w:num>
  <w:num w:numId="16" w16cid:durableId="78528080">
    <w:abstractNumId w:val="65"/>
  </w:num>
  <w:num w:numId="17" w16cid:durableId="1731541567">
    <w:abstractNumId w:val="77"/>
  </w:num>
  <w:num w:numId="18" w16cid:durableId="6011802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93723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737517">
    <w:abstractNumId w:val="39"/>
  </w:num>
  <w:num w:numId="21" w16cid:durableId="1353648152">
    <w:abstractNumId w:val="70"/>
  </w:num>
  <w:num w:numId="22" w16cid:durableId="12732271">
    <w:abstractNumId w:val="67"/>
  </w:num>
  <w:num w:numId="23" w16cid:durableId="279534804">
    <w:abstractNumId w:val="46"/>
  </w:num>
  <w:num w:numId="24" w16cid:durableId="558394687">
    <w:abstractNumId w:val="57"/>
  </w:num>
  <w:num w:numId="25" w16cid:durableId="400106934">
    <w:abstractNumId w:val="48"/>
  </w:num>
  <w:num w:numId="26" w16cid:durableId="189300428">
    <w:abstractNumId w:val="50"/>
  </w:num>
  <w:num w:numId="27" w16cid:durableId="853688482">
    <w:abstractNumId w:val="49"/>
  </w:num>
  <w:num w:numId="28" w16cid:durableId="2124688425">
    <w:abstractNumId w:val="69"/>
  </w:num>
  <w:num w:numId="29" w16cid:durableId="964387251">
    <w:abstractNumId w:val="51"/>
  </w:num>
  <w:num w:numId="30" w16cid:durableId="175463555">
    <w:abstractNumId w:val="45"/>
  </w:num>
  <w:num w:numId="31" w16cid:durableId="1804959355">
    <w:abstractNumId w:val="53"/>
  </w:num>
  <w:num w:numId="32" w16cid:durableId="1838692465">
    <w:abstractNumId w:val="80"/>
  </w:num>
  <w:num w:numId="33" w16cid:durableId="1741244336">
    <w:abstractNumId w:val="84"/>
  </w:num>
  <w:num w:numId="34" w16cid:durableId="1049184126">
    <w:abstractNumId w:val="1"/>
  </w:num>
  <w:num w:numId="35" w16cid:durableId="1491940548">
    <w:abstractNumId w:val="2"/>
  </w:num>
  <w:num w:numId="36" w16cid:durableId="2125883175">
    <w:abstractNumId w:val="3"/>
  </w:num>
  <w:num w:numId="37" w16cid:durableId="756174523">
    <w:abstractNumId w:val="4"/>
  </w:num>
  <w:num w:numId="38" w16cid:durableId="230235195">
    <w:abstractNumId w:val="44"/>
  </w:num>
  <w:num w:numId="39" w16cid:durableId="1250121683">
    <w:abstractNumId w:val="41"/>
  </w:num>
  <w:num w:numId="40" w16cid:durableId="164714188">
    <w:abstractNumId w:val="73"/>
  </w:num>
  <w:num w:numId="41" w16cid:durableId="799613940">
    <w:abstractNumId w:val="33"/>
  </w:num>
  <w:num w:numId="42" w16cid:durableId="486360585">
    <w:abstractNumId w:val="60"/>
  </w:num>
  <w:num w:numId="43" w16cid:durableId="959727023">
    <w:abstractNumId w:val="40"/>
  </w:num>
  <w:num w:numId="44" w16cid:durableId="995300226">
    <w:abstractNumId w:val="66"/>
  </w:num>
  <w:num w:numId="45" w16cid:durableId="205021981">
    <w:abstractNumId w:val="35"/>
  </w:num>
  <w:num w:numId="46" w16cid:durableId="2060737213">
    <w:abstractNumId w:val="56"/>
  </w:num>
  <w:num w:numId="47" w16cid:durableId="551161395">
    <w:abstractNumId w:val="36"/>
  </w:num>
  <w:num w:numId="48" w16cid:durableId="555773506">
    <w:abstractNumId w:val="37"/>
  </w:num>
  <w:num w:numId="49" w16cid:durableId="1448158166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1F"/>
    <w:rsid w:val="00000105"/>
    <w:rsid w:val="00013B18"/>
    <w:rsid w:val="00013F45"/>
    <w:rsid w:val="00031B25"/>
    <w:rsid w:val="00034AF3"/>
    <w:rsid w:val="00035953"/>
    <w:rsid w:val="00047F36"/>
    <w:rsid w:val="000531D3"/>
    <w:rsid w:val="00056291"/>
    <w:rsid w:val="00056373"/>
    <w:rsid w:val="0005687F"/>
    <w:rsid w:val="00057BC1"/>
    <w:rsid w:val="00063980"/>
    <w:rsid w:val="00066F1F"/>
    <w:rsid w:val="0006785E"/>
    <w:rsid w:val="0008054A"/>
    <w:rsid w:val="00082E78"/>
    <w:rsid w:val="00091F95"/>
    <w:rsid w:val="000B19E1"/>
    <w:rsid w:val="000B1DE6"/>
    <w:rsid w:val="000B3965"/>
    <w:rsid w:val="000D3E5A"/>
    <w:rsid w:val="000D5519"/>
    <w:rsid w:val="000D6018"/>
    <w:rsid w:val="000D6F97"/>
    <w:rsid w:val="000F22B1"/>
    <w:rsid w:val="001070C5"/>
    <w:rsid w:val="00107CC7"/>
    <w:rsid w:val="001123AA"/>
    <w:rsid w:val="00113213"/>
    <w:rsid w:val="00121842"/>
    <w:rsid w:val="001273BE"/>
    <w:rsid w:val="001321A9"/>
    <w:rsid w:val="001334AD"/>
    <w:rsid w:val="00133855"/>
    <w:rsid w:val="001345B6"/>
    <w:rsid w:val="00144C8A"/>
    <w:rsid w:val="00146296"/>
    <w:rsid w:val="001465CB"/>
    <w:rsid w:val="001525BD"/>
    <w:rsid w:val="00156568"/>
    <w:rsid w:val="00156CAD"/>
    <w:rsid w:val="00166655"/>
    <w:rsid w:val="00171D57"/>
    <w:rsid w:val="001754B1"/>
    <w:rsid w:val="00184495"/>
    <w:rsid w:val="0018493C"/>
    <w:rsid w:val="00186E00"/>
    <w:rsid w:val="00191AF7"/>
    <w:rsid w:val="00194916"/>
    <w:rsid w:val="001962EC"/>
    <w:rsid w:val="001A11C7"/>
    <w:rsid w:val="001A2B78"/>
    <w:rsid w:val="001B3DEA"/>
    <w:rsid w:val="001B41CA"/>
    <w:rsid w:val="001C1ADB"/>
    <w:rsid w:val="001C1D28"/>
    <w:rsid w:val="001C3AA2"/>
    <w:rsid w:val="001D1142"/>
    <w:rsid w:val="001F2E69"/>
    <w:rsid w:val="00203022"/>
    <w:rsid w:val="0020522A"/>
    <w:rsid w:val="00205D88"/>
    <w:rsid w:val="0020676F"/>
    <w:rsid w:val="00222D65"/>
    <w:rsid w:val="002331CE"/>
    <w:rsid w:val="0024099D"/>
    <w:rsid w:val="00243F59"/>
    <w:rsid w:val="00251150"/>
    <w:rsid w:val="0026212E"/>
    <w:rsid w:val="00263653"/>
    <w:rsid w:val="0027090E"/>
    <w:rsid w:val="00271377"/>
    <w:rsid w:val="002763CF"/>
    <w:rsid w:val="00282517"/>
    <w:rsid w:val="00287B41"/>
    <w:rsid w:val="00290BE1"/>
    <w:rsid w:val="002978DC"/>
    <w:rsid w:val="00297CDC"/>
    <w:rsid w:val="002A1D6D"/>
    <w:rsid w:val="002A32BA"/>
    <w:rsid w:val="002A4680"/>
    <w:rsid w:val="002A5E6F"/>
    <w:rsid w:val="002B07FB"/>
    <w:rsid w:val="002B30D4"/>
    <w:rsid w:val="002B31B6"/>
    <w:rsid w:val="002C6300"/>
    <w:rsid w:val="002C6BC1"/>
    <w:rsid w:val="002C76FA"/>
    <w:rsid w:val="002D36DE"/>
    <w:rsid w:val="002D39A3"/>
    <w:rsid w:val="002D5790"/>
    <w:rsid w:val="002D6EC0"/>
    <w:rsid w:val="002D7860"/>
    <w:rsid w:val="002E1B39"/>
    <w:rsid w:val="002F4F07"/>
    <w:rsid w:val="002F5278"/>
    <w:rsid w:val="00301E7C"/>
    <w:rsid w:val="00306FF3"/>
    <w:rsid w:val="00313F2B"/>
    <w:rsid w:val="0031417B"/>
    <w:rsid w:val="00314FC3"/>
    <w:rsid w:val="0031658B"/>
    <w:rsid w:val="0031769B"/>
    <w:rsid w:val="0032328D"/>
    <w:rsid w:val="00325842"/>
    <w:rsid w:val="00327D11"/>
    <w:rsid w:val="0033025D"/>
    <w:rsid w:val="00331E14"/>
    <w:rsid w:val="00335577"/>
    <w:rsid w:val="00337324"/>
    <w:rsid w:val="003408FB"/>
    <w:rsid w:val="0034091D"/>
    <w:rsid w:val="0034410A"/>
    <w:rsid w:val="00347189"/>
    <w:rsid w:val="00347506"/>
    <w:rsid w:val="00347C5D"/>
    <w:rsid w:val="00355A62"/>
    <w:rsid w:val="00355F17"/>
    <w:rsid w:val="00360367"/>
    <w:rsid w:val="00360CC3"/>
    <w:rsid w:val="003643F3"/>
    <w:rsid w:val="0036667E"/>
    <w:rsid w:val="00370883"/>
    <w:rsid w:val="003728D2"/>
    <w:rsid w:val="00372E4E"/>
    <w:rsid w:val="00385002"/>
    <w:rsid w:val="00387243"/>
    <w:rsid w:val="003914AE"/>
    <w:rsid w:val="00391D72"/>
    <w:rsid w:val="00396384"/>
    <w:rsid w:val="003964D5"/>
    <w:rsid w:val="00396DD2"/>
    <w:rsid w:val="00396E51"/>
    <w:rsid w:val="003A0A42"/>
    <w:rsid w:val="003A359E"/>
    <w:rsid w:val="003B0F55"/>
    <w:rsid w:val="003B1F77"/>
    <w:rsid w:val="003B5AD3"/>
    <w:rsid w:val="003B5B50"/>
    <w:rsid w:val="003B6954"/>
    <w:rsid w:val="003C2756"/>
    <w:rsid w:val="003C57D2"/>
    <w:rsid w:val="003C7DCE"/>
    <w:rsid w:val="003D5CF1"/>
    <w:rsid w:val="003D76A4"/>
    <w:rsid w:val="003E1B8B"/>
    <w:rsid w:val="003E2387"/>
    <w:rsid w:val="003E38A5"/>
    <w:rsid w:val="003E3B46"/>
    <w:rsid w:val="003E4A17"/>
    <w:rsid w:val="003F00DA"/>
    <w:rsid w:val="003F3619"/>
    <w:rsid w:val="00402231"/>
    <w:rsid w:val="00405EE1"/>
    <w:rsid w:val="004168A1"/>
    <w:rsid w:val="0041749D"/>
    <w:rsid w:val="00420E7B"/>
    <w:rsid w:val="00420ECC"/>
    <w:rsid w:val="00420F68"/>
    <w:rsid w:val="00421957"/>
    <w:rsid w:val="00422275"/>
    <w:rsid w:val="0042457A"/>
    <w:rsid w:val="00424AF1"/>
    <w:rsid w:val="004319F5"/>
    <w:rsid w:val="00431EAC"/>
    <w:rsid w:val="00433502"/>
    <w:rsid w:val="004358A9"/>
    <w:rsid w:val="004375E5"/>
    <w:rsid w:val="004470AC"/>
    <w:rsid w:val="004477C6"/>
    <w:rsid w:val="004511EE"/>
    <w:rsid w:val="00455B3A"/>
    <w:rsid w:val="00460D00"/>
    <w:rsid w:val="00462EE0"/>
    <w:rsid w:val="00463C0C"/>
    <w:rsid w:val="0047659D"/>
    <w:rsid w:val="00482849"/>
    <w:rsid w:val="00485542"/>
    <w:rsid w:val="004856A2"/>
    <w:rsid w:val="00485B45"/>
    <w:rsid w:val="00491262"/>
    <w:rsid w:val="00493E62"/>
    <w:rsid w:val="004941D5"/>
    <w:rsid w:val="004971CA"/>
    <w:rsid w:val="004A781B"/>
    <w:rsid w:val="004B0736"/>
    <w:rsid w:val="004B097B"/>
    <w:rsid w:val="004B340F"/>
    <w:rsid w:val="004B36CD"/>
    <w:rsid w:val="004C16F0"/>
    <w:rsid w:val="004C78E2"/>
    <w:rsid w:val="004D3949"/>
    <w:rsid w:val="004D6618"/>
    <w:rsid w:val="004D6EAD"/>
    <w:rsid w:val="004D7D3C"/>
    <w:rsid w:val="004E1E22"/>
    <w:rsid w:val="004E272F"/>
    <w:rsid w:val="004E4F11"/>
    <w:rsid w:val="004E5CB3"/>
    <w:rsid w:val="004E62B0"/>
    <w:rsid w:val="004F7AF2"/>
    <w:rsid w:val="005132DB"/>
    <w:rsid w:val="00513E22"/>
    <w:rsid w:val="00516683"/>
    <w:rsid w:val="00521580"/>
    <w:rsid w:val="00522859"/>
    <w:rsid w:val="00534257"/>
    <w:rsid w:val="005359B9"/>
    <w:rsid w:val="00541CC9"/>
    <w:rsid w:val="00542FE9"/>
    <w:rsid w:val="00545BB1"/>
    <w:rsid w:val="00552DB7"/>
    <w:rsid w:val="00560015"/>
    <w:rsid w:val="00570FAF"/>
    <w:rsid w:val="005761BC"/>
    <w:rsid w:val="005827A5"/>
    <w:rsid w:val="005953DA"/>
    <w:rsid w:val="005A170F"/>
    <w:rsid w:val="005B4117"/>
    <w:rsid w:val="005B52F3"/>
    <w:rsid w:val="005B59B0"/>
    <w:rsid w:val="005B7B6C"/>
    <w:rsid w:val="005C3A82"/>
    <w:rsid w:val="005C65E8"/>
    <w:rsid w:val="005C731B"/>
    <w:rsid w:val="005E0253"/>
    <w:rsid w:val="005E4129"/>
    <w:rsid w:val="005F213B"/>
    <w:rsid w:val="005F2D9E"/>
    <w:rsid w:val="005F3F78"/>
    <w:rsid w:val="005F4643"/>
    <w:rsid w:val="005F59FA"/>
    <w:rsid w:val="005F6589"/>
    <w:rsid w:val="005F70EA"/>
    <w:rsid w:val="00601054"/>
    <w:rsid w:val="00603C69"/>
    <w:rsid w:val="006045F0"/>
    <w:rsid w:val="00610ABD"/>
    <w:rsid w:val="00611BD1"/>
    <w:rsid w:val="006179FA"/>
    <w:rsid w:val="00630B3E"/>
    <w:rsid w:val="00635466"/>
    <w:rsid w:val="00635553"/>
    <w:rsid w:val="00646D8D"/>
    <w:rsid w:val="00651468"/>
    <w:rsid w:val="006545EF"/>
    <w:rsid w:val="00654A3B"/>
    <w:rsid w:val="0066229E"/>
    <w:rsid w:val="00667E25"/>
    <w:rsid w:val="00673B7B"/>
    <w:rsid w:val="006951C6"/>
    <w:rsid w:val="006A109A"/>
    <w:rsid w:val="006A28DF"/>
    <w:rsid w:val="006A3C35"/>
    <w:rsid w:val="006B00EB"/>
    <w:rsid w:val="006B1267"/>
    <w:rsid w:val="006B33C9"/>
    <w:rsid w:val="006B3E2A"/>
    <w:rsid w:val="006C028B"/>
    <w:rsid w:val="006C1466"/>
    <w:rsid w:val="006C699C"/>
    <w:rsid w:val="006D0AEB"/>
    <w:rsid w:val="006D1576"/>
    <w:rsid w:val="006D1F6D"/>
    <w:rsid w:val="006D623E"/>
    <w:rsid w:val="006E4D7B"/>
    <w:rsid w:val="006F0004"/>
    <w:rsid w:val="006F4E83"/>
    <w:rsid w:val="006F5ED4"/>
    <w:rsid w:val="006F6E82"/>
    <w:rsid w:val="006F7BC7"/>
    <w:rsid w:val="007045C6"/>
    <w:rsid w:val="00704AEF"/>
    <w:rsid w:val="0071337B"/>
    <w:rsid w:val="0071344F"/>
    <w:rsid w:val="00714909"/>
    <w:rsid w:val="0071687E"/>
    <w:rsid w:val="007245CA"/>
    <w:rsid w:val="00725E39"/>
    <w:rsid w:val="007276ED"/>
    <w:rsid w:val="007321C5"/>
    <w:rsid w:val="0073450B"/>
    <w:rsid w:val="007357B1"/>
    <w:rsid w:val="00737A48"/>
    <w:rsid w:val="007420B3"/>
    <w:rsid w:val="00744BAB"/>
    <w:rsid w:val="007561AA"/>
    <w:rsid w:val="007600FA"/>
    <w:rsid w:val="00764A0A"/>
    <w:rsid w:val="0076629A"/>
    <w:rsid w:val="00766E5A"/>
    <w:rsid w:val="00773101"/>
    <w:rsid w:val="00774A95"/>
    <w:rsid w:val="0077710E"/>
    <w:rsid w:val="007865CD"/>
    <w:rsid w:val="00792266"/>
    <w:rsid w:val="00793CA3"/>
    <w:rsid w:val="00794BB5"/>
    <w:rsid w:val="007B0496"/>
    <w:rsid w:val="007B1017"/>
    <w:rsid w:val="007B18CA"/>
    <w:rsid w:val="007B2934"/>
    <w:rsid w:val="007B5624"/>
    <w:rsid w:val="007B635F"/>
    <w:rsid w:val="007C3CF3"/>
    <w:rsid w:val="007C6529"/>
    <w:rsid w:val="007D2E0A"/>
    <w:rsid w:val="007D4A58"/>
    <w:rsid w:val="007D771F"/>
    <w:rsid w:val="007E5B60"/>
    <w:rsid w:val="00803645"/>
    <w:rsid w:val="0080439D"/>
    <w:rsid w:val="00806E77"/>
    <w:rsid w:val="00817BE8"/>
    <w:rsid w:val="00830B0A"/>
    <w:rsid w:val="00832BB5"/>
    <w:rsid w:val="00834A27"/>
    <w:rsid w:val="00834A62"/>
    <w:rsid w:val="00841F57"/>
    <w:rsid w:val="00843F8D"/>
    <w:rsid w:val="008460A2"/>
    <w:rsid w:val="00852C78"/>
    <w:rsid w:val="008646C9"/>
    <w:rsid w:val="008666C4"/>
    <w:rsid w:val="00866E85"/>
    <w:rsid w:val="00870AA3"/>
    <w:rsid w:val="0087174D"/>
    <w:rsid w:val="00874E99"/>
    <w:rsid w:val="00877967"/>
    <w:rsid w:val="0088187E"/>
    <w:rsid w:val="00883E1E"/>
    <w:rsid w:val="00891908"/>
    <w:rsid w:val="0089605F"/>
    <w:rsid w:val="00896CFE"/>
    <w:rsid w:val="008A1D80"/>
    <w:rsid w:val="008A26BF"/>
    <w:rsid w:val="008B3261"/>
    <w:rsid w:val="008B4AE9"/>
    <w:rsid w:val="008C39DF"/>
    <w:rsid w:val="008C45AC"/>
    <w:rsid w:val="008C7ADA"/>
    <w:rsid w:val="008D09C1"/>
    <w:rsid w:val="008D1F5D"/>
    <w:rsid w:val="008D7F7C"/>
    <w:rsid w:val="008E05EE"/>
    <w:rsid w:val="008E176A"/>
    <w:rsid w:val="008E4CF9"/>
    <w:rsid w:val="009043E7"/>
    <w:rsid w:val="00912990"/>
    <w:rsid w:val="00922F0E"/>
    <w:rsid w:val="009337FF"/>
    <w:rsid w:val="00934214"/>
    <w:rsid w:val="00940194"/>
    <w:rsid w:val="009407D9"/>
    <w:rsid w:val="00940985"/>
    <w:rsid w:val="00942BEB"/>
    <w:rsid w:val="0095218C"/>
    <w:rsid w:val="0095248D"/>
    <w:rsid w:val="00957142"/>
    <w:rsid w:val="00960178"/>
    <w:rsid w:val="00962902"/>
    <w:rsid w:val="00962AC1"/>
    <w:rsid w:val="009677F5"/>
    <w:rsid w:val="009705BD"/>
    <w:rsid w:val="00970604"/>
    <w:rsid w:val="00972F72"/>
    <w:rsid w:val="009801A2"/>
    <w:rsid w:val="00981E44"/>
    <w:rsid w:val="009836E3"/>
    <w:rsid w:val="009853E7"/>
    <w:rsid w:val="0099593C"/>
    <w:rsid w:val="009975B6"/>
    <w:rsid w:val="009B007E"/>
    <w:rsid w:val="009B2C77"/>
    <w:rsid w:val="009B42F2"/>
    <w:rsid w:val="009B652F"/>
    <w:rsid w:val="009B7BF7"/>
    <w:rsid w:val="009C094D"/>
    <w:rsid w:val="009C2515"/>
    <w:rsid w:val="009C5254"/>
    <w:rsid w:val="009C5C03"/>
    <w:rsid w:val="009C5D05"/>
    <w:rsid w:val="009C6A0F"/>
    <w:rsid w:val="009D1015"/>
    <w:rsid w:val="009D127E"/>
    <w:rsid w:val="009D2E0F"/>
    <w:rsid w:val="009D472F"/>
    <w:rsid w:val="009D5022"/>
    <w:rsid w:val="009E1E38"/>
    <w:rsid w:val="009E6982"/>
    <w:rsid w:val="009F0C86"/>
    <w:rsid w:val="009F449A"/>
    <w:rsid w:val="009F5A8C"/>
    <w:rsid w:val="00A01451"/>
    <w:rsid w:val="00A03A56"/>
    <w:rsid w:val="00A079EF"/>
    <w:rsid w:val="00A22C67"/>
    <w:rsid w:val="00A236B5"/>
    <w:rsid w:val="00A242D2"/>
    <w:rsid w:val="00A3221B"/>
    <w:rsid w:val="00A32C44"/>
    <w:rsid w:val="00A32C8C"/>
    <w:rsid w:val="00A41EB7"/>
    <w:rsid w:val="00A43A82"/>
    <w:rsid w:val="00A46FEE"/>
    <w:rsid w:val="00A50B42"/>
    <w:rsid w:val="00A51356"/>
    <w:rsid w:val="00A54216"/>
    <w:rsid w:val="00A7348A"/>
    <w:rsid w:val="00A8136A"/>
    <w:rsid w:val="00A824B4"/>
    <w:rsid w:val="00A84188"/>
    <w:rsid w:val="00A86168"/>
    <w:rsid w:val="00A86AD4"/>
    <w:rsid w:val="00A978E7"/>
    <w:rsid w:val="00AA01C8"/>
    <w:rsid w:val="00AB62B2"/>
    <w:rsid w:val="00AE67AA"/>
    <w:rsid w:val="00AF28DE"/>
    <w:rsid w:val="00AF2985"/>
    <w:rsid w:val="00AF2B29"/>
    <w:rsid w:val="00B01681"/>
    <w:rsid w:val="00B034C8"/>
    <w:rsid w:val="00B04006"/>
    <w:rsid w:val="00B07D5D"/>
    <w:rsid w:val="00B10C21"/>
    <w:rsid w:val="00B12397"/>
    <w:rsid w:val="00B1245C"/>
    <w:rsid w:val="00B15384"/>
    <w:rsid w:val="00B239FD"/>
    <w:rsid w:val="00B24422"/>
    <w:rsid w:val="00B25215"/>
    <w:rsid w:val="00B377CB"/>
    <w:rsid w:val="00B42D8E"/>
    <w:rsid w:val="00B42F1E"/>
    <w:rsid w:val="00B43071"/>
    <w:rsid w:val="00B45416"/>
    <w:rsid w:val="00B45C2E"/>
    <w:rsid w:val="00B4659F"/>
    <w:rsid w:val="00B60131"/>
    <w:rsid w:val="00B66A17"/>
    <w:rsid w:val="00B6792A"/>
    <w:rsid w:val="00B829F7"/>
    <w:rsid w:val="00B86D84"/>
    <w:rsid w:val="00B9191D"/>
    <w:rsid w:val="00BA3307"/>
    <w:rsid w:val="00BA3DF6"/>
    <w:rsid w:val="00BB3866"/>
    <w:rsid w:val="00BB524E"/>
    <w:rsid w:val="00BB74C2"/>
    <w:rsid w:val="00BD0104"/>
    <w:rsid w:val="00BD47CF"/>
    <w:rsid w:val="00BD6CE6"/>
    <w:rsid w:val="00BF3EF9"/>
    <w:rsid w:val="00BF457F"/>
    <w:rsid w:val="00BF45D6"/>
    <w:rsid w:val="00BF4614"/>
    <w:rsid w:val="00C04BDA"/>
    <w:rsid w:val="00C1008C"/>
    <w:rsid w:val="00C154D6"/>
    <w:rsid w:val="00C25585"/>
    <w:rsid w:val="00C27437"/>
    <w:rsid w:val="00C2787F"/>
    <w:rsid w:val="00C30635"/>
    <w:rsid w:val="00C3290E"/>
    <w:rsid w:val="00C343AD"/>
    <w:rsid w:val="00C34533"/>
    <w:rsid w:val="00C359FF"/>
    <w:rsid w:val="00C35B26"/>
    <w:rsid w:val="00C41AEB"/>
    <w:rsid w:val="00C44178"/>
    <w:rsid w:val="00C469AA"/>
    <w:rsid w:val="00C472D7"/>
    <w:rsid w:val="00C5026A"/>
    <w:rsid w:val="00C56021"/>
    <w:rsid w:val="00C60DB4"/>
    <w:rsid w:val="00C615A4"/>
    <w:rsid w:val="00C624A7"/>
    <w:rsid w:val="00C66AD7"/>
    <w:rsid w:val="00C670A5"/>
    <w:rsid w:val="00C708A4"/>
    <w:rsid w:val="00C74725"/>
    <w:rsid w:val="00C75246"/>
    <w:rsid w:val="00C77382"/>
    <w:rsid w:val="00C93175"/>
    <w:rsid w:val="00C95604"/>
    <w:rsid w:val="00CA0EC0"/>
    <w:rsid w:val="00CB0D8A"/>
    <w:rsid w:val="00CB3809"/>
    <w:rsid w:val="00CB4EF8"/>
    <w:rsid w:val="00CB678B"/>
    <w:rsid w:val="00CC69DC"/>
    <w:rsid w:val="00CD464A"/>
    <w:rsid w:val="00CD6B55"/>
    <w:rsid w:val="00CE0E9B"/>
    <w:rsid w:val="00CE40C7"/>
    <w:rsid w:val="00CE6BA4"/>
    <w:rsid w:val="00CE73CB"/>
    <w:rsid w:val="00CF0502"/>
    <w:rsid w:val="00CF5ED7"/>
    <w:rsid w:val="00D03558"/>
    <w:rsid w:val="00D0429D"/>
    <w:rsid w:val="00D1537D"/>
    <w:rsid w:val="00D175A7"/>
    <w:rsid w:val="00D21B29"/>
    <w:rsid w:val="00D21BE0"/>
    <w:rsid w:val="00D24157"/>
    <w:rsid w:val="00D26684"/>
    <w:rsid w:val="00D32C5C"/>
    <w:rsid w:val="00D333ED"/>
    <w:rsid w:val="00D3542F"/>
    <w:rsid w:val="00D40D50"/>
    <w:rsid w:val="00D40F45"/>
    <w:rsid w:val="00D434C8"/>
    <w:rsid w:val="00D43A1A"/>
    <w:rsid w:val="00D5179F"/>
    <w:rsid w:val="00D5234C"/>
    <w:rsid w:val="00D528FA"/>
    <w:rsid w:val="00D53020"/>
    <w:rsid w:val="00D5454E"/>
    <w:rsid w:val="00D60B74"/>
    <w:rsid w:val="00D63FC8"/>
    <w:rsid w:val="00D65141"/>
    <w:rsid w:val="00D66007"/>
    <w:rsid w:val="00D6610D"/>
    <w:rsid w:val="00D72DA1"/>
    <w:rsid w:val="00D72E32"/>
    <w:rsid w:val="00D8114E"/>
    <w:rsid w:val="00D836EA"/>
    <w:rsid w:val="00D8402A"/>
    <w:rsid w:val="00D866E9"/>
    <w:rsid w:val="00D87687"/>
    <w:rsid w:val="00D913DF"/>
    <w:rsid w:val="00D928FC"/>
    <w:rsid w:val="00D93DBA"/>
    <w:rsid w:val="00D9607A"/>
    <w:rsid w:val="00DA2D6C"/>
    <w:rsid w:val="00DA3EAA"/>
    <w:rsid w:val="00DA7644"/>
    <w:rsid w:val="00DB6DF0"/>
    <w:rsid w:val="00DB7C28"/>
    <w:rsid w:val="00DC2F88"/>
    <w:rsid w:val="00DC6D5C"/>
    <w:rsid w:val="00DE2538"/>
    <w:rsid w:val="00DE65CF"/>
    <w:rsid w:val="00DF45AD"/>
    <w:rsid w:val="00DF5C73"/>
    <w:rsid w:val="00DF64AB"/>
    <w:rsid w:val="00DF6DA4"/>
    <w:rsid w:val="00E0007C"/>
    <w:rsid w:val="00E040EC"/>
    <w:rsid w:val="00E07600"/>
    <w:rsid w:val="00E11350"/>
    <w:rsid w:val="00E174C4"/>
    <w:rsid w:val="00E219F2"/>
    <w:rsid w:val="00E33EC1"/>
    <w:rsid w:val="00E3542D"/>
    <w:rsid w:val="00E3610E"/>
    <w:rsid w:val="00E37EA8"/>
    <w:rsid w:val="00E46B6B"/>
    <w:rsid w:val="00E53F1A"/>
    <w:rsid w:val="00E60013"/>
    <w:rsid w:val="00E60F2D"/>
    <w:rsid w:val="00E7187E"/>
    <w:rsid w:val="00E863AC"/>
    <w:rsid w:val="00E87371"/>
    <w:rsid w:val="00E938FC"/>
    <w:rsid w:val="00E942BD"/>
    <w:rsid w:val="00E9439A"/>
    <w:rsid w:val="00E975A1"/>
    <w:rsid w:val="00EA5E92"/>
    <w:rsid w:val="00EB0B23"/>
    <w:rsid w:val="00EB11C2"/>
    <w:rsid w:val="00EB5260"/>
    <w:rsid w:val="00EB60CA"/>
    <w:rsid w:val="00EB6541"/>
    <w:rsid w:val="00EC192B"/>
    <w:rsid w:val="00EC5704"/>
    <w:rsid w:val="00ED220C"/>
    <w:rsid w:val="00ED3356"/>
    <w:rsid w:val="00ED437D"/>
    <w:rsid w:val="00EE3670"/>
    <w:rsid w:val="00EE51C4"/>
    <w:rsid w:val="00EE5E96"/>
    <w:rsid w:val="00EF1275"/>
    <w:rsid w:val="00EF7CC5"/>
    <w:rsid w:val="00F01021"/>
    <w:rsid w:val="00F01C16"/>
    <w:rsid w:val="00F01D4D"/>
    <w:rsid w:val="00F0408C"/>
    <w:rsid w:val="00F04718"/>
    <w:rsid w:val="00F04B1F"/>
    <w:rsid w:val="00F05300"/>
    <w:rsid w:val="00F06062"/>
    <w:rsid w:val="00F077C7"/>
    <w:rsid w:val="00F15086"/>
    <w:rsid w:val="00F15358"/>
    <w:rsid w:val="00F1587B"/>
    <w:rsid w:val="00F16F26"/>
    <w:rsid w:val="00F20D7F"/>
    <w:rsid w:val="00F23AA0"/>
    <w:rsid w:val="00F31443"/>
    <w:rsid w:val="00F37453"/>
    <w:rsid w:val="00F40AA7"/>
    <w:rsid w:val="00F5299F"/>
    <w:rsid w:val="00F52BEE"/>
    <w:rsid w:val="00F57B1B"/>
    <w:rsid w:val="00F6486F"/>
    <w:rsid w:val="00F6704F"/>
    <w:rsid w:val="00F874CA"/>
    <w:rsid w:val="00F94D01"/>
    <w:rsid w:val="00F96297"/>
    <w:rsid w:val="00FA317F"/>
    <w:rsid w:val="00FA498F"/>
    <w:rsid w:val="00FB390B"/>
    <w:rsid w:val="00FC06F2"/>
    <w:rsid w:val="00FC163D"/>
    <w:rsid w:val="00FC339F"/>
    <w:rsid w:val="00FE308B"/>
    <w:rsid w:val="00FF04ED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B74EBB8"/>
  <w15:docId w15:val="{E9F1BC3E-9B18-41F1-83C5-74795ECB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L1,Numerowanie,Akapit z listą5,CW_Lista"/>
    <w:basedOn w:val="Normalny"/>
    <w:link w:val="AkapitzlistZnak1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om1">
    <w:name w:val="Tom1"/>
    <w:basedOn w:val="Normalny"/>
    <w:rsid w:val="008C7ADA"/>
    <w:pPr>
      <w:tabs>
        <w:tab w:val="left" w:pos="0"/>
      </w:tabs>
      <w:jc w:val="center"/>
    </w:pPr>
    <w:rPr>
      <w:rFonts w:cs="Times New Roman"/>
      <w:b/>
      <w:bCs/>
      <w:lang w:eastAsia="ar-SA"/>
    </w:rPr>
  </w:style>
  <w:style w:type="paragraph" w:customStyle="1" w:styleId="standard0">
    <w:name w:val="standard"/>
    <w:basedOn w:val="Normalny"/>
    <w:rsid w:val="0006785E"/>
    <w:pPr>
      <w:spacing w:before="280" w:after="280"/>
    </w:pPr>
    <w:rPr>
      <w:rFonts w:cs="Times New Roman"/>
    </w:rPr>
  </w:style>
  <w:style w:type="character" w:customStyle="1" w:styleId="FontStyle12">
    <w:name w:val="Font Style12"/>
    <w:rsid w:val="00D60B7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AkapitzlistZnak1">
    <w:name w:val="Akapit z listą Znak1"/>
    <w:aliases w:val="L1 Znak,Numerowanie Znak,Akapit z listą5 Znak,CW_Lista Znak"/>
    <w:link w:val="Akapitzlist"/>
    <w:uiPriority w:val="99"/>
    <w:locked/>
    <w:rsid w:val="0066229E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faktura@szpital-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334A-0436-4CBF-8039-D8049B9F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5960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41638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Skrycka</cp:lastModifiedBy>
  <cp:revision>2</cp:revision>
  <cp:lastPrinted>2022-12-29T06:41:00Z</cp:lastPrinted>
  <dcterms:created xsi:type="dcterms:W3CDTF">2022-12-29T07:14:00Z</dcterms:created>
  <dcterms:modified xsi:type="dcterms:W3CDTF">2022-12-29T07:14:00Z</dcterms:modified>
</cp:coreProperties>
</file>