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2F58553" w:rsidR="00E252E4" w:rsidRPr="00EE7290" w:rsidRDefault="00F30F70" w:rsidP="008165F3">
      <w:pPr>
        <w:ind w:left="426" w:hanging="360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FFEAD4D" w14:textId="7F1CCA1C" w:rsidR="00BF2915" w:rsidRPr="008165F3" w:rsidRDefault="009030A5" w:rsidP="00BF2915">
      <w:pPr>
        <w:tabs>
          <w:tab w:val="left" w:pos="0"/>
        </w:tabs>
        <w:autoSpaceDE w:val="0"/>
        <w:spacing w:after="24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>Dostawa urządzeń zabawowych</w:t>
      </w:r>
    </w:p>
    <w:p w14:paraId="2CC59AB7" w14:textId="1B26F12B" w:rsidR="003429B7" w:rsidRPr="00EE7290" w:rsidRDefault="009E4DDE" w:rsidP="00BF2915">
      <w:pPr>
        <w:tabs>
          <w:tab w:val="left" w:pos="0"/>
        </w:tabs>
        <w:autoSpaceDE w:val="0"/>
        <w:spacing w:after="240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6A6467DF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mikroprzedsiębiorstwem         </w:t>
      </w:r>
    </w:p>
    <w:p w14:paraId="69D5E57D" w14:textId="54C6D19D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małym przedsiębiorstwem       </w:t>
      </w:r>
    </w:p>
    <w:p w14:paraId="4DD1E5CB" w14:textId="639B382C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średnim przedsiębiorstwem     </w:t>
      </w:r>
    </w:p>
    <w:p w14:paraId="0869807B" w14:textId="6E202E40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 w:rsidR="00A81021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="00A81021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A81021">
        <w:rPr>
          <w:bCs/>
          <w:sz w:val="22"/>
          <w:szCs w:val="22"/>
        </w:rPr>
        <w:t>jednoosobową działalność gospodarczą</w:t>
      </w:r>
      <w:r w:rsidR="00A81021">
        <w:rPr>
          <w:b/>
          <w:bCs/>
          <w:sz w:val="22"/>
          <w:szCs w:val="22"/>
        </w:rPr>
        <w:t xml:space="preserve">                              </w:t>
      </w:r>
    </w:p>
    <w:p w14:paraId="52729918" w14:textId="7089B636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046D4F59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B18531" w14:textId="4B09E09E" w:rsidR="00E50792" w:rsidRPr="005C1801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5C1801">
        <w:rPr>
          <w:rFonts w:eastAsia="Lucida Sans Unicode"/>
          <w:sz w:val="22"/>
          <w:szCs w:val="22"/>
        </w:rPr>
        <w:t>WZ:</w:t>
      </w:r>
    </w:p>
    <w:p w14:paraId="454F7A53" w14:textId="77777777" w:rsidR="00E50792" w:rsidRPr="005C1801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15149BFF" w14:textId="4E220EC7" w:rsidR="006248D6" w:rsidRPr="005C1801" w:rsidRDefault="00E50792" w:rsidP="0022164A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="006248D6" w:rsidRPr="005C1801">
        <w:rPr>
          <w:rFonts w:eastAsia="Lucida Sans Unicode"/>
          <w:b/>
          <w:sz w:val="22"/>
          <w:szCs w:val="22"/>
        </w:rPr>
        <w:t xml:space="preserve">za </w:t>
      </w:r>
      <w:r w:rsidRPr="005C1801">
        <w:rPr>
          <w:b/>
          <w:sz w:val="22"/>
          <w:szCs w:val="22"/>
        </w:rPr>
        <w:t xml:space="preserve">cenę brutto całości </w:t>
      </w:r>
      <w:r w:rsidR="0068121D">
        <w:rPr>
          <w:b/>
          <w:sz w:val="22"/>
          <w:szCs w:val="22"/>
        </w:rPr>
        <w:t xml:space="preserve">zamówienia </w:t>
      </w:r>
      <w:r w:rsidR="006248D6" w:rsidRPr="005C1801">
        <w:rPr>
          <w:rFonts w:eastAsia="Lucida Sans Unicode"/>
          <w:b/>
          <w:sz w:val="22"/>
          <w:szCs w:val="22"/>
        </w:rPr>
        <w:t>...................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="006248D6" w:rsidRPr="005C1801">
        <w:rPr>
          <w:rFonts w:eastAsia="Lucida Sans Unicode"/>
          <w:b/>
          <w:sz w:val="22"/>
          <w:szCs w:val="22"/>
        </w:rPr>
        <w:t>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="006248D6" w:rsidRPr="005C1801">
        <w:rPr>
          <w:rFonts w:eastAsia="Lucida Sans Unicode"/>
          <w:b/>
          <w:sz w:val="22"/>
          <w:szCs w:val="22"/>
        </w:rPr>
        <w:t>.....</w:t>
      </w:r>
      <w:r w:rsidR="002342FE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6248D6" w:rsidRPr="005C1801">
        <w:rPr>
          <w:rFonts w:eastAsia="Lucida Sans Unicode"/>
          <w:b/>
          <w:sz w:val="22"/>
          <w:szCs w:val="22"/>
        </w:rPr>
        <w:t>................</w:t>
      </w:r>
      <w:r w:rsidR="006248D6"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</w:r>
      <w:r w:rsidR="006248D6" w:rsidRPr="005C1801">
        <w:rPr>
          <w:rFonts w:eastAsia="Lucida Sans Unicode"/>
          <w:sz w:val="22"/>
          <w:szCs w:val="22"/>
        </w:rPr>
        <w:t xml:space="preserve">(słownie: </w:t>
      </w:r>
      <w:r w:rsidR="00206395" w:rsidRPr="005C1801">
        <w:rPr>
          <w:rFonts w:eastAsia="Lucida Sans Unicode"/>
          <w:sz w:val="22"/>
          <w:szCs w:val="22"/>
        </w:rPr>
        <w:t>..................</w:t>
      </w:r>
      <w:r w:rsidR="006248D6" w:rsidRPr="005C1801">
        <w:rPr>
          <w:rFonts w:eastAsia="Lucida Sans Unicode"/>
          <w:sz w:val="22"/>
          <w:szCs w:val="22"/>
        </w:rPr>
        <w:t>............................................</w:t>
      </w:r>
      <w:r w:rsidR="0022164A">
        <w:rPr>
          <w:rFonts w:eastAsia="Lucida Sans Unicode"/>
          <w:sz w:val="22"/>
          <w:szCs w:val="22"/>
        </w:rPr>
        <w:t>..............</w:t>
      </w:r>
      <w:r w:rsidR="006248D6" w:rsidRPr="005C1801">
        <w:rPr>
          <w:rFonts w:eastAsia="Lucida Sans Unicode"/>
          <w:sz w:val="22"/>
          <w:szCs w:val="22"/>
        </w:rPr>
        <w:t>................</w:t>
      </w:r>
      <w:r w:rsidRPr="005C1801">
        <w:rPr>
          <w:rFonts w:eastAsia="Lucida Sans Unicode"/>
          <w:sz w:val="22"/>
          <w:szCs w:val="22"/>
        </w:rPr>
        <w:t>....</w:t>
      </w:r>
      <w:r w:rsidR="006248D6" w:rsidRPr="005C1801">
        <w:rPr>
          <w:rFonts w:eastAsia="Lucida Sans Unicode"/>
          <w:sz w:val="22"/>
          <w:szCs w:val="22"/>
        </w:rPr>
        <w:t>...........</w:t>
      </w:r>
      <w:r w:rsidR="00C56B2B" w:rsidRPr="005C1801">
        <w:rPr>
          <w:rFonts w:eastAsia="Lucida Sans Unicode"/>
          <w:sz w:val="22"/>
          <w:szCs w:val="22"/>
        </w:rPr>
        <w:t>...</w:t>
      </w:r>
      <w:r w:rsidR="0022164A">
        <w:rPr>
          <w:rFonts w:eastAsia="Lucida Sans Unicode"/>
          <w:sz w:val="22"/>
          <w:szCs w:val="22"/>
        </w:rPr>
        <w:t>.</w:t>
      </w:r>
      <w:r w:rsidR="00C56B2B" w:rsidRPr="005C1801">
        <w:rPr>
          <w:rFonts w:eastAsia="Lucida Sans Unicode"/>
          <w:sz w:val="22"/>
          <w:szCs w:val="22"/>
        </w:rPr>
        <w:t>.....</w:t>
      </w:r>
      <w:r w:rsidR="006248D6" w:rsidRPr="005C1801">
        <w:rPr>
          <w:rFonts w:eastAsia="Lucida Sans Unicode"/>
          <w:sz w:val="22"/>
          <w:szCs w:val="22"/>
        </w:rPr>
        <w:t>......................................)</w:t>
      </w:r>
      <w:r w:rsidRPr="005C1801">
        <w:rPr>
          <w:rFonts w:eastAsia="Lucida Sans Unicode"/>
          <w:sz w:val="22"/>
          <w:szCs w:val="22"/>
        </w:rPr>
        <w:br/>
        <w:t xml:space="preserve">w tym: </w:t>
      </w:r>
    </w:p>
    <w:p w14:paraId="2BF821AD" w14:textId="7B39C463" w:rsidR="00493C0E" w:rsidRDefault="00E50792" w:rsidP="0001772F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-</w:t>
      </w:r>
      <w:r w:rsidR="0068121D">
        <w:rPr>
          <w:rFonts w:eastAsia="Lucida Sans Unicode"/>
          <w:b/>
          <w:sz w:val="22"/>
          <w:szCs w:val="22"/>
        </w:rPr>
        <w:t xml:space="preserve"> </w:t>
      </w:r>
      <w:r w:rsidR="0099230F">
        <w:rPr>
          <w:rFonts w:eastAsia="Lucida Sans Unicode"/>
          <w:b/>
          <w:sz w:val="22"/>
          <w:szCs w:val="22"/>
        </w:rPr>
        <w:t xml:space="preserve"> 23% </w:t>
      </w:r>
      <w:r w:rsidRPr="005C1801">
        <w:rPr>
          <w:rFonts w:eastAsia="Lucida Sans Unicode"/>
          <w:b/>
          <w:sz w:val="22"/>
          <w:szCs w:val="22"/>
        </w:rPr>
        <w:t>kwota podatku VAT</w:t>
      </w:r>
    </w:p>
    <w:p w14:paraId="53CCB78F" w14:textId="47F8B9AE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12879F5C" w:rsidR="0022164A" w:rsidRDefault="0022164A" w:rsidP="00A06832">
      <w:pPr>
        <w:numPr>
          <w:ilvl w:val="0"/>
          <w:numId w:val="24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 w:rsidRPr="0022164A">
        <w:rPr>
          <w:sz w:val="22"/>
          <w:szCs w:val="22"/>
          <w:lang w:eastAsia="pl-PL"/>
        </w:rPr>
        <w:t xml:space="preserve">Zamówienie wykonam w terminie </w:t>
      </w:r>
      <w:r w:rsidR="00CC4FE6">
        <w:rPr>
          <w:rFonts w:eastAsia="Lucida Sans Unicode"/>
          <w:b/>
          <w:sz w:val="22"/>
          <w:szCs w:val="22"/>
          <w:lang w:eastAsia="pl-PL"/>
        </w:rPr>
        <w:t>3 miesięcy</w:t>
      </w:r>
      <w:r w:rsidRPr="0022164A"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3A4D38B9" w14:textId="3459AB8E" w:rsidR="00F65AD5" w:rsidRPr="0022164A" w:rsidRDefault="0022164A" w:rsidP="00A06832">
      <w:pPr>
        <w:numPr>
          <w:ilvl w:val="0"/>
          <w:numId w:val="24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  <w:lang w:eastAsia="pl-PL"/>
        </w:rPr>
      </w:pPr>
      <w:r w:rsidRPr="0022164A">
        <w:rPr>
          <w:rFonts w:eastAsia="Lucida Sans Unicode"/>
          <w:sz w:val="22"/>
          <w:szCs w:val="22"/>
          <w:lang w:eastAsia="pl-PL"/>
        </w:rPr>
        <w:t xml:space="preserve">Oferuję udzielenie </w:t>
      </w:r>
      <w:r w:rsidRPr="0022164A">
        <w:rPr>
          <w:rFonts w:eastAsia="Lucida Sans Unicode"/>
          <w:b/>
          <w:sz w:val="22"/>
          <w:szCs w:val="22"/>
          <w:lang w:eastAsia="pl-PL"/>
        </w:rPr>
        <w:t xml:space="preserve">…....... - </w:t>
      </w:r>
      <w:r w:rsidR="00603CD0">
        <w:rPr>
          <w:rFonts w:eastAsia="Lucida Sans Unicode"/>
          <w:b/>
          <w:sz w:val="22"/>
          <w:szCs w:val="22"/>
          <w:lang w:eastAsia="pl-PL"/>
        </w:rPr>
        <w:t>letniego</w:t>
      </w:r>
      <w:r w:rsidRPr="0022164A">
        <w:rPr>
          <w:rFonts w:eastAsia="Lucida Sans Unicode"/>
          <w:b/>
          <w:sz w:val="22"/>
          <w:szCs w:val="22"/>
          <w:lang w:eastAsia="pl-PL"/>
        </w:rPr>
        <w:t xml:space="preserve"> okresu gwarancji</w:t>
      </w:r>
      <w:r w:rsidRPr="0022164A">
        <w:rPr>
          <w:rFonts w:eastAsia="Lucida Sans Unicode"/>
          <w:sz w:val="22"/>
          <w:szCs w:val="22"/>
          <w:lang w:eastAsia="pl-PL"/>
        </w:rPr>
        <w:t xml:space="preserve"> (</w:t>
      </w:r>
      <w:r w:rsidR="00603CD0" w:rsidRPr="00285456">
        <w:rPr>
          <w:rFonts w:eastAsia="Lucida Sans Unicode"/>
          <w:sz w:val="22"/>
          <w:szCs w:val="22"/>
        </w:rPr>
        <w:t xml:space="preserve">minimum </w:t>
      </w:r>
      <w:r w:rsidR="009030A5">
        <w:rPr>
          <w:rFonts w:eastAsia="Lucida Sans Unicode"/>
          <w:szCs w:val="22"/>
        </w:rPr>
        <w:t>3</w:t>
      </w:r>
      <w:r w:rsidR="00603CD0" w:rsidRPr="00285456">
        <w:rPr>
          <w:rFonts w:eastAsia="Lucida Sans Unicode"/>
          <w:sz w:val="22"/>
          <w:szCs w:val="22"/>
        </w:rPr>
        <w:t xml:space="preserve"> lat</w:t>
      </w:r>
      <w:r w:rsidR="009030A5">
        <w:rPr>
          <w:rFonts w:eastAsia="Lucida Sans Unicode"/>
          <w:szCs w:val="22"/>
        </w:rPr>
        <w:t>a</w:t>
      </w:r>
      <w:r w:rsidR="00603CD0" w:rsidRPr="00285456">
        <w:rPr>
          <w:rFonts w:eastAsia="Lucida Sans Unicode"/>
          <w:sz w:val="22"/>
          <w:szCs w:val="22"/>
        </w:rPr>
        <w:t>, maksymalnie 10 lat; okres gwarancji należy podać w latach</w:t>
      </w:r>
      <w:r w:rsidRPr="0022164A">
        <w:rPr>
          <w:rFonts w:eastAsia="Lucida Sans Unicode"/>
          <w:sz w:val="22"/>
          <w:szCs w:val="22"/>
          <w:lang w:eastAsia="pl-PL"/>
        </w:rPr>
        <w:t>).</w:t>
      </w:r>
    </w:p>
    <w:p w14:paraId="028C7E31" w14:textId="6930BF0A" w:rsidR="00F65AD5" w:rsidRDefault="00F65AD5" w:rsidP="00F65AD5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</w:rPr>
      </w:pPr>
    </w:p>
    <w:p w14:paraId="0E1DD0A2" w14:textId="77777777" w:rsidR="00493C0E" w:rsidRDefault="00493C0E" w:rsidP="00F65AD5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</w:rPr>
      </w:pPr>
    </w:p>
    <w:p w14:paraId="1A8486F7" w14:textId="38448060" w:rsidR="00493C0E" w:rsidRPr="003217E5" w:rsidRDefault="00F65AD5" w:rsidP="00A06832">
      <w:pPr>
        <w:pStyle w:val="Akapitzlist"/>
        <w:numPr>
          <w:ilvl w:val="0"/>
          <w:numId w:val="24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3217E5">
        <w:rPr>
          <w:sz w:val="22"/>
          <w:szCs w:val="22"/>
        </w:rPr>
        <w:lastRenderedPageBreak/>
        <w:t>Następujące części zamówienia powierzymy Podwykonawcom</w:t>
      </w:r>
      <w:r w:rsidRPr="003217E5">
        <w:rPr>
          <w:sz w:val="20"/>
          <w:szCs w:val="20"/>
        </w:rPr>
        <w:t xml:space="preserve">: </w:t>
      </w:r>
      <w:r w:rsidR="00493C0E" w:rsidRPr="003217E5">
        <w:rPr>
          <w:i/>
          <w:sz w:val="20"/>
          <w:szCs w:val="20"/>
        </w:rPr>
        <w:t xml:space="preserve"> </w:t>
      </w:r>
      <w:r w:rsidR="005E4799" w:rsidRPr="003217E5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A06832">
      <w:pPr>
        <w:pStyle w:val="Akapitzlist"/>
        <w:numPr>
          <w:ilvl w:val="0"/>
          <w:numId w:val="24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5F329D1A" w:rsidR="00DA536F" w:rsidRPr="00F65F89" w:rsidRDefault="005502E7" w:rsidP="00A06832">
      <w:pPr>
        <w:pStyle w:val="Akapitzlist"/>
        <w:numPr>
          <w:ilvl w:val="0"/>
          <w:numId w:val="24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A06832">
      <w:pPr>
        <w:pStyle w:val="Akapitzlist"/>
        <w:numPr>
          <w:ilvl w:val="0"/>
          <w:numId w:val="24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03434D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A06832">
      <w:pPr>
        <w:pStyle w:val="Akapitzlist"/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7521D55F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4D2763">
        <w:rPr>
          <w:sz w:val="22"/>
          <w:szCs w:val="22"/>
        </w:rPr>
        <w:t xml:space="preserve"> </w:t>
      </w:r>
      <w:r w:rsidR="004D2763">
        <w:rPr>
          <w:rFonts w:eastAsia="Lucida Sans Unicode"/>
          <w:bCs/>
          <w:sz w:val="22"/>
        </w:rPr>
        <w:t xml:space="preserve">Informacje Wykonawcy dot. oferowanych urządzeń zabawowych – 6 </w:t>
      </w:r>
      <w:proofErr w:type="spellStart"/>
      <w:r w:rsidR="004D2763">
        <w:rPr>
          <w:rFonts w:eastAsia="Lucida Sans Unicode"/>
          <w:bCs/>
          <w:sz w:val="22"/>
        </w:rPr>
        <w:t>szt</w:t>
      </w:r>
      <w:proofErr w:type="spellEnd"/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7D44E6E3" w14:textId="77777777" w:rsidR="003E3BC3" w:rsidRDefault="003E3BC3">
      <w:pPr>
        <w:rPr>
          <w:b/>
          <w:bCs/>
          <w:i/>
          <w:iCs/>
          <w:sz w:val="22"/>
          <w:szCs w:val="22"/>
          <w:lang w:eastAsia="en-US"/>
        </w:rPr>
      </w:pPr>
      <w:r>
        <w:rPr>
          <w:i/>
          <w:iCs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3702"/>
        <w:gridCol w:w="4135"/>
      </w:tblGrid>
      <w:tr w:rsidR="00B70C6C" w14:paraId="66BD2DC6" w14:textId="77777777" w:rsidTr="00B70C6C">
        <w:trPr>
          <w:trHeight w:val="566"/>
          <w:jc w:val="center"/>
        </w:trPr>
        <w:tc>
          <w:tcPr>
            <w:tcW w:w="5000" w:type="pct"/>
            <w:gridSpan w:val="3"/>
            <w:noWrap/>
            <w:vAlign w:val="bottom"/>
          </w:tcPr>
          <w:p w14:paraId="2799FE02" w14:textId="12E1B97F" w:rsidR="00B70C6C" w:rsidRDefault="00B70C6C" w:rsidP="00B70C6C">
            <w:pPr>
              <w:pStyle w:val="Nagwek6"/>
              <w:spacing w:before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Załącznik nr 1a do SWZ</w:t>
            </w:r>
          </w:p>
          <w:p w14:paraId="3E1D3F6F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</w:p>
          <w:p w14:paraId="2D71D91F" w14:textId="1094F8E6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Informacje Wykonawcy dot. oferowanego urządzenia zabawowego</w:t>
            </w:r>
          </w:p>
          <w:p w14:paraId="03A339BB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- BUJAK</w:t>
            </w:r>
          </w:p>
          <w:p w14:paraId="27EA68A4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70C6C" w14:paraId="6463EA02" w14:textId="77777777" w:rsidTr="00B70C6C">
        <w:trPr>
          <w:trHeight w:val="432"/>
          <w:jc w:val="center"/>
        </w:trPr>
        <w:tc>
          <w:tcPr>
            <w:tcW w:w="2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291E8BD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29A4C0A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BUJAK </w:t>
            </w:r>
          </w:p>
        </w:tc>
      </w:tr>
      <w:tr w:rsidR="00B70C6C" w14:paraId="28779C60" w14:textId="77777777" w:rsidTr="00B70C6C">
        <w:trPr>
          <w:trHeight w:val="283"/>
          <w:jc w:val="center"/>
        </w:trPr>
        <w:tc>
          <w:tcPr>
            <w:tcW w:w="2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68153F6B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nazwa urządzenia wg Wykonawcy: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ECCE8" w14:textId="77777777" w:rsidR="00B70C6C" w:rsidRDefault="00B70C6C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6820B5B5" w14:textId="77777777" w:rsidTr="00B70C6C">
        <w:trPr>
          <w:trHeight w:val="283"/>
          <w:jc w:val="center"/>
        </w:trPr>
        <w:tc>
          <w:tcPr>
            <w:tcW w:w="2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FB6DC47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nr katalogowy/identyfikacyjny urządzenia: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D5B9E" w14:textId="77777777" w:rsidR="00B70C6C" w:rsidRDefault="00B70C6C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5BF0D1D8" w14:textId="77777777" w:rsidTr="00B70C6C">
        <w:trPr>
          <w:trHeight w:val="283"/>
          <w:jc w:val="center"/>
        </w:trPr>
        <w:tc>
          <w:tcPr>
            <w:tcW w:w="2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9E7BD97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1176: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125B7" w14:textId="77777777" w:rsidR="00B70C6C" w:rsidRDefault="00B70C6C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3135C7FB" w14:textId="77777777" w:rsidTr="00B70C6C">
        <w:trPr>
          <w:trHeight w:val="283"/>
          <w:jc w:val="center"/>
        </w:trPr>
        <w:tc>
          <w:tcPr>
            <w:tcW w:w="2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0AF28AE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wymiar strefy bezpieczeństwa: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8738E" w14:textId="77777777" w:rsidR="00B70C6C" w:rsidRDefault="00B70C6C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[m] x  [m]</w:t>
            </w:r>
          </w:p>
        </w:tc>
      </w:tr>
      <w:tr w:rsidR="00B70C6C" w14:paraId="43EEA3E9" w14:textId="77777777" w:rsidTr="00B70C6C">
        <w:trPr>
          <w:trHeight w:val="283"/>
          <w:jc w:val="center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745C744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AFA68CC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szCs w:val="22"/>
              </w:rPr>
              <w:t>sprężyna  wykonana z: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345EF" w14:textId="77777777" w:rsidR="00B70C6C" w:rsidRDefault="00B70C6C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28D23A84" w14:textId="77777777" w:rsidTr="00B70C6C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036D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5774803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szCs w:val="22"/>
              </w:rPr>
              <w:t>siedzisko/element dekoracyjny wykonany z: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265A5" w14:textId="77777777" w:rsidR="00B70C6C" w:rsidRDefault="00B70C6C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3505E7BA" w14:textId="77777777" w:rsidTr="00B70C6C">
        <w:trPr>
          <w:trHeight w:val="471"/>
          <w:jc w:val="center"/>
        </w:trPr>
        <w:tc>
          <w:tcPr>
            <w:tcW w:w="2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241BB00C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kolorystyka urządzenia: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D8AE2" w14:textId="77777777" w:rsidR="00B70C6C" w:rsidRDefault="00B70C6C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3E97AC6D" w14:textId="77777777" w:rsidR="00B70C6C" w:rsidRDefault="00B70C6C" w:rsidP="00B70C6C">
      <w:pPr>
        <w:jc w:val="both"/>
        <w:rPr>
          <w:rFonts w:asciiTheme="minorHAnsi" w:hAnsiTheme="minorHAnsi" w:cstheme="minorHAnsi"/>
          <w:sz w:val="22"/>
          <w:lang w:eastAsia="pl-PL"/>
        </w:rPr>
      </w:pPr>
    </w:p>
    <w:p w14:paraId="5BBEB3FA" w14:textId="08A10258" w:rsidR="00B70C6C" w:rsidRDefault="00B70C6C" w:rsidP="00B70C6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przedstawione w tabeli dane są kompletne, aktualne i zgodne ze stanem faktycznym.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Oświadczam, że oferowane urządzenie zabawowe jest zgodne z opisem przedmiotu zamówienia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, który stanowi załącznik nr </w:t>
      </w:r>
      <w:r w:rsidR="00E603F8">
        <w:rPr>
          <w:rFonts w:asciiTheme="minorHAnsi" w:hAnsiTheme="minorHAnsi" w:cstheme="minorHAnsi"/>
          <w:sz w:val="22"/>
          <w:szCs w:val="22"/>
          <w:lang w:eastAsia="pl-PL"/>
        </w:rPr>
        <w:t>7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do SWZ / Załącznik nr 1 do umowy.</w:t>
      </w:r>
    </w:p>
    <w:p w14:paraId="3E0B6A9E" w14:textId="77777777" w:rsidR="00B70C6C" w:rsidRDefault="00B70C6C" w:rsidP="00B70C6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705FF59" w14:textId="77777777" w:rsidR="00B70C6C" w:rsidRDefault="00B70C6C" w:rsidP="00B70C6C">
      <w:pPr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Część integralną do niniejszej informacji, stanowi przykładowa wizualizacja oferowanego urządzenia </w:t>
      </w:r>
      <w:r>
        <w:rPr>
          <w:rFonts w:asciiTheme="minorHAnsi" w:hAnsiTheme="minorHAnsi" w:cstheme="minorHAnsi"/>
          <w:iCs/>
          <w:sz w:val="22"/>
          <w:szCs w:val="22"/>
          <w:lang w:eastAsia="pl-PL"/>
        </w:rPr>
        <w:br/>
        <w:t>(bez podania parametrów).</w:t>
      </w:r>
    </w:p>
    <w:p w14:paraId="1C21CBE8" w14:textId="77777777" w:rsidR="00B70C6C" w:rsidRDefault="00B70C6C" w:rsidP="00B70C6C">
      <w:pPr>
        <w:jc w:val="both"/>
        <w:rPr>
          <w:rFonts w:asciiTheme="minorHAnsi" w:hAnsiTheme="minorHAnsi" w:cstheme="minorHAnsi"/>
          <w:iCs/>
          <w:color w:val="FF0000"/>
          <w:u w:val="single"/>
          <w:lang w:eastAsia="pl-PL"/>
        </w:rPr>
      </w:pPr>
      <w:r>
        <w:rPr>
          <w:rFonts w:asciiTheme="minorHAnsi" w:hAnsiTheme="minorHAnsi" w:cstheme="minorHAnsi"/>
          <w:iCs/>
          <w:color w:val="FF0000"/>
          <w:u w:val="single"/>
          <w:lang w:eastAsia="pl-PL"/>
        </w:rPr>
        <w:t>UWAGA: Wykonawca winien wypełnić wszystkie rubryki. Brak jakichkolwiek danych stanowić będzie podstawę do odrzucenia oferty.</w:t>
      </w:r>
    </w:p>
    <w:p w14:paraId="57983D33" w14:textId="77777777" w:rsidR="00B70C6C" w:rsidRDefault="00B70C6C" w:rsidP="00B70C6C">
      <w:pPr>
        <w:rPr>
          <w:lang w:eastAsia="en-US"/>
        </w:rPr>
      </w:pPr>
    </w:p>
    <w:p w14:paraId="0670B708" w14:textId="77777777" w:rsidR="00B70C6C" w:rsidRDefault="00B70C6C" w:rsidP="00B70C6C">
      <w:pPr>
        <w:rPr>
          <w:lang w:eastAsia="en-US"/>
        </w:rPr>
      </w:pPr>
    </w:p>
    <w:p w14:paraId="2D2A57CB" w14:textId="77777777" w:rsidR="00B70C6C" w:rsidRDefault="00B70C6C" w:rsidP="00B70C6C">
      <w:pPr>
        <w:rPr>
          <w:lang w:eastAsia="en-US"/>
        </w:rPr>
      </w:pPr>
    </w:p>
    <w:p w14:paraId="4C76CED4" w14:textId="77777777" w:rsidR="00B70C6C" w:rsidRDefault="00B70C6C" w:rsidP="00B70C6C">
      <w:pPr>
        <w:rPr>
          <w:lang w:eastAsia="en-US"/>
        </w:rPr>
      </w:pPr>
    </w:p>
    <w:p w14:paraId="04E96AD1" w14:textId="77777777" w:rsidR="00B70C6C" w:rsidRDefault="00B70C6C" w:rsidP="00B70C6C">
      <w:pPr>
        <w:rPr>
          <w:rFonts w:cstheme="minorHAnsi"/>
        </w:rPr>
      </w:pPr>
    </w:p>
    <w:p w14:paraId="09B39890" w14:textId="77777777" w:rsidR="00B70C6C" w:rsidRDefault="00B70C6C" w:rsidP="00B70C6C">
      <w:pPr>
        <w:rPr>
          <w:lang w:eastAsia="en-US"/>
        </w:rPr>
      </w:pPr>
    </w:p>
    <w:p w14:paraId="49F08E79" w14:textId="77777777" w:rsidR="00B70C6C" w:rsidRDefault="00B70C6C" w:rsidP="00B70C6C">
      <w:pPr>
        <w:spacing w:before="120"/>
        <w:ind w:left="284" w:hanging="284"/>
        <w:jc w:val="both"/>
        <w:rPr>
          <w:lang w:eastAsia="en-US"/>
        </w:rPr>
      </w:pPr>
      <w:r>
        <w:rPr>
          <w:lang w:eastAsia="en-US"/>
        </w:rPr>
        <w:br w:type="page"/>
      </w:r>
    </w:p>
    <w:p w14:paraId="29A0170C" w14:textId="77777777" w:rsidR="00B70C6C" w:rsidRDefault="00B70C6C" w:rsidP="00B70C6C">
      <w:pPr>
        <w:jc w:val="right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3556"/>
        <w:gridCol w:w="4321"/>
      </w:tblGrid>
      <w:tr w:rsidR="00B70C6C" w14:paraId="63FBA11D" w14:textId="77777777" w:rsidTr="00B70C6C">
        <w:trPr>
          <w:trHeight w:val="451"/>
        </w:trPr>
        <w:tc>
          <w:tcPr>
            <w:tcW w:w="5000" w:type="pct"/>
            <w:gridSpan w:val="3"/>
            <w:noWrap/>
            <w:vAlign w:val="bottom"/>
          </w:tcPr>
          <w:p w14:paraId="7DA0F249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  <w:t>Informacje Wykonawcy dot. oferowanego urządzenia zabawowego</w:t>
            </w:r>
          </w:p>
          <w:p w14:paraId="227BCCF0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  <w:t>- PIASKOWNICA</w:t>
            </w:r>
          </w:p>
          <w:p w14:paraId="0271D4C1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B70C6C" w14:paraId="61F68727" w14:textId="77777777" w:rsidTr="00B70C6C">
        <w:trPr>
          <w:trHeight w:val="407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760CDCC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nazwa urządzenia wg Zamawiającego: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67C3EA0B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PIASKOWNICA</w:t>
            </w:r>
          </w:p>
        </w:tc>
      </w:tr>
      <w:tr w:rsidR="00B70C6C" w14:paraId="4AF9332D" w14:textId="77777777" w:rsidTr="00B70C6C">
        <w:trPr>
          <w:trHeight w:val="322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9ABD73B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nazwa urządzenia wg Wykonawcy: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CDA22" w14:textId="77777777" w:rsidR="00B70C6C" w:rsidRDefault="00B70C6C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color w:val="7030A0"/>
                <w:lang w:eastAsia="pl-PL"/>
              </w:rPr>
            </w:pPr>
          </w:p>
        </w:tc>
      </w:tr>
      <w:tr w:rsidR="00B70C6C" w14:paraId="2552E11D" w14:textId="77777777" w:rsidTr="00B70C6C">
        <w:trPr>
          <w:trHeight w:val="322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52D239B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nr katalogowy/identyfikacyjny urządzenia: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BDE7B" w14:textId="77777777" w:rsidR="00B70C6C" w:rsidRDefault="00B70C6C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color w:val="7030A0"/>
                <w:lang w:eastAsia="pl-PL"/>
              </w:rPr>
            </w:pPr>
          </w:p>
        </w:tc>
      </w:tr>
      <w:tr w:rsidR="00B70C6C" w14:paraId="6D3A8012" w14:textId="77777777" w:rsidTr="00B70C6C">
        <w:trPr>
          <w:trHeight w:val="322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792D37F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8B7A8" w14:textId="77777777" w:rsidR="00B70C6C" w:rsidRDefault="00B70C6C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color w:val="7030A0"/>
                <w:lang w:eastAsia="pl-PL"/>
              </w:rPr>
            </w:pPr>
          </w:p>
        </w:tc>
      </w:tr>
      <w:tr w:rsidR="00B70C6C" w14:paraId="5D7337E7" w14:textId="77777777" w:rsidTr="00B70C6C">
        <w:trPr>
          <w:trHeight w:val="322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8501CC9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wymiar strefy bezpieczeństwa: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D3ABD" w14:textId="77777777" w:rsidR="00B70C6C" w:rsidRDefault="00B70C6C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[m] x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[m]</w:t>
            </w:r>
          </w:p>
        </w:tc>
      </w:tr>
      <w:tr w:rsidR="00B70C6C" w14:paraId="1245CCBB" w14:textId="77777777" w:rsidTr="00B70C6C">
        <w:trPr>
          <w:trHeight w:val="322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834918E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wymiary urządzenia 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03C0B900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długość boków piaskownicy: 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5E242" w14:textId="77777777" w:rsidR="00B70C6C" w:rsidRDefault="00B70C6C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color w:val="7030A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[m]</w:t>
            </w:r>
          </w:p>
        </w:tc>
      </w:tr>
      <w:tr w:rsidR="00B70C6C" w14:paraId="4AD214B7" w14:textId="77777777" w:rsidTr="00B70C6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CBD1BE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183A1528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wysokość ścianek bocznych piaskownicy: 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A5CAD" w14:textId="77777777" w:rsidR="00B70C6C" w:rsidRDefault="00B70C6C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color w:val="7030A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[cm]</w:t>
            </w:r>
          </w:p>
        </w:tc>
      </w:tr>
      <w:tr w:rsidR="00B70C6C" w14:paraId="1B06DCA9" w14:textId="77777777" w:rsidTr="00B70C6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18F56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794D4CC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siedzisk: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46801" w14:textId="77777777" w:rsidR="00B70C6C" w:rsidRDefault="00B70C6C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[szt.] </w:t>
            </w:r>
          </w:p>
        </w:tc>
      </w:tr>
      <w:tr w:rsidR="00B70C6C" w14:paraId="7D7618A0" w14:textId="77777777" w:rsidTr="00B70C6C">
        <w:trPr>
          <w:trHeight w:val="322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4C0141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materiały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0BD90DDB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ar-SA"/>
              </w:rPr>
              <w:t>ścianki boczne piaskownicy wykonane z: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4C20" w14:textId="77777777" w:rsidR="00B70C6C" w:rsidRDefault="00B70C6C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06728BA4" w14:textId="77777777" w:rsidTr="00B70C6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AA63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0CE45FF9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siedziska wykonane z: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29C4A" w14:textId="77777777" w:rsidR="00B70C6C" w:rsidRDefault="00B70C6C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695E650E" w14:textId="77777777" w:rsidTr="00B70C6C">
        <w:trPr>
          <w:trHeight w:val="151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363D45D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kolorystyka urządzenia: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D6E00E" w14:textId="77777777" w:rsidR="00B70C6C" w:rsidRDefault="00B70C6C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</w:tbl>
    <w:p w14:paraId="6557C078" w14:textId="77777777" w:rsidR="00B70C6C" w:rsidRDefault="00B70C6C" w:rsidP="00B70C6C">
      <w:pPr>
        <w:rPr>
          <w:rFonts w:asciiTheme="minorHAnsi" w:hAnsiTheme="minorHAnsi" w:cstheme="minorHAnsi"/>
          <w:sz w:val="18"/>
          <w:lang w:eastAsia="pl-PL"/>
        </w:rPr>
      </w:pPr>
    </w:p>
    <w:p w14:paraId="727FBB7E" w14:textId="6BC60AFC" w:rsidR="00B70C6C" w:rsidRDefault="00B70C6C" w:rsidP="00B70C6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przedstawione w tabeli dane są kompletne, aktualne i zgodne ze stanem faktycznym.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Oświadczam, że oferowane urządzenie zabawowe jest zgodne z opisem przedmiotu zamówienia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, który stanowi załącznik nr </w:t>
      </w:r>
      <w:r w:rsidR="00E603F8">
        <w:rPr>
          <w:rFonts w:asciiTheme="minorHAnsi" w:hAnsiTheme="minorHAnsi" w:cstheme="minorHAnsi"/>
          <w:sz w:val="22"/>
          <w:szCs w:val="22"/>
          <w:lang w:eastAsia="pl-PL"/>
        </w:rPr>
        <w:t>7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do SWZ / Załącznik nr 1 do umowy.</w:t>
      </w:r>
    </w:p>
    <w:p w14:paraId="2948D34D" w14:textId="77777777" w:rsidR="00B70C6C" w:rsidRDefault="00B70C6C" w:rsidP="00B70C6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DEF4A1" w14:textId="77777777" w:rsidR="00B70C6C" w:rsidRDefault="00B70C6C" w:rsidP="00B70C6C">
      <w:pPr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Część integralną do niniejszej informacji, stanowi przykładowa wizualizacja oferowanego urządzenia </w:t>
      </w:r>
      <w:r>
        <w:rPr>
          <w:rFonts w:asciiTheme="minorHAnsi" w:hAnsiTheme="minorHAnsi" w:cstheme="minorHAnsi"/>
          <w:iCs/>
          <w:sz w:val="22"/>
          <w:szCs w:val="22"/>
          <w:lang w:eastAsia="pl-PL"/>
        </w:rPr>
        <w:br/>
        <w:t>(bez podania parametrów).</w:t>
      </w:r>
    </w:p>
    <w:p w14:paraId="295BC584" w14:textId="77777777" w:rsidR="00B70C6C" w:rsidRDefault="00B70C6C" w:rsidP="00B70C6C">
      <w:pPr>
        <w:jc w:val="both"/>
        <w:rPr>
          <w:rFonts w:asciiTheme="minorHAnsi" w:hAnsiTheme="minorHAnsi" w:cstheme="minorHAnsi"/>
          <w:iCs/>
          <w:color w:val="FF0000"/>
          <w:u w:val="single"/>
          <w:lang w:eastAsia="pl-PL"/>
        </w:rPr>
      </w:pPr>
      <w:r>
        <w:rPr>
          <w:rFonts w:asciiTheme="minorHAnsi" w:hAnsiTheme="minorHAnsi" w:cstheme="minorHAnsi"/>
          <w:iCs/>
          <w:color w:val="FF0000"/>
          <w:u w:val="single"/>
          <w:lang w:eastAsia="pl-PL"/>
        </w:rPr>
        <w:t>UWAGA: Wykonawca winien wypełnić wszystkie rubryki. Brak jakichkolwiek danych stanowić będzie podstawę do odrzucenia oferty.</w:t>
      </w:r>
    </w:p>
    <w:p w14:paraId="40B52A8D" w14:textId="77777777" w:rsidR="00B70C6C" w:rsidRDefault="00B70C6C" w:rsidP="00B70C6C">
      <w:pPr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</w:p>
    <w:p w14:paraId="012E35A6" w14:textId="77777777" w:rsidR="00B70C6C" w:rsidRDefault="00B70C6C" w:rsidP="00B70C6C">
      <w:pPr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</w:p>
    <w:p w14:paraId="64CCCD49" w14:textId="77777777" w:rsidR="00B70C6C" w:rsidRDefault="00B70C6C" w:rsidP="00B70C6C">
      <w:pPr>
        <w:spacing w:before="120"/>
        <w:ind w:left="284" w:hanging="284"/>
        <w:jc w:val="both"/>
        <w:rPr>
          <w:rFonts w:asciiTheme="minorHAnsi" w:hAnsiTheme="minorHAnsi" w:cstheme="minorHAnsi"/>
          <w:iCs/>
          <w:sz w:val="18"/>
          <w:lang w:eastAsia="pl-PL"/>
        </w:rPr>
      </w:pPr>
      <w:r>
        <w:rPr>
          <w:rFonts w:asciiTheme="minorHAnsi" w:hAnsiTheme="minorHAnsi" w:cstheme="minorHAnsi"/>
          <w:iCs/>
          <w:sz w:val="18"/>
          <w:lang w:eastAsia="pl-PL"/>
        </w:rPr>
        <w:br w:type="page"/>
      </w:r>
    </w:p>
    <w:p w14:paraId="1FEC5B44" w14:textId="77777777" w:rsidR="00B70C6C" w:rsidRDefault="00B70C6C" w:rsidP="00B70C6C">
      <w:pPr>
        <w:spacing w:before="120"/>
        <w:ind w:left="284" w:hanging="284"/>
        <w:jc w:val="both"/>
        <w:rPr>
          <w:rFonts w:asciiTheme="minorHAnsi" w:hAnsiTheme="minorHAnsi" w:cstheme="minorHAnsi"/>
          <w:iCs/>
          <w:sz w:val="18"/>
          <w:lang w:eastAsia="pl-PL"/>
        </w:rPr>
      </w:pPr>
    </w:p>
    <w:tbl>
      <w:tblPr>
        <w:tblW w:w="49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4533"/>
        <w:gridCol w:w="3583"/>
      </w:tblGrid>
      <w:tr w:rsidR="00B70C6C" w14:paraId="3365CA30" w14:textId="77777777" w:rsidTr="00B70C6C">
        <w:trPr>
          <w:trHeight w:val="254"/>
          <w:jc w:val="center"/>
        </w:trPr>
        <w:tc>
          <w:tcPr>
            <w:tcW w:w="5000" w:type="pct"/>
            <w:gridSpan w:val="3"/>
            <w:noWrap/>
            <w:vAlign w:val="bottom"/>
          </w:tcPr>
          <w:p w14:paraId="636BA659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Informacje Wykonawcy dot. oferowanego urządzenia zabawowego</w:t>
            </w:r>
          </w:p>
          <w:p w14:paraId="33D99E8B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- HUŚTAWKA WAGOWA</w:t>
            </w:r>
          </w:p>
          <w:p w14:paraId="3EA3F7CA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70C6C" w14:paraId="30D6FB53" w14:textId="77777777" w:rsidTr="00B70C6C">
        <w:trPr>
          <w:trHeight w:val="173"/>
          <w:jc w:val="center"/>
        </w:trPr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630A6A0E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1937407" w14:textId="77777777" w:rsidR="00B70C6C" w:rsidRDefault="00B70C6C">
            <w:pPr>
              <w:spacing w:before="120" w:line="360" w:lineRule="auto"/>
              <w:ind w:hanging="284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HUŚTAWKA WAGOWA </w:t>
            </w:r>
          </w:p>
        </w:tc>
      </w:tr>
      <w:tr w:rsidR="00B70C6C" w14:paraId="5A5806C2" w14:textId="77777777" w:rsidTr="00B70C6C">
        <w:trPr>
          <w:trHeight w:val="173"/>
          <w:jc w:val="center"/>
        </w:trPr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2745D45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nazwa urządzenia wg Wykonawcy: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AE9CD" w14:textId="77777777" w:rsidR="00B70C6C" w:rsidRDefault="00B70C6C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02E1CCD9" w14:textId="77777777" w:rsidTr="00B70C6C">
        <w:trPr>
          <w:trHeight w:val="173"/>
          <w:jc w:val="center"/>
        </w:trPr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E081D89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nr katalogowy/identyfikacyjny urządzenia: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2018A" w14:textId="77777777" w:rsidR="00B70C6C" w:rsidRDefault="00B70C6C">
            <w:pPr>
              <w:spacing w:before="120" w:line="360" w:lineRule="auto"/>
              <w:ind w:left="720"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1EB7722E" w14:textId="77777777" w:rsidTr="00B70C6C">
        <w:trPr>
          <w:trHeight w:val="172"/>
          <w:jc w:val="center"/>
        </w:trPr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2B7C5FC6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1176: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2F896" w14:textId="77777777" w:rsidR="00B70C6C" w:rsidRDefault="00B70C6C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03B43128" w14:textId="77777777" w:rsidTr="00B70C6C">
        <w:trPr>
          <w:trHeight w:val="173"/>
          <w:jc w:val="center"/>
        </w:trPr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A40076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l-PL"/>
              </w:rPr>
              <w:t>wymiar strefy bezpieczeństwa: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2A015" w14:textId="77777777" w:rsidR="00B70C6C" w:rsidRDefault="00B70C6C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[m]x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[m]</w:t>
            </w:r>
          </w:p>
        </w:tc>
      </w:tr>
      <w:tr w:rsidR="00B70C6C" w14:paraId="299E22F4" w14:textId="77777777" w:rsidTr="00B70C6C">
        <w:trPr>
          <w:trHeight w:val="173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CE71D2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4F15829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część ruchoma o profilu (okrągłym czy prostokątnym):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FF2B0" w14:textId="77777777" w:rsidR="00B70C6C" w:rsidRDefault="00B70C6C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764B541A" w14:textId="77777777" w:rsidTr="00B70C6C">
        <w:trPr>
          <w:trHeight w:val="48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AFBC63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1ADB0253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siedziska wykonane z: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4F441" w14:textId="77777777" w:rsidR="00B70C6C" w:rsidRDefault="00B70C6C">
            <w:pPr>
              <w:ind w:hanging="284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B70C6C" w14:paraId="19C9F773" w14:textId="77777777" w:rsidTr="00B70C6C">
        <w:trPr>
          <w:trHeight w:val="395"/>
          <w:jc w:val="center"/>
        </w:trPr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42E65844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bookmarkStart w:id="0" w:name="_Hlk123648358"/>
            <w:r>
              <w:rPr>
                <w:rFonts w:asciiTheme="minorHAnsi" w:hAnsiTheme="minorHAnsi" w:cstheme="minorHAnsi"/>
                <w:lang w:eastAsia="pl-PL"/>
              </w:rPr>
              <w:t>kolorystyka urządzenia: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4F50F" w14:textId="77777777" w:rsidR="00B70C6C" w:rsidRDefault="00B70C6C">
            <w:pPr>
              <w:ind w:hanging="284"/>
              <w:jc w:val="right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7426B6B0" w14:textId="77777777" w:rsidR="00B70C6C" w:rsidRDefault="00B70C6C" w:rsidP="00B70C6C">
      <w:pPr>
        <w:rPr>
          <w:rFonts w:asciiTheme="minorHAnsi" w:hAnsiTheme="minorHAnsi" w:cstheme="minorHAnsi"/>
          <w:color w:val="000000"/>
          <w:sz w:val="18"/>
          <w:lang w:eastAsia="pl-PL"/>
        </w:rPr>
      </w:pPr>
    </w:p>
    <w:p w14:paraId="0C3B7BD2" w14:textId="4B9534BA" w:rsidR="00B70C6C" w:rsidRDefault="00B70C6C" w:rsidP="00B70C6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przedstawione w tabeli dane są kompletne, aktualne i zgodne ze stanem faktycznym.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Oświadczam, że oferowane urządzenie zabawowe jest zgodne z opisem przedmiotu zamówienia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, który stanowi załącznik nr </w:t>
      </w:r>
      <w:r w:rsidR="00E603F8">
        <w:rPr>
          <w:rFonts w:asciiTheme="minorHAnsi" w:hAnsiTheme="minorHAnsi" w:cstheme="minorHAnsi"/>
          <w:sz w:val="22"/>
          <w:szCs w:val="22"/>
          <w:lang w:eastAsia="pl-PL"/>
        </w:rPr>
        <w:t>7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do SWZ / Załącznik nr 1 do umowy.</w:t>
      </w:r>
    </w:p>
    <w:p w14:paraId="6109E0C2" w14:textId="77777777" w:rsidR="00B70C6C" w:rsidRDefault="00B70C6C" w:rsidP="00B70C6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3005887" w14:textId="77777777" w:rsidR="00B70C6C" w:rsidRDefault="00B70C6C" w:rsidP="00B70C6C">
      <w:pPr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Część integralną do niniejszej informacji, stanowi przykładowa wizualizacja oferowanego urządzenia </w:t>
      </w:r>
      <w:r>
        <w:rPr>
          <w:rFonts w:asciiTheme="minorHAnsi" w:hAnsiTheme="minorHAnsi" w:cstheme="minorHAnsi"/>
          <w:iCs/>
          <w:sz w:val="22"/>
          <w:szCs w:val="22"/>
          <w:lang w:eastAsia="pl-PL"/>
        </w:rPr>
        <w:br/>
        <w:t>(bez podania parametrów).</w:t>
      </w:r>
    </w:p>
    <w:p w14:paraId="4F511C04" w14:textId="77777777" w:rsidR="00B70C6C" w:rsidRDefault="00B70C6C" w:rsidP="00B70C6C">
      <w:pPr>
        <w:jc w:val="both"/>
        <w:rPr>
          <w:rFonts w:asciiTheme="minorHAnsi" w:hAnsiTheme="minorHAnsi" w:cstheme="minorHAnsi"/>
          <w:iCs/>
          <w:color w:val="FF0000"/>
          <w:u w:val="single"/>
          <w:lang w:eastAsia="pl-PL"/>
        </w:rPr>
      </w:pPr>
      <w:r>
        <w:rPr>
          <w:rFonts w:asciiTheme="minorHAnsi" w:hAnsiTheme="minorHAnsi" w:cstheme="minorHAnsi"/>
          <w:iCs/>
          <w:color w:val="FF0000"/>
          <w:u w:val="single"/>
          <w:lang w:eastAsia="pl-PL"/>
        </w:rPr>
        <w:t>UWAGA: Wykonawca winien wypełnić wszystkie rubryki. Brak jakichkolwiek danych stanowić będzie podstawę do odrzucenia oferty.</w:t>
      </w:r>
    </w:p>
    <w:p w14:paraId="75ACB1A6" w14:textId="77777777" w:rsidR="00B70C6C" w:rsidRDefault="00B70C6C" w:rsidP="00B70C6C">
      <w:pPr>
        <w:jc w:val="both"/>
        <w:rPr>
          <w:rFonts w:asciiTheme="minorHAnsi" w:hAnsiTheme="minorHAnsi" w:cstheme="minorHAnsi"/>
          <w:iCs/>
          <w:lang w:eastAsia="pl-PL"/>
        </w:rPr>
      </w:pPr>
    </w:p>
    <w:p w14:paraId="7D28123B" w14:textId="77777777" w:rsidR="00B70C6C" w:rsidRDefault="00B70C6C" w:rsidP="00B70C6C">
      <w:pPr>
        <w:spacing w:before="120"/>
        <w:ind w:left="284" w:hanging="284"/>
        <w:jc w:val="both"/>
        <w:rPr>
          <w:rFonts w:asciiTheme="minorHAnsi" w:hAnsiTheme="minorHAnsi" w:cstheme="minorHAnsi"/>
          <w:iCs/>
          <w:sz w:val="18"/>
          <w:lang w:eastAsia="pl-PL"/>
        </w:rPr>
      </w:pPr>
      <w:r>
        <w:rPr>
          <w:rFonts w:asciiTheme="minorHAnsi" w:hAnsiTheme="minorHAnsi" w:cstheme="minorHAnsi"/>
          <w:iCs/>
          <w:sz w:val="18"/>
          <w:lang w:eastAsia="pl-PL"/>
        </w:rPr>
        <w:br w:type="page"/>
      </w:r>
    </w:p>
    <w:tbl>
      <w:tblPr>
        <w:tblW w:w="49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4654"/>
        <w:gridCol w:w="3808"/>
      </w:tblGrid>
      <w:tr w:rsidR="00B70C6C" w14:paraId="7055CFC6" w14:textId="77777777" w:rsidTr="00B70C6C">
        <w:trPr>
          <w:trHeight w:val="254"/>
          <w:jc w:val="center"/>
        </w:trPr>
        <w:tc>
          <w:tcPr>
            <w:tcW w:w="5000" w:type="pct"/>
            <w:gridSpan w:val="3"/>
            <w:noWrap/>
            <w:vAlign w:val="bottom"/>
          </w:tcPr>
          <w:p w14:paraId="0370EF19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lastRenderedPageBreak/>
              <w:t>Informacje Wykonawcy dot. oferowanego urządzenia zabawowego</w:t>
            </w:r>
          </w:p>
          <w:p w14:paraId="1E9143C3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- HUŚTAWKA WAHADŁOWA POTRÓJNA</w:t>
            </w:r>
          </w:p>
          <w:p w14:paraId="45E153BA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70C6C" w14:paraId="258A18A4" w14:textId="77777777" w:rsidTr="00B70C6C">
        <w:trPr>
          <w:trHeight w:val="173"/>
          <w:jc w:val="center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710CA87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A367096" w14:textId="77777777" w:rsidR="00B70C6C" w:rsidRDefault="00B70C6C">
            <w:pPr>
              <w:spacing w:before="120" w:line="360" w:lineRule="auto"/>
              <w:ind w:hanging="284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HUŚTAWKA WAHADŁOWA POTRÓJNA </w:t>
            </w:r>
          </w:p>
        </w:tc>
      </w:tr>
      <w:tr w:rsidR="00B70C6C" w14:paraId="7119A035" w14:textId="77777777" w:rsidTr="00B70C6C">
        <w:trPr>
          <w:trHeight w:val="359"/>
          <w:jc w:val="center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DDFFF81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nazwa urządzenia wg Wykonawcy: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9CCFB" w14:textId="77777777" w:rsidR="00B70C6C" w:rsidRDefault="00B70C6C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40F8AE39" w14:textId="77777777" w:rsidTr="00B70C6C">
        <w:trPr>
          <w:trHeight w:val="173"/>
          <w:jc w:val="center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F240816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nr katalogowy/identyfikacyjny urządzenia: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7377E" w14:textId="77777777" w:rsidR="00B70C6C" w:rsidRDefault="00B70C6C">
            <w:pPr>
              <w:spacing w:before="120" w:line="360" w:lineRule="auto"/>
              <w:ind w:left="720"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57B75DF5" w14:textId="77777777" w:rsidTr="00B70C6C">
        <w:trPr>
          <w:trHeight w:val="172"/>
          <w:jc w:val="center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1F408532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1176: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28365" w14:textId="77777777" w:rsidR="00B70C6C" w:rsidRDefault="00B70C6C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3AF95C47" w14:textId="77777777" w:rsidTr="00B70C6C">
        <w:trPr>
          <w:trHeight w:val="173"/>
          <w:jc w:val="center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9C568C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l-PL"/>
              </w:rPr>
              <w:t>wymiar strefy bezpieczeństwa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10AD4" w14:textId="77777777" w:rsidR="00B70C6C" w:rsidRDefault="00B70C6C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[m]x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[m]</w:t>
            </w:r>
          </w:p>
        </w:tc>
      </w:tr>
      <w:tr w:rsidR="00B70C6C" w14:paraId="1D0A97D3" w14:textId="77777777" w:rsidTr="00B70C6C">
        <w:trPr>
          <w:trHeight w:val="173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5F3FA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B7D6BAC" w14:textId="77777777" w:rsidR="00B70C6C" w:rsidRDefault="00B70C6C" w:rsidP="00E603F8">
            <w:pPr>
              <w:ind w:left="352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słupy nośne o profilu (okrągłym czy prostokątnym):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8ABFC" w14:textId="77777777" w:rsidR="00B70C6C" w:rsidRDefault="00B70C6C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0B296475" w14:textId="77777777" w:rsidTr="00B70C6C">
        <w:trPr>
          <w:trHeight w:val="216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6F32C0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6FAB2F6" w14:textId="77777777" w:rsidR="00B70C6C" w:rsidRDefault="00B70C6C" w:rsidP="00E603F8">
            <w:pPr>
              <w:ind w:left="352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siedzisko typ bocianie gniazdo - średnica: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05E95" w14:textId="77777777" w:rsidR="00B70C6C" w:rsidRDefault="00B70C6C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[cm]</w:t>
            </w:r>
          </w:p>
        </w:tc>
      </w:tr>
      <w:tr w:rsidR="00B70C6C" w14:paraId="02928C0E" w14:textId="77777777" w:rsidTr="00B70C6C">
        <w:trPr>
          <w:trHeight w:val="395"/>
          <w:jc w:val="center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4DFF8650" w14:textId="77777777" w:rsidR="00B70C6C" w:rsidRDefault="00B70C6C" w:rsidP="00E603F8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bookmarkStart w:id="1" w:name="_Hlk123648387"/>
            <w:r>
              <w:rPr>
                <w:rFonts w:asciiTheme="minorHAnsi" w:hAnsiTheme="minorHAnsi" w:cstheme="minorHAnsi"/>
                <w:lang w:eastAsia="pl-PL"/>
              </w:rPr>
              <w:t>kolorystyka urządzenia: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09289" w14:textId="77777777" w:rsidR="00B70C6C" w:rsidRDefault="00B70C6C">
            <w:pPr>
              <w:spacing w:before="120"/>
              <w:ind w:left="284"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bookmarkEnd w:id="1"/>
    </w:tbl>
    <w:p w14:paraId="4B13B958" w14:textId="77777777" w:rsidR="00B70C6C" w:rsidRDefault="00B70C6C" w:rsidP="00B70C6C">
      <w:pPr>
        <w:rPr>
          <w:rFonts w:asciiTheme="minorHAnsi" w:hAnsiTheme="minorHAnsi" w:cstheme="minorHAnsi"/>
          <w:i/>
          <w:iCs/>
          <w:color w:val="000000"/>
          <w:lang w:eastAsia="pl-PL"/>
        </w:rPr>
      </w:pPr>
    </w:p>
    <w:p w14:paraId="4EBA5104" w14:textId="4F607CE5" w:rsidR="00B70C6C" w:rsidRDefault="00B70C6C" w:rsidP="00B70C6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przedstawione w tabeli dane są kompletne, aktualne i zgodne ze stanem faktycznym.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Oświadczam, że oferowane urządzenie zabawowe jest zgodne z opisem przedmiotu zamówienia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, który stanowi załącznik nr </w:t>
      </w:r>
      <w:r w:rsidR="00E603F8">
        <w:rPr>
          <w:rFonts w:asciiTheme="minorHAnsi" w:hAnsiTheme="minorHAnsi" w:cstheme="minorHAnsi"/>
          <w:sz w:val="22"/>
          <w:szCs w:val="22"/>
          <w:lang w:eastAsia="pl-PL"/>
        </w:rPr>
        <w:t>7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do SWZ / Załącznik nr 1 do umowy.</w:t>
      </w:r>
    </w:p>
    <w:p w14:paraId="5CC2F472" w14:textId="77777777" w:rsidR="00B70C6C" w:rsidRDefault="00B70C6C" w:rsidP="00B70C6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E28AC21" w14:textId="77777777" w:rsidR="00B70C6C" w:rsidRDefault="00B70C6C" w:rsidP="00B70C6C">
      <w:pPr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Część integralną do niniejszej informacji, stanowi przykładowa wizualizacja oferowanego urządzenia </w:t>
      </w:r>
      <w:r>
        <w:rPr>
          <w:rFonts w:asciiTheme="minorHAnsi" w:hAnsiTheme="minorHAnsi" w:cstheme="minorHAnsi"/>
          <w:iCs/>
          <w:sz w:val="22"/>
          <w:szCs w:val="22"/>
          <w:lang w:eastAsia="pl-PL"/>
        </w:rPr>
        <w:br/>
        <w:t>(bez podania parametrów).</w:t>
      </w:r>
    </w:p>
    <w:p w14:paraId="39604B5A" w14:textId="77777777" w:rsidR="00B70C6C" w:rsidRDefault="00B70C6C" w:rsidP="00B70C6C">
      <w:pPr>
        <w:jc w:val="both"/>
        <w:rPr>
          <w:rFonts w:asciiTheme="minorHAnsi" w:hAnsiTheme="minorHAnsi" w:cstheme="minorHAnsi"/>
          <w:iCs/>
          <w:color w:val="FF0000"/>
          <w:u w:val="single"/>
          <w:lang w:eastAsia="pl-PL"/>
        </w:rPr>
      </w:pPr>
      <w:r>
        <w:rPr>
          <w:rFonts w:asciiTheme="minorHAnsi" w:hAnsiTheme="minorHAnsi" w:cstheme="minorHAnsi"/>
          <w:iCs/>
          <w:color w:val="FF0000"/>
          <w:u w:val="single"/>
          <w:lang w:eastAsia="pl-PL"/>
        </w:rPr>
        <w:t>UWAGA: Wykonawca winien wypełnić wszystkie rubryki. Brak jakichkolwiek danych stanowić będzie podstawę do odrzucenia oferty.</w:t>
      </w:r>
    </w:p>
    <w:p w14:paraId="3E377B9C" w14:textId="77777777" w:rsidR="00B70C6C" w:rsidRDefault="00B70C6C" w:rsidP="00B70C6C">
      <w:pPr>
        <w:jc w:val="both"/>
        <w:rPr>
          <w:rFonts w:asciiTheme="minorHAnsi" w:hAnsiTheme="minorHAnsi" w:cstheme="minorHAnsi"/>
          <w:iCs/>
          <w:lang w:eastAsia="pl-PL"/>
        </w:rPr>
      </w:pPr>
    </w:p>
    <w:p w14:paraId="718DE72F" w14:textId="77777777" w:rsidR="00B70C6C" w:rsidRDefault="00B70C6C" w:rsidP="00B70C6C">
      <w:pPr>
        <w:spacing w:before="120"/>
        <w:ind w:left="284" w:hanging="284"/>
        <w:jc w:val="both"/>
        <w:rPr>
          <w:rFonts w:asciiTheme="minorHAnsi" w:hAnsiTheme="minorHAnsi" w:cstheme="minorHAnsi"/>
          <w:iCs/>
          <w:sz w:val="18"/>
          <w:lang w:eastAsia="pl-PL"/>
        </w:rPr>
      </w:pPr>
      <w:r>
        <w:rPr>
          <w:rFonts w:asciiTheme="minorHAnsi" w:hAnsiTheme="minorHAnsi" w:cstheme="minorHAnsi"/>
          <w:iCs/>
          <w:sz w:val="18"/>
          <w:lang w:eastAsia="pl-PL"/>
        </w:rPr>
        <w:br w:type="page"/>
      </w: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4252"/>
      </w:tblGrid>
      <w:tr w:rsidR="00B70C6C" w14:paraId="67E228D2" w14:textId="77777777" w:rsidTr="00B70C6C">
        <w:trPr>
          <w:trHeight w:val="501"/>
          <w:jc w:val="center"/>
        </w:trPr>
        <w:tc>
          <w:tcPr>
            <w:tcW w:w="9781" w:type="dxa"/>
            <w:gridSpan w:val="3"/>
            <w:noWrap/>
            <w:vAlign w:val="bottom"/>
          </w:tcPr>
          <w:p w14:paraId="211F4CD2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lastRenderedPageBreak/>
              <w:t>Informacje Wykonawcy dot. oferowanego urządzenia zabawowego</w:t>
            </w:r>
          </w:p>
          <w:p w14:paraId="48D2DCF8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- ZESTAW ZABAWOWY</w:t>
            </w:r>
          </w:p>
          <w:p w14:paraId="5C73F746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70C6C" w14:paraId="2776CBFB" w14:textId="77777777" w:rsidTr="00B70C6C">
        <w:trPr>
          <w:trHeight w:val="519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6A44EBCF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1175723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ZESTAW ZABAWOWY </w:t>
            </w:r>
          </w:p>
        </w:tc>
      </w:tr>
      <w:tr w:rsidR="00B70C6C" w14:paraId="1F44395E" w14:textId="77777777" w:rsidTr="00B70C6C">
        <w:trPr>
          <w:trHeight w:val="358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137C362D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nazwa urządzenia wg Wykonawcy: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71598" w14:textId="77777777" w:rsidR="00B70C6C" w:rsidRDefault="00B70C6C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6DE6E65F" w14:textId="77777777" w:rsidTr="00B70C6C">
        <w:trPr>
          <w:trHeight w:val="358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17599A20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nr katalogowy/identyfikacyjny urządzenia: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A8255" w14:textId="77777777" w:rsidR="00B70C6C" w:rsidRDefault="00B70C6C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2F9079AA" w14:textId="77777777" w:rsidTr="00B70C6C">
        <w:trPr>
          <w:trHeight w:val="358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4E20AF24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 normą PN-EN 1176: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BCFD1" w14:textId="77777777" w:rsidR="00B70C6C" w:rsidRDefault="00B70C6C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7998AE38" w14:textId="77777777" w:rsidTr="00B70C6C">
        <w:trPr>
          <w:trHeight w:val="358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4984872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wymiar strefy bezpieczeństwa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02783" w14:textId="77777777" w:rsidR="00B70C6C" w:rsidRDefault="00B70C6C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[m] x [m]</w:t>
            </w:r>
          </w:p>
        </w:tc>
      </w:tr>
      <w:tr w:rsidR="00B70C6C" w14:paraId="489788D8" w14:textId="77777777" w:rsidTr="00B70C6C">
        <w:trPr>
          <w:trHeight w:val="358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1608E41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wymiary urządzenia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03E53D1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długość: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24AAD" w14:textId="77777777" w:rsidR="00B70C6C" w:rsidRDefault="00B70C6C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[m]</w:t>
            </w:r>
          </w:p>
        </w:tc>
      </w:tr>
      <w:tr w:rsidR="00B70C6C" w14:paraId="55FE4A90" w14:textId="77777777" w:rsidTr="00B70C6C">
        <w:trPr>
          <w:trHeight w:val="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9092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04DC2389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szerokość: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BE0DE" w14:textId="77777777" w:rsidR="00B70C6C" w:rsidRDefault="00B70C6C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[m]</w:t>
            </w:r>
          </w:p>
        </w:tc>
      </w:tr>
      <w:tr w:rsidR="00B70C6C" w14:paraId="0EB6DB0A" w14:textId="77777777" w:rsidTr="00B70C6C">
        <w:trPr>
          <w:trHeight w:val="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4CB5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09AE7FCB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wysokość całkowita urządzenia: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93F87" w14:textId="77777777" w:rsidR="00B70C6C" w:rsidRDefault="00B70C6C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[m]</w:t>
            </w:r>
          </w:p>
        </w:tc>
      </w:tr>
      <w:tr w:rsidR="00B70C6C" w14:paraId="66CCB737" w14:textId="77777777" w:rsidTr="00B70C6C">
        <w:trPr>
          <w:trHeight w:val="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BC91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C37C769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wysokość minimalna podestu: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A04F4" w14:textId="77777777" w:rsidR="00B70C6C" w:rsidRDefault="00B70C6C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[m]</w:t>
            </w:r>
          </w:p>
        </w:tc>
      </w:tr>
      <w:tr w:rsidR="00B70C6C" w14:paraId="3D319545" w14:textId="77777777" w:rsidTr="00B70C6C">
        <w:trPr>
          <w:trHeight w:val="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AA20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99462BE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wysokość maksymalna podestu: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CFA0D" w14:textId="77777777" w:rsidR="00B70C6C" w:rsidRDefault="00B70C6C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[m]</w:t>
            </w:r>
          </w:p>
        </w:tc>
      </w:tr>
      <w:tr w:rsidR="00B70C6C" w14:paraId="70BA6081" w14:textId="77777777" w:rsidTr="00B70C6C">
        <w:trPr>
          <w:trHeight w:val="358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385C06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72F117F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wieża - liczba: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EFB46" w14:textId="77777777" w:rsidR="00B70C6C" w:rsidRDefault="00B70C6C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[szt.]</w:t>
            </w:r>
          </w:p>
        </w:tc>
      </w:tr>
      <w:tr w:rsidR="00B70C6C" w14:paraId="67A681FC" w14:textId="77777777" w:rsidTr="00B70C6C">
        <w:trPr>
          <w:trHeight w:val="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17EB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943714D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zjeżdżalnia - liczba: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E9C7F" w14:textId="77777777" w:rsidR="00B70C6C" w:rsidRDefault="00B70C6C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[szt.]</w:t>
            </w:r>
          </w:p>
        </w:tc>
      </w:tr>
      <w:tr w:rsidR="00B70C6C" w14:paraId="4A2A12A1" w14:textId="77777777" w:rsidTr="00B70C6C">
        <w:trPr>
          <w:trHeight w:val="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962E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11EF69A9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liczba wejść na zestaw: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5311E" w14:textId="77777777" w:rsidR="00B70C6C" w:rsidRDefault="00B70C6C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[szt.]</w:t>
            </w:r>
          </w:p>
        </w:tc>
      </w:tr>
      <w:tr w:rsidR="00B70C6C" w14:paraId="55D5A1E7" w14:textId="77777777" w:rsidTr="00B70C6C">
        <w:trPr>
          <w:trHeight w:val="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964F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FA83D27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konstrukcja, słupy nośne o profilu (okrągłym czy prostokątnym):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EBC96" w14:textId="77777777" w:rsidR="00B70C6C" w:rsidRDefault="00B70C6C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5F95D195" w14:textId="77777777" w:rsidTr="00B70C6C">
        <w:trPr>
          <w:trHeight w:val="35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FB10BD5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461FE051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boki zjeżdżalni, osłony boczne, daszki wykonane z (płyta HDPE czy płyta HPL):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D59AB" w14:textId="77777777" w:rsidR="00B70C6C" w:rsidRDefault="00B70C6C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4DFB6D80" w14:textId="77777777" w:rsidTr="00B70C6C">
        <w:trPr>
          <w:trHeight w:val="358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11962084" w14:textId="77777777" w:rsidR="00B70C6C" w:rsidRDefault="00B70C6C" w:rsidP="00E603F8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kolorystyka urządzenia: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A2432" w14:textId="77777777" w:rsidR="00B70C6C" w:rsidRDefault="00B70C6C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41A4B173" w14:textId="77777777" w:rsidR="00B70C6C" w:rsidRDefault="00B70C6C" w:rsidP="00B70C6C">
      <w:pPr>
        <w:rPr>
          <w:rFonts w:asciiTheme="minorHAnsi" w:hAnsiTheme="minorHAnsi" w:cstheme="minorHAnsi"/>
          <w:sz w:val="10"/>
          <w:szCs w:val="10"/>
          <w:lang w:eastAsia="pl-PL"/>
        </w:rPr>
      </w:pPr>
    </w:p>
    <w:p w14:paraId="66385C78" w14:textId="0E169D20" w:rsidR="00B70C6C" w:rsidRDefault="00B70C6C" w:rsidP="00B70C6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przedstawione w tabeli dane są kompletne, aktualne i zgodne ze stanem faktycznym.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Oświadczam, że oferowane urządzenie zabawowe jest zgodne z opisem przedmiotu zamówienia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, który stanowi załącznik nr </w:t>
      </w:r>
      <w:r w:rsidR="00E603F8">
        <w:rPr>
          <w:rFonts w:asciiTheme="minorHAnsi" w:hAnsiTheme="minorHAnsi" w:cstheme="minorHAnsi"/>
          <w:sz w:val="22"/>
          <w:szCs w:val="22"/>
          <w:lang w:eastAsia="pl-PL"/>
        </w:rPr>
        <w:t>7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do SWZ / Załącznik nr 1 do umowy.</w:t>
      </w:r>
    </w:p>
    <w:p w14:paraId="1B4063AD" w14:textId="77777777" w:rsidR="00B70C6C" w:rsidRDefault="00B70C6C" w:rsidP="00B70C6C">
      <w:pPr>
        <w:jc w:val="both"/>
        <w:rPr>
          <w:rFonts w:asciiTheme="minorHAnsi" w:hAnsiTheme="minorHAnsi" w:cstheme="minorHAnsi"/>
          <w:sz w:val="6"/>
          <w:szCs w:val="6"/>
          <w:lang w:eastAsia="pl-PL"/>
        </w:rPr>
      </w:pPr>
    </w:p>
    <w:p w14:paraId="103CB5E6" w14:textId="77777777" w:rsidR="00B70C6C" w:rsidRDefault="00B70C6C" w:rsidP="00B70C6C">
      <w:pPr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Część integralną do niniejszej informacji, stanowi przykładowa wizualizacja oferowanego urządzenia </w:t>
      </w:r>
      <w:r>
        <w:rPr>
          <w:rFonts w:asciiTheme="minorHAnsi" w:hAnsiTheme="minorHAnsi" w:cstheme="minorHAnsi"/>
          <w:iCs/>
          <w:sz w:val="22"/>
          <w:szCs w:val="22"/>
          <w:lang w:eastAsia="pl-PL"/>
        </w:rPr>
        <w:br/>
        <w:t>(bez podania parametrów).</w:t>
      </w:r>
    </w:p>
    <w:p w14:paraId="041AE810" w14:textId="77777777" w:rsidR="00B70C6C" w:rsidRDefault="00B70C6C" w:rsidP="00B70C6C">
      <w:pPr>
        <w:jc w:val="both"/>
        <w:rPr>
          <w:rFonts w:asciiTheme="minorHAnsi" w:hAnsiTheme="minorHAnsi" w:cstheme="minorHAnsi"/>
          <w:iCs/>
          <w:color w:val="FF0000"/>
          <w:u w:val="single"/>
          <w:lang w:eastAsia="pl-PL"/>
        </w:rPr>
      </w:pPr>
      <w:r>
        <w:rPr>
          <w:rFonts w:asciiTheme="minorHAnsi" w:hAnsiTheme="minorHAnsi" w:cstheme="minorHAnsi"/>
          <w:iCs/>
          <w:color w:val="FF0000"/>
          <w:u w:val="single"/>
          <w:lang w:eastAsia="pl-PL"/>
        </w:rPr>
        <w:t>UWAGA: Wykonawca winien wypełnić wszystkie rubryki. Brak jakichkolwiek danych stanowić będzie podstawę do odrzucenia oferty.</w:t>
      </w:r>
    </w:p>
    <w:p w14:paraId="1745676F" w14:textId="77777777" w:rsidR="00B70C6C" w:rsidRDefault="00B70C6C" w:rsidP="00B70C6C">
      <w:pPr>
        <w:spacing w:before="120"/>
        <w:ind w:left="284" w:hanging="284"/>
        <w:jc w:val="both"/>
        <w:rPr>
          <w:rFonts w:asciiTheme="minorHAnsi" w:hAnsiTheme="minorHAnsi" w:cstheme="minorHAnsi"/>
          <w:iCs/>
          <w:color w:val="FF0000"/>
          <w:u w:val="single"/>
          <w:lang w:eastAsia="pl-PL"/>
        </w:rPr>
      </w:pPr>
      <w:r>
        <w:rPr>
          <w:rFonts w:asciiTheme="minorHAnsi" w:hAnsiTheme="minorHAnsi" w:cstheme="minorHAnsi"/>
          <w:iCs/>
          <w:color w:val="FF0000"/>
          <w:u w:val="single"/>
          <w:lang w:eastAsia="pl-PL"/>
        </w:rPr>
        <w:br w:type="page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5"/>
        <w:gridCol w:w="3794"/>
      </w:tblGrid>
      <w:tr w:rsidR="00B70C6C" w14:paraId="40BD3523" w14:textId="77777777" w:rsidTr="00B70C6C">
        <w:trPr>
          <w:trHeight w:val="511"/>
          <w:jc w:val="center"/>
        </w:trPr>
        <w:tc>
          <w:tcPr>
            <w:tcW w:w="0" w:type="auto"/>
            <w:gridSpan w:val="2"/>
            <w:noWrap/>
            <w:vAlign w:val="bottom"/>
          </w:tcPr>
          <w:p w14:paraId="34F9A2AC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lastRenderedPageBreak/>
              <w:t xml:space="preserve">Informacje Wykonawcy dot. oferowanej nawierzchni </w:t>
            </w:r>
          </w:p>
          <w:p w14:paraId="67E27E5E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- PŁYTY EPDM</w:t>
            </w:r>
          </w:p>
          <w:p w14:paraId="7716CCD6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70C6C" w14:paraId="471EAEAF" w14:textId="77777777" w:rsidTr="00B70C6C">
        <w:trPr>
          <w:trHeight w:val="437"/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5AC623F" w14:textId="77777777" w:rsidR="00B70C6C" w:rsidRDefault="00B70C6C" w:rsidP="00E603F8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nazwa elementu wg Zamawiającego: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141DF42" w14:textId="77777777" w:rsidR="00B70C6C" w:rsidRDefault="00B70C6C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PŁYTY EPDM</w:t>
            </w:r>
          </w:p>
        </w:tc>
      </w:tr>
      <w:tr w:rsidR="00B70C6C" w14:paraId="5A8976B0" w14:textId="77777777" w:rsidTr="00B70C6C">
        <w:trPr>
          <w:trHeight w:val="365"/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F2042E4" w14:textId="77777777" w:rsidR="00B70C6C" w:rsidRDefault="00B70C6C" w:rsidP="00E603F8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nazwa elementu wg Wykonawcy: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3246F" w14:textId="77777777" w:rsidR="00B70C6C" w:rsidRDefault="00B70C6C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7CC1577A" w14:textId="77777777" w:rsidTr="00B70C6C">
        <w:trPr>
          <w:trHeight w:val="365"/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669B18E6" w14:textId="77777777" w:rsidR="00B70C6C" w:rsidRDefault="00B70C6C" w:rsidP="00E603F8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nr atestu PZH: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71D06" w14:textId="77777777" w:rsidR="00B70C6C" w:rsidRDefault="00B70C6C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2EA9E7B4" w14:textId="77777777" w:rsidTr="00B70C6C">
        <w:trPr>
          <w:trHeight w:val="347"/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2045DD88" w14:textId="77777777" w:rsidR="00B70C6C" w:rsidRDefault="00B70C6C" w:rsidP="00E603F8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nr aktualnego certyfikatu potwierdzającego zgodność z normą PN-EN 1177: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067C6" w14:textId="77777777" w:rsidR="00B70C6C" w:rsidRDefault="00B70C6C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C6C" w14:paraId="22E5EEEA" w14:textId="77777777" w:rsidTr="00B70C6C">
        <w:trPr>
          <w:trHeight w:val="201"/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72AB6E3" w14:textId="77777777" w:rsidR="00B70C6C" w:rsidRDefault="00B70C6C" w:rsidP="00E603F8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kolorystyka: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6FBC7" w14:textId="77777777" w:rsidR="00B70C6C" w:rsidRDefault="00B70C6C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A0B56E1" w14:textId="77777777" w:rsidR="00B70C6C" w:rsidRDefault="00B70C6C" w:rsidP="00B70C6C">
      <w:pPr>
        <w:jc w:val="right"/>
        <w:rPr>
          <w:rFonts w:asciiTheme="minorHAnsi" w:hAnsiTheme="minorHAnsi" w:cstheme="minorHAnsi"/>
          <w:b/>
        </w:rPr>
      </w:pPr>
    </w:p>
    <w:p w14:paraId="5010E7B4" w14:textId="6DA2829B" w:rsidR="00B70C6C" w:rsidRDefault="00B70C6C" w:rsidP="00B70C6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przedstawione w tabeli dane są kompletne, aktualne i zgodne ze stanem faktycznym.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Oświadczam, że oferowana nawierzchnia jest zgodna z opisem przedmiotu zamówienia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, który stanowi załącznik nr </w:t>
      </w:r>
      <w:r w:rsidR="00E603F8">
        <w:rPr>
          <w:rFonts w:asciiTheme="minorHAnsi" w:hAnsiTheme="minorHAnsi" w:cstheme="minorHAnsi"/>
          <w:sz w:val="22"/>
          <w:szCs w:val="22"/>
          <w:lang w:eastAsia="pl-PL"/>
        </w:rPr>
        <w:t>7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do SWZ / Załącznik nr 1 do umowy.</w:t>
      </w:r>
    </w:p>
    <w:p w14:paraId="3395C8CC" w14:textId="77777777" w:rsidR="00B70C6C" w:rsidRDefault="00B70C6C" w:rsidP="00B70C6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444FCE0" w14:textId="77777777" w:rsidR="00B70C6C" w:rsidRDefault="00B70C6C" w:rsidP="00B70C6C">
      <w:pPr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iCs/>
          <w:sz w:val="22"/>
          <w:szCs w:val="22"/>
          <w:lang w:eastAsia="pl-PL"/>
        </w:rPr>
        <w:t>Część integralną do niniejszej informacji, stanowi przykładowa wizualizacja oferowanej nawierzchni (bez podania parametrów).</w:t>
      </w:r>
    </w:p>
    <w:p w14:paraId="6DABD069" w14:textId="35A5CAC8" w:rsidR="003E3BC3" w:rsidRDefault="00B70C6C" w:rsidP="00B70C6C">
      <w:pPr>
        <w:rPr>
          <w:b/>
          <w:sz w:val="22"/>
          <w:szCs w:val="22"/>
        </w:rPr>
        <w:sectPr w:rsidR="003E3BC3" w:rsidSect="00B834C4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568" w:right="1183" w:bottom="709" w:left="1418" w:header="709" w:footer="213" w:gutter="0"/>
          <w:cols w:space="708"/>
          <w:docGrid w:linePitch="272"/>
        </w:sectPr>
      </w:pPr>
      <w:r>
        <w:rPr>
          <w:rFonts w:asciiTheme="minorHAnsi" w:hAnsiTheme="minorHAnsi" w:cstheme="minorHAnsi"/>
          <w:iCs/>
          <w:color w:val="FF0000"/>
          <w:u w:val="single"/>
          <w:lang w:eastAsia="pl-PL"/>
        </w:rPr>
        <w:t>UWAGA: Wykonawca winien wypełnić wszystkie rubryki. Brak jakichkolwiek danych stanowić będzie podstawę do odrzucenia of</w:t>
      </w:r>
    </w:p>
    <w:p w14:paraId="24A19516" w14:textId="03E5B921" w:rsidR="00537B5F" w:rsidRDefault="00537B5F" w:rsidP="00537B5F">
      <w:pPr>
        <w:pStyle w:val="Bezodstpw"/>
        <w:jc w:val="right"/>
        <w:rPr>
          <w:rFonts w:ascii="Times New Roman" w:hAnsi="Times New Roman"/>
          <w:b/>
          <w:i/>
          <w:iCs/>
        </w:rPr>
      </w:pPr>
      <w:r w:rsidRPr="00B96E96">
        <w:rPr>
          <w:rFonts w:ascii="Times New Roman" w:hAnsi="Times New Roman"/>
          <w:b/>
          <w:i/>
          <w:iCs/>
        </w:rPr>
        <w:lastRenderedPageBreak/>
        <w:t xml:space="preserve">Załącznik nr </w:t>
      </w:r>
      <w:r>
        <w:rPr>
          <w:rFonts w:ascii="Times New Roman" w:hAnsi="Times New Roman"/>
          <w:b/>
          <w:i/>
          <w:iCs/>
        </w:rPr>
        <w:t>1b</w:t>
      </w:r>
      <w:r w:rsidRPr="00B96E96">
        <w:rPr>
          <w:rFonts w:ascii="Times New Roman" w:hAnsi="Times New Roman"/>
          <w:b/>
          <w:i/>
          <w:iCs/>
        </w:rPr>
        <w:t xml:space="preserve"> do SWZ / Załącznik nr 2 do umowy</w:t>
      </w:r>
    </w:p>
    <w:p w14:paraId="65E12D34" w14:textId="77777777" w:rsidR="00537B5F" w:rsidRPr="00B96E96" w:rsidRDefault="00537B5F" w:rsidP="00537B5F">
      <w:pPr>
        <w:pStyle w:val="Bezodstpw"/>
        <w:jc w:val="right"/>
        <w:rPr>
          <w:rFonts w:ascii="Times New Roman" w:hAnsi="Times New Roman"/>
          <w:b/>
          <w:i/>
          <w:iCs/>
        </w:rPr>
      </w:pP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4093"/>
        <w:gridCol w:w="1365"/>
        <w:gridCol w:w="2046"/>
        <w:gridCol w:w="1092"/>
        <w:gridCol w:w="2589"/>
        <w:gridCol w:w="3411"/>
      </w:tblGrid>
      <w:tr w:rsidR="00537B5F" w:rsidRPr="00775DD5" w14:paraId="54D9F481" w14:textId="77777777" w:rsidTr="00537B5F">
        <w:trPr>
          <w:trHeight w:val="208"/>
          <w:jc w:val="center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14:paraId="0A901749" w14:textId="77777777" w:rsidR="00537B5F" w:rsidRPr="00111D01" w:rsidRDefault="00537B5F" w:rsidP="00537B5F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11D01">
              <w:rPr>
                <w:rFonts w:asciiTheme="minorHAnsi" w:hAnsiTheme="minorHAnsi" w:cstheme="minorHAnsi"/>
                <w:b/>
                <w:sz w:val="28"/>
                <w:szCs w:val="28"/>
              </w:rPr>
              <w:t>TABELA CEN JEDNOSTKOWYCH BRUTTO</w:t>
            </w:r>
          </w:p>
        </w:tc>
      </w:tr>
      <w:tr w:rsidR="00537B5F" w:rsidRPr="00775DD5" w14:paraId="066DF3A7" w14:textId="77777777" w:rsidTr="00537B5F">
        <w:trPr>
          <w:trHeight w:val="243"/>
          <w:jc w:val="center"/>
        </w:trPr>
        <w:tc>
          <w:tcPr>
            <w:tcW w:w="135" w:type="pct"/>
            <w:vMerge w:val="restart"/>
            <w:shd w:val="clear" w:color="auto" w:fill="EAF1DD" w:themeFill="accent3" w:themeFillTint="33"/>
            <w:vAlign w:val="center"/>
          </w:tcPr>
          <w:p w14:paraId="4885E06A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1D01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364" w:type="pct"/>
            <w:vMerge w:val="restart"/>
            <w:shd w:val="clear" w:color="auto" w:fill="EAF1DD" w:themeFill="accent3" w:themeFillTint="33"/>
            <w:vAlign w:val="center"/>
          </w:tcPr>
          <w:p w14:paraId="52FF1D65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1D01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</w:rPr>
              <w:t>elementu wg Zamawiającego</w:t>
            </w:r>
          </w:p>
        </w:tc>
        <w:tc>
          <w:tcPr>
            <w:tcW w:w="455" w:type="pct"/>
            <w:vMerge w:val="restart"/>
            <w:shd w:val="clear" w:color="auto" w:fill="EAF1DD" w:themeFill="accent3" w:themeFillTint="33"/>
            <w:vAlign w:val="center"/>
          </w:tcPr>
          <w:p w14:paraId="20179232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1D01">
              <w:rPr>
                <w:rFonts w:asciiTheme="minorHAnsi" w:hAnsiTheme="minorHAnsi" w:cstheme="minorHAnsi"/>
                <w:b/>
                <w:bCs/>
              </w:rPr>
              <w:t xml:space="preserve">nr katalogowy/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nr </w:t>
            </w:r>
            <w:r w:rsidRPr="00111D01">
              <w:rPr>
                <w:rFonts w:asciiTheme="minorHAnsi" w:hAnsiTheme="minorHAnsi" w:cstheme="minorHAnsi"/>
                <w:b/>
                <w:bCs/>
              </w:rPr>
              <w:t>identyfikacyjny</w:t>
            </w:r>
          </w:p>
        </w:tc>
        <w:tc>
          <w:tcPr>
            <w:tcW w:w="682" w:type="pct"/>
            <w:vMerge w:val="restart"/>
            <w:shd w:val="clear" w:color="auto" w:fill="EAF1DD" w:themeFill="accent3" w:themeFillTint="33"/>
          </w:tcPr>
          <w:p w14:paraId="43504E39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AD5B42D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36E0985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1D01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elementu wg </w:t>
            </w:r>
            <w:r w:rsidRPr="00111D01">
              <w:rPr>
                <w:rFonts w:asciiTheme="minorHAnsi" w:hAnsiTheme="minorHAnsi" w:cstheme="minorHAnsi"/>
                <w:b/>
                <w:bCs/>
              </w:rPr>
              <w:t>producenta</w:t>
            </w:r>
          </w:p>
        </w:tc>
        <w:tc>
          <w:tcPr>
            <w:tcW w:w="364" w:type="pct"/>
            <w:shd w:val="clear" w:color="auto" w:fill="EAF1DD" w:themeFill="accent3" w:themeFillTint="33"/>
            <w:vAlign w:val="center"/>
          </w:tcPr>
          <w:p w14:paraId="5F70382A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1D01">
              <w:rPr>
                <w:rFonts w:asciiTheme="minorHAnsi" w:hAnsiTheme="minorHAnsi" w:cstheme="minorHAnsi"/>
                <w:b/>
                <w:bCs/>
              </w:rPr>
              <w:t>ilość</w:t>
            </w:r>
          </w:p>
          <w:p w14:paraId="6F277F0B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1D01">
              <w:rPr>
                <w:rFonts w:asciiTheme="minorHAnsi" w:hAnsiTheme="minorHAnsi" w:cstheme="minorHAnsi"/>
                <w:b/>
                <w:bCs/>
              </w:rPr>
              <w:t>[szt.] / [m</w:t>
            </w:r>
            <w:r w:rsidRPr="00111D01">
              <w:rPr>
                <w:rFonts w:asciiTheme="minorHAnsi" w:hAnsiTheme="minorHAnsi" w:cstheme="minorHAnsi"/>
                <w:b/>
                <w:bCs/>
                <w:vertAlign w:val="superscript"/>
              </w:rPr>
              <w:t>2</w:t>
            </w:r>
            <w:r w:rsidRPr="00111D01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14:paraId="5941B664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1D01">
              <w:rPr>
                <w:rFonts w:asciiTheme="minorHAnsi" w:hAnsiTheme="minorHAnsi" w:cstheme="minorHAnsi"/>
                <w:b/>
                <w:bCs/>
              </w:rPr>
              <w:t>cena jednostkowa brutto urządzenia [zł] /</w:t>
            </w:r>
          </w:p>
          <w:p w14:paraId="48FEFBA9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1D01">
              <w:rPr>
                <w:rFonts w:asciiTheme="minorHAnsi" w:hAnsiTheme="minorHAnsi" w:cstheme="minorHAnsi"/>
                <w:b/>
                <w:bCs/>
              </w:rPr>
              <w:t>cena jednostkowa brutto 1 m</w:t>
            </w:r>
            <w:r w:rsidRPr="00111D01">
              <w:rPr>
                <w:rFonts w:asciiTheme="minorHAnsi" w:hAnsiTheme="minorHAnsi" w:cstheme="minorHAnsi"/>
                <w:b/>
                <w:bCs/>
                <w:vertAlign w:val="superscript"/>
              </w:rPr>
              <w:t>2</w:t>
            </w:r>
            <w:r w:rsidRPr="00111D01">
              <w:rPr>
                <w:rFonts w:asciiTheme="minorHAnsi" w:hAnsiTheme="minorHAnsi" w:cstheme="minorHAnsi"/>
                <w:b/>
                <w:bCs/>
              </w:rPr>
              <w:t xml:space="preserve"> nawierzchni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płyt </w:t>
            </w:r>
            <w:r w:rsidRPr="00111D01">
              <w:rPr>
                <w:rFonts w:asciiTheme="minorHAnsi" w:hAnsiTheme="minorHAnsi" w:cstheme="minorHAnsi"/>
                <w:b/>
                <w:bCs/>
              </w:rPr>
              <w:t>[zł]</w:t>
            </w:r>
          </w:p>
        </w:tc>
        <w:tc>
          <w:tcPr>
            <w:tcW w:w="1137" w:type="pct"/>
            <w:shd w:val="clear" w:color="auto" w:fill="EAF1DD" w:themeFill="accent3" w:themeFillTint="33"/>
          </w:tcPr>
          <w:p w14:paraId="79095A5B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6DC5EB3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F29ECCA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1D01">
              <w:rPr>
                <w:rFonts w:asciiTheme="minorHAnsi" w:hAnsiTheme="minorHAnsi" w:cstheme="minorHAnsi"/>
                <w:b/>
                <w:bCs/>
              </w:rPr>
              <w:t>wartość brutto [zł]</w:t>
            </w:r>
          </w:p>
        </w:tc>
      </w:tr>
      <w:tr w:rsidR="00537B5F" w:rsidRPr="00775DD5" w14:paraId="19470A4A" w14:textId="77777777" w:rsidTr="00537B5F">
        <w:trPr>
          <w:trHeight w:val="113"/>
          <w:jc w:val="center"/>
        </w:trPr>
        <w:tc>
          <w:tcPr>
            <w:tcW w:w="135" w:type="pct"/>
            <w:vMerge/>
            <w:shd w:val="clear" w:color="auto" w:fill="EAF1DD" w:themeFill="accent3" w:themeFillTint="33"/>
            <w:vAlign w:val="center"/>
          </w:tcPr>
          <w:p w14:paraId="4329014B" w14:textId="77777777" w:rsidR="00537B5F" w:rsidRPr="00141AFE" w:rsidRDefault="00537B5F" w:rsidP="00537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4" w:type="pct"/>
            <w:vMerge/>
            <w:shd w:val="clear" w:color="auto" w:fill="EAF1DD" w:themeFill="accent3" w:themeFillTint="33"/>
            <w:vAlign w:val="center"/>
          </w:tcPr>
          <w:p w14:paraId="172379DB" w14:textId="77777777" w:rsidR="00537B5F" w:rsidRPr="00141AFE" w:rsidRDefault="00537B5F" w:rsidP="00537B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EAF1DD" w:themeFill="accent3" w:themeFillTint="33"/>
            <w:vAlign w:val="center"/>
          </w:tcPr>
          <w:p w14:paraId="470697B5" w14:textId="77777777" w:rsidR="00537B5F" w:rsidRPr="00141AFE" w:rsidRDefault="00537B5F" w:rsidP="00537B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EAF1DD" w:themeFill="accent3" w:themeFillTint="33"/>
          </w:tcPr>
          <w:p w14:paraId="62F6C9BA" w14:textId="77777777" w:rsidR="00537B5F" w:rsidRPr="00141AFE" w:rsidRDefault="00537B5F" w:rsidP="00537B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EAF1DD" w:themeFill="accent3" w:themeFillTint="33"/>
            <w:vAlign w:val="center"/>
          </w:tcPr>
          <w:p w14:paraId="30A5CFA5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11D01">
              <w:rPr>
                <w:rFonts w:asciiTheme="minorHAnsi" w:hAnsiTheme="minorHAnsi" w:cstheme="minorHAnsi"/>
                <w:b/>
                <w:bCs/>
                <w:i/>
                <w:iCs/>
              </w:rPr>
              <w:t>A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14:paraId="641BB612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11D01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B </w:t>
            </w:r>
          </w:p>
        </w:tc>
        <w:tc>
          <w:tcPr>
            <w:tcW w:w="1137" w:type="pct"/>
            <w:shd w:val="clear" w:color="auto" w:fill="EAF1DD" w:themeFill="accent3" w:themeFillTint="33"/>
          </w:tcPr>
          <w:p w14:paraId="1624B52C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11D01">
              <w:rPr>
                <w:rFonts w:asciiTheme="minorHAnsi" w:hAnsiTheme="minorHAnsi" w:cstheme="minorHAnsi"/>
                <w:b/>
                <w:bCs/>
                <w:i/>
                <w:iCs/>
              </w:rPr>
              <w:t>C=A x B</w:t>
            </w:r>
          </w:p>
        </w:tc>
      </w:tr>
      <w:tr w:rsidR="00537B5F" w:rsidRPr="00775DD5" w14:paraId="5B843900" w14:textId="77777777" w:rsidTr="00537B5F">
        <w:trPr>
          <w:trHeight w:hRule="exact" w:val="695"/>
          <w:jc w:val="center"/>
        </w:trPr>
        <w:tc>
          <w:tcPr>
            <w:tcW w:w="135" w:type="pct"/>
            <w:vAlign w:val="center"/>
          </w:tcPr>
          <w:p w14:paraId="5562804A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4" w:type="pct"/>
          </w:tcPr>
          <w:p w14:paraId="3EE074B2" w14:textId="77777777" w:rsidR="00537B5F" w:rsidRPr="00111D01" w:rsidRDefault="00537B5F" w:rsidP="00537B5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3E99406" w14:textId="77777777" w:rsidR="00537B5F" w:rsidRPr="00111D01" w:rsidRDefault="00537B5F" w:rsidP="00537B5F">
            <w:pPr>
              <w:rPr>
                <w:rFonts w:asciiTheme="minorHAnsi" w:hAnsiTheme="minorHAnsi" w:cstheme="minorHAnsi"/>
                <w:b/>
                <w:bCs/>
              </w:rPr>
            </w:pPr>
            <w:r w:rsidRPr="00111D01">
              <w:rPr>
                <w:rFonts w:asciiTheme="minorHAnsi" w:hAnsiTheme="minorHAnsi" w:cstheme="minorHAnsi"/>
                <w:b/>
                <w:bCs/>
              </w:rPr>
              <w:t>BUJAK</w:t>
            </w:r>
          </w:p>
        </w:tc>
        <w:tc>
          <w:tcPr>
            <w:tcW w:w="455" w:type="pct"/>
            <w:vAlign w:val="center"/>
          </w:tcPr>
          <w:p w14:paraId="72E08F55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682" w:type="pct"/>
            <w:vAlign w:val="center"/>
          </w:tcPr>
          <w:p w14:paraId="2BE791F6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64" w:type="pct"/>
            <w:vAlign w:val="center"/>
          </w:tcPr>
          <w:p w14:paraId="6DD75B5D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63" w:type="pct"/>
          </w:tcPr>
          <w:p w14:paraId="79D8E62F" w14:textId="77777777" w:rsidR="00537B5F" w:rsidRPr="00111D01" w:rsidRDefault="00537B5F" w:rsidP="00537B5F">
            <w:pPr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Cyfrowo ……………,…zł</w:t>
            </w:r>
          </w:p>
          <w:p w14:paraId="11038C64" w14:textId="77777777" w:rsidR="00537B5F" w:rsidRPr="00111D01" w:rsidRDefault="00537B5F" w:rsidP="00537B5F">
            <w:pPr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Słownie ……………………………</w:t>
            </w:r>
            <w:r>
              <w:rPr>
                <w:rFonts w:asciiTheme="minorHAnsi" w:hAnsiTheme="minorHAnsi" w:cstheme="minorHAnsi"/>
              </w:rPr>
              <w:t>..</w:t>
            </w:r>
            <w:r w:rsidRPr="00111D01">
              <w:rPr>
                <w:rFonts w:asciiTheme="minorHAnsi" w:hAnsiTheme="minorHAnsi" w:cstheme="minorHAnsi"/>
              </w:rPr>
              <w:t>..…</w:t>
            </w:r>
          </w:p>
        </w:tc>
        <w:tc>
          <w:tcPr>
            <w:tcW w:w="1137" w:type="pct"/>
          </w:tcPr>
          <w:p w14:paraId="502DA0C8" w14:textId="77777777" w:rsidR="00537B5F" w:rsidRPr="00111D01" w:rsidRDefault="00537B5F" w:rsidP="00537B5F">
            <w:pPr>
              <w:jc w:val="both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Cyfrowo …………..………,……zł.</w:t>
            </w:r>
          </w:p>
          <w:p w14:paraId="017E0B4D" w14:textId="77777777" w:rsidR="00537B5F" w:rsidRPr="00111D01" w:rsidRDefault="00537B5F" w:rsidP="00537B5F">
            <w:pPr>
              <w:jc w:val="both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Słownie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11D01">
              <w:rPr>
                <w:rFonts w:asciiTheme="minorHAnsi" w:hAnsiTheme="minorHAnsi" w:cstheme="minorHAnsi"/>
              </w:rPr>
              <w:t>…………………………………………………</w:t>
            </w:r>
          </w:p>
        </w:tc>
      </w:tr>
      <w:tr w:rsidR="00537B5F" w:rsidRPr="00775DD5" w14:paraId="621C5151" w14:textId="77777777" w:rsidTr="00537B5F">
        <w:trPr>
          <w:trHeight w:hRule="exact" w:val="649"/>
          <w:jc w:val="center"/>
        </w:trPr>
        <w:tc>
          <w:tcPr>
            <w:tcW w:w="135" w:type="pct"/>
            <w:vAlign w:val="center"/>
          </w:tcPr>
          <w:p w14:paraId="7A8B9F65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pct"/>
          </w:tcPr>
          <w:p w14:paraId="596EEEA9" w14:textId="77777777" w:rsidR="00537B5F" w:rsidRPr="00111D01" w:rsidRDefault="00537B5F" w:rsidP="00537B5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FC6A4BC" w14:textId="77777777" w:rsidR="00537B5F" w:rsidRPr="00111D01" w:rsidRDefault="00537B5F" w:rsidP="00537B5F">
            <w:pPr>
              <w:rPr>
                <w:rFonts w:asciiTheme="minorHAnsi" w:hAnsiTheme="minorHAnsi" w:cstheme="minorHAnsi"/>
                <w:b/>
                <w:bCs/>
              </w:rPr>
            </w:pPr>
            <w:r w:rsidRPr="00111D01">
              <w:rPr>
                <w:rFonts w:asciiTheme="minorHAnsi" w:hAnsiTheme="minorHAnsi" w:cstheme="minorHAnsi"/>
                <w:b/>
                <w:bCs/>
              </w:rPr>
              <w:t>PIASKOWNICA</w:t>
            </w:r>
          </w:p>
        </w:tc>
        <w:tc>
          <w:tcPr>
            <w:tcW w:w="455" w:type="pct"/>
            <w:vAlign w:val="center"/>
          </w:tcPr>
          <w:p w14:paraId="52AA83E2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682" w:type="pct"/>
            <w:vAlign w:val="center"/>
          </w:tcPr>
          <w:p w14:paraId="729248CB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64" w:type="pct"/>
            <w:vAlign w:val="center"/>
          </w:tcPr>
          <w:p w14:paraId="70FF8FD3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63" w:type="pct"/>
          </w:tcPr>
          <w:p w14:paraId="173D8A11" w14:textId="77777777" w:rsidR="00537B5F" w:rsidRPr="00111D01" w:rsidRDefault="00537B5F" w:rsidP="00537B5F">
            <w:pPr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Cyfrowo ……………,…zł</w:t>
            </w:r>
          </w:p>
          <w:p w14:paraId="2EE65DC2" w14:textId="77777777" w:rsidR="00537B5F" w:rsidRPr="00111D01" w:rsidRDefault="00537B5F" w:rsidP="00537B5F">
            <w:pPr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Słownie ………………………..………..</w:t>
            </w:r>
          </w:p>
        </w:tc>
        <w:tc>
          <w:tcPr>
            <w:tcW w:w="1137" w:type="pct"/>
          </w:tcPr>
          <w:p w14:paraId="56A79C10" w14:textId="77777777" w:rsidR="00537B5F" w:rsidRPr="00111D01" w:rsidRDefault="00537B5F" w:rsidP="00537B5F">
            <w:pPr>
              <w:jc w:val="both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Cyfrowo …………..………,……zł.</w:t>
            </w:r>
          </w:p>
          <w:p w14:paraId="771B01AD" w14:textId="77777777" w:rsidR="00537B5F" w:rsidRPr="00111D01" w:rsidRDefault="00537B5F" w:rsidP="00537B5F">
            <w:pPr>
              <w:jc w:val="both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Słownie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11D01">
              <w:rPr>
                <w:rFonts w:asciiTheme="minorHAnsi" w:hAnsiTheme="minorHAnsi" w:cstheme="minorHAnsi"/>
              </w:rPr>
              <w:t>…………………………………………………</w:t>
            </w:r>
          </w:p>
        </w:tc>
      </w:tr>
      <w:tr w:rsidR="00537B5F" w:rsidRPr="00775DD5" w14:paraId="0E27899B" w14:textId="77777777" w:rsidTr="00537B5F">
        <w:trPr>
          <w:trHeight w:hRule="exact" w:val="641"/>
          <w:jc w:val="center"/>
        </w:trPr>
        <w:tc>
          <w:tcPr>
            <w:tcW w:w="135" w:type="pct"/>
            <w:vAlign w:val="center"/>
          </w:tcPr>
          <w:p w14:paraId="736879D9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4" w:type="pct"/>
          </w:tcPr>
          <w:p w14:paraId="0A17697B" w14:textId="77777777" w:rsidR="00537B5F" w:rsidRPr="00111D01" w:rsidRDefault="00537B5F" w:rsidP="00537B5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F3639AC" w14:textId="77777777" w:rsidR="00537B5F" w:rsidRPr="00111D01" w:rsidRDefault="00537B5F" w:rsidP="00537B5F">
            <w:pPr>
              <w:rPr>
                <w:rFonts w:asciiTheme="minorHAnsi" w:hAnsiTheme="minorHAnsi" w:cstheme="minorHAnsi"/>
                <w:b/>
                <w:bCs/>
              </w:rPr>
            </w:pPr>
            <w:r w:rsidRPr="00111D01">
              <w:rPr>
                <w:rFonts w:asciiTheme="minorHAnsi" w:hAnsiTheme="minorHAnsi" w:cstheme="minorHAnsi"/>
                <w:b/>
                <w:bCs/>
              </w:rPr>
              <w:t>HUŚTAWKA WAGOWA</w:t>
            </w:r>
          </w:p>
        </w:tc>
        <w:tc>
          <w:tcPr>
            <w:tcW w:w="455" w:type="pct"/>
            <w:vAlign w:val="center"/>
          </w:tcPr>
          <w:p w14:paraId="1E4F58D9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682" w:type="pct"/>
            <w:vAlign w:val="center"/>
          </w:tcPr>
          <w:p w14:paraId="65103CBE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64" w:type="pct"/>
            <w:vAlign w:val="center"/>
          </w:tcPr>
          <w:p w14:paraId="3AF742E7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63" w:type="pct"/>
          </w:tcPr>
          <w:p w14:paraId="3ACE77C0" w14:textId="77777777" w:rsidR="00537B5F" w:rsidRPr="00111D01" w:rsidRDefault="00537B5F" w:rsidP="00537B5F">
            <w:pPr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Cyfrowo ……………,…zł</w:t>
            </w:r>
          </w:p>
          <w:p w14:paraId="1DD4E6CE" w14:textId="77777777" w:rsidR="00537B5F" w:rsidRPr="00111D01" w:rsidRDefault="00537B5F" w:rsidP="00537B5F">
            <w:pPr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Słownie ……………………………..………..</w:t>
            </w:r>
          </w:p>
        </w:tc>
        <w:tc>
          <w:tcPr>
            <w:tcW w:w="1137" w:type="pct"/>
          </w:tcPr>
          <w:p w14:paraId="0BA72F73" w14:textId="77777777" w:rsidR="00537B5F" w:rsidRPr="00111D01" w:rsidRDefault="00537B5F" w:rsidP="00537B5F">
            <w:pPr>
              <w:jc w:val="both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Cyfrowo …………..………,……zł.</w:t>
            </w:r>
          </w:p>
          <w:p w14:paraId="27D4149D" w14:textId="77777777" w:rsidR="00537B5F" w:rsidRPr="00111D01" w:rsidRDefault="00537B5F" w:rsidP="00537B5F">
            <w:pPr>
              <w:jc w:val="both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Słownie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11D01">
              <w:rPr>
                <w:rFonts w:asciiTheme="minorHAnsi" w:hAnsiTheme="minorHAnsi" w:cstheme="minorHAnsi"/>
              </w:rPr>
              <w:t>…………………………………………………</w:t>
            </w:r>
          </w:p>
        </w:tc>
      </w:tr>
      <w:tr w:rsidR="00537B5F" w:rsidRPr="00775DD5" w14:paraId="5AD9A83D" w14:textId="77777777" w:rsidTr="00537B5F">
        <w:trPr>
          <w:trHeight w:hRule="exact" w:val="718"/>
          <w:jc w:val="center"/>
        </w:trPr>
        <w:tc>
          <w:tcPr>
            <w:tcW w:w="135" w:type="pct"/>
            <w:vAlign w:val="center"/>
          </w:tcPr>
          <w:p w14:paraId="1DD6A620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64" w:type="pct"/>
          </w:tcPr>
          <w:p w14:paraId="4EAFD08C" w14:textId="77777777" w:rsidR="00537B5F" w:rsidRPr="00111D01" w:rsidRDefault="00537B5F" w:rsidP="00537B5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9E06A2B" w14:textId="77777777" w:rsidR="00537B5F" w:rsidRPr="00111D01" w:rsidRDefault="00537B5F" w:rsidP="00537B5F">
            <w:pPr>
              <w:rPr>
                <w:rFonts w:asciiTheme="minorHAnsi" w:hAnsiTheme="minorHAnsi" w:cstheme="minorHAnsi"/>
                <w:b/>
                <w:bCs/>
              </w:rPr>
            </w:pPr>
            <w:r w:rsidRPr="00111D01">
              <w:rPr>
                <w:rFonts w:asciiTheme="minorHAnsi" w:hAnsiTheme="minorHAnsi" w:cstheme="minorHAnsi"/>
                <w:b/>
                <w:bCs/>
              </w:rPr>
              <w:t>HUŚTAWKA WAHADŁOWA POTRÓJNA</w:t>
            </w:r>
          </w:p>
        </w:tc>
        <w:tc>
          <w:tcPr>
            <w:tcW w:w="455" w:type="pct"/>
            <w:vAlign w:val="center"/>
          </w:tcPr>
          <w:p w14:paraId="4155CF42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682" w:type="pct"/>
            <w:vAlign w:val="center"/>
          </w:tcPr>
          <w:p w14:paraId="13FCF670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64" w:type="pct"/>
            <w:vAlign w:val="center"/>
          </w:tcPr>
          <w:p w14:paraId="6A86E9E5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63" w:type="pct"/>
          </w:tcPr>
          <w:p w14:paraId="54C7F3C5" w14:textId="77777777" w:rsidR="00537B5F" w:rsidRPr="00111D01" w:rsidRDefault="00537B5F" w:rsidP="00537B5F">
            <w:pPr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Cyfrowo ……………,…zł</w:t>
            </w:r>
          </w:p>
          <w:p w14:paraId="15DFB6E4" w14:textId="77777777" w:rsidR="00537B5F" w:rsidRPr="00111D01" w:rsidRDefault="00537B5F" w:rsidP="00537B5F">
            <w:pPr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Słownie ………………………..………..</w:t>
            </w:r>
          </w:p>
        </w:tc>
        <w:tc>
          <w:tcPr>
            <w:tcW w:w="1137" w:type="pct"/>
          </w:tcPr>
          <w:p w14:paraId="42781900" w14:textId="77777777" w:rsidR="00537B5F" w:rsidRPr="00111D01" w:rsidRDefault="00537B5F" w:rsidP="00537B5F">
            <w:pPr>
              <w:jc w:val="both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Cyfrowo …………..………,……zł.</w:t>
            </w:r>
          </w:p>
          <w:p w14:paraId="1463FC7B" w14:textId="77777777" w:rsidR="00537B5F" w:rsidRPr="00111D01" w:rsidRDefault="00537B5F" w:rsidP="00537B5F">
            <w:pPr>
              <w:jc w:val="both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Słownie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11D01">
              <w:rPr>
                <w:rFonts w:asciiTheme="minorHAnsi" w:hAnsiTheme="minorHAnsi" w:cstheme="minorHAnsi"/>
              </w:rPr>
              <w:t>…………………………………………………</w:t>
            </w:r>
          </w:p>
        </w:tc>
      </w:tr>
      <w:tr w:rsidR="00537B5F" w:rsidRPr="00775DD5" w14:paraId="24D76DCF" w14:textId="77777777" w:rsidTr="00537B5F">
        <w:trPr>
          <w:trHeight w:hRule="exact" w:val="714"/>
          <w:jc w:val="center"/>
        </w:trPr>
        <w:tc>
          <w:tcPr>
            <w:tcW w:w="135" w:type="pct"/>
            <w:vAlign w:val="center"/>
          </w:tcPr>
          <w:p w14:paraId="6B1816C8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64" w:type="pct"/>
          </w:tcPr>
          <w:p w14:paraId="162EE2B5" w14:textId="77777777" w:rsidR="00537B5F" w:rsidRPr="00111D01" w:rsidRDefault="00537B5F" w:rsidP="00537B5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FBBEA89" w14:textId="77777777" w:rsidR="00537B5F" w:rsidRPr="00111D01" w:rsidRDefault="00537B5F" w:rsidP="00537B5F">
            <w:pPr>
              <w:rPr>
                <w:rFonts w:asciiTheme="minorHAnsi" w:hAnsiTheme="minorHAnsi" w:cstheme="minorHAnsi"/>
                <w:b/>
                <w:bCs/>
              </w:rPr>
            </w:pPr>
            <w:r w:rsidRPr="00111D01">
              <w:rPr>
                <w:rFonts w:asciiTheme="minorHAnsi" w:hAnsiTheme="minorHAnsi" w:cstheme="minorHAnsi"/>
                <w:b/>
                <w:bCs/>
              </w:rPr>
              <w:t>ZESTAW ZABAWOWY</w:t>
            </w:r>
          </w:p>
        </w:tc>
        <w:tc>
          <w:tcPr>
            <w:tcW w:w="455" w:type="pct"/>
            <w:vAlign w:val="center"/>
          </w:tcPr>
          <w:p w14:paraId="072146C4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682" w:type="pct"/>
            <w:vAlign w:val="center"/>
          </w:tcPr>
          <w:p w14:paraId="22A47B23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64" w:type="pct"/>
            <w:vAlign w:val="center"/>
          </w:tcPr>
          <w:p w14:paraId="1B14AE75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63" w:type="pct"/>
          </w:tcPr>
          <w:p w14:paraId="03756F96" w14:textId="77777777" w:rsidR="00537B5F" w:rsidRPr="00111D01" w:rsidRDefault="00537B5F" w:rsidP="00537B5F">
            <w:pPr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Cyfrowo ……………,…zł</w:t>
            </w:r>
          </w:p>
          <w:p w14:paraId="4B467FFE" w14:textId="77777777" w:rsidR="00537B5F" w:rsidRPr="00111D01" w:rsidRDefault="00537B5F" w:rsidP="00537B5F">
            <w:pPr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Słownie ………………………..………..</w:t>
            </w:r>
          </w:p>
        </w:tc>
        <w:tc>
          <w:tcPr>
            <w:tcW w:w="1137" w:type="pct"/>
          </w:tcPr>
          <w:p w14:paraId="6AA91D72" w14:textId="77777777" w:rsidR="00537B5F" w:rsidRPr="00111D01" w:rsidRDefault="00537B5F" w:rsidP="00537B5F">
            <w:pPr>
              <w:jc w:val="both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Cyfrowo …………..………,……zł.</w:t>
            </w:r>
          </w:p>
          <w:p w14:paraId="74DB8703" w14:textId="77777777" w:rsidR="00537B5F" w:rsidRPr="00111D01" w:rsidRDefault="00537B5F" w:rsidP="00537B5F">
            <w:pPr>
              <w:jc w:val="both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Słownie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11D01">
              <w:rPr>
                <w:rFonts w:asciiTheme="minorHAnsi" w:hAnsiTheme="minorHAnsi" w:cstheme="minorHAnsi"/>
              </w:rPr>
              <w:t>…………………………………………………</w:t>
            </w:r>
          </w:p>
        </w:tc>
      </w:tr>
      <w:tr w:rsidR="00537B5F" w:rsidRPr="00775DD5" w14:paraId="6D01EFD3" w14:textId="77777777" w:rsidTr="00537B5F">
        <w:trPr>
          <w:trHeight w:hRule="exact" w:val="767"/>
          <w:jc w:val="center"/>
        </w:trPr>
        <w:tc>
          <w:tcPr>
            <w:tcW w:w="135" w:type="pct"/>
            <w:vAlign w:val="center"/>
          </w:tcPr>
          <w:p w14:paraId="779C7171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64" w:type="pct"/>
            <w:vAlign w:val="center"/>
          </w:tcPr>
          <w:p w14:paraId="47B8F4AF" w14:textId="77777777" w:rsidR="00537B5F" w:rsidRPr="00111D01" w:rsidRDefault="00537B5F" w:rsidP="00537B5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11D01">
              <w:rPr>
                <w:rFonts w:asciiTheme="minorHAnsi" w:hAnsiTheme="minorHAnsi" w:cstheme="minorHAnsi"/>
                <w:b/>
                <w:bCs/>
              </w:rPr>
              <w:t xml:space="preserve">NAWIERZCHNIA Z PŁYT EPDM </w:t>
            </w:r>
            <w:r w:rsidRPr="00111D01">
              <w:rPr>
                <w:rFonts w:asciiTheme="minorHAnsi" w:hAnsiTheme="minorHAnsi" w:cstheme="minorHAnsi"/>
              </w:rPr>
              <w:t>zgodnie z pkt 1.3.6. OPZ stanowiącego załącznik nr 1 do umowy</w:t>
            </w:r>
          </w:p>
        </w:tc>
        <w:tc>
          <w:tcPr>
            <w:tcW w:w="455" w:type="pct"/>
            <w:vAlign w:val="center"/>
          </w:tcPr>
          <w:p w14:paraId="1D8FC880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……………..</w:t>
            </w:r>
          </w:p>
        </w:tc>
        <w:tc>
          <w:tcPr>
            <w:tcW w:w="682" w:type="pct"/>
            <w:vAlign w:val="center"/>
          </w:tcPr>
          <w:p w14:paraId="300B91B2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64" w:type="pct"/>
            <w:vAlign w:val="center"/>
          </w:tcPr>
          <w:p w14:paraId="46E1202C" w14:textId="77777777" w:rsidR="00537B5F" w:rsidRPr="00111D01" w:rsidRDefault="00537B5F" w:rsidP="00537B5F">
            <w:pPr>
              <w:jc w:val="center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270</w:t>
            </w:r>
          </w:p>
          <w:p w14:paraId="459C0EE7" w14:textId="77777777" w:rsidR="00537B5F" w:rsidRPr="00111D01" w:rsidRDefault="00537B5F" w:rsidP="00537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3" w:type="pct"/>
            <w:vAlign w:val="center"/>
          </w:tcPr>
          <w:p w14:paraId="0EF4825F" w14:textId="77777777" w:rsidR="00537B5F" w:rsidRPr="00111D01" w:rsidRDefault="00537B5F" w:rsidP="00537B5F">
            <w:pPr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Cyfrowo ……………,…zł</w:t>
            </w:r>
          </w:p>
          <w:p w14:paraId="553A30CE" w14:textId="77777777" w:rsidR="00537B5F" w:rsidRPr="00111D01" w:rsidRDefault="00537B5F" w:rsidP="00537B5F">
            <w:pPr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Słownie ………………………..………..</w:t>
            </w:r>
          </w:p>
          <w:p w14:paraId="346F34D0" w14:textId="77777777" w:rsidR="00537B5F" w:rsidRPr="00111D01" w:rsidRDefault="00537B5F" w:rsidP="00537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pct"/>
          </w:tcPr>
          <w:p w14:paraId="2949F192" w14:textId="77777777" w:rsidR="00537B5F" w:rsidRPr="00111D01" w:rsidRDefault="00537B5F" w:rsidP="00537B5F">
            <w:pPr>
              <w:jc w:val="both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Cyfrowo …………..………,……zł.</w:t>
            </w:r>
          </w:p>
          <w:p w14:paraId="14C537FF" w14:textId="77777777" w:rsidR="00537B5F" w:rsidRPr="00111D01" w:rsidRDefault="00537B5F" w:rsidP="00537B5F">
            <w:pPr>
              <w:jc w:val="both"/>
              <w:rPr>
                <w:rFonts w:asciiTheme="minorHAnsi" w:hAnsiTheme="minorHAnsi" w:cstheme="minorHAnsi"/>
              </w:rPr>
            </w:pPr>
            <w:r w:rsidRPr="00111D01">
              <w:rPr>
                <w:rFonts w:asciiTheme="minorHAnsi" w:hAnsiTheme="minorHAnsi" w:cstheme="minorHAnsi"/>
              </w:rPr>
              <w:t>Słownie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11D01">
              <w:rPr>
                <w:rFonts w:asciiTheme="minorHAnsi" w:hAnsiTheme="minorHAnsi" w:cstheme="minorHAnsi"/>
              </w:rPr>
              <w:t>…………………………………………………</w:t>
            </w:r>
          </w:p>
        </w:tc>
      </w:tr>
      <w:tr w:rsidR="00537B5F" w:rsidRPr="00775DD5" w14:paraId="6E509DF9" w14:textId="77777777" w:rsidTr="00537B5F">
        <w:trPr>
          <w:trHeight w:val="519"/>
          <w:jc w:val="center"/>
        </w:trPr>
        <w:tc>
          <w:tcPr>
            <w:tcW w:w="2636" w:type="pct"/>
            <w:gridSpan w:val="4"/>
            <w:shd w:val="clear" w:color="auto" w:fill="D6E3BC" w:themeFill="accent3" w:themeFillTint="66"/>
            <w:vAlign w:val="center"/>
          </w:tcPr>
          <w:p w14:paraId="7E5A68B6" w14:textId="77777777" w:rsidR="00537B5F" w:rsidRPr="004B51BE" w:rsidRDefault="00537B5F" w:rsidP="00537B5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B51BE">
              <w:rPr>
                <w:rFonts w:asciiTheme="minorHAnsi" w:hAnsiTheme="minorHAnsi" w:cstheme="minorHAnsi"/>
                <w:b/>
                <w:sz w:val="28"/>
                <w:szCs w:val="28"/>
              </w:rPr>
              <w:t>RAZEM WARTOŚĆ ZADANIA BRUTTO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[ZŁ]:</w:t>
            </w:r>
          </w:p>
        </w:tc>
        <w:tc>
          <w:tcPr>
            <w:tcW w:w="2364" w:type="pct"/>
            <w:gridSpan w:val="3"/>
            <w:shd w:val="clear" w:color="auto" w:fill="D6E3BC" w:themeFill="accent3" w:themeFillTint="66"/>
            <w:vAlign w:val="center"/>
          </w:tcPr>
          <w:p w14:paraId="6D700015" w14:textId="77777777" w:rsidR="00537B5F" w:rsidRPr="004B51BE" w:rsidRDefault="00537B5F" w:rsidP="00537B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1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Cyfrowo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B51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………………………….,…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</w:t>
            </w:r>
            <w:r w:rsidRPr="004B51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zł</w:t>
            </w:r>
          </w:p>
          <w:p w14:paraId="7CC00A1B" w14:textId="1A3F2015" w:rsidR="00537B5F" w:rsidRPr="004B51BE" w:rsidRDefault="00537B5F" w:rsidP="00537B5F">
            <w:pPr>
              <w:rPr>
                <w:sz w:val="22"/>
                <w:szCs w:val="22"/>
              </w:rPr>
            </w:pPr>
            <w:r w:rsidRPr="004B51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Słownie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B51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</w:t>
            </w:r>
            <w:r w:rsidRPr="004B51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……..………………………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</w:tc>
      </w:tr>
    </w:tbl>
    <w:p w14:paraId="25C95684" w14:textId="77777777" w:rsidR="00537B5F" w:rsidRDefault="00537B5F" w:rsidP="00537B5F">
      <w:pPr>
        <w:ind w:left="142" w:hanging="142"/>
        <w:jc w:val="both"/>
        <w:rPr>
          <w:sz w:val="16"/>
          <w:szCs w:val="16"/>
        </w:rPr>
      </w:pPr>
    </w:p>
    <w:p w14:paraId="3808BF93" w14:textId="77777777" w:rsidR="00537B5F" w:rsidRDefault="00537B5F" w:rsidP="00537B5F">
      <w:pPr>
        <w:spacing w:line="259" w:lineRule="auto"/>
        <w:rPr>
          <w:sz w:val="16"/>
          <w:szCs w:val="16"/>
        </w:rPr>
      </w:pPr>
    </w:p>
    <w:p w14:paraId="3653EFC3" w14:textId="77777777" w:rsidR="00537B5F" w:rsidRDefault="00537B5F">
      <w:pPr>
        <w:rPr>
          <w:b/>
          <w:sz w:val="22"/>
          <w:szCs w:val="22"/>
        </w:rPr>
        <w:sectPr w:rsidR="00537B5F" w:rsidSect="00537B5F">
          <w:pgSz w:w="15840" w:h="12240" w:orient="landscape"/>
          <w:pgMar w:top="1418" w:right="567" w:bottom="1185" w:left="709" w:header="709" w:footer="215" w:gutter="0"/>
          <w:cols w:space="708"/>
          <w:docGrid w:linePitch="272"/>
        </w:sectPr>
      </w:pPr>
    </w:p>
    <w:p w14:paraId="24425E97" w14:textId="2225437F" w:rsidR="00603CD0" w:rsidRPr="00FF318A" w:rsidRDefault="00537B5F" w:rsidP="003F5CC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</w:t>
      </w:r>
      <w:r w:rsidR="00603CD0" w:rsidRPr="00011C1C">
        <w:rPr>
          <w:b/>
          <w:sz w:val="22"/>
          <w:szCs w:val="22"/>
        </w:rPr>
        <w:t>ałącznik nr 2 do SWZ</w:t>
      </w:r>
    </w:p>
    <w:p w14:paraId="21338D71" w14:textId="77777777" w:rsidR="00603CD0" w:rsidRPr="00011C1C" w:rsidRDefault="00603CD0" w:rsidP="00603CD0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51C5DF92" w14:textId="77777777" w:rsidR="00603CD0" w:rsidRPr="00011C1C" w:rsidRDefault="00603CD0" w:rsidP="00603CD0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2F1ED4BC" w14:textId="77777777" w:rsidR="00603CD0" w:rsidRPr="00011C1C" w:rsidRDefault="00603CD0" w:rsidP="00603CD0">
      <w:pPr>
        <w:spacing w:after="120"/>
        <w:ind w:right="5386"/>
        <w:rPr>
          <w:i/>
          <w:sz w:val="18"/>
        </w:rPr>
      </w:pPr>
    </w:p>
    <w:p w14:paraId="4CD3EAF7" w14:textId="77777777" w:rsidR="00603CD0" w:rsidRPr="00011C1C" w:rsidRDefault="00603CD0" w:rsidP="00603CD0">
      <w:pPr>
        <w:rPr>
          <w:sz w:val="8"/>
        </w:rPr>
      </w:pPr>
    </w:p>
    <w:p w14:paraId="78E9E82F" w14:textId="77777777" w:rsidR="00603CD0" w:rsidRPr="00011C1C" w:rsidRDefault="00603CD0" w:rsidP="00603CD0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407D46D7" w14:textId="77777777" w:rsidR="00603CD0" w:rsidRPr="00011C1C" w:rsidRDefault="00603CD0" w:rsidP="00603CD0">
      <w:pPr>
        <w:jc w:val="center"/>
        <w:rPr>
          <w:b/>
          <w:sz w:val="10"/>
          <w:u w:val="single"/>
        </w:rPr>
      </w:pPr>
    </w:p>
    <w:p w14:paraId="21137203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0990A5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3FEBC38" w14:textId="77777777" w:rsidR="00603CD0" w:rsidRPr="00671AAB" w:rsidRDefault="00603CD0" w:rsidP="00603CD0">
      <w:pPr>
        <w:jc w:val="center"/>
        <w:rPr>
          <w:b/>
          <w:bCs/>
          <w:sz w:val="16"/>
          <w:szCs w:val="16"/>
        </w:rPr>
      </w:pPr>
    </w:p>
    <w:p w14:paraId="1E87859E" w14:textId="77777777" w:rsidR="00603CD0" w:rsidRPr="00011C1C" w:rsidRDefault="00603CD0" w:rsidP="00603CD0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4B055DB" w14:textId="4930F584" w:rsidR="008165F3" w:rsidRPr="008165F3" w:rsidRDefault="009030A5" w:rsidP="008165F3">
      <w:pPr>
        <w:tabs>
          <w:tab w:val="left" w:pos="0"/>
        </w:tabs>
        <w:autoSpaceDE w:val="0"/>
        <w:spacing w:after="24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>Dostawa urządzeń zabawowych</w:t>
      </w:r>
    </w:p>
    <w:p w14:paraId="2000FBBF" w14:textId="44F24342" w:rsidR="00603CD0" w:rsidRPr="00011C1C" w:rsidRDefault="00603CD0" w:rsidP="00350409">
      <w:pPr>
        <w:tabs>
          <w:tab w:val="left" w:pos="0"/>
        </w:tabs>
        <w:autoSpaceDE w:val="0"/>
        <w:spacing w:after="240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0C68695" w14:textId="77777777" w:rsidR="00603CD0" w:rsidRPr="00011C1C" w:rsidRDefault="00603CD0" w:rsidP="00603CD0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B25E4CF" w14:textId="77777777" w:rsidR="00603CD0" w:rsidRPr="00011C1C" w:rsidRDefault="00603CD0" w:rsidP="00603CD0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7C7BB82" w14:textId="77777777" w:rsidR="00603CD0" w:rsidRPr="00011C1C" w:rsidRDefault="00603CD0" w:rsidP="00603CD0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047129B2" w14:textId="77777777" w:rsidR="00603CD0" w:rsidRPr="00011C1C" w:rsidRDefault="00603CD0" w:rsidP="00A06832">
      <w:pPr>
        <w:numPr>
          <w:ilvl w:val="1"/>
          <w:numId w:val="13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4593F60" w14:textId="45A34729" w:rsidR="00603CD0" w:rsidRPr="00011C1C" w:rsidRDefault="00603CD0" w:rsidP="00A06832">
      <w:pPr>
        <w:numPr>
          <w:ilvl w:val="1"/>
          <w:numId w:val="13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EE0F1B5" w14:textId="77777777" w:rsidR="00603CD0" w:rsidRPr="00011C1C" w:rsidRDefault="00603CD0" w:rsidP="00603CD0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5908F" w14:textId="77777777" w:rsidR="00603CD0" w:rsidRPr="00011C1C" w:rsidRDefault="00603CD0" w:rsidP="00603CD0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E7D4789" w14:textId="77777777" w:rsidR="00603CD0" w:rsidRPr="00011C1C" w:rsidRDefault="00603CD0" w:rsidP="00603CD0">
      <w:pPr>
        <w:jc w:val="both"/>
        <w:rPr>
          <w:b/>
          <w:i/>
          <w:sz w:val="2"/>
          <w:u w:val="double"/>
        </w:rPr>
      </w:pPr>
    </w:p>
    <w:p w14:paraId="5D31F6A5" w14:textId="77777777" w:rsidR="00603CD0" w:rsidRPr="00011C1C" w:rsidRDefault="00603CD0" w:rsidP="00603CD0">
      <w:pPr>
        <w:jc w:val="both"/>
        <w:rPr>
          <w:sz w:val="18"/>
        </w:rPr>
      </w:pPr>
    </w:p>
    <w:p w14:paraId="654874E0" w14:textId="732C2B2B" w:rsidR="00595AC2" w:rsidRDefault="00595AC2" w:rsidP="00595AC2">
      <w:pPr>
        <w:spacing w:line="276" w:lineRule="auto"/>
        <w:jc w:val="both"/>
        <w:rPr>
          <w:b/>
          <w:sz w:val="21"/>
          <w:szCs w:val="21"/>
        </w:rPr>
      </w:pPr>
      <w:r w:rsidRPr="00A874CD">
        <w:rPr>
          <w:b/>
          <w:sz w:val="21"/>
          <w:szCs w:val="21"/>
        </w:rPr>
        <w:t>c)</w:t>
      </w:r>
      <w:r w:rsidRPr="00A874CD">
        <w:rPr>
          <w:sz w:val="21"/>
          <w:szCs w:val="21"/>
        </w:rPr>
        <w:t xml:space="preserve">    Oświadczam, że </w:t>
      </w:r>
      <w:r w:rsidRPr="00A874CD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</w:p>
    <w:p w14:paraId="7921F748" w14:textId="77777777" w:rsidR="00595AC2" w:rsidRDefault="00595AC2" w:rsidP="00595AC2">
      <w:pPr>
        <w:spacing w:line="276" w:lineRule="auto"/>
        <w:jc w:val="both"/>
        <w:rPr>
          <w:b/>
          <w:i/>
          <w:sz w:val="18"/>
          <w:u w:val="double"/>
        </w:rPr>
      </w:pPr>
    </w:p>
    <w:p w14:paraId="72706FC9" w14:textId="77777777" w:rsidR="00595AC2" w:rsidRDefault="00595AC2" w:rsidP="00595AC2">
      <w:pPr>
        <w:spacing w:line="276" w:lineRule="auto"/>
        <w:jc w:val="both"/>
        <w:rPr>
          <w:b/>
          <w:i/>
          <w:sz w:val="18"/>
          <w:u w:val="double"/>
        </w:rPr>
      </w:pPr>
    </w:p>
    <w:p w14:paraId="0E995AC3" w14:textId="77777777" w:rsidR="00595AC2" w:rsidRDefault="00595AC2" w:rsidP="00595AC2">
      <w:pPr>
        <w:spacing w:line="276" w:lineRule="auto"/>
        <w:jc w:val="both"/>
        <w:rPr>
          <w:b/>
          <w:i/>
          <w:sz w:val="18"/>
          <w:u w:val="double"/>
        </w:rPr>
      </w:pPr>
    </w:p>
    <w:p w14:paraId="77A270D6" w14:textId="5E7D790A" w:rsidR="00595AC2" w:rsidRPr="00011C1C" w:rsidRDefault="00595AC2" w:rsidP="00595AC2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00810D28" w14:textId="77777777" w:rsidR="00595AC2" w:rsidRPr="00A874CD" w:rsidRDefault="00595AC2" w:rsidP="00595AC2">
      <w:pPr>
        <w:spacing w:line="276" w:lineRule="auto"/>
        <w:jc w:val="both"/>
        <w:rPr>
          <w:b/>
          <w:sz w:val="21"/>
          <w:szCs w:val="21"/>
        </w:rPr>
      </w:pPr>
    </w:p>
    <w:p w14:paraId="653704FF" w14:textId="77777777" w:rsidR="00603CD0" w:rsidRPr="00011C1C" w:rsidRDefault="00603CD0" w:rsidP="00603CD0">
      <w:pPr>
        <w:spacing w:line="276" w:lineRule="auto"/>
        <w:jc w:val="both"/>
        <w:rPr>
          <w:sz w:val="8"/>
        </w:rPr>
      </w:pPr>
    </w:p>
    <w:p w14:paraId="0AC78E85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</w:p>
    <w:p w14:paraId="24B33CAA" w14:textId="77777777" w:rsidR="00603CD0" w:rsidRDefault="00603CD0" w:rsidP="00603CD0">
      <w:pPr>
        <w:jc w:val="right"/>
        <w:rPr>
          <w:b/>
          <w:sz w:val="22"/>
          <w:szCs w:val="22"/>
        </w:rPr>
      </w:pPr>
    </w:p>
    <w:p w14:paraId="0B2B1004" w14:textId="77777777" w:rsidR="00603CD0" w:rsidRDefault="00603CD0" w:rsidP="00603CD0">
      <w:pPr>
        <w:jc w:val="right"/>
        <w:rPr>
          <w:b/>
          <w:sz w:val="22"/>
          <w:szCs w:val="22"/>
        </w:rPr>
      </w:pPr>
    </w:p>
    <w:p w14:paraId="0E121D28" w14:textId="77777777" w:rsidR="00603CD0" w:rsidRPr="00E85DEF" w:rsidRDefault="00603CD0" w:rsidP="00603CD0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67F547BE" w14:textId="77777777" w:rsidR="00603CD0" w:rsidRPr="00E85DEF" w:rsidRDefault="00603CD0" w:rsidP="00603CD0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4D30ACDB" w14:textId="77777777" w:rsidR="00603CD0" w:rsidRPr="00011C1C" w:rsidRDefault="00603CD0" w:rsidP="00603CD0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5F64351C" w14:textId="77777777" w:rsidR="00603CD0" w:rsidRPr="00011C1C" w:rsidRDefault="00603CD0" w:rsidP="00603CD0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2564E10" w14:textId="77777777" w:rsidR="00603CD0" w:rsidRDefault="00603CD0" w:rsidP="00603CD0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FD7BF3" w14:textId="77777777" w:rsidR="00603CD0" w:rsidRPr="00442C8A" w:rsidRDefault="00603CD0" w:rsidP="00603CD0">
      <w:pPr>
        <w:spacing w:line="360" w:lineRule="auto"/>
        <w:ind w:right="5954"/>
        <w:rPr>
          <w:sz w:val="18"/>
        </w:rPr>
      </w:pPr>
    </w:p>
    <w:p w14:paraId="0E8905B4" w14:textId="77777777" w:rsidR="00603CD0" w:rsidRPr="00442C8A" w:rsidRDefault="00603CD0" w:rsidP="00603CD0">
      <w:pPr>
        <w:rPr>
          <w:sz w:val="8"/>
        </w:rPr>
      </w:pPr>
    </w:p>
    <w:p w14:paraId="39AC7780" w14:textId="77777777" w:rsidR="00603CD0" w:rsidRPr="00442C8A" w:rsidRDefault="00603CD0" w:rsidP="00603CD0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28712A51" w14:textId="77777777" w:rsidR="00603CD0" w:rsidRPr="00442C8A" w:rsidRDefault="00603CD0" w:rsidP="00603CD0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18711D7A" w14:textId="77777777" w:rsidR="00603CD0" w:rsidRPr="00011C1C" w:rsidRDefault="00603CD0" w:rsidP="00603CD0">
      <w:pPr>
        <w:jc w:val="center"/>
        <w:rPr>
          <w:b/>
          <w:sz w:val="10"/>
          <w:u w:val="single"/>
        </w:rPr>
      </w:pPr>
    </w:p>
    <w:p w14:paraId="46847FB3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423E093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F6B4C7B" w14:textId="77777777" w:rsidR="00603CD0" w:rsidRPr="00671AAB" w:rsidRDefault="00603CD0" w:rsidP="00603CD0">
      <w:pPr>
        <w:jc w:val="center"/>
        <w:rPr>
          <w:b/>
          <w:bCs/>
          <w:sz w:val="16"/>
          <w:szCs w:val="16"/>
        </w:rPr>
      </w:pPr>
    </w:p>
    <w:p w14:paraId="6261E5CB" w14:textId="77777777" w:rsidR="00603CD0" w:rsidRPr="00011C1C" w:rsidRDefault="00603CD0" w:rsidP="00603CD0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836D526" w14:textId="77777777" w:rsidR="009030A5" w:rsidRPr="008165F3" w:rsidRDefault="009030A5" w:rsidP="009030A5">
      <w:pPr>
        <w:tabs>
          <w:tab w:val="left" w:pos="0"/>
        </w:tabs>
        <w:autoSpaceDE w:val="0"/>
        <w:spacing w:after="24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>Dostawa urządzeń zabawowych</w:t>
      </w:r>
    </w:p>
    <w:p w14:paraId="4B0EF03A" w14:textId="4DD9BFB5" w:rsidR="00603CD0" w:rsidRPr="00011C1C" w:rsidRDefault="00603CD0" w:rsidP="00350409">
      <w:pPr>
        <w:tabs>
          <w:tab w:val="left" w:pos="0"/>
        </w:tabs>
        <w:autoSpaceDE w:val="0"/>
        <w:spacing w:after="240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722B5AB" w14:textId="77777777" w:rsidR="00603CD0" w:rsidRPr="00011C1C" w:rsidRDefault="00603CD0" w:rsidP="00603CD0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9A0175F" w14:textId="77777777" w:rsidR="00603CD0" w:rsidRPr="00011C1C" w:rsidRDefault="00603CD0" w:rsidP="00603CD0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DAD5E77" w14:textId="77777777" w:rsidR="00603CD0" w:rsidRPr="00442C8A" w:rsidRDefault="00603CD0" w:rsidP="00603CD0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F0DFBF4" w14:textId="77777777" w:rsidR="00603CD0" w:rsidRPr="00011C1C" w:rsidRDefault="00603CD0" w:rsidP="00A06832">
      <w:pPr>
        <w:numPr>
          <w:ilvl w:val="1"/>
          <w:numId w:val="2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687C23D" w14:textId="77777777" w:rsidR="00603CD0" w:rsidRPr="00011C1C" w:rsidRDefault="00603CD0" w:rsidP="00A06832">
      <w:pPr>
        <w:numPr>
          <w:ilvl w:val="1"/>
          <w:numId w:val="2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1338F14" w14:textId="77777777" w:rsidR="00603CD0" w:rsidRPr="00011C1C" w:rsidRDefault="00603CD0" w:rsidP="00603CD0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4C1D7" w14:textId="77777777" w:rsidR="00603CD0" w:rsidRPr="00011C1C" w:rsidRDefault="00603CD0" w:rsidP="00603CD0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B8D2B33" w14:textId="77777777" w:rsidR="00603CD0" w:rsidRPr="00011C1C" w:rsidRDefault="00603CD0" w:rsidP="00603CD0">
      <w:pPr>
        <w:spacing w:line="276" w:lineRule="auto"/>
        <w:jc w:val="both"/>
        <w:rPr>
          <w:b/>
          <w:i/>
          <w:sz w:val="8"/>
          <w:u w:val="double"/>
        </w:rPr>
      </w:pPr>
    </w:p>
    <w:p w14:paraId="4DEE0078" w14:textId="77777777" w:rsidR="00A874CD" w:rsidRDefault="00A874CD" w:rsidP="00603CD0">
      <w:pPr>
        <w:spacing w:line="276" w:lineRule="auto"/>
        <w:jc w:val="both"/>
        <w:rPr>
          <w:b/>
          <w:i/>
          <w:sz w:val="18"/>
          <w:u w:val="double"/>
        </w:rPr>
      </w:pPr>
    </w:p>
    <w:p w14:paraId="3B571782" w14:textId="77777777" w:rsidR="00A874CD" w:rsidRPr="00A874CD" w:rsidRDefault="00A874CD" w:rsidP="00A874CD">
      <w:pPr>
        <w:spacing w:line="276" w:lineRule="auto"/>
        <w:jc w:val="both"/>
        <w:rPr>
          <w:b/>
          <w:sz w:val="21"/>
          <w:szCs w:val="21"/>
        </w:rPr>
      </w:pPr>
      <w:r w:rsidRPr="00A874CD">
        <w:rPr>
          <w:b/>
          <w:sz w:val="21"/>
          <w:szCs w:val="21"/>
        </w:rPr>
        <w:t>c)</w:t>
      </w:r>
      <w:r w:rsidRPr="00A874CD">
        <w:rPr>
          <w:sz w:val="21"/>
          <w:szCs w:val="21"/>
        </w:rPr>
        <w:t xml:space="preserve">    Oświadczam, że </w:t>
      </w:r>
      <w:r w:rsidRPr="00A874CD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</w:p>
    <w:p w14:paraId="172DAF18" w14:textId="77777777" w:rsidR="00A874CD" w:rsidRPr="00B44AAD" w:rsidRDefault="00A874CD" w:rsidP="00A874CD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CE14B1C" w14:textId="77777777" w:rsidR="00A874CD" w:rsidRDefault="00A874CD" w:rsidP="00603CD0">
      <w:pPr>
        <w:spacing w:line="276" w:lineRule="auto"/>
        <w:jc w:val="both"/>
        <w:rPr>
          <w:b/>
          <w:i/>
          <w:sz w:val="18"/>
          <w:u w:val="double"/>
        </w:rPr>
      </w:pPr>
    </w:p>
    <w:p w14:paraId="40578C3F" w14:textId="77777777" w:rsidR="00A874CD" w:rsidRDefault="00A874CD" w:rsidP="00603CD0">
      <w:pPr>
        <w:spacing w:line="276" w:lineRule="auto"/>
        <w:jc w:val="both"/>
        <w:rPr>
          <w:b/>
          <w:i/>
          <w:sz w:val="18"/>
          <w:u w:val="double"/>
        </w:rPr>
      </w:pPr>
    </w:p>
    <w:p w14:paraId="5A93338C" w14:textId="77777777" w:rsidR="00A874CD" w:rsidRDefault="00A874CD" w:rsidP="00603CD0">
      <w:pPr>
        <w:spacing w:line="276" w:lineRule="auto"/>
        <w:jc w:val="both"/>
        <w:rPr>
          <w:b/>
          <w:i/>
          <w:sz w:val="18"/>
          <w:u w:val="double"/>
        </w:rPr>
      </w:pPr>
    </w:p>
    <w:p w14:paraId="524EFD45" w14:textId="77777777" w:rsidR="00A874CD" w:rsidRDefault="00A874CD" w:rsidP="00603CD0">
      <w:pPr>
        <w:spacing w:line="276" w:lineRule="auto"/>
        <w:jc w:val="both"/>
        <w:rPr>
          <w:b/>
          <w:i/>
          <w:sz w:val="18"/>
          <w:u w:val="double"/>
        </w:rPr>
      </w:pPr>
    </w:p>
    <w:p w14:paraId="61BF120D" w14:textId="5C2D5627" w:rsidR="00603CD0" w:rsidRPr="00011C1C" w:rsidRDefault="00603CD0" w:rsidP="00603CD0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A246458" w14:textId="77777777" w:rsidR="00603CD0" w:rsidRPr="00011C1C" w:rsidRDefault="00603CD0" w:rsidP="00603CD0">
      <w:pPr>
        <w:jc w:val="both"/>
        <w:rPr>
          <w:b/>
          <w:i/>
          <w:sz w:val="2"/>
          <w:u w:val="double"/>
        </w:rPr>
      </w:pPr>
    </w:p>
    <w:p w14:paraId="612A8C30" w14:textId="77777777" w:rsidR="00603CD0" w:rsidRPr="00011C1C" w:rsidRDefault="00603CD0" w:rsidP="00603CD0">
      <w:pPr>
        <w:jc w:val="both"/>
        <w:rPr>
          <w:sz w:val="14"/>
        </w:rPr>
      </w:pPr>
    </w:p>
    <w:p w14:paraId="3850EFF8" w14:textId="77777777" w:rsidR="00603CD0" w:rsidRPr="00011C1C" w:rsidRDefault="00603CD0" w:rsidP="00603CD0">
      <w:pPr>
        <w:jc w:val="both"/>
      </w:pPr>
    </w:p>
    <w:p w14:paraId="1412D177" w14:textId="77777777" w:rsidR="00603CD0" w:rsidRDefault="00603CD0" w:rsidP="00603CD0">
      <w:pPr>
        <w:jc w:val="both"/>
        <w:rPr>
          <w:sz w:val="18"/>
        </w:rPr>
      </w:pPr>
    </w:p>
    <w:p w14:paraId="30FA89F0" w14:textId="77777777" w:rsidR="00603CD0" w:rsidRDefault="00603CD0" w:rsidP="00603CD0">
      <w:pPr>
        <w:jc w:val="both"/>
        <w:rPr>
          <w:sz w:val="18"/>
        </w:rPr>
      </w:pPr>
    </w:p>
    <w:p w14:paraId="168A8F83" w14:textId="77777777" w:rsidR="00603CD0" w:rsidRPr="00011C1C" w:rsidRDefault="00603CD0" w:rsidP="00603CD0">
      <w:pPr>
        <w:jc w:val="both"/>
        <w:rPr>
          <w:sz w:val="18"/>
        </w:rPr>
      </w:pPr>
    </w:p>
    <w:p w14:paraId="68ED6018" w14:textId="77777777" w:rsidR="00603CD0" w:rsidRPr="00011C1C" w:rsidRDefault="00603CD0" w:rsidP="00603CD0">
      <w:pPr>
        <w:spacing w:line="276" w:lineRule="auto"/>
        <w:jc w:val="both"/>
        <w:rPr>
          <w:sz w:val="8"/>
        </w:rPr>
      </w:pPr>
    </w:p>
    <w:p w14:paraId="758C6A62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</w:p>
    <w:p w14:paraId="26DA207F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</w:p>
    <w:p w14:paraId="191D7B62" w14:textId="77777777" w:rsidR="00603CD0" w:rsidRPr="00011C1C" w:rsidRDefault="00603CD0" w:rsidP="00603CD0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4A46C5C9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81E83A4" w14:textId="77777777" w:rsidR="00603CD0" w:rsidRPr="00F96394" w:rsidRDefault="00603CD0" w:rsidP="00603CD0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5ACF953" w14:textId="77777777" w:rsidR="00603CD0" w:rsidRPr="00F96394" w:rsidRDefault="00603CD0" w:rsidP="00603CD0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7E5E1AF" w14:textId="77777777" w:rsidR="00603CD0" w:rsidRPr="00011C1C" w:rsidRDefault="00603CD0" w:rsidP="00603CD0">
      <w:pPr>
        <w:ind w:right="5528"/>
        <w:rPr>
          <w:i/>
          <w:sz w:val="10"/>
          <w:szCs w:val="21"/>
        </w:rPr>
      </w:pPr>
    </w:p>
    <w:p w14:paraId="090FCC12" w14:textId="77777777" w:rsidR="00603CD0" w:rsidRPr="00011C1C" w:rsidRDefault="00603CD0" w:rsidP="00603CD0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E148BAE" w14:textId="77777777" w:rsidR="00603CD0" w:rsidRPr="00011C1C" w:rsidRDefault="00603CD0" w:rsidP="00603CD0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353F7471" w14:textId="77777777" w:rsidR="00603CD0" w:rsidRPr="00011C1C" w:rsidRDefault="00603CD0" w:rsidP="00603CD0">
      <w:pPr>
        <w:jc w:val="center"/>
        <w:rPr>
          <w:b/>
          <w:sz w:val="10"/>
          <w:u w:val="single"/>
        </w:rPr>
      </w:pPr>
    </w:p>
    <w:p w14:paraId="5E62F1E9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4E74FD7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8EE9691" w14:textId="77777777" w:rsidR="00603CD0" w:rsidRPr="00011C1C" w:rsidRDefault="00603CD0" w:rsidP="00603CD0">
      <w:pPr>
        <w:jc w:val="center"/>
        <w:rPr>
          <w:b/>
          <w:bCs/>
          <w:sz w:val="22"/>
          <w:szCs w:val="21"/>
        </w:rPr>
      </w:pPr>
    </w:p>
    <w:p w14:paraId="4412F9A4" w14:textId="77777777" w:rsidR="00603CD0" w:rsidRPr="00011C1C" w:rsidRDefault="00603CD0" w:rsidP="00603CD0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A9BDA5D" w14:textId="77777777" w:rsidR="009030A5" w:rsidRPr="008165F3" w:rsidRDefault="009030A5" w:rsidP="009030A5">
      <w:pPr>
        <w:tabs>
          <w:tab w:val="left" w:pos="0"/>
        </w:tabs>
        <w:autoSpaceDE w:val="0"/>
        <w:spacing w:after="24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>Dostawa urządzeń zabawowych</w:t>
      </w:r>
    </w:p>
    <w:p w14:paraId="3EA436D1" w14:textId="4D1A080D" w:rsidR="00603CD0" w:rsidRPr="00011C1C" w:rsidRDefault="00603CD0" w:rsidP="00350409">
      <w:pPr>
        <w:tabs>
          <w:tab w:val="left" w:pos="0"/>
        </w:tabs>
        <w:autoSpaceDE w:val="0"/>
        <w:spacing w:after="240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CD7B4DC" w14:textId="77777777" w:rsidR="00603CD0" w:rsidRPr="00011C1C" w:rsidRDefault="00603CD0" w:rsidP="00603CD0">
      <w:pPr>
        <w:jc w:val="center"/>
        <w:rPr>
          <w:b/>
          <w:sz w:val="21"/>
          <w:szCs w:val="21"/>
          <w:u w:val="single"/>
        </w:rPr>
      </w:pPr>
    </w:p>
    <w:p w14:paraId="3A4239F5" w14:textId="77777777" w:rsidR="00603CD0" w:rsidRPr="00011C1C" w:rsidRDefault="00603CD0" w:rsidP="00603CD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9B64446" w14:textId="77777777" w:rsidR="00603CD0" w:rsidRPr="00011C1C" w:rsidRDefault="00603CD0" w:rsidP="00603CD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065E3DC" w14:textId="77777777" w:rsidR="00603CD0" w:rsidRPr="00011C1C" w:rsidRDefault="00603CD0" w:rsidP="00603CD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5FE32BC3" w14:textId="77777777" w:rsidR="00603CD0" w:rsidRPr="00011C1C" w:rsidRDefault="00603CD0" w:rsidP="00603CD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2912C490" w14:textId="77777777" w:rsidR="00603CD0" w:rsidRPr="00011C1C" w:rsidRDefault="00603CD0" w:rsidP="00603CD0">
      <w:pPr>
        <w:spacing w:before="120" w:after="240"/>
        <w:jc w:val="both"/>
        <w:rPr>
          <w:sz w:val="21"/>
          <w:szCs w:val="21"/>
        </w:rPr>
      </w:pPr>
    </w:p>
    <w:p w14:paraId="500B9FAE" w14:textId="77777777" w:rsidR="00603CD0" w:rsidRDefault="00603CD0" w:rsidP="00603CD0">
      <w:pPr>
        <w:jc w:val="both"/>
        <w:rPr>
          <w:sz w:val="21"/>
          <w:szCs w:val="21"/>
        </w:rPr>
      </w:pPr>
    </w:p>
    <w:p w14:paraId="68F9A81B" w14:textId="77777777" w:rsidR="00603CD0" w:rsidRPr="00011C1C" w:rsidRDefault="00603CD0" w:rsidP="00603CD0">
      <w:pPr>
        <w:jc w:val="both"/>
        <w:rPr>
          <w:sz w:val="22"/>
          <w:szCs w:val="22"/>
        </w:rPr>
      </w:pPr>
    </w:p>
    <w:p w14:paraId="4CB3021A" w14:textId="77777777" w:rsidR="00603CD0" w:rsidRPr="00011C1C" w:rsidRDefault="00603CD0" w:rsidP="00603CD0">
      <w:pPr>
        <w:jc w:val="both"/>
        <w:rPr>
          <w:sz w:val="14"/>
          <w:szCs w:val="22"/>
        </w:rPr>
      </w:pPr>
    </w:p>
    <w:p w14:paraId="4B891732" w14:textId="77777777" w:rsidR="00603CD0" w:rsidRPr="00011C1C" w:rsidRDefault="00603CD0" w:rsidP="00603CD0">
      <w:pPr>
        <w:jc w:val="both"/>
        <w:rPr>
          <w:sz w:val="22"/>
          <w:szCs w:val="22"/>
        </w:rPr>
      </w:pPr>
    </w:p>
    <w:p w14:paraId="654BC8F5" w14:textId="77777777" w:rsidR="00603CD0" w:rsidRDefault="00603CD0" w:rsidP="00603CD0">
      <w:pPr>
        <w:jc w:val="both"/>
        <w:rPr>
          <w:sz w:val="22"/>
          <w:szCs w:val="22"/>
        </w:rPr>
      </w:pPr>
    </w:p>
    <w:p w14:paraId="27693925" w14:textId="77777777" w:rsidR="00603CD0" w:rsidRDefault="00603CD0" w:rsidP="00603CD0">
      <w:pPr>
        <w:jc w:val="both"/>
        <w:rPr>
          <w:sz w:val="22"/>
          <w:szCs w:val="22"/>
        </w:rPr>
      </w:pPr>
    </w:p>
    <w:p w14:paraId="0AC207A0" w14:textId="77777777" w:rsidR="00603CD0" w:rsidRPr="004D1E57" w:rsidRDefault="00603CD0" w:rsidP="00603CD0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50AB4E08" w14:textId="77777777" w:rsidR="00603CD0" w:rsidRPr="004D1E57" w:rsidRDefault="00603CD0" w:rsidP="00603CD0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049DFC86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BED409A" w14:textId="77777777" w:rsidR="00603CD0" w:rsidRPr="00F96394" w:rsidRDefault="00603CD0" w:rsidP="00603CD0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17D415F6" w14:textId="77777777" w:rsidR="00603CD0" w:rsidRPr="00F96394" w:rsidRDefault="00603CD0" w:rsidP="00603CD0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E5B32D1" w14:textId="77777777" w:rsidR="00603CD0" w:rsidRPr="00011C1C" w:rsidRDefault="00603CD0" w:rsidP="00603CD0">
      <w:pPr>
        <w:ind w:right="5528"/>
        <w:rPr>
          <w:i/>
          <w:sz w:val="10"/>
          <w:szCs w:val="21"/>
        </w:rPr>
      </w:pPr>
    </w:p>
    <w:p w14:paraId="4BB95B75" w14:textId="77777777" w:rsidR="00603CD0" w:rsidRPr="00011C1C" w:rsidRDefault="00603CD0" w:rsidP="00603CD0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0F6880C" w14:textId="77777777" w:rsidR="00603CD0" w:rsidRPr="00011C1C" w:rsidRDefault="00603CD0" w:rsidP="00603CD0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CCE0775" w14:textId="77777777" w:rsidR="00603CD0" w:rsidRDefault="00603CD0" w:rsidP="00603CD0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7700D7D6" w14:textId="77777777" w:rsidR="00603CD0" w:rsidRPr="00011C1C" w:rsidRDefault="00603CD0" w:rsidP="00603CD0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6651FC1" w14:textId="77777777" w:rsidR="00603CD0" w:rsidRPr="00011C1C" w:rsidRDefault="00603CD0" w:rsidP="00603CD0">
      <w:pPr>
        <w:jc w:val="center"/>
        <w:rPr>
          <w:b/>
          <w:sz w:val="10"/>
          <w:u w:val="single"/>
        </w:rPr>
      </w:pPr>
    </w:p>
    <w:p w14:paraId="2080286D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B9411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E8C5267" w14:textId="77777777" w:rsidR="00603CD0" w:rsidRPr="00011C1C" w:rsidRDefault="00603CD0" w:rsidP="00603CD0">
      <w:pPr>
        <w:jc w:val="center"/>
        <w:rPr>
          <w:b/>
          <w:bCs/>
          <w:sz w:val="22"/>
          <w:szCs w:val="21"/>
        </w:rPr>
      </w:pPr>
    </w:p>
    <w:p w14:paraId="28420792" w14:textId="77777777" w:rsidR="00603CD0" w:rsidRPr="00011C1C" w:rsidRDefault="00603CD0" w:rsidP="00603CD0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814E72B" w14:textId="77777777" w:rsidR="009030A5" w:rsidRPr="008165F3" w:rsidRDefault="009030A5" w:rsidP="009030A5">
      <w:pPr>
        <w:tabs>
          <w:tab w:val="left" w:pos="0"/>
        </w:tabs>
        <w:autoSpaceDE w:val="0"/>
        <w:spacing w:after="24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>Dostawa urządzeń zabawowych</w:t>
      </w:r>
    </w:p>
    <w:p w14:paraId="2F42DEC1" w14:textId="5B53A7C9" w:rsidR="00603CD0" w:rsidRPr="00011C1C" w:rsidRDefault="00603CD0" w:rsidP="00350409">
      <w:pPr>
        <w:tabs>
          <w:tab w:val="left" w:pos="0"/>
        </w:tabs>
        <w:autoSpaceDE w:val="0"/>
        <w:spacing w:after="240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3684C42" w14:textId="77777777" w:rsidR="00603CD0" w:rsidRPr="000156FB" w:rsidRDefault="00603CD0" w:rsidP="00603CD0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3425804" w14:textId="77777777" w:rsidR="00603CD0" w:rsidRPr="00011C1C" w:rsidRDefault="00603CD0" w:rsidP="00603CD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63377BB3" w14:textId="77777777" w:rsidR="00603CD0" w:rsidRPr="00011C1C" w:rsidRDefault="00603CD0" w:rsidP="00603CD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62917198" w14:textId="77777777" w:rsidR="00603CD0" w:rsidRPr="00A81085" w:rsidRDefault="00603CD0" w:rsidP="00603CD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0BFBFD2" w14:textId="77777777" w:rsidR="00603CD0" w:rsidRPr="00011C1C" w:rsidRDefault="00603CD0" w:rsidP="00603CD0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572E8878" w14:textId="77777777" w:rsidR="00603CD0" w:rsidRPr="00011C1C" w:rsidRDefault="00603CD0" w:rsidP="00603CD0">
      <w:pPr>
        <w:spacing w:before="120" w:after="240"/>
        <w:jc w:val="both"/>
        <w:rPr>
          <w:sz w:val="21"/>
          <w:szCs w:val="21"/>
        </w:rPr>
      </w:pPr>
    </w:p>
    <w:p w14:paraId="2F3651BE" w14:textId="77777777" w:rsidR="00603CD0" w:rsidRDefault="00603CD0" w:rsidP="00603CD0">
      <w:pPr>
        <w:jc w:val="both"/>
        <w:rPr>
          <w:sz w:val="21"/>
          <w:szCs w:val="21"/>
        </w:rPr>
      </w:pPr>
    </w:p>
    <w:p w14:paraId="51EAA569" w14:textId="77777777" w:rsidR="00603CD0" w:rsidRDefault="00603CD0" w:rsidP="00603CD0">
      <w:pPr>
        <w:jc w:val="both"/>
        <w:rPr>
          <w:sz w:val="22"/>
          <w:szCs w:val="22"/>
        </w:rPr>
      </w:pPr>
    </w:p>
    <w:p w14:paraId="31D8A09C" w14:textId="77777777" w:rsidR="00603CD0" w:rsidRPr="00011C1C" w:rsidRDefault="00603CD0" w:rsidP="00603CD0">
      <w:pPr>
        <w:jc w:val="both"/>
        <w:rPr>
          <w:sz w:val="22"/>
          <w:szCs w:val="22"/>
        </w:rPr>
      </w:pPr>
    </w:p>
    <w:p w14:paraId="5E9656FD" w14:textId="77777777" w:rsidR="00603CD0" w:rsidRPr="00011C1C" w:rsidRDefault="00603CD0" w:rsidP="00603CD0">
      <w:pPr>
        <w:jc w:val="both"/>
        <w:rPr>
          <w:sz w:val="14"/>
          <w:szCs w:val="22"/>
        </w:rPr>
      </w:pPr>
    </w:p>
    <w:p w14:paraId="48C99EA1" w14:textId="77777777" w:rsidR="00603CD0" w:rsidRPr="00011C1C" w:rsidRDefault="00603CD0" w:rsidP="00603CD0">
      <w:pPr>
        <w:jc w:val="both"/>
        <w:rPr>
          <w:sz w:val="22"/>
          <w:szCs w:val="22"/>
        </w:rPr>
      </w:pPr>
    </w:p>
    <w:p w14:paraId="79D75E60" w14:textId="77777777" w:rsidR="00603CD0" w:rsidRPr="00011C1C" w:rsidRDefault="00603CD0" w:rsidP="00603CD0">
      <w:pPr>
        <w:rPr>
          <w:b/>
          <w:sz w:val="22"/>
          <w:szCs w:val="22"/>
        </w:rPr>
      </w:pPr>
    </w:p>
    <w:p w14:paraId="564C8B8D" w14:textId="77777777" w:rsidR="00603CD0" w:rsidRPr="00011C1C" w:rsidRDefault="00603CD0" w:rsidP="00603CD0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7A1F97F7" w14:textId="77777777" w:rsidR="00603CD0" w:rsidRPr="00AB4662" w:rsidRDefault="00603CD0" w:rsidP="00603CD0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2915DFAF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47330747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0BAB0C4F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3C03DA30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7AD632B5" w14:textId="77777777" w:rsidR="00603CD0" w:rsidRPr="00AB4662" w:rsidRDefault="00603CD0" w:rsidP="00603CD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066450B4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178C21C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0BB9945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7F3B186" w14:textId="77777777" w:rsidR="00603CD0" w:rsidRPr="00AB4662" w:rsidRDefault="00603CD0" w:rsidP="003C5A81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EE4A21" w14:textId="77777777" w:rsidR="00603CD0" w:rsidRPr="00AB4662" w:rsidRDefault="00603CD0" w:rsidP="003C5A81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29EB5C5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DB021FA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1464BC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E69764F" w14:textId="77777777" w:rsidR="00603CD0" w:rsidRPr="00AB4662" w:rsidRDefault="00603CD0" w:rsidP="003C5A8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EEC91C3" w14:textId="77777777" w:rsidR="00603CD0" w:rsidRPr="00AB4662" w:rsidRDefault="00603CD0" w:rsidP="003C5A8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4A0B03F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3962285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1B74D03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012604E" w14:textId="77777777" w:rsidR="00603CD0" w:rsidRPr="00AB4662" w:rsidRDefault="00603CD0" w:rsidP="003C5A81">
      <w:pPr>
        <w:widowControl w:val="0"/>
        <w:numPr>
          <w:ilvl w:val="0"/>
          <w:numId w:val="12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C055F9C" w14:textId="77777777" w:rsidR="00603CD0" w:rsidRPr="00AB4662" w:rsidRDefault="00603CD0" w:rsidP="003C5A81">
      <w:pPr>
        <w:widowControl w:val="0"/>
        <w:numPr>
          <w:ilvl w:val="0"/>
          <w:numId w:val="12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531C442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142D0B4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7B4D29C2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A47E34C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2E7CEAD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61F0842F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630BE7E6" w14:textId="1EDD0094" w:rsidR="00603CD0" w:rsidRPr="008165F3" w:rsidRDefault="00603CD0" w:rsidP="008165F3">
      <w:pPr>
        <w:tabs>
          <w:tab w:val="left" w:pos="0"/>
        </w:tabs>
        <w:autoSpaceDE w:val="0"/>
        <w:spacing w:after="24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="00E646B4" w:rsidRPr="008165F3">
        <w:rPr>
          <w:b/>
          <w:sz w:val="22"/>
          <w:szCs w:val="22"/>
          <w:lang w:eastAsia="pl-PL"/>
        </w:rPr>
        <w:t>„</w:t>
      </w:r>
      <w:r w:rsidR="009030A5">
        <w:rPr>
          <w:b/>
          <w:szCs w:val="22"/>
        </w:rPr>
        <w:t>Dostawa urządzeń zabawowych</w:t>
      </w:r>
      <w:r w:rsidR="00E646B4" w:rsidRPr="008165F3">
        <w:rPr>
          <w:b/>
          <w:sz w:val="22"/>
          <w:szCs w:val="22"/>
          <w:lang w:eastAsia="pl-PL"/>
        </w:rPr>
        <w:t>”</w:t>
      </w:r>
      <w:r w:rsidR="008165F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8165F3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5ACC40D0" w14:textId="77777777" w:rsidR="00603CD0" w:rsidRPr="003A71D0" w:rsidRDefault="00603CD0" w:rsidP="00603C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68DF58BB" w14:textId="36911414" w:rsidR="00603CD0" w:rsidRPr="00AB4662" w:rsidRDefault="00603CD0" w:rsidP="00E646B4">
      <w:pPr>
        <w:tabs>
          <w:tab w:val="left" w:pos="0"/>
        </w:tabs>
        <w:autoSpaceDE w:val="0"/>
        <w:spacing w:after="240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</w:t>
      </w:r>
      <w:r w:rsidR="008165F3">
        <w:rPr>
          <w:kern w:val="1"/>
          <w:sz w:val="22"/>
          <w:szCs w:val="22"/>
          <w:lang w:eastAsia="ar-SA"/>
        </w:rPr>
        <w:t>.</w:t>
      </w:r>
      <w:r w:rsidR="00E646B4">
        <w:rPr>
          <w:kern w:val="1"/>
          <w:sz w:val="22"/>
          <w:szCs w:val="22"/>
          <w:lang w:eastAsia="ar-SA"/>
        </w:rPr>
        <w:t xml:space="preserve"> </w:t>
      </w:r>
      <w:r w:rsidR="008165F3" w:rsidRPr="008165F3">
        <w:rPr>
          <w:b/>
          <w:sz w:val="22"/>
          <w:szCs w:val="22"/>
          <w:lang w:eastAsia="pl-PL"/>
        </w:rPr>
        <w:t>„</w:t>
      </w:r>
      <w:r w:rsidR="009030A5">
        <w:rPr>
          <w:b/>
          <w:szCs w:val="22"/>
        </w:rPr>
        <w:t>Dostawa urządzeń zabawowych</w:t>
      </w:r>
      <w:r w:rsidR="008165F3" w:rsidRPr="008165F3">
        <w:rPr>
          <w:b/>
          <w:sz w:val="22"/>
          <w:szCs w:val="22"/>
          <w:lang w:eastAsia="pl-PL"/>
        </w:rPr>
        <w:t>”</w:t>
      </w:r>
      <w:r w:rsidR="008165F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5B5BF0B9" w14:textId="77777777" w:rsidR="00603CD0" w:rsidRDefault="00603CD0" w:rsidP="00603CD0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712ECD89" w14:textId="77777777" w:rsidR="00603CD0" w:rsidRDefault="00603CD0" w:rsidP="00603CD0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B8FE2ED" w14:textId="77777777" w:rsidR="00603CD0" w:rsidRPr="00AB4662" w:rsidRDefault="00603CD0" w:rsidP="00603CD0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4A017623" w14:textId="77777777" w:rsidR="00603CD0" w:rsidRPr="00AB4662" w:rsidRDefault="00603CD0" w:rsidP="00603CD0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51E06F7" w14:textId="77777777" w:rsidR="00603CD0" w:rsidRPr="00AB4662" w:rsidRDefault="00603CD0" w:rsidP="00603CD0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5BFDFAEF" w14:textId="77777777" w:rsidR="00603CD0" w:rsidRPr="00AB4662" w:rsidRDefault="00603CD0" w:rsidP="00603CD0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39908E6C" w14:textId="77777777" w:rsidR="00603CD0" w:rsidRPr="00026E65" w:rsidRDefault="00603CD0" w:rsidP="00603CD0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79B498C7" w14:textId="77777777" w:rsidR="00603CD0" w:rsidRPr="00BB2ECF" w:rsidRDefault="00603CD0" w:rsidP="00603CD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055F871" w14:textId="77777777" w:rsidR="00603CD0" w:rsidRPr="00BB2ECF" w:rsidRDefault="00603CD0" w:rsidP="00603CD0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1D28BB21" w14:textId="77777777" w:rsidR="00603CD0" w:rsidRPr="00BB2ECF" w:rsidRDefault="00603CD0" w:rsidP="00603CD0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3E9F9DAE" w14:textId="77777777" w:rsidR="00603CD0" w:rsidRPr="00BB2ECF" w:rsidRDefault="00603CD0" w:rsidP="00603CD0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0C70FB00" w14:textId="77777777" w:rsidR="00603CD0" w:rsidRPr="00026E65" w:rsidRDefault="00603CD0" w:rsidP="00603CD0">
      <w:pPr>
        <w:rPr>
          <w:sz w:val="22"/>
          <w:szCs w:val="22"/>
        </w:rPr>
      </w:pPr>
    </w:p>
    <w:p w14:paraId="6559D9DB" w14:textId="77777777" w:rsidR="00603CD0" w:rsidRDefault="00603CD0" w:rsidP="00603CD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4307A2DD" w14:textId="77777777" w:rsidR="00603CD0" w:rsidRDefault="00603CD0" w:rsidP="00603CD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16FFDF3D" w14:textId="77777777" w:rsidR="00603CD0" w:rsidRDefault="00603CD0" w:rsidP="00603CD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7F29909E" w14:textId="2E7FD121" w:rsidR="00126C17" w:rsidRPr="008165F3" w:rsidRDefault="008165F3" w:rsidP="008165F3">
      <w:pPr>
        <w:pStyle w:val="Akapitzlist"/>
        <w:suppressAutoHyphens/>
        <w:ind w:left="426"/>
        <w:jc w:val="center"/>
        <w:rPr>
          <w:b/>
        </w:rPr>
      </w:pPr>
      <w:r w:rsidRPr="008165F3">
        <w:rPr>
          <w:b/>
        </w:rPr>
        <w:t>„</w:t>
      </w:r>
      <w:r w:rsidR="001C2FB9">
        <w:rPr>
          <w:b/>
        </w:rPr>
        <w:t>Dostawa urządzeń zabawowych</w:t>
      </w:r>
      <w:r w:rsidRPr="008165F3">
        <w:rPr>
          <w:b/>
        </w:rPr>
        <w:t>”</w:t>
      </w:r>
    </w:p>
    <w:p w14:paraId="1BE1C74A" w14:textId="77777777" w:rsidR="008165F3" w:rsidRPr="00126C17" w:rsidRDefault="008165F3" w:rsidP="00126C17">
      <w:pPr>
        <w:pStyle w:val="Akapitzlist"/>
        <w:suppressAutoHyphens/>
        <w:ind w:left="426"/>
        <w:jc w:val="both"/>
        <w:rPr>
          <w:sz w:val="22"/>
          <w:szCs w:val="22"/>
        </w:rPr>
      </w:pPr>
    </w:p>
    <w:p w14:paraId="0AD48ADE" w14:textId="10D507DC" w:rsidR="00603CD0" w:rsidRPr="006012CB" w:rsidRDefault="00603CD0" w:rsidP="00A06832">
      <w:pPr>
        <w:pStyle w:val="Akapitzlist"/>
        <w:numPr>
          <w:ilvl w:val="0"/>
          <w:numId w:val="26"/>
        </w:numPr>
        <w:suppressAutoHyphens/>
        <w:ind w:left="426"/>
        <w:jc w:val="both"/>
        <w:rPr>
          <w:sz w:val="22"/>
          <w:szCs w:val="22"/>
        </w:rPr>
      </w:pPr>
      <w:r w:rsidRPr="006012CB">
        <w:rPr>
          <w:sz w:val="22"/>
          <w:szCs w:val="22"/>
        </w:rPr>
        <w:t xml:space="preserve">Będąc należycie upoważnionym do reprezentowania podmiotu składającego zobowiązanie, który reprezentuję, tj. ………………..…….………...……………………….………………… oświadczam(y), że na podstawie </w:t>
      </w:r>
      <w:r w:rsidRPr="004621B6">
        <w:rPr>
          <w:sz w:val="22"/>
          <w:szCs w:val="22"/>
        </w:rPr>
        <w:t>art. 118</w:t>
      </w:r>
      <w:r w:rsidRPr="006012CB">
        <w:rPr>
          <w:sz w:val="22"/>
          <w:szCs w:val="22"/>
        </w:rPr>
        <w:t xml:space="preserve"> ustawy Prawo zamówień publicznych  (</w:t>
      </w:r>
      <w:proofErr w:type="spellStart"/>
      <w:r w:rsidRPr="006012CB">
        <w:rPr>
          <w:sz w:val="22"/>
          <w:szCs w:val="22"/>
        </w:rPr>
        <w:t>t.j</w:t>
      </w:r>
      <w:proofErr w:type="spellEnd"/>
      <w:r w:rsidRPr="006012CB">
        <w:rPr>
          <w:sz w:val="22"/>
          <w:szCs w:val="22"/>
        </w:rPr>
        <w:t>.  Dz. U z 202</w:t>
      </w:r>
      <w:r w:rsidR="008165F3">
        <w:rPr>
          <w:sz w:val="22"/>
          <w:szCs w:val="22"/>
        </w:rPr>
        <w:t>2</w:t>
      </w:r>
      <w:r w:rsidRPr="006012CB">
        <w:rPr>
          <w:sz w:val="22"/>
          <w:szCs w:val="22"/>
        </w:rPr>
        <w:t xml:space="preserve"> r.  poz. 1</w:t>
      </w:r>
      <w:r w:rsidR="008165F3">
        <w:rPr>
          <w:sz w:val="22"/>
          <w:szCs w:val="22"/>
        </w:rPr>
        <w:t>710</w:t>
      </w:r>
      <w:r w:rsidRPr="006012CB">
        <w:rPr>
          <w:sz w:val="22"/>
          <w:szCs w:val="22"/>
        </w:rPr>
        <w:t xml:space="preserve"> z </w:t>
      </w:r>
      <w:proofErr w:type="spellStart"/>
      <w:r w:rsidRPr="006012CB">
        <w:rPr>
          <w:sz w:val="22"/>
          <w:szCs w:val="22"/>
        </w:rPr>
        <w:t>późn</w:t>
      </w:r>
      <w:proofErr w:type="spellEnd"/>
      <w:r w:rsidRPr="006012CB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………………………………………..…………………..…….……..…..…….... niezbędnych  zasobów: </w:t>
      </w:r>
    </w:p>
    <w:p w14:paraId="16E029B6" w14:textId="77777777" w:rsidR="00603CD0" w:rsidRPr="00026E65" w:rsidRDefault="00603CD0" w:rsidP="00603CD0">
      <w:pPr>
        <w:rPr>
          <w:sz w:val="22"/>
          <w:szCs w:val="22"/>
        </w:rPr>
      </w:pPr>
    </w:p>
    <w:p w14:paraId="30ACF466" w14:textId="77777777" w:rsidR="00603CD0" w:rsidRPr="00026E65" w:rsidRDefault="00603CD0" w:rsidP="00603CD0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628B941" w14:textId="77777777" w:rsidR="00603CD0" w:rsidRDefault="00603CD0" w:rsidP="00603CD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1357E867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E7B7F93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DA012B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06BB580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F1EB20A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7A0E880" w14:textId="77777777" w:rsidR="00603CD0" w:rsidRPr="00B10F10" w:rsidRDefault="00603CD0" w:rsidP="00603CD0">
      <w:pPr>
        <w:spacing w:line="276" w:lineRule="auto"/>
        <w:rPr>
          <w:sz w:val="16"/>
          <w:szCs w:val="16"/>
        </w:rPr>
      </w:pPr>
    </w:p>
    <w:p w14:paraId="6304392F" w14:textId="77777777" w:rsidR="00603CD0" w:rsidRPr="000B2A9D" w:rsidRDefault="00603CD0" w:rsidP="00603CD0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3412B33D" w14:textId="77777777" w:rsidR="00603CD0" w:rsidRPr="000B2A9D" w:rsidRDefault="00603CD0" w:rsidP="00A06832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4C730BF8" w14:textId="77777777" w:rsidR="00603CD0" w:rsidRPr="000B2A9D" w:rsidRDefault="00603CD0" w:rsidP="00603CD0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49EF6A4" w14:textId="77777777" w:rsidR="00603CD0" w:rsidRPr="000B2A9D" w:rsidRDefault="00603CD0" w:rsidP="00603CD0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168F1B5" w14:textId="77777777" w:rsidR="00603CD0" w:rsidRPr="000B2A9D" w:rsidRDefault="00603CD0" w:rsidP="00603CD0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20D779D" w14:textId="77777777" w:rsidR="00603CD0" w:rsidRPr="000B2A9D" w:rsidRDefault="00603CD0" w:rsidP="00603CD0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9B260C1" w14:textId="77777777" w:rsidR="00603CD0" w:rsidRPr="000B2A9D" w:rsidRDefault="00603CD0" w:rsidP="00603CD0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B36B817" w14:textId="77777777" w:rsidR="00603CD0" w:rsidRPr="000B2A9D" w:rsidRDefault="00603CD0" w:rsidP="00A06832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usługi, których  wskazane zdolności dotyczą          </w:t>
      </w:r>
    </w:p>
    <w:p w14:paraId="6D410B04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3508F49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495E704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5CC7C44" w14:textId="77777777" w:rsidR="00603CD0" w:rsidRDefault="00603CD0" w:rsidP="00603CD0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0C80144" w14:textId="77777777" w:rsidR="00603CD0" w:rsidRPr="00026E65" w:rsidRDefault="00603CD0" w:rsidP="00603CD0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13E548E6" w14:textId="77777777" w:rsidR="00603CD0" w:rsidRPr="00026E65" w:rsidRDefault="00603CD0" w:rsidP="00603CD0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E2A6610" w14:textId="77777777" w:rsidR="00603CD0" w:rsidRPr="00026E65" w:rsidRDefault="00603CD0" w:rsidP="00603CD0">
      <w:pPr>
        <w:rPr>
          <w:sz w:val="22"/>
          <w:szCs w:val="22"/>
        </w:rPr>
      </w:pPr>
    </w:p>
    <w:p w14:paraId="1B9A563C" w14:textId="77777777" w:rsidR="00603CD0" w:rsidRPr="00B10F10" w:rsidRDefault="00603CD0" w:rsidP="00603CD0">
      <w:pPr>
        <w:rPr>
          <w:sz w:val="16"/>
          <w:szCs w:val="16"/>
        </w:rPr>
      </w:pPr>
    </w:p>
    <w:p w14:paraId="7265BC8A" w14:textId="77777777" w:rsidR="00603CD0" w:rsidRPr="00026E65" w:rsidRDefault="00603CD0" w:rsidP="00603CD0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43FEE222" w14:textId="77777777" w:rsidR="00603CD0" w:rsidRDefault="00603CD0" w:rsidP="00603CD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43610B0" w14:textId="668333E6" w:rsidR="00603CD0" w:rsidRPr="002C159A" w:rsidRDefault="00603CD0" w:rsidP="00603CD0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70C6C">
        <w:rPr>
          <w:b/>
          <w:sz w:val="22"/>
          <w:szCs w:val="22"/>
          <w:lang w:eastAsia="pl-PL"/>
        </w:rPr>
        <w:t>6</w:t>
      </w:r>
      <w:r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492AFDB6" w14:textId="77777777" w:rsidR="00603CD0" w:rsidRDefault="00603CD0" w:rsidP="00603CD0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1541DCA" w14:textId="77777777" w:rsidR="00603CD0" w:rsidRPr="00C9620D" w:rsidRDefault="00603CD0" w:rsidP="00603CD0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63078CB9" w14:textId="77777777" w:rsidR="00603CD0" w:rsidRPr="00C9620D" w:rsidRDefault="00603CD0" w:rsidP="00603CD0">
      <w:pPr>
        <w:spacing w:after="60"/>
        <w:jc w:val="right"/>
        <w:rPr>
          <w:b/>
          <w:sz w:val="22"/>
          <w:szCs w:val="18"/>
        </w:rPr>
      </w:pPr>
    </w:p>
    <w:p w14:paraId="33AE73D8" w14:textId="34EC534E" w:rsidR="00603CD0" w:rsidRPr="003F5CC5" w:rsidRDefault="00603CD0" w:rsidP="008165F3">
      <w:pPr>
        <w:tabs>
          <w:tab w:val="left" w:pos="0"/>
        </w:tabs>
        <w:autoSpaceDE w:val="0"/>
        <w:spacing w:after="240"/>
        <w:jc w:val="center"/>
        <w:rPr>
          <w:b/>
          <w:sz w:val="24"/>
          <w:szCs w:val="24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8165F3" w:rsidRPr="003F5CC5">
        <w:rPr>
          <w:b/>
          <w:sz w:val="24"/>
          <w:szCs w:val="24"/>
          <w:lang w:eastAsia="pl-PL"/>
        </w:rPr>
        <w:t>„</w:t>
      </w:r>
      <w:r w:rsidR="001C2FB9" w:rsidRPr="003F5CC5">
        <w:rPr>
          <w:b/>
          <w:sz w:val="24"/>
          <w:szCs w:val="24"/>
        </w:rPr>
        <w:t>Dostawa urządzeń zabawowych</w:t>
      </w:r>
      <w:r w:rsidR="008165F3" w:rsidRPr="003F5CC5">
        <w:rPr>
          <w:b/>
          <w:sz w:val="24"/>
          <w:szCs w:val="24"/>
          <w:lang w:eastAsia="pl-PL"/>
        </w:rPr>
        <w:t>”</w:t>
      </w:r>
    </w:p>
    <w:p w14:paraId="469EE8C1" w14:textId="77777777" w:rsidR="00603CD0" w:rsidRPr="00C9620D" w:rsidRDefault="00603CD0" w:rsidP="00603CD0">
      <w:pPr>
        <w:spacing w:after="60"/>
        <w:rPr>
          <w:sz w:val="22"/>
          <w:szCs w:val="18"/>
        </w:rPr>
      </w:pPr>
    </w:p>
    <w:p w14:paraId="0CA3EDA2" w14:textId="77777777" w:rsidR="001C2FB9" w:rsidRDefault="00E21C7E" w:rsidP="00603CD0">
      <w:pPr>
        <w:spacing w:after="60"/>
        <w:rPr>
          <w:szCs w:val="18"/>
        </w:rPr>
      </w:pPr>
      <w:bookmarkStart w:id="2" w:name="_Hlk76625101"/>
      <w:r>
        <w:rPr>
          <w:sz w:val="22"/>
          <w:szCs w:val="18"/>
        </w:rPr>
        <w:t xml:space="preserve">Zakres zadania </w:t>
      </w:r>
      <w:r w:rsidR="00603CD0" w:rsidRPr="00C9620D">
        <w:rPr>
          <w:sz w:val="22"/>
          <w:szCs w:val="18"/>
        </w:rPr>
        <w:t>polegając</w:t>
      </w:r>
      <w:r>
        <w:rPr>
          <w:sz w:val="22"/>
          <w:szCs w:val="18"/>
        </w:rPr>
        <w:t>y</w:t>
      </w:r>
      <w:r w:rsidR="00603CD0" w:rsidRPr="00C9620D">
        <w:rPr>
          <w:sz w:val="22"/>
          <w:szCs w:val="18"/>
        </w:rPr>
        <w:t xml:space="preserve"> na: </w:t>
      </w:r>
    </w:p>
    <w:p w14:paraId="5954124C" w14:textId="6944BA17" w:rsidR="00603CD0" w:rsidRPr="00C9620D" w:rsidRDefault="00603CD0" w:rsidP="00603CD0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94ED3D1" w14:textId="2EA79CB6" w:rsidR="00603CD0" w:rsidRPr="00C9620D" w:rsidRDefault="00603CD0" w:rsidP="00603CD0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EF1811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</w:t>
      </w:r>
      <w:r w:rsidR="00EF1811">
        <w:rPr>
          <w:sz w:val="22"/>
          <w:szCs w:val="18"/>
        </w:rPr>
        <w:t>dzie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020A31D" w14:textId="77777777" w:rsidR="00603CD0" w:rsidRPr="00C9620D" w:rsidRDefault="00603CD0" w:rsidP="00603CD0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bookmarkEnd w:id="2"/>
    <w:p w14:paraId="3B80219C" w14:textId="77777777" w:rsidR="001C2FB9" w:rsidRDefault="00E21C7E" w:rsidP="00603CD0">
      <w:pPr>
        <w:spacing w:after="60"/>
        <w:rPr>
          <w:szCs w:val="18"/>
        </w:rPr>
      </w:pPr>
      <w:r>
        <w:rPr>
          <w:sz w:val="22"/>
          <w:szCs w:val="18"/>
        </w:rPr>
        <w:t xml:space="preserve">Zakres zadania </w:t>
      </w:r>
      <w:r w:rsidRPr="00C9620D">
        <w:rPr>
          <w:sz w:val="22"/>
          <w:szCs w:val="18"/>
        </w:rPr>
        <w:t>polegając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na: </w:t>
      </w:r>
    </w:p>
    <w:p w14:paraId="6F1E4D20" w14:textId="07E01B33" w:rsidR="00603CD0" w:rsidRPr="00C9620D" w:rsidRDefault="00603CD0" w:rsidP="00603CD0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881AA4D" w14:textId="6ECD26CA" w:rsidR="00603CD0" w:rsidRPr="00C9620D" w:rsidRDefault="00603CD0" w:rsidP="00603CD0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EF1811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EF1811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216F388C" w14:textId="77777777" w:rsidR="00603CD0" w:rsidRPr="00C9620D" w:rsidRDefault="00603CD0" w:rsidP="00603CD0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2D90DFA" w14:textId="77777777" w:rsidR="00603CD0" w:rsidRPr="00BE4FDB" w:rsidRDefault="00603CD0" w:rsidP="00603CD0">
      <w:pPr>
        <w:rPr>
          <w:i/>
          <w:sz w:val="22"/>
          <w:szCs w:val="22"/>
          <w:u w:val="single"/>
        </w:rPr>
      </w:pPr>
    </w:p>
    <w:p w14:paraId="45302188" w14:textId="77777777" w:rsidR="001C2FB9" w:rsidRDefault="00E21C7E" w:rsidP="00603CD0">
      <w:pPr>
        <w:spacing w:after="60"/>
        <w:rPr>
          <w:szCs w:val="18"/>
        </w:rPr>
      </w:pPr>
      <w:r>
        <w:rPr>
          <w:sz w:val="22"/>
          <w:szCs w:val="18"/>
        </w:rPr>
        <w:t xml:space="preserve">Zakres zadania </w:t>
      </w:r>
      <w:r w:rsidRPr="00C9620D">
        <w:rPr>
          <w:sz w:val="22"/>
          <w:szCs w:val="18"/>
        </w:rPr>
        <w:t>polegając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na: </w:t>
      </w:r>
    </w:p>
    <w:p w14:paraId="1BFA15BA" w14:textId="3D962C59" w:rsidR="00603CD0" w:rsidRPr="00C9620D" w:rsidRDefault="00603CD0" w:rsidP="00603CD0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420353E" w14:textId="4963A25B" w:rsidR="00603CD0" w:rsidRPr="00C9620D" w:rsidRDefault="00603CD0" w:rsidP="00603CD0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FE50F9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</w:t>
      </w:r>
      <w:r w:rsidR="00FE50F9">
        <w:rPr>
          <w:sz w:val="22"/>
          <w:szCs w:val="18"/>
        </w:rPr>
        <w:t>dzie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42A77FF6" w14:textId="77777777" w:rsidR="00603CD0" w:rsidRPr="00C9620D" w:rsidRDefault="00603CD0" w:rsidP="00603CD0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2EE4E48C" w14:textId="77777777" w:rsidR="00603CD0" w:rsidRDefault="00603CD0" w:rsidP="00603CD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73EEBD" w14:textId="5F04B647" w:rsidR="000E2094" w:rsidRDefault="000E2094" w:rsidP="002B0296">
      <w:pPr>
        <w:spacing w:after="60"/>
        <w:rPr>
          <w:sz w:val="22"/>
          <w:szCs w:val="18"/>
        </w:rPr>
      </w:pPr>
    </w:p>
    <w:p w14:paraId="6A41580D" w14:textId="77777777" w:rsidR="009914D9" w:rsidRPr="00F4605E" w:rsidRDefault="009914D9" w:rsidP="002B0296">
      <w:pPr>
        <w:spacing w:after="60"/>
        <w:rPr>
          <w:sz w:val="22"/>
          <w:szCs w:val="18"/>
        </w:rPr>
      </w:pPr>
    </w:p>
    <w:p w14:paraId="36AA47AF" w14:textId="6725DD50" w:rsidR="00433F89" w:rsidRDefault="00433F89">
      <w:pPr>
        <w:rPr>
          <w:b/>
          <w:sz w:val="22"/>
          <w:szCs w:val="22"/>
          <w:lang w:eastAsia="pl-PL"/>
        </w:rPr>
      </w:pPr>
      <w:bookmarkStart w:id="3" w:name="_GoBack"/>
      <w:bookmarkEnd w:id="3"/>
    </w:p>
    <w:sectPr w:rsidR="00433F89" w:rsidSect="00B834C4"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F8389" w14:textId="77777777" w:rsidR="00537B5F" w:rsidRDefault="00537B5F">
      <w:r>
        <w:separator/>
      </w:r>
    </w:p>
  </w:endnote>
  <w:endnote w:type="continuationSeparator" w:id="0">
    <w:p w14:paraId="301FBC52" w14:textId="77777777" w:rsidR="00537B5F" w:rsidRDefault="0053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537B5F" w:rsidRDefault="00537B5F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537B5F" w:rsidRDefault="00537B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537B5F" w:rsidRDefault="00537B5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537B5F" w:rsidRDefault="00537B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1F42" w14:textId="77777777" w:rsidR="00537B5F" w:rsidRDefault="00537B5F">
      <w:r>
        <w:separator/>
      </w:r>
    </w:p>
  </w:footnote>
  <w:footnote w:type="continuationSeparator" w:id="0">
    <w:p w14:paraId="53C53944" w14:textId="77777777" w:rsidR="00537B5F" w:rsidRDefault="0053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98EDE3C" w:rsidR="00537B5F" w:rsidRDefault="00537B5F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</w:t>
    </w:r>
    <w:r>
      <w:rPr>
        <w:b/>
        <w:sz w:val="20"/>
        <w:szCs w:val="18"/>
        <w:lang w:val="pl-PL"/>
      </w:rPr>
      <w:t>29</w:t>
    </w:r>
    <w:r>
      <w:rPr>
        <w:sz w:val="20"/>
        <w:szCs w:val="18"/>
        <w:lang w:val="pl-PL"/>
      </w:rPr>
      <w:t>.2023</w:t>
    </w:r>
  </w:p>
  <w:p w14:paraId="24DB8C13" w14:textId="77777777" w:rsidR="00537B5F" w:rsidRPr="00802663" w:rsidRDefault="00537B5F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537B5F" w:rsidRPr="00EC70A8" w:rsidRDefault="00537B5F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019B4FBD"/>
    <w:multiLevelType w:val="multilevel"/>
    <w:tmpl w:val="A38E26FE"/>
    <w:styleLink w:val="WWNum11"/>
    <w:lvl w:ilvl="0">
      <w:start w:val="3"/>
      <w:numFmt w:val="decimal"/>
      <w:lvlText w:val="%1."/>
      <w:lvlJc w:val="left"/>
      <w:pPr>
        <w:ind w:left="361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361" w:hanging="360"/>
      </w:pPr>
    </w:lvl>
    <w:lvl w:ilvl="2">
      <w:start w:val="1"/>
      <w:numFmt w:val="lowerRoman"/>
      <w:lvlText w:val="%1.%2.%3."/>
      <w:lvlJc w:val="right"/>
      <w:pPr>
        <w:ind w:left="1081" w:hanging="180"/>
      </w:pPr>
    </w:lvl>
    <w:lvl w:ilvl="3">
      <w:start w:val="1"/>
      <w:numFmt w:val="decimal"/>
      <w:lvlText w:val="%1.%2.%3.%4."/>
      <w:lvlJc w:val="left"/>
      <w:pPr>
        <w:ind w:left="1801" w:hanging="360"/>
      </w:pPr>
    </w:lvl>
    <w:lvl w:ilvl="4">
      <w:start w:val="1"/>
      <w:numFmt w:val="lowerLetter"/>
      <w:lvlText w:val="%1.%2.%3.%4.%5."/>
      <w:lvlJc w:val="left"/>
      <w:pPr>
        <w:ind w:left="2521" w:hanging="360"/>
      </w:pPr>
    </w:lvl>
    <w:lvl w:ilvl="5">
      <w:start w:val="1"/>
      <w:numFmt w:val="lowerRoman"/>
      <w:lvlText w:val="%1.%2.%3.%4.%5.%6."/>
      <w:lvlJc w:val="right"/>
      <w:pPr>
        <w:ind w:left="3241" w:hanging="180"/>
      </w:pPr>
    </w:lvl>
    <w:lvl w:ilvl="6">
      <w:start w:val="1"/>
      <w:numFmt w:val="decimal"/>
      <w:lvlText w:val="%1.%2.%3.%4.%5.%6.%7."/>
      <w:lvlJc w:val="left"/>
      <w:pPr>
        <w:ind w:left="3961" w:hanging="360"/>
      </w:pPr>
    </w:lvl>
    <w:lvl w:ilvl="7">
      <w:start w:val="1"/>
      <w:numFmt w:val="lowerLetter"/>
      <w:lvlText w:val="%1.%2.%3.%4.%5.%6.%7.%8."/>
      <w:lvlJc w:val="left"/>
      <w:pPr>
        <w:ind w:left="4681" w:hanging="360"/>
      </w:pPr>
    </w:lvl>
    <w:lvl w:ilvl="8">
      <w:start w:val="1"/>
      <w:numFmt w:val="lowerRoman"/>
      <w:lvlText w:val="%1.%2.%3.%4.%5.%6.%7.%8.%9."/>
      <w:lvlJc w:val="right"/>
      <w:pPr>
        <w:ind w:left="5401" w:hanging="180"/>
      </w:pPr>
    </w:lvl>
  </w:abstractNum>
  <w:abstractNum w:abstractNumId="16" w15:restartNumberingAfterBreak="0">
    <w:nsid w:val="02C27A7B"/>
    <w:multiLevelType w:val="multilevel"/>
    <w:tmpl w:val="29A27650"/>
    <w:styleLink w:val="WWNum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8A31451"/>
    <w:multiLevelType w:val="hybridMultilevel"/>
    <w:tmpl w:val="F9DE6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735C5"/>
    <w:multiLevelType w:val="hybridMultilevel"/>
    <w:tmpl w:val="F44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A021F4"/>
    <w:multiLevelType w:val="multilevel"/>
    <w:tmpl w:val="9E269D52"/>
    <w:styleLink w:val="WWNum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4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6323434"/>
    <w:multiLevelType w:val="multilevel"/>
    <w:tmpl w:val="8AA44D9A"/>
    <w:styleLink w:val="WWNum49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7F66713"/>
    <w:multiLevelType w:val="multilevel"/>
    <w:tmpl w:val="2914702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182B4EF3"/>
    <w:multiLevelType w:val="multilevel"/>
    <w:tmpl w:val="C5D63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1" w:hanging="281"/>
      </w:p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844282C"/>
    <w:multiLevelType w:val="hybridMultilevel"/>
    <w:tmpl w:val="B8BA5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6B00AC"/>
    <w:multiLevelType w:val="hybridMultilevel"/>
    <w:tmpl w:val="0964A25C"/>
    <w:lvl w:ilvl="0" w:tplc="30D4827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8D55B3B"/>
    <w:multiLevelType w:val="multilevel"/>
    <w:tmpl w:val="5B0087C4"/>
    <w:styleLink w:val="WWNum6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1936604F"/>
    <w:multiLevelType w:val="hybridMultilevel"/>
    <w:tmpl w:val="86200BF4"/>
    <w:lvl w:ilvl="0" w:tplc="66F437E2">
      <w:start w:val="1"/>
      <w:numFmt w:val="decimal"/>
      <w:lvlText w:val="%1)"/>
      <w:lvlJc w:val="left"/>
      <w:pPr>
        <w:ind w:left="797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>
      <w:start w:val="1"/>
      <w:numFmt w:val="decimal"/>
      <w:lvlText w:val="%4."/>
      <w:lvlJc w:val="left"/>
      <w:pPr>
        <w:ind w:left="2957" w:hanging="360"/>
      </w:pPr>
    </w:lvl>
    <w:lvl w:ilvl="4" w:tplc="04150019">
      <w:start w:val="1"/>
      <w:numFmt w:val="lowerLetter"/>
      <w:lvlText w:val="%5."/>
      <w:lvlJc w:val="left"/>
      <w:pPr>
        <w:ind w:left="3677" w:hanging="360"/>
      </w:pPr>
    </w:lvl>
    <w:lvl w:ilvl="5" w:tplc="0415001B">
      <w:start w:val="1"/>
      <w:numFmt w:val="lowerRoman"/>
      <w:lvlText w:val="%6."/>
      <w:lvlJc w:val="right"/>
      <w:pPr>
        <w:ind w:left="4397" w:hanging="180"/>
      </w:pPr>
    </w:lvl>
    <w:lvl w:ilvl="6" w:tplc="0415000F">
      <w:start w:val="1"/>
      <w:numFmt w:val="decimal"/>
      <w:lvlText w:val="%7."/>
      <w:lvlJc w:val="left"/>
      <w:pPr>
        <w:ind w:left="5117" w:hanging="360"/>
      </w:pPr>
    </w:lvl>
    <w:lvl w:ilvl="7" w:tplc="04150019">
      <w:start w:val="1"/>
      <w:numFmt w:val="lowerLetter"/>
      <w:lvlText w:val="%8."/>
      <w:lvlJc w:val="left"/>
      <w:pPr>
        <w:ind w:left="5837" w:hanging="360"/>
      </w:pPr>
    </w:lvl>
    <w:lvl w:ilvl="8" w:tplc="0415001B">
      <w:start w:val="1"/>
      <w:numFmt w:val="lowerRoman"/>
      <w:lvlText w:val="%9."/>
      <w:lvlJc w:val="right"/>
      <w:pPr>
        <w:ind w:left="6557" w:hanging="180"/>
      </w:pPr>
    </w:lvl>
  </w:abstractNum>
  <w:abstractNum w:abstractNumId="36" w15:restartNumberingAfterBreak="0">
    <w:nsid w:val="194D514F"/>
    <w:multiLevelType w:val="multilevel"/>
    <w:tmpl w:val="06AEBEEC"/>
    <w:styleLink w:val="WWNum6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19AE4D07"/>
    <w:multiLevelType w:val="multilevel"/>
    <w:tmpl w:val="AECECA2C"/>
    <w:styleLink w:val="WWNum2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1A197403"/>
    <w:multiLevelType w:val="hybridMultilevel"/>
    <w:tmpl w:val="4E16391E"/>
    <w:lvl w:ilvl="0" w:tplc="95C2C8E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1149C8"/>
    <w:multiLevelType w:val="hybridMultilevel"/>
    <w:tmpl w:val="A3B26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101194"/>
    <w:multiLevelType w:val="multilevel"/>
    <w:tmpl w:val="C5D63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1" w:hanging="281"/>
      </w:p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0441136"/>
    <w:multiLevelType w:val="multilevel"/>
    <w:tmpl w:val="1494C4B8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21880E6C"/>
    <w:multiLevelType w:val="multilevel"/>
    <w:tmpl w:val="DC60EA44"/>
    <w:styleLink w:val="WWNum9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227C1E37"/>
    <w:multiLevelType w:val="multilevel"/>
    <w:tmpl w:val="B6265A50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435" w:hanging="435"/>
      </w:pPr>
    </w:lvl>
    <w:lvl w:ilvl="2">
      <w:start w:val="6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 w15:restartNumberingAfterBreak="0">
    <w:nsid w:val="22B5363B"/>
    <w:multiLevelType w:val="multilevel"/>
    <w:tmpl w:val="C5D63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1" w:hanging="281"/>
      </w:p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6001AB3"/>
    <w:multiLevelType w:val="multilevel"/>
    <w:tmpl w:val="DFD0F1D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287C5488"/>
    <w:multiLevelType w:val="multilevel"/>
    <w:tmpl w:val="3BF6AC0C"/>
    <w:styleLink w:val="WWNum21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9" w15:restartNumberingAfterBreak="0">
    <w:nsid w:val="29705C60"/>
    <w:multiLevelType w:val="hybridMultilevel"/>
    <w:tmpl w:val="35820C3A"/>
    <w:lvl w:ilvl="0" w:tplc="D3309804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97932"/>
    <w:multiLevelType w:val="multilevel"/>
    <w:tmpl w:val="D52204A6"/>
    <w:numStyleLink w:val="WWNum99"/>
  </w:abstractNum>
  <w:abstractNum w:abstractNumId="51" w15:restartNumberingAfterBreak="0">
    <w:nsid w:val="2CA444F3"/>
    <w:multiLevelType w:val="multilevel"/>
    <w:tmpl w:val="CEA40C04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2D7B1670"/>
    <w:multiLevelType w:val="multilevel"/>
    <w:tmpl w:val="54166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1" w:hanging="281"/>
      </w:p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30572850"/>
    <w:multiLevelType w:val="multilevel"/>
    <w:tmpl w:val="9F00644E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30EF089F"/>
    <w:multiLevelType w:val="hybridMultilevel"/>
    <w:tmpl w:val="2DF0AA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2D96D6D"/>
    <w:multiLevelType w:val="hybridMultilevel"/>
    <w:tmpl w:val="814EEBEC"/>
    <w:lvl w:ilvl="0" w:tplc="98BAAA6A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66E040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39773ED"/>
    <w:multiLevelType w:val="hybridMultilevel"/>
    <w:tmpl w:val="0688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42E7EA4"/>
    <w:multiLevelType w:val="multilevel"/>
    <w:tmpl w:val="C5D63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1" w:hanging="281"/>
      </w:p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35495CA6"/>
    <w:multiLevelType w:val="multilevel"/>
    <w:tmpl w:val="54166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1" w:hanging="281"/>
      </w:p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 w15:restartNumberingAfterBreak="0">
    <w:nsid w:val="364D7488"/>
    <w:multiLevelType w:val="multilevel"/>
    <w:tmpl w:val="B044B442"/>
    <w:styleLink w:val="WWNum67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6" w15:restartNumberingAfterBreak="0">
    <w:nsid w:val="36673F7A"/>
    <w:multiLevelType w:val="multilevel"/>
    <w:tmpl w:val="B720C374"/>
    <w:styleLink w:val="WWNum6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37D060DB"/>
    <w:multiLevelType w:val="multilevel"/>
    <w:tmpl w:val="F2CADF40"/>
    <w:styleLink w:val="WWNum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382814C0"/>
    <w:multiLevelType w:val="multilevel"/>
    <w:tmpl w:val="8D52EEDC"/>
    <w:styleLink w:val="WWNum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39C166F4"/>
    <w:multiLevelType w:val="multilevel"/>
    <w:tmpl w:val="C5D63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1" w:hanging="281"/>
      </w:p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A1E4755"/>
    <w:multiLevelType w:val="hybridMultilevel"/>
    <w:tmpl w:val="9926D42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1" w15:restartNumberingAfterBreak="0">
    <w:nsid w:val="3AA46B87"/>
    <w:multiLevelType w:val="multilevel"/>
    <w:tmpl w:val="E4DA1C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EB459F"/>
    <w:multiLevelType w:val="multilevel"/>
    <w:tmpl w:val="D52204A6"/>
    <w:styleLink w:val="WWNum9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7" w15:restartNumberingAfterBreak="0">
    <w:nsid w:val="442E53E5"/>
    <w:multiLevelType w:val="multilevel"/>
    <w:tmpl w:val="8722C4F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8" w15:restartNumberingAfterBreak="0">
    <w:nsid w:val="44397B03"/>
    <w:multiLevelType w:val="hybridMultilevel"/>
    <w:tmpl w:val="4C782788"/>
    <w:lvl w:ilvl="0" w:tplc="E52EBA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47392BA0"/>
    <w:multiLevelType w:val="multilevel"/>
    <w:tmpl w:val="101C6814"/>
    <w:styleLink w:val="WWNum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476E10CC"/>
    <w:multiLevelType w:val="hybridMultilevel"/>
    <w:tmpl w:val="020CE1EE"/>
    <w:lvl w:ilvl="0" w:tplc="1116D6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3" w15:restartNumberingAfterBreak="0">
    <w:nsid w:val="49B569AC"/>
    <w:multiLevelType w:val="hybridMultilevel"/>
    <w:tmpl w:val="887E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CC35F0"/>
    <w:multiLevelType w:val="hybridMultilevel"/>
    <w:tmpl w:val="9A563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BC3F9E"/>
    <w:multiLevelType w:val="hybridMultilevel"/>
    <w:tmpl w:val="0C6C038A"/>
    <w:lvl w:ilvl="0" w:tplc="0415000F">
      <w:start w:val="1"/>
      <w:numFmt w:val="decimal"/>
      <w:lvlText w:val="%1."/>
      <w:lvlJc w:val="left"/>
      <w:pPr>
        <w:ind w:left="856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88" w15:restartNumberingAfterBreak="0">
    <w:nsid w:val="4C092C4E"/>
    <w:multiLevelType w:val="multilevel"/>
    <w:tmpl w:val="C5D63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1" w:hanging="281"/>
      </w:p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4D190FDF"/>
    <w:multiLevelType w:val="hybridMultilevel"/>
    <w:tmpl w:val="27C61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724E9D"/>
    <w:multiLevelType w:val="hybridMultilevel"/>
    <w:tmpl w:val="088E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E8801EC"/>
    <w:multiLevelType w:val="hybridMultilevel"/>
    <w:tmpl w:val="6076E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B6357B"/>
    <w:multiLevelType w:val="multilevel"/>
    <w:tmpl w:val="C5D63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1" w:hanging="281"/>
      </w:p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4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647D97"/>
    <w:multiLevelType w:val="hybridMultilevel"/>
    <w:tmpl w:val="FCAAC0C2"/>
    <w:lvl w:ilvl="0" w:tplc="B5364F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6CB71C2"/>
    <w:multiLevelType w:val="hybridMultilevel"/>
    <w:tmpl w:val="86B6765A"/>
    <w:lvl w:ilvl="0" w:tplc="56DCAFC0">
      <w:start w:val="1"/>
      <w:numFmt w:val="bullet"/>
      <w:lvlText w:val=""/>
      <w:lvlJc w:val="left"/>
      <w:pPr>
        <w:ind w:left="907" w:hanging="199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7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 w15:restartNumberingAfterBreak="0">
    <w:nsid w:val="57BC0768"/>
    <w:multiLevelType w:val="hybridMultilevel"/>
    <w:tmpl w:val="3A32F356"/>
    <w:lvl w:ilvl="0" w:tplc="C11E1B0C">
      <w:start w:val="1"/>
      <w:numFmt w:val="decimal"/>
      <w:lvlText w:val="%1."/>
      <w:lvlJc w:val="left"/>
      <w:pPr>
        <w:ind w:left="284" w:hanging="284"/>
      </w:pPr>
    </w:lvl>
    <w:lvl w:ilvl="1" w:tplc="D1C874C6">
      <w:start w:val="1"/>
      <w:numFmt w:val="lowerLetter"/>
      <w:lvlText w:val="%2)"/>
      <w:lvlJc w:val="left"/>
      <w:pPr>
        <w:ind w:left="624" w:hanging="284"/>
      </w:pPr>
    </w:lvl>
    <w:lvl w:ilvl="2" w:tplc="0380B2F4">
      <w:start w:val="1"/>
      <w:numFmt w:val="bullet"/>
      <w:lvlText w:val="-"/>
      <w:lvlJc w:val="left"/>
      <w:pPr>
        <w:ind w:left="964" w:hanging="284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092454"/>
    <w:multiLevelType w:val="multilevel"/>
    <w:tmpl w:val="54166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1" w:hanging="281"/>
      </w:p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DDE655C"/>
    <w:multiLevelType w:val="multilevel"/>
    <w:tmpl w:val="710670A2"/>
    <w:styleLink w:val="WWNum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4" w15:restartNumberingAfterBreak="0">
    <w:nsid w:val="5E552A9E"/>
    <w:multiLevelType w:val="hybridMultilevel"/>
    <w:tmpl w:val="4E0CAE7A"/>
    <w:lvl w:ilvl="0" w:tplc="F4305F8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69F31C3"/>
    <w:multiLevelType w:val="multilevel"/>
    <w:tmpl w:val="AECECA2C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6" w15:restartNumberingAfterBreak="0">
    <w:nsid w:val="686713F2"/>
    <w:multiLevelType w:val="hybridMultilevel"/>
    <w:tmpl w:val="C7DA85F6"/>
    <w:lvl w:ilvl="0" w:tplc="ACEA350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9617E4"/>
    <w:multiLevelType w:val="hybridMultilevel"/>
    <w:tmpl w:val="6130FDA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0C5956"/>
    <w:multiLevelType w:val="multilevel"/>
    <w:tmpl w:val="54166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1" w:hanging="281"/>
      </w:p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0F007CB"/>
    <w:multiLevelType w:val="multilevel"/>
    <w:tmpl w:val="54166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1" w:hanging="281"/>
      </w:p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32F1B31"/>
    <w:multiLevelType w:val="hybridMultilevel"/>
    <w:tmpl w:val="730E6B32"/>
    <w:lvl w:ilvl="0" w:tplc="C3A07C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821B0F"/>
    <w:multiLevelType w:val="hybridMultilevel"/>
    <w:tmpl w:val="450C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C21C41"/>
    <w:multiLevelType w:val="hybridMultilevel"/>
    <w:tmpl w:val="C4463098"/>
    <w:lvl w:ilvl="0" w:tplc="F57EA694">
      <w:start w:val="1"/>
      <w:numFmt w:val="bullet"/>
      <w:lvlText w:val=""/>
      <w:lvlJc w:val="left"/>
      <w:pPr>
        <w:ind w:left="567" w:hanging="207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C92D4B"/>
    <w:multiLevelType w:val="hybridMultilevel"/>
    <w:tmpl w:val="E9F4F8AC"/>
    <w:lvl w:ilvl="0" w:tplc="82B2657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5" w15:restartNumberingAfterBreak="0">
    <w:nsid w:val="74B8188A"/>
    <w:multiLevelType w:val="multilevel"/>
    <w:tmpl w:val="237E1B06"/>
    <w:styleLink w:val="WWNum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6" w15:restartNumberingAfterBreak="0">
    <w:nsid w:val="74EE1F6A"/>
    <w:multiLevelType w:val="multilevel"/>
    <w:tmpl w:val="C5D63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1" w:hanging="281"/>
      </w:p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842400"/>
    <w:multiLevelType w:val="hybridMultilevel"/>
    <w:tmpl w:val="1FA44C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9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FD4478F"/>
    <w:multiLevelType w:val="multilevel"/>
    <w:tmpl w:val="C95A033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641" w:hanging="281"/>
      </w:p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25"/>
  </w:num>
  <w:num w:numId="3">
    <w:abstractNumId w:val="124"/>
  </w:num>
  <w:num w:numId="4">
    <w:abstractNumId w:val="62"/>
  </w:num>
  <w:num w:numId="5">
    <w:abstractNumId w:val="102"/>
  </w:num>
  <w:num w:numId="6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3"/>
  </w:num>
  <w:num w:numId="8">
    <w:abstractNumId w:val="106"/>
  </w:num>
  <w:num w:numId="9">
    <w:abstractNumId w:val="93"/>
  </w:num>
  <w:num w:numId="10">
    <w:abstractNumId w:val="0"/>
  </w:num>
  <w:num w:numId="11">
    <w:abstractNumId w:val="5"/>
  </w:num>
  <w:num w:numId="12">
    <w:abstractNumId w:val="13"/>
  </w:num>
  <w:num w:numId="13">
    <w:abstractNumId w:val="1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</w:num>
  <w:num w:numId="15">
    <w:abstractNumId w:val="101"/>
  </w:num>
  <w:num w:numId="16">
    <w:abstractNumId w:val="75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2"/>
  </w:num>
  <w:num w:numId="19">
    <w:abstractNumId w:val="117"/>
  </w:num>
  <w:num w:numId="20">
    <w:abstractNumId w:val="81"/>
  </w:num>
  <w:num w:numId="21">
    <w:abstractNumId w:val="28"/>
  </w:num>
  <w:num w:numId="22">
    <w:abstractNumId w:val="122"/>
  </w:num>
  <w:num w:numId="23">
    <w:abstractNumId w:val="27"/>
  </w:num>
  <w:num w:numId="24">
    <w:abstractNumId w:val="94"/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8"/>
  </w:num>
  <w:num w:numId="27">
    <w:abstractNumId w:val="19"/>
  </w:num>
  <w:num w:numId="28">
    <w:abstractNumId w:val="7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5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7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7"/>
  </w:num>
  <w:num w:numId="48">
    <w:abstractNumId w:val="84"/>
  </w:num>
  <w:num w:numId="49">
    <w:abstractNumId w:val="111"/>
  </w:num>
  <w:num w:numId="50">
    <w:abstractNumId w:val="56"/>
  </w:num>
  <w:num w:numId="51">
    <w:abstractNumId w:val="87"/>
  </w:num>
  <w:num w:numId="52">
    <w:abstractNumId w:val="104"/>
  </w:num>
  <w:num w:numId="53">
    <w:abstractNumId w:val="77"/>
  </w:num>
  <w:num w:numId="54">
    <w:abstractNumId w:val="37"/>
  </w:num>
  <w:num w:numId="55">
    <w:abstractNumId w:val="48"/>
  </w:num>
  <w:num w:numId="56">
    <w:abstractNumId w:val="47"/>
  </w:num>
  <w:num w:numId="57">
    <w:abstractNumId w:val="51"/>
  </w:num>
  <w:num w:numId="58">
    <w:abstractNumId w:val="30"/>
  </w:num>
  <w:num w:numId="59">
    <w:abstractNumId w:val="53"/>
  </w:num>
  <w:num w:numId="60">
    <w:abstractNumId w:val="80"/>
  </w:num>
  <w:num w:numId="61">
    <w:abstractNumId w:val="65"/>
  </w:num>
  <w:num w:numId="62">
    <w:abstractNumId w:val="26"/>
  </w:num>
  <w:num w:numId="63">
    <w:abstractNumId w:val="67"/>
  </w:num>
  <w:num w:numId="64">
    <w:abstractNumId w:val="41"/>
  </w:num>
  <w:num w:numId="65">
    <w:abstractNumId w:val="16"/>
  </w:num>
  <w:num w:numId="66">
    <w:abstractNumId w:val="42"/>
  </w:num>
  <w:num w:numId="67">
    <w:abstractNumId w:val="34"/>
  </w:num>
  <w:num w:numId="68">
    <w:abstractNumId w:val="68"/>
  </w:num>
  <w:num w:numId="69">
    <w:abstractNumId w:val="66"/>
  </w:num>
  <w:num w:numId="70">
    <w:abstractNumId w:val="36"/>
  </w:num>
  <w:num w:numId="71">
    <w:abstractNumId w:val="115"/>
  </w:num>
  <w:num w:numId="72">
    <w:abstractNumId w:val="103"/>
  </w:num>
  <w:num w:numId="73">
    <w:abstractNumId w:val="74"/>
  </w:num>
  <w:num w:numId="74">
    <w:abstractNumId w:val="23"/>
  </w:num>
  <w:num w:numId="75">
    <w:abstractNumId w:val="15"/>
  </w:num>
  <w:num w:numId="76">
    <w:abstractNumId w:val="91"/>
  </w:num>
  <w:num w:numId="77">
    <w:abstractNumId w:val="54"/>
  </w:num>
  <w:num w:numId="78">
    <w:abstractNumId w:val="18"/>
  </w:num>
  <w:num w:numId="79">
    <w:abstractNumId w:val="90"/>
  </w:num>
  <w:num w:numId="80">
    <w:abstractNumId w:val="39"/>
  </w:num>
  <w:num w:numId="81">
    <w:abstractNumId w:val="59"/>
  </w:num>
  <w:num w:numId="82">
    <w:abstractNumId w:val="50"/>
  </w:num>
  <w:num w:numId="83">
    <w:abstractNumId w:val="33"/>
  </w:num>
  <w:num w:numId="84">
    <w:abstractNumId w:val="97"/>
  </w:num>
  <w:num w:numId="85">
    <w:abstractNumId w:val="100"/>
  </w:num>
  <w:num w:numId="86">
    <w:abstractNumId w:val="29"/>
  </w:num>
  <w:num w:numId="87">
    <w:abstractNumId w:val="8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b/>
          <w:color w:val="00000A"/>
          <w:sz w:val="24"/>
          <w:szCs w:val="24"/>
        </w:rPr>
      </w:lvl>
    </w:lvlOverride>
  </w:num>
  <w:num w:numId="88">
    <w:abstractNumId w:val="48"/>
    <w:lvlOverride w:ilvl="0">
      <w:lvl w:ilvl="0">
        <w:start w:val="1"/>
        <w:numFmt w:val="lowerLetter"/>
        <w:lvlText w:val="%1)"/>
        <w:lvlJc w:val="left"/>
        <w:pPr>
          <w:ind w:left="644" w:hanging="360"/>
        </w:pPr>
        <w:rPr>
          <w:rFonts w:asciiTheme="minorHAnsi" w:hAnsiTheme="minorHAnsi" w:cstheme="minorHAnsi" w:hint="default"/>
          <w:b/>
          <w:color w:val="00000A"/>
          <w:sz w:val="24"/>
          <w:szCs w:val="24"/>
        </w:rPr>
      </w:lvl>
    </w:lvlOverride>
  </w:num>
  <w:num w:numId="89">
    <w:abstractNumId w:val="65"/>
    <w:lvlOverride w:ilvl="0">
      <w:lvl w:ilvl="0">
        <w:numFmt w:val="bullet"/>
        <w:lvlText w:val=""/>
        <w:lvlJc w:val="left"/>
        <w:pPr>
          <w:ind w:left="928" w:hanging="360"/>
        </w:pPr>
        <w:rPr>
          <w:rFonts w:ascii="Symbol" w:hAnsi="Symbol"/>
        </w:rPr>
      </w:lvl>
    </w:lvlOverride>
  </w:num>
  <w:num w:numId="90">
    <w:abstractNumId w:val="74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auto"/>
        </w:rPr>
      </w:lvl>
    </w:lvlOverride>
  </w:num>
  <w:num w:numId="91">
    <w:abstractNumId w:val="77"/>
    <w:lvlOverride w:ilvl="0">
      <w:startOverride w:val="1"/>
    </w:lvlOverride>
  </w:num>
  <w:num w:numId="92">
    <w:abstractNumId w:val="37"/>
    <w:lvlOverride w:ilvl="0">
      <w:startOverride w:val="1"/>
    </w:lvlOverride>
  </w:num>
  <w:num w:numId="93">
    <w:abstractNumId w:val="95"/>
  </w:num>
  <w:num w:numId="94">
    <w:abstractNumId w:val="113"/>
  </w:num>
  <w:num w:numId="95">
    <w:abstractNumId w:val="105"/>
  </w:num>
  <w:num w:numId="96">
    <w:abstractNumId w:val="110"/>
  </w:num>
  <w:num w:numId="97">
    <w:abstractNumId w:val="43"/>
  </w:num>
  <w:num w:numId="98">
    <w:abstractNumId w:val="78"/>
  </w:num>
  <w:num w:numId="99">
    <w:abstractNumId w:val="49"/>
  </w:num>
  <w:num w:numId="100">
    <w:abstractNumId w:val="71"/>
  </w:num>
  <w:num w:numId="101">
    <w:abstractNumId w:val="112"/>
  </w:num>
  <w:num w:numId="102">
    <w:abstractNumId w:val="96"/>
  </w:num>
  <w:num w:numId="103">
    <w:abstractNumId w:val="9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0"/>
  </w:num>
  <w:num w:numId="1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F87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0EC5"/>
    <w:rsid w:val="0001150A"/>
    <w:rsid w:val="00011C1C"/>
    <w:rsid w:val="00011FC1"/>
    <w:rsid w:val="000120F5"/>
    <w:rsid w:val="000128B9"/>
    <w:rsid w:val="00012FDD"/>
    <w:rsid w:val="0001321F"/>
    <w:rsid w:val="00013502"/>
    <w:rsid w:val="00013B7E"/>
    <w:rsid w:val="00014015"/>
    <w:rsid w:val="00014126"/>
    <w:rsid w:val="00015B6A"/>
    <w:rsid w:val="000160AA"/>
    <w:rsid w:val="00017566"/>
    <w:rsid w:val="00017685"/>
    <w:rsid w:val="0001772F"/>
    <w:rsid w:val="000179A5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9DE"/>
    <w:rsid w:val="00033B48"/>
    <w:rsid w:val="00033C11"/>
    <w:rsid w:val="0003434D"/>
    <w:rsid w:val="00034B53"/>
    <w:rsid w:val="000350EC"/>
    <w:rsid w:val="00035812"/>
    <w:rsid w:val="000373D1"/>
    <w:rsid w:val="00037610"/>
    <w:rsid w:val="0003798A"/>
    <w:rsid w:val="00037EB1"/>
    <w:rsid w:val="00037F5D"/>
    <w:rsid w:val="00040E61"/>
    <w:rsid w:val="000411B3"/>
    <w:rsid w:val="000428EE"/>
    <w:rsid w:val="00042A6D"/>
    <w:rsid w:val="00042B3C"/>
    <w:rsid w:val="0004302E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1F43"/>
    <w:rsid w:val="00052517"/>
    <w:rsid w:val="00053CC6"/>
    <w:rsid w:val="000543D0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1E74"/>
    <w:rsid w:val="00062DE2"/>
    <w:rsid w:val="00063DF4"/>
    <w:rsid w:val="000645EF"/>
    <w:rsid w:val="00065A22"/>
    <w:rsid w:val="00065B18"/>
    <w:rsid w:val="000660A8"/>
    <w:rsid w:val="00067470"/>
    <w:rsid w:val="00070121"/>
    <w:rsid w:val="00070557"/>
    <w:rsid w:val="00070609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4FF2"/>
    <w:rsid w:val="00085666"/>
    <w:rsid w:val="00085892"/>
    <w:rsid w:val="000867C1"/>
    <w:rsid w:val="0008683F"/>
    <w:rsid w:val="0008705B"/>
    <w:rsid w:val="000872D1"/>
    <w:rsid w:val="00087730"/>
    <w:rsid w:val="0008773F"/>
    <w:rsid w:val="000877F5"/>
    <w:rsid w:val="000900A4"/>
    <w:rsid w:val="000904A6"/>
    <w:rsid w:val="00090B1D"/>
    <w:rsid w:val="00091359"/>
    <w:rsid w:val="00092539"/>
    <w:rsid w:val="00092AB2"/>
    <w:rsid w:val="00092E04"/>
    <w:rsid w:val="00093F5B"/>
    <w:rsid w:val="00094134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4C2"/>
    <w:rsid w:val="000A157F"/>
    <w:rsid w:val="000A167E"/>
    <w:rsid w:val="000A1CC0"/>
    <w:rsid w:val="000A1D80"/>
    <w:rsid w:val="000A1DA3"/>
    <w:rsid w:val="000A2732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BB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4505"/>
    <w:rsid w:val="000C548C"/>
    <w:rsid w:val="000C54C4"/>
    <w:rsid w:val="000C5509"/>
    <w:rsid w:val="000C5D8D"/>
    <w:rsid w:val="000C68CD"/>
    <w:rsid w:val="000C699D"/>
    <w:rsid w:val="000C71FF"/>
    <w:rsid w:val="000C7A4B"/>
    <w:rsid w:val="000D066B"/>
    <w:rsid w:val="000D0833"/>
    <w:rsid w:val="000D1591"/>
    <w:rsid w:val="000D1B2C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5D8"/>
    <w:rsid w:val="000E0B43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36AE"/>
    <w:rsid w:val="000E40B9"/>
    <w:rsid w:val="000E4D42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480"/>
    <w:rsid w:val="000F0D20"/>
    <w:rsid w:val="000F0D4B"/>
    <w:rsid w:val="000F178B"/>
    <w:rsid w:val="000F1A15"/>
    <w:rsid w:val="000F1D0A"/>
    <w:rsid w:val="000F20AA"/>
    <w:rsid w:val="000F28D7"/>
    <w:rsid w:val="000F2A99"/>
    <w:rsid w:val="000F2ED4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389"/>
    <w:rsid w:val="001054DF"/>
    <w:rsid w:val="00105969"/>
    <w:rsid w:val="00105DD4"/>
    <w:rsid w:val="00106805"/>
    <w:rsid w:val="001074DF"/>
    <w:rsid w:val="001076DB"/>
    <w:rsid w:val="001078D3"/>
    <w:rsid w:val="00107A43"/>
    <w:rsid w:val="001104C6"/>
    <w:rsid w:val="00110A85"/>
    <w:rsid w:val="00111D3D"/>
    <w:rsid w:val="001125AC"/>
    <w:rsid w:val="00112D9F"/>
    <w:rsid w:val="00113217"/>
    <w:rsid w:val="00113490"/>
    <w:rsid w:val="0011353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2E23"/>
    <w:rsid w:val="00123906"/>
    <w:rsid w:val="001240D0"/>
    <w:rsid w:val="00124475"/>
    <w:rsid w:val="00124701"/>
    <w:rsid w:val="00125B52"/>
    <w:rsid w:val="00126112"/>
    <w:rsid w:val="00126C17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0EC4"/>
    <w:rsid w:val="00151978"/>
    <w:rsid w:val="00152356"/>
    <w:rsid w:val="00152786"/>
    <w:rsid w:val="001528C8"/>
    <w:rsid w:val="001531DF"/>
    <w:rsid w:val="0015351C"/>
    <w:rsid w:val="00154086"/>
    <w:rsid w:val="00154E3E"/>
    <w:rsid w:val="00155193"/>
    <w:rsid w:val="0015647C"/>
    <w:rsid w:val="001565F1"/>
    <w:rsid w:val="00156CE5"/>
    <w:rsid w:val="0015701F"/>
    <w:rsid w:val="001572ED"/>
    <w:rsid w:val="001577C7"/>
    <w:rsid w:val="0016024F"/>
    <w:rsid w:val="001603D2"/>
    <w:rsid w:val="0016067A"/>
    <w:rsid w:val="00161761"/>
    <w:rsid w:val="0016268A"/>
    <w:rsid w:val="00163164"/>
    <w:rsid w:val="00163EA7"/>
    <w:rsid w:val="00165365"/>
    <w:rsid w:val="00165526"/>
    <w:rsid w:val="00165542"/>
    <w:rsid w:val="00165676"/>
    <w:rsid w:val="00166118"/>
    <w:rsid w:val="001675C2"/>
    <w:rsid w:val="0016799B"/>
    <w:rsid w:val="00167AAE"/>
    <w:rsid w:val="001706FB"/>
    <w:rsid w:val="00171B55"/>
    <w:rsid w:val="00171F77"/>
    <w:rsid w:val="001729A5"/>
    <w:rsid w:val="001730DF"/>
    <w:rsid w:val="001734FF"/>
    <w:rsid w:val="0017363D"/>
    <w:rsid w:val="001736A7"/>
    <w:rsid w:val="00173ACA"/>
    <w:rsid w:val="00173B0C"/>
    <w:rsid w:val="00173EBC"/>
    <w:rsid w:val="00174812"/>
    <w:rsid w:val="00174C14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2F08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05F1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4E4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27E"/>
    <w:rsid w:val="001B5E2A"/>
    <w:rsid w:val="001B6402"/>
    <w:rsid w:val="001B690C"/>
    <w:rsid w:val="001B76FE"/>
    <w:rsid w:val="001B7B2E"/>
    <w:rsid w:val="001B7C2D"/>
    <w:rsid w:val="001B7CD3"/>
    <w:rsid w:val="001B7E5E"/>
    <w:rsid w:val="001C08CC"/>
    <w:rsid w:val="001C0DC2"/>
    <w:rsid w:val="001C127B"/>
    <w:rsid w:val="001C12CC"/>
    <w:rsid w:val="001C1620"/>
    <w:rsid w:val="001C1981"/>
    <w:rsid w:val="001C2954"/>
    <w:rsid w:val="001C2F61"/>
    <w:rsid w:val="001C2FB9"/>
    <w:rsid w:val="001C3126"/>
    <w:rsid w:val="001C54C8"/>
    <w:rsid w:val="001C586A"/>
    <w:rsid w:val="001C5A6C"/>
    <w:rsid w:val="001C6228"/>
    <w:rsid w:val="001C631D"/>
    <w:rsid w:val="001C6738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684A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33"/>
    <w:rsid w:val="001E5275"/>
    <w:rsid w:val="001E53FE"/>
    <w:rsid w:val="001E5829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1F625F"/>
    <w:rsid w:val="001F6C65"/>
    <w:rsid w:val="00200001"/>
    <w:rsid w:val="00201269"/>
    <w:rsid w:val="002018EA"/>
    <w:rsid w:val="00201DDC"/>
    <w:rsid w:val="00201EEC"/>
    <w:rsid w:val="00201F36"/>
    <w:rsid w:val="00202A63"/>
    <w:rsid w:val="00202DAF"/>
    <w:rsid w:val="00204056"/>
    <w:rsid w:val="0020418F"/>
    <w:rsid w:val="00204808"/>
    <w:rsid w:val="00205DD5"/>
    <w:rsid w:val="00206072"/>
    <w:rsid w:val="00206395"/>
    <w:rsid w:val="00206441"/>
    <w:rsid w:val="002064C4"/>
    <w:rsid w:val="00206B9A"/>
    <w:rsid w:val="0021051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EC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0E71"/>
    <w:rsid w:val="002416D0"/>
    <w:rsid w:val="0024222E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3DA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4A54"/>
    <w:rsid w:val="0025579D"/>
    <w:rsid w:val="00255A2B"/>
    <w:rsid w:val="00255B98"/>
    <w:rsid w:val="00255FA7"/>
    <w:rsid w:val="002562AE"/>
    <w:rsid w:val="00256773"/>
    <w:rsid w:val="00256FAB"/>
    <w:rsid w:val="0025708D"/>
    <w:rsid w:val="002578CE"/>
    <w:rsid w:val="00260D83"/>
    <w:rsid w:val="00261318"/>
    <w:rsid w:val="002615C5"/>
    <w:rsid w:val="00261B80"/>
    <w:rsid w:val="00261C26"/>
    <w:rsid w:val="002624DE"/>
    <w:rsid w:val="002629E0"/>
    <w:rsid w:val="00262CAB"/>
    <w:rsid w:val="00262DB0"/>
    <w:rsid w:val="00262DF0"/>
    <w:rsid w:val="0026322F"/>
    <w:rsid w:val="00263BDE"/>
    <w:rsid w:val="0026444F"/>
    <w:rsid w:val="00264834"/>
    <w:rsid w:val="00264A82"/>
    <w:rsid w:val="00265B80"/>
    <w:rsid w:val="002664A5"/>
    <w:rsid w:val="00266902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4A1"/>
    <w:rsid w:val="002835BA"/>
    <w:rsid w:val="00283ED1"/>
    <w:rsid w:val="0028448E"/>
    <w:rsid w:val="0028610A"/>
    <w:rsid w:val="00286C39"/>
    <w:rsid w:val="002876F0"/>
    <w:rsid w:val="00287B93"/>
    <w:rsid w:val="00290C7A"/>
    <w:rsid w:val="00291EE2"/>
    <w:rsid w:val="00292BDB"/>
    <w:rsid w:val="0029469B"/>
    <w:rsid w:val="002964EB"/>
    <w:rsid w:val="00296D08"/>
    <w:rsid w:val="002971E0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13D"/>
    <w:rsid w:val="002A66EC"/>
    <w:rsid w:val="002A68C7"/>
    <w:rsid w:val="002B0296"/>
    <w:rsid w:val="002B08FE"/>
    <w:rsid w:val="002B15BB"/>
    <w:rsid w:val="002B24F1"/>
    <w:rsid w:val="002B4F35"/>
    <w:rsid w:val="002B5945"/>
    <w:rsid w:val="002B615C"/>
    <w:rsid w:val="002B6616"/>
    <w:rsid w:val="002B6644"/>
    <w:rsid w:val="002B6A93"/>
    <w:rsid w:val="002B6B4F"/>
    <w:rsid w:val="002B6FC8"/>
    <w:rsid w:val="002B72C0"/>
    <w:rsid w:val="002B781D"/>
    <w:rsid w:val="002C000F"/>
    <w:rsid w:val="002C04BB"/>
    <w:rsid w:val="002C0C69"/>
    <w:rsid w:val="002C0DAE"/>
    <w:rsid w:val="002C1034"/>
    <w:rsid w:val="002C104D"/>
    <w:rsid w:val="002C1716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7D0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0C45"/>
    <w:rsid w:val="002D14B1"/>
    <w:rsid w:val="002D14C0"/>
    <w:rsid w:val="002D1927"/>
    <w:rsid w:val="002D1F04"/>
    <w:rsid w:val="002D279B"/>
    <w:rsid w:val="002D2EB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0"/>
    <w:rsid w:val="002D649B"/>
    <w:rsid w:val="002D73D9"/>
    <w:rsid w:val="002E00FD"/>
    <w:rsid w:val="002E040F"/>
    <w:rsid w:val="002E2AF3"/>
    <w:rsid w:val="002E34FE"/>
    <w:rsid w:val="002E3AB8"/>
    <w:rsid w:val="002E4A77"/>
    <w:rsid w:val="002E5C58"/>
    <w:rsid w:val="002E5E3B"/>
    <w:rsid w:val="002E69B0"/>
    <w:rsid w:val="002E7053"/>
    <w:rsid w:val="002E7C17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639F"/>
    <w:rsid w:val="002F7754"/>
    <w:rsid w:val="002F7827"/>
    <w:rsid w:val="002F7F36"/>
    <w:rsid w:val="00300B51"/>
    <w:rsid w:val="003010B3"/>
    <w:rsid w:val="0030269B"/>
    <w:rsid w:val="00303538"/>
    <w:rsid w:val="00303AB4"/>
    <w:rsid w:val="00304FDC"/>
    <w:rsid w:val="00305E67"/>
    <w:rsid w:val="003077FB"/>
    <w:rsid w:val="00307D5D"/>
    <w:rsid w:val="00310983"/>
    <w:rsid w:val="00311769"/>
    <w:rsid w:val="00311B13"/>
    <w:rsid w:val="003124E2"/>
    <w:rsid w:val="00312B6B"/>
    <w:rsid w:val="00312B94"/>
    <w:rsid w:val="00313167"/>
    <w:rsid w:val="00313B7C"/>
    <w:rsid w:val="00313D91"/>
    <w:rsid w:val="003143E0"/>
    <w:rsid w:val="003144F4"/>
    <w:rsid w:val="0031581C"/>
    <w:rsid w:val="003170EE"/>
    <w:rsid w:val="003176AA"/>
    <w:rsid w:val="003179F4"/>
    <w:rsid w:val="00320545"/>
    <w:rsid w:val="00320750"/>
    <w:rsid w:val="003212C6"/>
    <w:rsid w:val="003217E5"/>
    <w:rsid w:val="00321B74"/>
    <w:rsid w:val="00321BCB"/>
    <w:rsid w:val="0032209D"/>
    <w:rsid w:val="003222B6"/>
    <w:rsid w:val="003226B1"/>
    <w:rsid w:val="0032281E"/>
    <w:rsid w:val="00322B66"/>
    <w:rsid w:val="003233C9"/>
    <w:rsid w:val="00323F49"/>
    <w:rsid w:val="00324430"/>
    <w:rsid w:val="0032459A"/>
    <w:rsid w:val="00325E4E"/>
    <w:rsid w:val="003262D4"/>
    <w:rsid w:val="00326DA2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459A4"/>
    <w:rsid w:val="00350409"/>
    <w:rsid w:val="00350B2A"/>
    <w:rsid w:val="00351B00"/>
    <w:rsid w:val="00351C88"/>
    <w:rsid w:val="003524B5"/>
    <w:rsid w:val="00352930"/>
    <w:rsid w:val="003529C9"/>
    <w:rsid w:val="00352E13"/>
    <w:rsid w:val="0035377E"/>
    <w:rsid w:val="00353A6C"/>
    <w:rsid w:val="00353D16"/>
    <w:rsid w:val="00354388"/>
    <w:rsid w:val="003549A4"/>
    <w:rsid w:val="00354CE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3F"/>
    <w:rsid w:val="00371059"/>
    <w:rsid w:val="00371084"/>
    <w:rsid w:val="0037310A"/>
    <w:rsid w:val="00373550"/>
    <w:rsid w:val="00373955"/>
    <w:rsid w:val="00374288"/>
    <w:rsid w:val="003757FD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2146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C15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18A"/>
    <w:rsid w:val="003A3683"/>
    <w:rsid w:val="003A3A26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4C52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00D"/>
    <w:rsid w:val="003C5A8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002"/>
    <w:rsid w:val="003D330C"/>
    <w:rsid w:val="003D3BBC"/>
    <w:rsid w:val="003D4594"/>
    <w:rsid w:val="003D562B"/>
    <w:rsid w:val="003D5A60"/>
    <w:rsid w:val="003D5EB1"/>
    <w:rsid w:val="003D6054"/>
    <w:rsid w:val="003D63D2"/>
    <w:rsid w:val="003D69E5"/>
    <w:rsid w:val="003D73F6"/>
    <w:rsid w:val="003E09E2"/>
    <w:rsid w:val="003E0DAF"/>
    <w:rsid w:val="003E15DD"/>
    <w:rsid w:val="003E1647"/>
    <w:rsid w:val="003E1962"/>
    <w:rsid w:val="003E3BC3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CC5"/>
    <w:rsid w:val="003F6412"/>
    <w:rsid w:val="003F6884"/>
    <w:rsid w:val="003F71DE"/>
    <w:rsid w:val="003F7DD6"/>
    <w:rsid w:val="0040053B"/>
    <w:rsid w:val="0040054C"/>
    <w:rsid w:val="004005F6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1C2"/>
    <w:rsid w:val="00407787"/>
    <w:rsid w:val="00407B98"/>
    <w:rsid w:val="0041040A"/>
    <w:rsid w:val="00410748"/>
    <w:rsid w:val="00410929"/>
    <w:rsid w:val="00410CCF"/>
    <w:rsid w:val="004116C9"/>
    <w:rsid w:val="004124DA"/>
    <w:rsid w:val="0041255B"/>
    <w:rsid w:val="00412C91"/>
    <w:rsid w:val="00413522"/>
    <w:rsid w:val="00414183"/>
    <w:rsid w:val="00414C65"/>
    <w:rsid w:val="0041564C"/>
    <w:rsid w:val="004158EE"/>
    <w:rsid w:val="00415BAC"/>
    <w:rsid w:val="00416193"/>
    <w:rsid w:val="00416866"/>
    <w:rsid w:val="00417D3D"/>
    <w:rsid w:val="00417E3B"/>
    <w:rsid w:val="00417FE4"/>
    <w:rsid w:val="00420456"/>
    <w:rsid w:val="0042070C"/>
    <w:rsid w:val="00421C73"/>
    <w:rsid w:val="00422181"/>
    <w:rsid w:val="00422459"/>
    <w:rsid w:val="004226F8"/>
    <w:rsid w:val="00422E52"/>
    <w:rsid w:val="00422F62"/>
    <w:rsid w:val="0042395D"/>
    <w:rsid w:val="00423C6C"/>
    <w:rsid w:val="00424BD4"/>
    <w:rsid w:val="004256E7"/>
    <w:rsid w:val="00426765"/>
    <w:rsid w:val="0042716C"/>
    <w:rsid w:val="0043062F"/>
    <w:rsid w:val="00430D03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6A"/>
    <w:rsid w:val="004459AE"/>
    <w:rsid w:val="00446300"/>
    <w:rsid w:val="00446AD5"/>
    <w:rsid w:val="00447933"/>
    <w:rsid w:val="00447BBB"/>
    <w:rsid w:val="00450326"/>
    <w:rsid w:val="0045036B"/>
    <w:rsid w:val="00451003"/>
    <w:rsid w:val="00451583"/>
    <w:rsid w:val="004518A2"/>
    <w:rsid w:val="0045271F"/>
    <w:rsid w:val="004535FD"/>
    <w:rsid w:val="00453C83"/>
    <w:rsid w:val="00455697"/>
    <w:rsid w:val="004556B2"/>
    <w:rsid w:val="00455F33"/>
    <w:rsid w:val="00456D88"/>
    <w:rsid w:val="00457A32"/>
    <w:rsid w:val="004602FC"/>
    <w:rsid w:val="00460D0D"/>
    <w:rsid w:val="0046136E"/>
    <w:rsid w:val="004614E9"/>
    <w:rsid w:val="00461974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ED3"/>
    <w:rsid w:val="00481530"/>
    <w:rsid w:val="0048201E"/>
    <w:rsid w:val="0048226E"/>
    <w:rsid w:val="00483A79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87BE5"/>
    <w:rsid w:val="004909E8"/>
    <w:rsid w:val="00490EBA"/>
    <w:rsid w:val="0049107B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79E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98F"/>
    <w:rsid w:val="004A4D01"/>
    <w:rsid w:val="004A5123"/>
    <w:rsid w:val="004A52DE"/>
    <w:rsid w:val="004A58BC"/>
    <w:rsid w:val="004A5DC5"/>
    <w:rsid w:val="004A5F74"/>
    <w:rsid w:val="004A647C"/>
    <w:rsid w:val="004A64EC"/>
    <w:rsid w:val="004A6DBC"/>
    <w:rsid w:val="004A721D"/>
    <w:rsid w:val="004B0194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985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5BF6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1A5"/>
    <w:rsid w:val="004D14B7"/>
    <w:rsid w:val="004D1C1C"/>
    <w:rsid w:val="004D25C4"/>
    <w:rsid w:val="004D2763"/>
    <w:rsid w:val="004D3721"/>
    <w:rsid w:val="004D39E0"/>
    <w:rsid w:val="004D46D8"/>
    <w:rsid w:val="004D486D"/>
    <w:rsid w:val="004D49FD"/>
    <w:rsid w:val="004D59C5"/>
    <w:rsid w:val="004D64D4"/>
    <w:rsid w:val="004D64D8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5E9"/>
    <w:rsid w:val="004E6753"/>
    <w:rsid w:val="004E6B97"/>
    <w:rsid w:val="004E7464"/>
    <w:rsid w:val="004F0613"/>
    <w:rsid w:val="004F1205"/>
    <w:rsid w:val="004F1783"/>
    <w:rsid w:val="004F1BBA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8FB"/>
    <w:rsid w:val="004F6A9E"/>
    <w:rsid w:val="004F78C2"/>
    <w:rsid w:val="004F7F5A"/>
    <w:rsid w:val="00500B48"/>
    <w:rsid w:val="00501710"/>
    <w:rsid w:val="00502E78"/>
    <w:rsid w:val="00502FF8"/>
    <w:rsid w:val="00503342"/>
    <w:rsid w:val="00503471"/>
    <w:rsid w:val="00504112"/>
    <w:rsid w:val="00504C10"/>
    <w:rsid w:val="00504F13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0D10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6F7E"/>
    <w:rsid w:val="00517628"/>
    <w:rsid w:val="00522772"/>
    <w:rsid w:val="0052295B"/>
    <w:rsid w:val="0052327C"/>
    <w:rsid w:val="00523821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B5F"/>
    <w:rsid w:val="00537F21"/>
    <w:rsid w:val="00540C91"/>
    <w:rsid w:val="005414EA"/>
    <w:rsid w:val="0054161E"/>
    <w:rsid w:val="00541D1A"/>
    <w:rsid w:val="0054464F"/>
    <w:rsid w:val="0054507D"/>
    <w:rsid w:val="00545CBB"/>
    <w:rsid w:val="00545D60"/>
    <w:rsid w:val="00547008"/>
    <w:rsid w:val="00547668"/>
    <w:rsid w:val="005502E7"/>
    <w:rsid w:val="00551362"/>
    <w:rsid w:val="00551805"/>
    <w:rsid w:val="00552314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57A59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CA4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6A"/>
    <w:rsid w:val="005736D0"/>
    <w:rsid w:val="00573AFB"/>
    <w:rsid w:val="00573DC1"/>
    <w:rsid w:val="00574902"/>
    <w:rsid w:val="005750A6"/>
    <w:rsid w:val="00575F6C"/>
    <w:rsid w:val="0057612B"/>
    <w:rsid w:val="00576B07"/>
    <w:rsid w:val="00581DA2"/>
    <w:rsid w:val="00582636"/>
    <w:rsid w:val="005831FD"/>
    <w:rsid w:val="00583CF6"/>
    <w:rsid w:val="00584184"/>
    <w:rsid w:val="005847EB"/>
    <w:rsid w:val="00584EA6"/>
    <w:rsid w:val="00584EC4"/>
    <w:rsid w:val="00584FF1"/>
    <w:rsid w:val="00585247"/>
    <w:rsid w:val="005852FF"/>
    <w:rsid w:val="005872D2"/>
    <w:rsid w:val="005873CA"/>
    <w:rsid w:val="00590252"/>
    <w:rsid w:val="0059061F"/>
    <w:rsid w:val="00590684"/>
    <w:rsid w:val="00590C95"/>
    <w:rsid w:val="00591425"/>
    <w:rsid w:val="00592A6C"/>
    <w:rsid w:val="00593048"/>
    <w:rsid w:val="00593D22"/>
    <w:rsid w:val="005953B0"/>
    <w:rsid w:val="00595A58"/>
    <w:rsid w:val="00595AC2"/>
    <w:rsid w:val="00596906"/>
    <w:rsid w:val="00596E9B"/>
    <w:rsid w:val="00596FA8"/>
    <w:rsid w:val="005A10E4"/>
    <w:rsid w:val="005A15D1"/>
    <w:rsid w:val="005A2B33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A7B8E"/>
    <w:rsid w:val="005B0766"/>
    <w:rsid w:val="005B0C10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4408"/>
    <w:rsid w:val="005B5857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295B"/>
    <w:rsid w:val="005C32BD"/>
    <w:rsid w:val="005C35B7"/>
    <w:rsid w:val="005C3DA8"/>
    <w:rsid w:val="005C4BCE"/>
    <w:rsid w:val="005C52BA"/>
    <w:rsid w:val="005C5695"/>
    <w:rsid w:val="005C5EF3"/>
    <w:rsid w:val="005C61CF"/>
    <w:rsid w:val="005C68D0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4A6"/>
    <w:rsid w:val="00603573"/>
    <w:rsid w:val="00603A14"/>
    <w:rsid w:val="00603CD0"/>
    <w:rsid w:val="00603D5A"/>
    <w:rsid w:val="006052C2"/>
    <w:rsid w:val="00605DE0"/>
    <w:rsid w:val="006064EC"/>
    <w:rsid w:val="0060689B"/>
    <w:rsid w:val="00610112"/>
    <w:rsid w:val="00610779"/>
    <w:rsid w:val="006114B6"/>
    <w:rsid w:val="00611A9E"/>
    <w:rsid w:val="006121F2"/>
    <w:rsid w:val="006123E4"/>
    <w:rsid w:val="006129B5"/>
    <w:rsid w:val="006132CD"/>
    <w:rsid w:val="00614DC5"/>
    <w:rsid w:val="00614F52"/>
    <w:rsid w:val="0061638E"/>
    <w:rsid w:val="00617F47"/>
    <w:rsid w:val="00617F61"/>
    <w:rsid w:val="0062004E"/>
    <w:rsid w:val="006201A6"/>
    <w:rsid w:val="0062026A"/>
    <w:rsid w:val="0062057D"/>
    <w:rsid w:val="00620C57"/>
    <w:rsid w:val="00620D91"/>
    <w:rsid w:val="00620E39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0C35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4D01"/>
    <w:rsid w:val="006352A5"/>
    <w:rsid w:val="00635901"/>
    <w:rsid w:val="006359F4"/>
    <w:rsid w:val="00635D7F"/>
    <w:rsid w:val="00635E71"/>
    <w:rsid w:val="006373D2"/>
    <w:rsid w:val="00637992"/>
    <w:rsid w:val="00637B95"/>
    <w:rsid w:val="006402AA"/>
    <w:rsid w:val="00640570"/>
    <w:rsid w:val="006407BE"/>
    <w:rsid w:val="00640CC5"/>
    <w:rsid w:val="00641683"/>
    <w:rsid w:val="00641D81"/>
    <w:rsid w:val="00642173"/>
    <w:rsid w:val="006426AE"/>
    <w:rsid w:val="00643448"/>
    <w:rsid w:val="00643945"/>
    <w:rsid w:val="00644A2A"/>
    <w:rsid w:val="00644E21"/>
    <w:rsid w:val="00645147"/>
    <w:rsid w:val="00645A6B"/>
    <w:rsid w:val="0064666C"/>
    <w:rsid w:val="006506BC"/>
    <w:rsid w:val="006515F1"/>
    <w:rsid w:val="00651C6F"/>
    <w:rsid w:val="00651E59"/>
    <w:rsid w:val="006525A6"/>
    <w:rsid w:val="006538A7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2E0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4B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58D"/>
    <w:rsid w:val="00671619"/>
    <w:rsid w:val="006718C5"/>
    <w:rsid w:val="006718DB"/>
    <w:rsid w:val="00671941"/>
    <w:rsid w:val="006719EE"/>
    <w:rsid w:val="00671C74"/>
    <w:rsid w:val="006720C9"/>
    <w:rsid w:val="006721A3"/>
    <w:rsid w:val="006734C1"/>
    <w:rsid w:val="00673AE8"/>
    <w:rsid w:val="00673D61"/>
    <w:rsid w:val="00673ED1"/>
    <w:rsid w:val="00674532"/>
    <w:rsid w:val="0067464E"/>
    <w:rsid w:val="006749CF"/>
    <w:rsid w:val="00675207"/>
    <w:rsid w:val="00675461"/>
    <w:rsid w:val="0067568C"/>
    <w:rsid w:val="0067620E"/>
    <w:rsid w:val="006767A3"/>
    <w:rsid w:val="00677A42"/>
    <w:rsid w:val="0068007A"/>
    <w:rsid w:val="006808AF"/>
    <w:rsid w:val="00680C2D"/>
    <w:rsid w:val="0068121D"/>
    <w:rsid w:val="00682587"/>
    <w:rsid w:val="00682EC9"/>
    <w:rsid w:val="00683FFE"/>
    <w:rsid w:val="00684376"/>
    <w:rsid w:val="006855AD"/>
    <w:rsid w:val="006867CC"/>
    <w:rsid w:val="00686FBA"/>
    <w:rsid w:val="00687A06"/>
    <w:rsid w:val="00687CC2"/>
    <w:rsid w:val="006914F0"/>
    <w:rsid w:val="0069154D"/>
    <w:rsid w:val="00691A0E"/>
    <w:rsid w:val="00691B17"/>
    <w:rsid w:val="006920C9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944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9E2"/>
    <w:rsid w:val="006B1CA8"/>
    <w:rsid w:val="006B2607"/>
    <w:rsid w:val="006B50AE"/>
    <w:rsid w:val="006B59BA"/>
    <w:rsid w:val="006B5B1C"/>
    <w:rsid w:val="006B5B83"/>
    <w:rsid w:val="006B5DA9"/>
    <w:rsid w:val="006B68F9"/>
    <w:rsid w:val="006B6FF0"/>
    <w:rsid w:val="006B72D5"/>
    <w:rsid w:val="006C049D"/>
    <w:rsid w:val="006C05A7"/>
    <w:rsid w:val="006C07CA"/>
    <w:rsid w:val="006C0E5A"/>
    <w:rsid w:val="006C1006"/>
    <w:rsid w:val="006C12B5"/>
    <w:rsid w:val="006C1F8A"/>
    <w:rsid w:val="006C2100"/>
    <w:rsid w:val="006C27A3"/>
    <w:rsid w:val="006C28EE"/>
    <w:rsid w:val="006C3889"/>
    <w:rsid w:val="006C45C5"/>
    <w:rsid w:val="006C4C38"/>
    <w:rsid w:val="006C4CB8"/>
    <w:rsid w:val="006C4E9D"/>
    <w:rsid w:val="006C4F7A"/>
    <w:rsid w:val="006C52E3"/>
    <w:rsid w:val="006C55A2"/>
    <w:rsid w:val="006C5835"/>
    <w:rsid w:val="006C6950"/>
    <w:rsid w:val="006C6E69"/>
    <w:rsid w:val="006C7E47"/>
    <w:rsid w:val="006D000E"/>
    <w:rsid w:val="006D05B2"/>
    <w:rsid w:val="006D08C9"/>
    <w:rsid w:val="006D2D10"/>
    <w:rsid w:val="006D3AA9"/>
    <w:rsid w:val="006D416F"/>
    <w:rsid w:val="006D4EE2"/>
    <w:rsid w:val="006D612E"/>
    <w:rsid w:val="006D6156"/>
    <w:rsid w:val="006D63A8"/>
    <w:rsid w:val="006D70B8"/>
    <w:rsid w:val="006D71AD"/>
    <w:rsid w:val="006E0311"/>
    <w:rsid w:val="006E079B"/>
    <w:rsid w:val="006E0870"/>
    <w:rsid w:val="006E27DB"/>
    <w:rsid w:val="006E28CD"/>
    <w:rsid w:val="006E2EB1"/>
    <w:rsid w:val="006E2EC6"/>
    <w:rsid w:val="006E45F5"/>
    <w:rsid w:val="006E4806"/>
    <w:rsid w:val="006E5839"/>
    <w:rsid w:val="006E5B9A"/>
    <w:rsid w:val="006E5DF3"/>
    <w:rsid w:val="006E616E"/>
    <w:rsid w:val="006E6369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6F0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0AE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21BB"/>
    <w:rsid w:val="00713BFF"/>
    <w:rsid w:val="00713F88"/>
    <w:rsid w:val="0071473E"/>
    <w:rsid w:val="00714876"/>
    <w:rsid w:val="007152DA"/>
    <w:rsid w:val="007166DA"/>
    <w:rsid w:val="00716761"/>
    <w:rsid w:val="00716D73"/>
    <w:rsid w:val="0071716F"/>
    <w:rsid w:val="00720CCE"/>
    <w:rsid w:val="007210BC"/>
    <w:rsid w:val="00722164"/>
    <w:rsid w:val="00722391"/>
    <w:rsid w:val="007232C2"/>
    <w:rsid w:val="0072352D"/>
    <w:rsid w:val="0072368B"/>
    <w:rsid w:val="00723A5F"/>
    <w:rsid w:val="00725532"/>
    <w:rsid w:val="00725B52"/>
    <w:rsid w:val="0072620B"/>
    <w:rsid w:val="007272E9"/>
    <w:rsid w:val="00727647"/>
    <w:rsid w:val="007318E4"/>
    <w:rsid w:val="00733191"/>
    <w:rsid w:val="007333AA"/>
    <w:rsid w:val="00733E20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453"/>
    <w:rsid w:val="00756A79"/>
    <w:rsid w:val="007573E0"/>
    <w:rsid w:val="00757A3B"/>
    <w:rsid w:val="00757D9F"/>
    <w:rsid w:val="00760E90"/>
    <w:rsid w:val="00761154"/>
    <w:rsid w:val="007615CD"/>
    <w:rsid w:val="00762031"/>
    <w:rsid w:val="007631AD"/>
    <w:rsid w:val="00763381"/>
    <w:rsid w:val="00763DEC"/>
    <w:rsid w:val="0076424E"/>
    <w:rsid w:val="00764650"/>
    <w:rsid w:val="0076519C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961"/>
    <w:rsid w:val="00773C46"/>
    <w:rsid w:val="007743B1"/>
    <w:rsid w:val="0077493E"/>
    <w:rsid w:val="00774C8E"/>
    <w:rsid w:val="00774E95"/>
    <w:rsid w:val="007760FF"/>
    <w:rsid w:val="00776765"/>
    <w:rsid w:val="00776777"/>
    <w:rsid w:val="00777323"/>
    <w:rsid w:val="007773CC"/>
    <w:rsid w:val="007773F2"/>
    <w:rsid w:val="00777758"/>
    <w:rsid w:val="0077793D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86A5E"/>
    <w:rsid w:val="00790302"/>
    <w:rsid w:val="007908FD"/>
    <w:rsid w:val="00792098"/>
    <w:rsid w:val="00792363"/>
    <w:rsid w:val="007923DB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4F50"/>
    <w:rsid w:val="007A6260"/>
    <w:rsid w:val="007A750A"/>
    <w:rsid w:val="007B0161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2A3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0F4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38B"/>
    <w:rsid w:val="007E7EB8"/>
    <w:rsid w:val="007F0051"/>
    <w:rsid w:val="007F1140"/>
    <w:rsid w:val="007F240F"/>
    <w:rsid w:val="007F4160"/>
    <w:rsid w:val="007F4662"/>
    <w:rsid w:val="007F4BFD"/>
    <w:rsid w:val="007F5EB8"/>
    <w:rsid w:val="007F64B7"/>
    <w:rsid w:val="007F7D37"/>
    <w:rsid w:val="0080035A"/>
    <w:rsid w:val="00800783"/>
    <w:rsid w:val="008011E0"/>
    <w:rsid w:val="00801247"/>
    <w:rsid w:val="00801925"/>
    <w:rsid w:val="00801B1E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52C2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5F3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06A"/>
    <w:rsid w:val="008271EF"/>
    <w:rsid w:val="0082752E"/>
    <w:rsid w:val="00827C19"/>
    <w:rsid w:val="00831C60"/>
    <w:rsid w:val="0083214F"/>
    <w:rsid w:val="0083279E"/>
    <w:rsid w:val="008327F8"/>
    <w:rsid w:val="00832FFA"/>
    <w:rsid w:val="00833232"/>
    <w:rsid w:val="00833B79"/>
    <w:rsid w:val="00833DFA"/>
    <w:rsid w:val="00834B75"/>
    <w:rsid w:val="00834CE6"/>
    <w:rsid w:val="00834DAC"/>
    <w:rsid w:val="00836713"/>
    <w:rsid w:val="00836A9C"/>
    <w:rsid w:val="00837DB5"/>
    <w:rsid w:val="00840B88"/>
    <w:rsid w:val="00842149"/>
    <w:rsid w:val="00842754"/>
    <w:rsid w:val="00842B43"/>
    <w:rsid w:val="0084327F"/>
    <w:rsid w:val="008434B6"/>
    <w:rsid w:val="0084510C"/>
    <w:rsid w:val="0084561F"/>
    <w:rsid w:val="008457C5"/>
    <w:rsid w:val="00845D45"/>
    <w:rsid w:val="00845F1F"/>
    <w:rsid w:val="008464C4"/>
    <w:rsid w:val="00846BFC"/>
    <w:rsid w:val="008475C3"/>
    <w:rsid w:val="0084769F"/>
    <w:rsid w:val="00847C63"/>
    <w:rsid w:val="00850738"/>
    <w:rsid w:val="008515FC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3D1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471"/>
    <w:rsid w:val="0087165C"/>
    <w:rsid w:val="00872281"/>
    <w:rsid w:val="00872824"/>
    <w:rsid w:val="008732FB"/>
    <w:rsid w:val="00873502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DBF"/>
    <w:rsid w:val="00895F38"/>
    <w:rsid w:val="00896194"/>
    <w:rsid w:val="008965DB"/>
    <w:rsid w:val="008A040C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2389"/>
    <w:rsid w:val="008B3975"/>
    <w:rsid w:val="008B3F67"/>
    <w:rsid w:val="008B42BD"/>
    <w:rsid w:val="008B4E05"/>
    <w:rsid w:val="008B5008"/>
    <w:rsid w:val="008B52C1"/>
    <w:rsid w:val="008B538B"/>
    <w:rsid w:val="008B5819"/>
    <w:rsid w:val="008B5C92"/>
    <w:rsid w:val="008B6494"/>
    <w:rsid w:val="008B79AB"/>
    <w:rsid w:val="008C0219"/>
    <w:rsid w:val="008C0493"/>
    <w:rsid w:val="008C111A"/>
    <w:rsid w:val="008C1A23"/>
    <w:rsid w:val="008C1EEE"/>
    <w:rsid w:val="008C20C3"/>
    <w:rsid w:val="008C27FC"/>
    <w:rsid w:val="008C2AF2"/>
    <w:rsid w:val="008C3C42"/>
    <w:rsid w:val="008C4575"/>
    <w:rsid w:val="008C4759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3C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606"/>
    <w:rsid w:val="008E79F3"/>
    <w:rsid w:val="008F01B6"/>
    <w:rsid w:val="008F03CE"/>
    <w:rsid w:val="008F0F76"/>
    <w:rsid w:val="008F166C"/>
    <w:rsid w:val="008F1A22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30A5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4CA9"/>
    <w:rsid w:val="009159B8"/>
    <w:rsid w:val="009160AA"/>
    <w:rsid w:val="00916767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5FCD"/>
    <w:rsid w:val="00926F80"/>
    <w:rsid w:val="009310DB"/>
    <w:rsid w:val="00931173"/>
    <w:rsid w:val="009314EF"/>
    <w:rsid w:val="00931852"/>
    <w:rsid w:val="00931963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99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C34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518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33A"/>
    <w:rsid w:val="00987736"/>
    <w:rsid w:val="0098778D"/>
    <w:rsid w:val="009879FC"/>
    <w:rsid w:val="00987C3A"/>
    <w:rsid w:val="00987F21"/>
    <w:rsid w:val="00987FBC"/>
    <w:rsid w:val="00990C57"/>
    <w:rsid w:val="00990D69"/>
    <w:rsid w:val="009914D9"/>
    <w:rsid w:val="0099160A"/>
    <w:rsid w:val="00991628"/>
    <w:rsid w:val="0099228A"/>
    <w:rsid w:val="0099230F"/>
    <w:rsid w:val="00992FDD"/>
    <w:rsid w:val="00993A08"/>
    <w:rsid w:val="00994509"/>
    <w:rsid w:val="00994B42"/>
    <w:rsid w:val="00994B72"/>
    <w:rsid w:val="00996E22"/>
    <w:rsid w:val="00996E56"/>
    <w:rsid w:val="0099726A"/>
    <w:rsid w:val="00997C2E"/>
    <w:rsid w:val="00997D9D"/>
    <w:rsid w:val="00997E9C"/>
    <w:rsid w:val="00997F57"/>
    <w:rsid w:val="009A0100"/>
    <w:rsid w:val="009A01B8"/>
    <w:rsid w:val="009A23B6"/>
    <w:rsid w:val="009A260F"/>
    <w:rsid w:val="009A3A6B"/>
    <w:rsid w:val="009A3DE0"/>
    <w:rsid w:val="009A4125"/>
    <w:rsid w:val="009A4F67"/>
    <w:rsid w:val="009A5060"/>
    <w:rsid w:val="009A7297"/>
    <w:rsid w:val="009A73BD"/>
    <w:rsid w:val="009A7904"/>
    <w:rsid w:val="009A7AEB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9D2"/>
    <w:rsid w:val="009C0E9A"/>
    <w:rsid w:val="009C0F64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5A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599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07CF"/>
    <w:rsid w:val="009E1390"/>
    <w:rsid w:val="009E2DD2"/>
    <w:rsid w:val="009E3219"/>
    <w:rsid w:val="009E3A57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0E21"/>
    <w:rsid w:val="009F1BD7"/>
    <w:rsid w:val="009F2EFF"/>
    <w:rsid w:val="009F31F7"/>
    <w:rsid w:val="009F5188"/>
    <w:rsid w:val="009F5888"/>
    <w:rsid w:val="009F5A1E"/>
    <w:rsid w:val="009F5F23"/>
    <w:rsid w:val="009F68CE"/>
    <w:rsid w:val="009F73A1"/>
    <w:rsid w:val="009F7D0C"/>
    <w:rsid w:val="009F7F85"/>
    <w:rsid w:val="00A003ED"/>
    <w:rsid w:val="00A00669"/>
    <w:rsid w:val="00A007C4"/>
    <w:rsid w:val="00A0120A"/>
    <w:rsid w:val="00A03268"/>
    <w:rsid w:val="00A03645"/>
    <w:rsid w:val="00A03DD2"/>
    <w:rsid w:val="00A047D1"/>
    <w:rsid w:val="00A048E0"/>
    <w:rsid w:val="00A0499F"/>
    <w:rsid w:val="00A057DE"/>
    <w:rsid w:val="00A05BDF"/>
    <w:rsid w:val="00A05D48"/>
    <w:rsid w:val="00A06359"/>
    <w:rsid w:val="00A065E3"/>
    <w:rsid w:val="00A06832"/>
    <w:rsid w:val="00A070B9"/>
    <w:rsid w:val="00A07A5E"/>
    <w:rsid w:val="00A07C1A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1CE"/>
    <w:rsid w:val="00A16717"/>
    <w:rsid w:val="00A169F8"/>
    <w:rsid w:val="00A178E0"/>
    <w:rsid w:val="00A20602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357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253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4CD"/>
    <w:rsid w:val="00A527FE"/>
    <w:rsid w:val="00A52FF6"/>
    <w:rsid w:val="00A5317D"/>
    <w:rsid w:val="00A53733"/>
    <w:rsid w:val="00A53C60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57F66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191"/>
    <w:rsid w:val="00A766EB"/>
    <w:rsid w:val="00A76ED8"/>
    <w:rsid w:val="00A772B0"/>
    <w:rsid w:val="00A81021"/>
    <w:rsid w:val="00A81386"/>
    <w:rsid w:val="00A8157F"/>
    <w:rsid w:val="00A83175"/>
    <w:rsid w:val="00A837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4CD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798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2FDB"/>
    <w:rsid w:val="00AA3111"/>
    <w:rsid w:val="00AA3B34"/>
    <w:rsid w:val="00AA3BA6"/>
    <w:rsid w:val="00AA42A1"/>
    <w:rsid w:val="00AA5040"/>
    <w:rsid w:val="00AA5630"/>
    <w:rsid w:val="00AA6066"/>
    <w:rsid w:val="00AA6685"/>
    <w:rsid w:val="00AA6CF2"/>
    <w:rsid w:val="00AA75CB"/>
    <w:rsid w:val="00AA79D2"/>
    <w:rsid w:val="00AB04BF"/>
    <w:rsid w:val="00AB099A"/>
    <w:rsid w:val="00AB0FA2"/>
    <w:rsid w:val="00AB2E81"/>
    <w:rsid w:val="00AB36FD"/>
    <w:rsid w:val="00AB3A4D"/>
    <w:rsid w:val="00AB3B8E"/>
    <w:rsid w:val="00AB451D"/>
    <w:rsid w:val="00AB4662"/>
    <w:rsid w:val="00AB4B93"/>
    <w:rsid w:val="00AB5629"/>
    <w:rsid w:val="00AB56F9"/>
    <w:rsid w:val="00AB5FDF"/>
    <w:rsid w:val="00AB7399"/>
    <w:rsid w:val="00AB7436"/>
    <w:rsid w:val="00AC07AA"/>
    <w:rsid w:val="00AC0A89"/>
    <w:rsid w:val="00AC0B1A"/>
    <w:rsid w:val="00AC27CF"/>
    <w:rsid w:val="00AC27EA"/>
    <w:rsid w:val="00AC33B6"/>
    <w:rsid w:val="00AC4D8E"/>
    <w:rsid w:val="00AC5435"/>
    <w:rsid w:val="00AC5641"/>
    <w:rsid w:val="00AC5FEE"/>
    <w:rsid w:val="00AC689D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5A6D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200"/>
    <w:rsid w:val="00AE27D3"/>
    <w:rsid w:val="00AE2BB9"/>
    <w:rsid w:val="00AE3B71"/>
    <w:rsid w:val="00AE4386"/>
    <w:rsid w:val="00AE45B6"/>
    <w:rsid w:val="00AE4708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6B2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864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888"/>
    <w:rsid w:val="00B21EAD"/>
    <w:rsid w:val="00B228E2"/>
    <w:rsid w:val="00B23CA6"/>
    <w:rsid w:val="00B244A9"/>
    <w:rsid w:val="00B24513"/>
    <w:rsid w:val="00B25BA9"/>
    <w:rsid w:val="00B25CAD"/>
    <w:rsid w:val="00B26CE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676"/>
    <w:rsid w:val="00B62A3B"/>
    <w:rsid w:val="00B6330D"/>
    <w:rsid w:val="00B63B64"/>
    <w:rsid w:val="00B63C91"/>
    <w:rsid w:val="00B64CD5"/>
    <w:rsid w:val="00B65069"/>
    <w:rsid w:val="00B6517D"/>
    <w:rsid w:val="00B6565E"/>
    <w:rsid w:val="00B670A0"/>
    <w:rsid w:val="00B6736F"/>
    <w:rsid w:val="00B676EA"/>
    <w:rsid w:val="00B67CAA"/>
    <w:rsid w:val="00B7034C"/>
    <w:rsid w:val="00B70A72"/>
    <w:rsid w:val="00B70C6C"/>
    <w:rsid w:val="00B7238F"/>
    <w:rsid w:val="00B72D8D"/>
    <w:rsid w:val="00B72E1C"/>
    <w:rsid w:val="00B72F53"/>
    <w:rsid w:val="00B73030"/>
    <w:rsid w:val="00B7336B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6BE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0D34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BE4"/>
    <w:rsid w:val="00BB1D31"/>
    <w:rsid w:val="00BB2FB4"/>
    <w:rsid w:val="00BB375A"/>
    <w:rsid w:val="00BB3A15"/>
    <w:rsid w:val="00BB478B"/>
    <w:rsid w:val="00BB4B2A"/>
    <w:rsid w:val="00BB4D60"/>
    <w:rsid w:val="00BB4DE4"/>
    <w:rsid w:val="00BB5465"/>
    <w:rsid w:val="00BB56B7"/>
    <w:rsid w:val="00BB5B3A"/>
    <w:rsid w:val="00BB6BFB"/>
    <w:rsid w:val="00BB6EAC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447"/>
    <w:rsid w:val="00BD3D5B"/>
    <w:rsid w:val="00BD40B0"/>
    <w:rsid w:val="00BD43DF"/>
    <w:rsid w:val="00BD4A20"/>
    <w:rsid w:val="00BD677D"/>
    <w:rsid w:val="00BD7430"/>
    <w:rsid w:val="00BD7728"/>
    <w:rsid w:val="00BD7854"/>
    <w:rsid w:val="00BE0173"/>
    <w:rsid w:val="00BE0CB3"/>
    <w:rsid w:val="00BE0D5F"/>
    <w:rsid w:val="00BE15A2"/>
    <w:rsid w:val="00BE171D"/>
    <w:rsid w:val="00BE1830"/>
    <w:rsid w:val="00BE2BA7"/>
    <w:rsid w:val="00BE3685"/>
    <w:rsid w:val="00BE49A3"/>
    <w:rsid w:val="00BE4A47"/>
    <w:rsid w:val="00BE5972"/>
    <w:rsid w:val="00BE61DC"/>
    <w:rsid w:val="00BE66F2"/>
    <w:rsid w:val="00BE6817"/>
    <w:rsid w:val="00BE7CA0"/>
    <w:rsid w:val="00BF06D7"/>
    <w:rsid w:val="00BF0EBC"/>
    <w:rsid w:val="00BF1015"/>
    <w:rsid w:val="00BF1119"/>
    <w:rsid w:val="00BF1557"/>
    <w:rsid w:val="00BF1E6F"/>
    <w:rsid w:val="00BF27CA"/>
    <w:rsid w:val="00BF2915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031"/>
    <w:rsid w:val="00C0762E"/>
    <w:rsid w:val="00C10BD7"/>
    <w:rsid w:val="00C110BC"/>
    <w:rsid w:val="00C1120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177EB"/>
    <w:rsid w:val="00C20BDB"/>
    <w:rsid w:val="00C20E27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1EFB"/>
    <w:rsid w:val="00C3250B"/>
    <w:rsid w:val="00C327A8"/>
    <w:rsid w:val="00C33DB3"/>
    <w:rsid w:val="00C343A0"/>
    <w:rsid w:val="00C34940"/>
    <w:rsid w:val="00C35992"/>
    <w:rsid w:val="00C3633E"/>
    <w:rsid w:val="00C36394"/>
    <w:rsid w:val="00C36EC5"/>
    <w:rsid w:val="00C41156"/>
    <w:rsid w:val="00C41453"/>
    <w:rsid w:val="00C416A1"/>
    <w:rsid w:val="00C419C3"/>
    <w:rsid w:val="00C41A4C"/>
    <w:rsid w:val="00C4261C"/>
    <w:rsid w:val="00C4323D"/>
    <w:rsid w:val="00C43E7B"/>
    <w:rsid w:val="00C44004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248C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D17"/>
    <w:rsid w:val="00C56FDD"/>
    <w:rsid w:val="00C5740B"/>
    <w:rsid w:val="00C57E11"/>
    <w:rsid w:val="00C60095"/>
    <w:rsid w:val="00C60B51"/>
    <w:rsid w:val="00C61B88"/>
    <w:rsid w:val="00C62759"/>
    <w:rsid w:val="00C62996"/>
    <w:rsid w:val="00C62B61"/>
    <w:rsid w:val="00C62E68"/>
    <w:rsid w:val="00C63869"/>
    <w:rsid w:val="00C6512B"/>
    <w:rsid w:val="00C67251"/>
    <w:rsid w:val="00C701AE"/>
    <w:rsid w:val="00C70669"/>
    <w:rsid w:val="00C71458"/>
    <w:rsid w:val="00C72E7D"/>
    <w:rsid w:val="00C731E6"/>
    <w:rsid w:val="00C73B65"/>
    <w:rsid w:val="00C749D1"/>
    <w:rsid w:val="00C74B9D"/>
    <w:rsid w:val="00C74E20"/>
    <w:rsid w:val="00C74F56"/>
    <w:rsid w:val="00C74FAC"/>
    <w:rsid w:val="00C757BA"/>
    <w:rsid w:val="00C75D6F"/>
    <w:rsid w:val="00C7640B"/>
    <w:rsid w:val="00C7671F"/>
    <w:rsid w:val="00C76B80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7F2"/>
    <w:rsid w:val="00C83A8D"/>
    <w:rsid w:val="00C83A94"/>
    <w:rsid w:val="00C8474B"/>
    <w:rsid w:val="00C84B30"/>
    <w:rsid w:val="00C851DE"/>
    <w:rsid w:val="00C85628"/>
    <w:rsid w:val="00C85A5E"/>
    <w:rsid w:val="00C86935"/>
    <w:rsid w:val="00C86CEE"/>
    <w:rsid w:val="00C86E8B"/>
    <w:rsid w:val="00C872DF"/>
    <w:rsid w:val="00C8748F"/>
    <w:rsid w:val="00C874B7"/>
    <w:rsid w:val="00C877B4"/>
    <w:rsid w:val="00C87C16"/>
    <w:rsid w:val="00C9050E"/>
    <w:rsid w:val="00C90CED"/>
    <w:rsid w:val="00C911BF"/>
    <w:rsid w:val="00C91385"/>
    <w:rsid w:val="00C92059"/>
    <w:rsid w:val="00C92201"/>
    <w:rsid w:val="00C937B8"/>
    <w:rsid w:val="00C93B28"/>
    <w:rsid w:val="00C93BC4"/>
    <w:rsid w:val="00C93DF6"/>
    <w:rsid w:val="00C94AC2"/>
    <w:rsid w:val="00C94D23"/>
    <w:rsid w:val="00C94DB5"/>
    <w:rsid w:val="00C95C4C"/>
    <w:rsid w:val="00C95F8B"/>
    <w:rsid w:val="00C9689B"/>
    <w:rsid w:val="00C96AE9"/>
    <w:rsid w:val="00C97CBA"/>
    <w:rsid w:val="00CA003A"/>
    <w:rsid w:val="00CA0DE7"/>
    <w:rsid w:val="00CA0EC8"/>
    <w:rsid w:val="00CA0FA0"/>
    <w:rsid w:val="00CA1F5D"/>
    <w:rsid w:val="00CA20BE"/>
    <w:rsid w:val="00CA311D"/>
    <w:rsid w:val="00CA460D"/>
    <w:rsid w:val="00CA6629"/>
    <w:rsid w:val="00CA7A4C"/>
    <w:rsid w:val="00CB089E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CA2"/>
    <w:rsid w:val="00CB6D63"/>
    <w:rsid w:val="00CB6DFF"/>
    <w:rsid w:val="00CB748C"/>
    <w:rsid w:val="00CB7C93"/>
    <w:rsid w:val="00CC00EE"/>
    <w:rsid w:val="00CC044D"/>
    <w:rsid w:val="00CC10D4"/>
    <w:rsid w:val="00CC1F82"/>
    <w:rsid w:val="00CC251D"/>
    <w:rsid w:val="00CC2878"/>
    <w:rsid w:val="00CC2BD2"/>
    <w:rsid w:val="00CC3113"/>
    <w:rsid w:val="00CC4FAA"/>
    <w:rsid w:val="00CC4FE6"/>
    <w:rsid w:val="00CC5D10"/>
    <w:rsid w:val="00CC6028"/>
    <w:rsid w:val="00CC63A8"/>
    <w:rsid w:val="00CC6D23"/>
    <w:rsid w:val="00CD05FD"/>
    <w:rsid w:val="00CD09A0"/>
    <w:rsid w:val="00CD0EDA"/>
    <w:rsid w:val="00CD1B1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5E3"/>
    <w:rsid w:val="00CD5DA3"/>
    <w:rsid w:val="00CD6CFF"/>
    <w:rsid w:val="00CD6F11"/>
    <w:rsid w:val="00CD7242"/>
    <w:rsid w:val="00CD75D7"/>
    <w:rsid w:val="00CD760D"/>
    <w:rsid w:val="00CE0B41"/>
    <w:rsid w:val="00CE120A"/>
    <w:rsid w:val="00CE13F1"/>
    <w:rsid w:val="00CE1DAD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A7C"/>
    <w:rsid w:val="00CF7B12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05B9"/>
    <w:rsid w:val="00D11263"/>
    <w:rsid w:val="00D112E9"/>
    <w:rsid w:val="00D127CB"/>
    <w:rsid w:val="00D12AC9"/>
    <w:rsid w:val="00D13059"/>
    <w:rsid w:val="00D1548B"/>
    <w:rsid w:val="00D15A69"/>
    <w:rsid w:val="00D15CA6"/>
    <w:rsid w:val="00D1606C"/>
    <w:rsid w:val="00D1608C"/>
    <w:rsid w:val="00D161A1"/>
    <w:rsid w:val="00D16735"/>
    <w:rsid w:val="00D1720A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9C3"/>
    <w:rsid w:val="00D27E0C"/>
    <w:rsid w:val="00D3025F"/>
    <w:rsid w:val="00D30BBA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9D6"/>
    <w:rsid w:val="00D35AD6"/>
    <w:rsid w:val="00D35D14"/>
    <w:rsid w:val="00D362C2"/>
    <w:rsid w:val="00D366E4"/>
    <w:rsid w:val="00D3748F"/>
    <w:rsid w:val="00D37D22"/>
    <w:rsid w:val="00D4041B"/>
    <w:rsid w:val="00D40714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4FC0"/>
    <w:rsid w:val="00D450C0"/>
    <w:rsid w:val="00D45C58"/>
    <w:rsid w:val="00D45F7E"/>
    <w:rsid w:val="00D4662D"/>
    <w:rsid w:val="00D4715A"/>
    <w:rsid w:val="00D471EA"/>
    <w:rsid w:val="00D47A3A"/>
    <w:rsid w:val="00D47E23"/>
    <w:rsid w:val="00D47EFE"/>
    <w:rsid w:val="00D50304"/>
    <w:rsid w:val="00D50C55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125"/>
    <w:rsid w:val="00D70535"/>
    <w:rsid w:val="00D707A3"/>
    <w:rsid w:val="00D709D4"/>
    <w:rsid w:val="00D70DD4"/>
    <w:rsid w:val="00D718DD"/>
    <w:rsid w:val="00D71D25"/>
    <w:rsid w:val="00D7209A"/>
    <w:rsid w:val="00D72579"/>
    <w:rsid w:val="00D72F5D"/>
    <w:rsid w:val="00D73789"/>
    <w:rsid w:val="00D7381F"/>
    <w:rsid w:val="00D73F2A"/>
    <w:rsid w:val="00D742E7"/>
    <w:rsid w:val="00D74901"/>
    <w:rsid w:val="00D75125"/>
    <w:rsid w:val="00D76556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936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5B1"/>
    <w:rsid w:val="00D90C2A"/>
    <w:rsid w:val="00D90E4D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5F2"/>
    <w:rsid w:val="00DA4828"/>
    <w:rsid w:val="00DA4D8D"/>
    <w:rsid w:val="00DA536F"/>
    <w:rsid w:val="00DA5670"/>
    <w:rsid w:val="00DA5860"/>
    <w:rsid w:val="00DA624A"/>
    <w:rsid w:val="00DA647C"/>
    <w:rsid w:val="00DA72B8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57F6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4643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4B3C"/>
    <w:rsid w:val="00DD6469"/>
    <w:rsid w:val="00DD66A4"/>
    <w:rsid w:val="00DD73FD"/>
    <w:rsid w:val="00DE06EB"/>
    <w:rsid w:val="00DE096A"/>
    <w:rsid w:val="00DE1039"/>
    <w:rsid w:val="00DE23EA"/>
    <w:rsid w:val="00DE2ED7"/>
    <w:rsid w:val="00DE37AF"/>
    <w:rsid w:val="00DE42DC"/>
    <w:rsid w:val="00DE4BD2"/>
    <w:rsid w:val="00DE57C0"/>
    <w:rsid w:val="00DE5AC2"/>
    <w:rsid w:val="00DE6694"/>
    <w:rsid w:val="00DE699D"/>
    <w:rsid w:val="00DE6DC7"/>
    <w:rsid w:val="00DE6E07"/>
    <w:rsid w:val="00DE74D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05"/>
    <w:rsid w:val="00DF698E"/>
    <w:rsid w:val="00DF6A51"/>
    <w:rsid w:val="00DF6B2E"/>
    <w:rsid w:val="00DF71EF"/>
    <w:rsid w:val="00E0011A"/>
    <w:rsid w:val="00E0228F"/>
    <w:rsid w:val="00E04E2C"/>
    <w:rsid w:val="00E057E3"/>
    <w:rsid w:val="00E05E43"/>
    <w:rsid w:val="00E06CC1"/>
    <w:rsid w:val="00E07472"/>
    <w:rsid w:val="00E0773C"/>
    <w:rsid w:val="00E0776B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1C7E"/>
    <w:rsid w:val="00E23A1A"/>
    <w:rsid w:val="00E24529"/>
    <w:rsid w:val="00E24AEE"/>
    <w:rsid w:val="00E252E4"/>
    <w:rsid w:val="00E25612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37F0E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1529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57F1A"/>
    <w:rsid w:val="00E603F8"/>
    <w:rsid w:val="00E61AD0"/>
    <w:rsid w:val="00E61FE6"/>
    <w:rsid w:val="00E620F4"/>
    <w:rsid w:val="00E6212F"/>
    <w:rsid w:val="00E62545"/>
    <w:rsid w:val="00E628CB"/>
    <w:rsid w:val="00E62DA4"/>
    <w:rsid w:val="00E63056"/>
    <w:rsid w:val="00E631FB"/>
    <w:rsid w:val="00E63983"/>
    <w:rsid w:val="00E63B39"/>
    <w:rsid w:val="00E646B4"/>
    <w:rsid w:val="00E6505E"/>
    <w:rsid w:val="00E66036"/>
    <w:rsid w:val="00E67D8F"/>
    <w:rsid w:val="00E67F32"/>
    <w:rsid w:val="00E71917"/>
    <w:rsid w:val="00E72342"/>
    <w:rsid w:val="00E7321E"/>
    <w:rsid w:val="00E7364F"/>
    <w:rsid w:val="00E737E7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2ECB"/>
    <w:rsid w:val="00E839AA"/>
    <w:rsid w:val="00E84817"/>
    <w:rsid w:val="00E8481D"/>
    <w:rsid w:val="00E8536E"/>
    <w:rsid w:val="00E856EF"/>
    <w:rsid w:val="00E864A2"/>
    <w:rsid w:val="00E86B20"/>
    <w:rsid w:val="00E872D0"/>
    <w:rsid w:val="00E87318"/>
    <w:rsid w:val="00E87C07"/>
    <w:rsid w:val="00E90E8E"/>
    <w:rsid w:val="00E91203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0B8B"/>
    <w:rsid w:val="00EA2180"/>
    <w:rsid w:val="00EA2247"/>
    <w:rsid w:val="00EA266B"/>
    <w:rsid w:val="00EA2B34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2AAE"/>
    <w:rsid w:val="00EB3811"/>
    <w:rsid w:val="00EB3DF1"/>
    <w:rsid w:val="00EB3E9C"/>
    <w:rsid w:val="00EB3EF3"/>
    <w:rsid w:val="00EB4328"/>
    <w:rsid w:val="00EB465E"/>
    <w:rsid w:val="00EB4835"/>
    <w:rsid w:val="00EB5E0F"/>
    <w:rsid w:val="00EB607C"/>
    <w:rsid w:val="00EB6980"/>
    <w:rsid w:val="00EB6EBD"/>
    <w:rsid w:val="00EB7606"/>
    <w:rsid w:val="00EC0D06"/>
    <w:rsid w:val="00EC17AE"/>
    <w:rsid w:val="00EC1DEE"/>
    <w:rsid w:val="00EC1FD6"/>
    <w:rsid w:val="00EC45DF"/>
    <w:rsid w:val="00EC530C"/>
    <w:rsid w:val="00EC6A91"/>
    <w:rsid w:val="00EC6CA1"/>
    <w:rsid w:val="00EC6CD4"/>
    <w:rsid w:val="00EC7526"/>
    <w:rsid w:val="00EC7738"/>
    <w:rsid w:val="00EC7757"/>
    <w:rsid w:val="00ED00D4"/>
    <w:rsid w:val="00ED097D"/>
    <w:rsid w:val="00ED1204"/>
    <w:rsid w:val="00ED169D"/>
    <w:rsid w:val="00ED2B32"/>
    <w:rsid w:val="00ED2B9E"/>
    <w:rsid w:val="00ED3908"/>
    <w:rsid w:val="00ED4461"/>
    <w:rsid w:val="00ED489D"/>
    <w:rsid w:val="00ED4BAF"/>
    <w:rsid w:val="00ED53D7"/>
    <w:rsid w:val="00ED578A"/>
    <w:rsid w:val="00ED7EB4"/>
    <w:rsid w:val="00EE027B"/>
    <w:rsid w:val="00EE109A"/>
    <w:rsid w:val="00EE14F3"/>
    <w:rsid w:val="00EE158B"/>
    <w:rsid w:val="00EE3141"/>
    <w:rsid w:val="00EE34E7"/>
    <w:rsid w:val="00EE3F45"/>
    <w:rsid w:val="00EE4A19"/>
    <w:rsid w:val="00EE502D"/>
    <w:rsid w:val="00EE59D1"/>
    <w:rsid w:val="00EE617D"/>
    <w:rsid w:val="00EE7290"/>
    <w:rsid w:val="00EE7464"/>
    <w:rsid w:val="00EF04CA"/>
    <w:rsid w:val="00EF06E8"/>
    <w:rsid w:val="00EF1087"/>
    <w:rsid w:val="00EF12FC"/>
    <w:rsid w:val="00EF1811"/>
    <w:rsid w:val="00EF2C3C"/>
    <w:rsid w:val="00EF34FD"/>
    <w:rsid w:val="00EF401B"/>
    <w:rsid w:val="00EF4202"/>
    <w:rsid w:val="00EF4394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3CF"/>
    <w:rsid w:val="00F12D8B"/>
    <w:rsid w:val="00F12DA1"/>
    <w:rsid w:val="00F14CD5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CB5"/>
    <w:rsid w:val="00F23FA2"/>
    <w:rsid w:val="00F246F1"/>
    <w:rsid w:val="00F260E6"/>
    <w:rsid w:val="00F267E6"/>
    <w:rsid w:val="00F26FDA"/>
    <w:rsid w:val="00F27053"/>
    <w:rsid w:val="00F27B79"/>
    <w:rsid w:val="00F27F14"/>
    <w:rsid w:val="00F30BFE"/>
    <w:rsid w:val="00F30CB1"/>
    <w:rsid w:val="00F30E2C"/>
    <w:rsid w:val="00F30F70"/>
    <w:rsid w:val="00F3240C"/>
    <w:rsid w:val="00F339AF"/>
    <w:rsid w:val="00F33A4F"/>
    <w:rsid w:val="00F34112"/>
    <w:rsid w:val="00F347C1"/>
    <w:rsid w:val="00F360BE"/>
    <w:rsid w:val="00F3656B"/>
    <w:rsid w:val="00F36CD7"/>
    <w:rsid w:val="00F371B3"/>
    <w:rsid w:val="00F37244"/>
    <w:rsid w:val="00F374EC"/>
    <w:rsid w:val="00F404A7"/>
    <w:rsid w:val="00F406BE"/>
    <w:rsid w:val="00F40736"/>
    <w:rsid w:val="00F41D2D"/>
    <w:rsid w:val="00F421BA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173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0763"/>
    <w:rsid w:val="00F51514"/>
    <w:rsid w:val="00F51A62"/>
    <w:rsid w:val="00F530A7"/>
    <w:rsid w:val="00F532EB"/>
    <w:rsid w:val="00F53875"/>
    <w:rsid w:val="00F5398C"/>
    <w:rsid w:val="00F53E6A"/>
    <w:rsid w:val="00F54107"/>
    <w:rsid w:val="00F546D8"/>
    <w:rsid w:val="00F55CB9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5F89"/>
    <w:rsid w:val="00F66033"/>
    <w:rsid w:val="00F666FE"/>
    <w:rsid w:val="00F6675D"/>
    <w:rsid w:val="00F66B25"/>
    <w:rsid w:val="00F66D7D"/>
    <w:rsid w:val="00F67025"/>
    <w:rsid w:val="00F70023"/>
    <w:rsid w:val="00F716B8"/>
    <w:rsid w:val="00F7244D"/>
    <w:rsid w:val="00F73D6D"/>
    <w:rsid w:val="00F74A43"/>
    <w:rsid w:val="00F7503B"/>
    <w:rsid w:val="00F75914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3D8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5E7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741"/>
    <w:rsid w:val="00FA2CDF"/>
    <w:rsid w:val="00FA335B"/>
    <w:rsid w:val="00FA33C1"/>
    <w:rsid w:val="00FA4F29"/>
    <w:rsid w:val="00FA5704"/>
    <w:rsid w:val="00FA5782"/>
    <w:rsid w:val="00FA614F"/>
    <w:rsid w:val="00FA71FB"/>
    <w:rsid w:val="00FA722D"/>
    <w:rsid w:val="00FA75B0"/>
    <w:rsid w:val="00FA7CD6"/>
    <w:rsid w:val="00FA7EDB"/>
    <w:rsid w:val="00FB053B"/>
    <w:rsid w:val="00FB06AE"/>
    <w:rsid w:val="00FB0737"/>
    <w:rsid w:val="00FB1F7F"/>
    <w:rsid w:val="00FB236D"/>
    <w:rsid w:val="00FB2520"/>
    <w:rsid w:val="00FB2873"/>
    <w:rsid w:val="00FB34BA"/>
    <w:rsid w:val="00FB4253"/>
    <w:rsid w:val="00FB44A0"/>
    <w:rsid w:val="00FB567E"/>
    <w:rsid w:val="00FB6A10"/>
    <w:rsid w:val="00FB6C20"/>
    <w:rsid w:val="00FB6C46"/>
    <w:rsid w:val="00FB7B7D"/>
    <w:rsid w:val="00FC03E2"/>
    <w:rsid w:val="00FC0C92"/>
    <w:rsid w:val="00FC1185"/>
    <w:rsid w:val="00FC1A3A"/>
    <w:rsid w:val="00FC1D06"/>
    <w:rsid w:val="00FC1EB8"/>
    <w:rsid w:val="00FC2742"/>
    <w:rsid w:val="00FC3C6F"/>
    <w:rsid w:val="00FC42CD"/>
    <w:rsid w:val="00FC48DD"/>
    <w:rsid w:val="00FC51BD"/>
    <w:rsid w:val="00FC5420"/>
    <w:rsid w:val="00FC57B0"/>
    <w:rsid w:val="00FC60DA"/>
    <w:rsid w:val="00FC6257"/>
    <w:rsid w:val="00FC69F6"/>
    <w:rsid w:val="00FC723F"/>
    <w:rsid w:val="00FC771D"/>
    <w:rsid w:val="00FC7FCE"/>
    <w:rsid w:val="00FD176E"/>
    <w:rsid w:val="00FD25A7"/>
    <w:rsid w:val="00FD2DDE"/>
    <w:rsid w:val="00FD2E62"/>
    <w:rsid w:val="00FD3705"/>
    <w:rsid w:val="00FD3962"/>
    <w:rsid w:val="00FD3D7C"/>
    <w:rsid w:val="00FD4C6B"/>
    <w:rsid w:val="00FD53F9"/>
    <w:rsid w:val="00FD55C9"/>
    <w:rsid w:val="00FD599C"/>
    <w:rsid w:val="00FD601D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0F9"/>
    <w:rsid w:val="00FE6A66"/>
    <w:rsid w:val="00FE7389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C2FB9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qFormat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qFormat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1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1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1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1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StrongEmphasis">
    <w:name w:val="Strong Emphasis"/>
    <w:rsid w:val="00A32357"/>
    <w:rPr>
      <w:b/>
      <w:bCs/>
    </w:rPr>
  </w:style>
  <w:style w:type="character" w:customStyle="1" w:styleId="markedcontent">
    <w:name w:val="markedcontent"/>
    <w:basedOn w:val="Domylnaczcionkaakapitu"/>
    <w:qFormat/>
    <w:rsid w:val="00DE5AC2"/>
  </w:style>
  <w:style w:type="numbering" w:customStyle="1" w:styleId="WWNum15">
    <w:name w:val="WWNum15"/>
    <w:rsid w:val="001C2FB9"/>
    <w:pPr>
      <w:numPr>
        <w:numId w:val="53"/>
      </w:numPr>
    </w:pPr>
  </w:style>
  <w:style w:type="numbering" w:customStyle="1" w:styleId="WWNum22">
    <w:name w:val="WWNum22"/>
    <w:rsid w:val="001C2FB9"/>
    <w:pPr>
      <w:numPr>
        <w:numId w:val="54"/>
      </w:numPr>
    </w:pPr>
  </w:style>
  <w:style w:type="numbering" w:customStyle="1" w:styleId="WWNum21">
    <w:name w:val="WWNum21"/>
    <w:rsid w:val="001C2FB9"/>
    <w:pPr>
      <w:numPr>
        <w:numId w:val="55"/>
      </w:numPr>
    </w:pPr>
  </w:style>
  <w:style w:type="numbering" w:customStyle="1" w:styleId="WWNum17">
    <w:name w:val="WWNum17"/>
    <w:rsid w:val="001C2FB9"/>
    <w:pPr>
      <w:numPr>
        <w:numId w:val="56"/>
      </w:numPr>
    </w:pPr>
  </w:style>
  <w:style w:type="numbering" w:customStyle="1" w:styleId="WWNum30">
    <w:name w:val="WWNum30"/>
    <w:rsid w:val="001C2FB9"/>
    <w:pPr>
      <w:numPr>
        <w:numId w:val="57"/>
      </w:numPr>
    </w:pPr>
  </w:style>
  <w:style w:type="numbering" w:customStyle="1" w:styleId="WWNum31">
    <w:name w:val="WWNum31"/>
    <w:rsid w:val="001C2FB9"/>
    <w:pPr>
      <w:numPr>
        <w:numId w:val="58"/>
      </w:numPr>
    </w:pPr>
  </w:style>
  <w:style w:type="numbering" w:customStyle="1" w:styleId="WWNum29">
    <w:name w:val="WWNum29"/>
    <w:rsid w:val="001C2FB9"/>
    <w:pPr>
      <w:numPr>
        <w:numId w:val="59"/>
      </w:numPr>
    </w:pPr>
  </w:style>
  <w:style w:type="numbering" w:customStyle="1" w:styleId="WWNum20">
    <w:name w:val="WWNum20"/>
    <w:rsid w:val="001C2FB9"/>
    <w:pPr>
      <w:numPr>
        <w:numId w:val="60"/>
      </w:numPr>
    </w:pPr>
  </w:style>
  <w:style w:type="numbering" w:customStyle="1" w:styleId="WWNum67">
    <w:name w:val="WWNum67"/>
    <w:rsid w:val="001C2FB9"/>
    <w:pPr>
      <w:numPr>
        <w:numId w:val="61"/>
      </w:numPr>
    </w:pPr>
  </w:style>
  <w:style w:type="numbering" w:customStyle="1" w:styleId="WWNum49">
    <w:name w:val="WWNum49"/>
    <w:rsid w:val="001C2FB9"/>
    <w:pPr>
      <w:numPr>
        <w:numId w:val="62"/>
      </w:numPr>
    </w:pPr>
  </w:style>
  <w:style w:type="numbering" w:customStyle="1" w:styleId="WWNum60">
    <w:name w:val="WWNum60"/>
    <w:rsid w:val="001C2FB9"/>
    <w:pPr>
      <w:numPr>
        <w:numId w:val="63"/>
      </w:numPr>
    </w:pPr>
  </w:style>
  <w:style w:type="numbering" w:customStyle="1" w:styleId="WWNum61">
    <w:name w:val="WWNum61"/>
    <w:rsid w:val="001C2FB9"/>
    <w:pPr>
      <w:numPr>
        <w:numId w:val="64"/>
      </w:numPr>
    </w:pPr>
  </w:style>
  <w:style w:type="numbering" w:customStyle="1" w:styleId="WWNum92">
    <w:name w:val="WWNum92"/>
    <w:rsid w:val="001C2FB9"/>
    <w:pPr>
      <w:numPr>
        <w:numId w:val="65"/>
      </w:numPr>
    </w:pPr>
  </w:style>
  <w:style w:type="numbering" w:customStyle="1" w:styleId="WWNum93">
    <w:name w:val="WWNum93"/>
    <w:rsid w:val="001C2FB9"/>
    <w:pPr>
      <w:numPr>
        <w:numId w:val="66"/>
      </w:numPr>
    </w:pPr>
  </w:style>
  <w:style w:type="numbering" w:customStyle="1" w:styleId="WWNum63">
    <w:name w:val="WWNum63"/>
    <w:rsid w:val="001C2FB9"/>
    <w:pPr>
      <w:numPr>
        <w:numId w:val="67"/>
      </w:numPr>
    </w:pPr>
  </w:style>
  <w:style w:type="numbering" w:customStyle="1" w:styleId="WWNum62">
    <w:name w:val="WWNum62"/>
    <w:rsid w:val="001C2FB9"/>
    <w:pPr>
      <w:numPr>
        <w:numId w:val="68"/>
      </w:numPr>
    </w:pPr>
  </w:style>
  <w:style w:type="numbering" w:customStyle="1" w:styleId="WWNum65">
    <w:name w:val="WWNum65"/>
    <w:rsid w:val="001C2FB9"/>
    <w:pPr>
      <w:numPr>
        <w:numId w:val="69"/>
      </w:numPr>
    </w:pPr>
  </w:style>
  <w:style w:type="numbering" w:customStyle="1" w:styleId="WWNum69">
    <w:name w:val="WWNum69"/>
    <w:rsid w:val="001C2FB9"/>
    <w:pPr>
      <w:numPr>
        <w:numId w:val="70"/>
      </w:numPr>
    </w:pPr>
  </w:style>
  <w:style w:type="numbering" w:customStyle="1" w:styleId="WWNum68">
    <w:name w:val="WWNum68"/>
    <w:rsid w:val="001C2FB9"/>
    <w:pPr>
      <w:numPr>
        <w:numId w:val="71"/>
      </w:numPr>
    </w:pPr>
  </w:style>
  <w:style w:type="numbering" w:customStyle="1" w:styleId="WWNum66">
    <w:name w:val="WWNum66"/>
    <w:rsid w:val="001C2FB9"/>
    <w:pPr>
      <w:numPr>
        <w:numId w:val="72"/>
      </w:numPr>
    </w:pPr>
  </w:style>
  <w:style w:type="numbering" w:customStyle="1" w:styleId="WWNum99">
    <w:name w:val="WWNum99"/>
    <w:rsid w:val="001C2FB9"/>
    <w:pPr>
      <w:numPr>
        <w:numId w:val="73"/>
      </w:numPr>
    </w:pPr>
  </w:style>
  <w:style w:type="numbering" w:customStyle="1" w:styleId="WWNum2">
    <w:name w:val="WWNum2"/>
    <w:rsid w:val="001C2FB9"/>
    <w:pPr>
      <w:numPr>
        <w:numId w:val="74"/>
      </w:numPr>
    </w:pPr>
  </w:style>
  <w:style w:type="numbering" w:customStyle="1" w:styleId="WWNum11">
    <w:name w:val="WWNum11"/>
    <w:rsid w:val="001C2FB9"/>
    <w:pPr>
      <w:numPr>
        <w:numId w:val="7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558C-22EA-45C1-9A18-782E096A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16</Pages>
  <Words>2462</Words>
  <Characters>20043</Characters>
  <Application>Microsoft Office Word</Application>
  <DocSecurity>0</DocSecurity>
  <Lines>167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22461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250</cp:revision>
  <cp:lastPrinted>2023-03-27T06:15:00Z</cp:lastPrinted>
  <dcterms:created xsi:type="dcterms:W3CDTF">2022-02-04T06:58:00Z</dcterms:created>
  <dcterms:modified xsi:type="dcterms:W3CDTF">2023-03-28T08:17:00Z</dcterms:modified>
</cp:coreProperties>
</file>