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3BE8FCB0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t>Załącznik nr 1</w:t>
      </w:r>
    </w:p>
    <w:p w14:paraId="1EA35934" w14:textId="313BAECD" w:rsidR="000B1382" w:rsidRPr="004C5E2C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7A0750">
        <w:rPr>
          <w:rFonts w:ascii="Arial" w:hAnsi="Arial" w:cs="Arial"/>
          <w:b/>
        </w:rPr>
        <w:t>125</w:t>
      </w:r>
      <w:r w:rsidRPr="004A2001">
        <w:rPr>
          <w:rFonts w:ascii="Arial" w:hAnsi="Arial" w:cs="Arial"/>
          <w:b/>
        </w:rPr>
        <w:t>/202</w:t>
      </w:r>
      <w:r w:rsidR="007A0750">
        <w:rPr>
          <w:rFonts w:ascii="Arial" w:hAnsi="Arial" w:cs="Arial"/>
          <w:b/>
        </w:rPr>
        <w:t>3</w:t>
      </w:r>
    </w:p>
    <w:p w14:paraId="7BA1DF34" w14:textId="77777777" w:rsidR="000B1382" w:rsidRPr="004C5E2C" w:rsidRDefault="000B1382" w:rsidP="000B1382">
      <w:pPr>
        <w:rPr>
          <w:rFonts w:ascii="Arial" w:hAnsi="Arial" w:cs="Arial"/>
        </w:rPr>
      </w:pPr>
    </w:p>
    <w:p w14:paraId="1167204B" w14:textId="77777777" w:rsid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Nazwa i adres WYKONAWCY</w:t>
      </w:r>
    </w:p>
    <w:p w14:paraId="455DC1F5" w14:textId="048B4A70" w:rsidR="000B1382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Nazwa/</w:t>
      </w:r>
      <w:r>
        <w:rPr>
          <w:rFonts w:ascii="Arial" w:hAnsi="Arial" w:cs="Arial"/>
        </w:rPr>
        <w:t>i</w:t>
      </w:r>
      <w:r w:rsidRPr="004C5E2C">
        <w:rPr>
          <w:rFonts w:ascii="Arial" w:hAnsi="Arial" w:cs="Arial"/>
        </w:rPr>
        <w:t>mię, nazwisko Wykonawcy:</w:t>
      </w:r>
    </w:p>
    <w:p w14:paraId="458E789C" w14:textId="2D663721" w:rsidR="000B1382" w:rsidRP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4C5E2C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</w:t>
      </w:r>
      <w:r w:rsidRPr="004C5E2C">
        <w:rPr>
          <w:rFonts w:ascii="Arial" w:hAnsi="Arial" w:cs="Arial"/>
          <w:color w:val="auto"/>
          <w:sz w:val="20"/>
          <w:szCs w:val="20"/>
        </w:rPr>
        <w:t>lica</w:t>
      </w:r>
      <w:r w:rsidRPr="004C5E2C">
        <w:rPr>
          <w:rFonts w:ascii="Arial" w:hAnsi="Arial" w:cs="Arial"/>
          <w:color w:val="auto"/>
          <w:sz w:val="20"/>
          <w:szCs w:val="20"/>
        </w:rPr>
        <w:tab/>
        <w:t>nr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C5E2C">
        <w:rPr>
          <w:rFonts w:ascii="Arial" w:hAnsi="Arial" w:cs="Arial"/>
          <w:color w:val="auto"/>
          <w:sz w:val="20"/>
          <w:szCs w:val="20"/>
        </w:rPr>
        <w:t>domu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………………………………………..</w:t>
      </w:r>
    </w:p>
    <w:p w14:paraId="074FA5AD" w14:textId="7F66B229" w:rsidR="000B1382" w:rsidRPr="004C5E2C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kod</w:t>
      </w:r>
      <w:r w:rsidRPr="004C5E2C">
        <w:rPr>
          <w:rFonts w:ascii="Arial" w:hAnsi="Arial" w:cs="Arial"/>
          <w:color w:val="auto"/>
          <w:sz w:val="20"/>
          <w:szCs w:val="20"/>
        </w:rPr>
        <w:tab/>
        <w:t>miejscowość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……………………………………………..……………</w:t>
      </w:r>
    </w:p>
    <w:p w14:paraId="159383EA" w14:textId="786C1A0B" w:rsidR="000B1382" w:rsidRPr="004C5E2C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powiat</w:t>
      </w:r>
      <w:r w:rsidRPr="004C5E2C">
        <w:rPr>
          <w:rFonts w:ascii="Arial" w:hAnsi="Arial" w:cs="Arial"/>
          <w:color w:val="auto"/>
          <w:sz w:val="20"/>
          <w:szCs w:val="20"/>
        </w:rPr>
        <w:tab/>
        <w:t>województwo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</w:t>
      </w:r>
    </w:p>
    <w:p w14:paraId="29ACE39D" w14:textId="1CADC41D" w:rsidR="000B1382" w:rsidRPr="004C5E2C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tel.:</w:t>
      </w: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  <w:r w:rsidRPr="004C5E2C">
        <w:rPr>
          <w:rFonts w:ascii="Arial" w:hAnsi="Arial" w:cs="Arial"/>
          <w:color w:val="auto"/>
          <w:sz w:val="20"/>
          <w:szCs w:val="20"/>
        </w:rPr>
        <w:t>fax:</w:t>
      </w:r>
      <w:r>
        <w:rPr>
          <w:rFonts w:ascii="Arial" w:hAnsi="Arial" w:cs="Arial"/>
          <w:color w:val="auto"/>
          <w:sz w:val="20"/>
          <w:szCs w:val="20"/>
        </w:rPr>
        <w:t>……………………..</w:t>
      </w:r>
      <w:r w:rsidRPr="004C5E2C">
        <w:rPr>
          <w:rFonts w:ascii="Arial" w:hAnsi="Arial" w:cs="Arial"/>
          <w:color w:val="auto"/>
          <w:sz w:val="20"/>
          <w:szCs w:val="20"/>
        </w:rPr>
        <w:t>e-mail: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</w:p>
    <w:p w14:paraId="68A4D5ED" w14:textId="3C16F4BA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NIP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:……………………………………………..REGON:……………………………………………………………..</w:t>
      </w:r>
    </w:p>
    <w:p w14:paraId="16AFC16A" w14:textId="30539925" w:rsidR="000B1382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PESEL</w:t>
      </w:r>
      <w:r w:rsidRPr="004C5E2C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Pr="004C5E2C">
        <w:rPr>
          <w:rFonts w:ascii="Arial" w:hAnsi="Arial" w:cs="Arial"/>
          <w:color w:val="auto"/>
          <w:sz w:val="20"/>
          <w:szCs w:val="20"/>
        </w:rPr>
        <w:t>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E055A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4C5E2C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4C5E2C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(imię i nazwisko)</w:t>
      </w:r>
      <w:r>
        <w:rPr>
          <w:rFonts w:ascii="Arial" w:hAnsi="Arial" w:cs="Arial"/>
          <w:color w:val="auto"/>
          <w:sz w:val="20"/>
          <w:szCs w:val="20"/>
        </w:rPr>
        <w:t>:………………………………..……………</w:t>
      </w:r>
      <w:r w:rsidRPr="004C5E2C">
        <w:rPr>
          <w:rFonts w:ascii="Arial" w:hAnsi="Arial" w:cs="Arial"/>
          <w:color w:val="auto"/>
          <w:sz w:val="20"/>
          <w:szCs w:val="20"/>
        </w:rPr>
        <w:t>tel.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:…………………………………………………….</w:t>
      </w:r>
    </w:p>
    <w:p w14:paraId="216DCD22" w14:textId="055FC0D4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4E4FD00" w14:textId="59ADB3B5" w:rsidR="000B1382" w:rsidRPr="007A0750" w:rsidRDefault="000B1382" w:rsidP="007A075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B1382">
        <w:rPr>
          <w:rFonts w:ascii="Arial" w:hAnsi="Arial" w:cs="Arial"/>
          <w:b/>
          <w:sz w:val="22"/>
          <w:szCs w:val="22"/>
        </w:rPr>
        <w:t>O F E R T A</w:t>
      </w:r>
    </w:p>
    <w:p w14:paraId="358B299E" w14:textId="2ADD8163" w:rsidR="000B1382" w:rsidRDefault="000B1382" w:rsidP="003C52D1">
      <w:pPr>
        <w:numPr>
          <w:ilvl w:val="0"/>
          <w:numId w:val="34"/>
        </w:numPr>
        <w:suppressAutoHyphens/>
        <w:spacing w:before="120"/>
        <w:ind w:left="357" w:hanging="357"/>
        <w:jc w:val="both"/>
        <w:rPr>
          <w:rFonts w:ascii="Arial" w:hAnsi="Arial" w:cs="Arial"/>
        </w:rPr>
      </w:pPr>
      <w:r w:rsidRPr="000B1382">
        <w:rPr>
          <w:rFonts w:ascii="Arial" w:hAnsi="Arial" w:cs="Arial"/>
        </w:rPr>
        <w:t xml:space="preserve">Odpowiadając na ogłoszenie o przetargu nieograniczonym na zadanie pn.: </w:t>
      </w:r>
      <w:r w:rsidRPr="005E747E">
        <w:rPr>
          <w:rFonts w:ascii="Arial" w:hAnsi="Arial" w:cs="Arial"/>
          <w:i/>
        </w:rPr>
        <w:t>„</w:t>
      </w:r>
      <w:r w:rsidRPr="005E747E"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Świadczenie usług z zakresu wczesnego wspomagania rozwoju dla dzieci w ramach programu kompleksowego wsparcia dla rodzin „Za życiem” – terapia </w:t>
      </w:r>
      <w:r w:rsidR="004A2001">
        <w:rPr>
          <w:rFonts w:ascii="Arial" w:eastAsia="StarSymbol" w:hAnsi="Arial" w:cs="Arial"/>
          <w:b/>
          <w:i/>
          <w:color w:val="000000"/>
          <w:shd w:val="clear" w:color="auto" w:fill="FFFFFF"/>
        </w:rPr>
        <w:t>logopedyczna</w:t>
      </w:r>
      <w:r w:rsidRPr="005E747E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B1382">
        <w:rPr>
          <w:rFonts w:ascii="Arial" w:hAnsi="Arial" w:cs="Arial"/>
        </w:rPr>
        <w:t>, oferuję</w:t>
      </w:r>
      <w:r>
        <w:rPr>
          <w:rFonts w:ascii="Arial" w:hAnsi="Arial" w:cs="Arial"/>
        </w:rPr>
        <w:t>/my</w:t>
      </w:r>
      <w:r w:rsidRPr="000B1382">
        <w:rPr>
          <w:rFonts w:ascii="Arial" w:hAnsi="Arial" w:cs="Arial"/>
        </w:rPr>
        <w:t xml:space="preserve"> wykonanie przedmiotu zamówienia zgodnie z wymaganiami zawartymi w Specyfikacji Warunków Zamówienia.</w:t>
      </w:r>
    </w:p>
    <w:p w14:paraId="1F8A6846" w14:textId="0AB52C3F" w:rsidR="006E055A" w:rsidRPr="006E055A" w:rsidRDefault="000B1382" w:rsidP="003C52D1">
      <w:pPr>
        <w:numPr>
          <w:ilvl w:val="0"/>
          <w:numId w:val="34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b/>
        </w:rPr>
      </w:pPr>
      <w:r w:rsidRPr="005E747E">
        <w:rPr>
          <w:rFonts w:ascii="Arial" w:hAnsi="Arial" w:cs="Arial"/>
          <w:b/>
        </w:rPr>
        <w:t xml:space="preserve">Deklaruję wykonanie usług terapii </w:t>
      </w:r>
      <w:r w:rsidR="008264FD">
        <w:rPr>
          <w:rFonts w:ascii="Arial" w:hAnsi="Arial" w:cs="Arial"/>
          <w:b/>
        </w:rPr>
        <w:t>logopedycznej</w:t>
      </w:r>
      <w:r w:rsidRPr="005E747E">
        <w:rPr>
          <w:rFonts w:ascii="Arial" w:hAnsi="Arial" w:cs="Arial"/>
          <w:b/>
        </w:rPr>
        <w:t xml:space="preserve"> za cenę ryczałtową brutto w wysokości:</w:t>
      </w:r>
    </w:p>
    <w:p w14:paraId="065C9C56" w14:textId="008251FE" w:rsidR="000B1382" w:rsidRPr="005E747E" w:rsidRDefault="000B1382" w:rsidP="000E14B6">
      <w:pPr>
        <w:suppressAutoHyphens/>
        <w:spacing w:before="120" w:line="360" w:lineRule="auto"/>
        <w:ind w:left="357"/>
        <w:jc w:val="both"/>
        <w:rPr>
          <w:rFonts w:ascii="Arial" w:hAnsi="Arial" w:cs="Arial"/>
          <w:b/>
        </w:rPr>
      </w:pPr>
      <w:r w:rsidRPr="005E747E">
        <w:rPr>
          <w:rFonts w:ascii="Arial" w:hAnsi="Arial" w:cs="Arial"/>
          <w:b/>
        </w:rPr>
        <w:t xml:space="preserve">Cena jednostkowa brutto (za 1 godzinę / 60 min świadczenia usługi): </w:t>
      </w:r>
      <w:r w:rsidRPr="005E747E">
        <w:rPr>
          <w:rFonts w:ascii="Arial" w:hAnsi="Arial" w:cs="Arial"/>
        </w:rPr>
        <w:t>………………</w:t>
      </w:r>
      <w:r w:rsidR="005E747E">
        <w:rPr>
          <w:rFonts w:ascii="Arial" w:hAnsi="Arial" w:cs="Arial"/>
        </w:rPr>
        <w:t>……</w:t>
      </w:r>
      <w:r w:rsidRPr="005E747E">
        <w:rPr>
          <w:rFonts w:ascii="Arial" w:hAnsi="Arial" w:cs="Arial"/>
        </w:rPr>
        <w:t>………..</w:t>
      </w:r>
      <w:r w:rsidRPr="005E747E">
        <w:rPr>
          <w:rFonts w:ascii="Arial" w:hAnsi="Arial" w:cs="Arial"/>
          <w:b/>
        </w:rPr>
        <w:t>zł</w:t>
      </w:r>
    </w:p>
    <w:p w14:paraId="456FDCFE" w14:textId="3B8F72F9" w:rsidR="000E14B6" w:rsidRPr="00D91477" w:rsidRDefault="000B1382" w:rsidP="00D91477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5E747E">
        <w:rPr>
          <w:rFonts w:ascii="Arial" w:hAnsi="Arial" w:cs="Arial"/>
          <w:b/>
        </w:rPr>
        <w:t xml:space="preserve">(słownie złotych: </w:t>
      </w:r>
      <w:r w:rsidRPr="005E747E">
        <w:rPr>
          <w:rFonts w:ascii="Arial" w:hAnsi="Arial" w:cs="Arial"/>
        </w:rPr>
        <w:t>………………………………………………………………………………</w:t>
      </w:r>
      <w:r w:rsidR="005E747E">
        <w:rPr>
          <w:rFonts w:ascii="Arial" w:hAnsi="Arial" w:cs="Arial"/>
        </w:rPr>
        <w:t>……….</w:t>
      </w:r>
      <w:r w:rsidRPr="005E747E">
        <w:rPr>
          <w:rFonts w:ascii="Arial" w:hAnsi="Arial" w:cs="Arial"/>
        </w:rPr>
        <w:t>………</w:t>
      </w:r>
      <w:r w:rsidRPr="005E747E">
        <w:rPr>
          <w:rFonts w:ascii="Arial" w:hAnsi="Arial" w:cs="Arial"/>
          <w:b/>
        </w:rPr>
        <w:t>)</w:t>
      </w:r>
    </w:p>
    <w:p w14:paraId="0AF76C50" w14:textId="0E8F2D54" w:rsidR="000B1382" w:rsidRPr="004A2001" w:rsidRDefault="005E747E" w:rsidP="00FE23A7">
      <w:pPr>
        <w:suppressAutoHyphens/>
        <w:spacing w:before="120"/>
        <w:ind w:left="357"/>
        <w:jc w:val="both"/>
        <w:rPr>
          <w:rFonts w:ascii="Arial" w:hAnsi="Arial" w:cs="Arial"/>
          <w:u w:val="single"/>
        </w:rPr>
      </w:pPr>
      <w:r w:rsidRPr="004A2001">
        <w:rPr>
          <w:rFonts w:ascii="Arial" w:hAnsi="Arial" w:cs="Arial"/>
          <w:u w:val="single"/>
        </w:rPr>
        <w:t>Oświadczam, że cena ofertowa zawiera wszystkie koszty związane z realizacją zamówienia, zgodnie z zapisami pkt 17.6 SWZ.</w:t>
      </w:r>
    </w:p>
    <w:p w14:paraId="3050775A" w14:textId="37332AAD" w:rsidR="005E747E" w:rsidRPr="005E747E" w:rsidRDefault="005E747E" w:rsidP="003C52D1">
      <w:pPr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  <w:b/>
        </w:rPr>
        <w:t>Termin realizacji zamówienia:</w:t>
      </w:r>
      <w:r w:rsidRPr="005E747E">
        <w:rPr>
          <w:rFonts w:ascii="Arial" w:hAnsi="Arial" w:cs="Arial"/>
        </w:rPr>
        <w:t xml:space="preserve"> </w:t>
      </w:r>
      <w:r w:rsidR="00384A21">
        <w:rPr>
          <w:rFonts w:ascii="Arial" w:hAnsi="Arial" w:cs="Arial"/>
        </w:rPr>
        <w:t>zgodnie z SWZ</w:t>
      </w:r>
    </w:p>
    <w:p w14:paraId="19FF72D1" w14:textId="2E64CBDE" w:rsidR="005E747E" w:rsidRPr="000E14B6" w:rsidRDefault="005E747E" w:rsidP="003C52D1">
      <w:pPr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b/>
        </w:rPr>
      </w:pPr>
      <w:r w:rsidRPr="000E14B6">
        <w:rPr>
          <w:rFonts w:ascii="Arial" w:hAnsi="Arial" w:cs="Arial"/>
          <w:b/>
        </w:rPr>
        <w:t>Deklaruję wykonanie przedmiotu zamówienia w następujących lokalizacjach:</w:t>
      </w:r>
    </w:p>
    <w:p w14:paraId="4960FF53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>Poradnia Psychologiczno- Pedagogiczna nr 1; ul. Rataja 14, Katowice</w:t>
      </w:r>
    </w:p>
    <w:p w14:paraId="292FEA98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 xml:space="preserve">Poradnia </w:t>
      </w:r>
      <w:proofErr w:type="spellStart"/>
      <w:r w:rsidRPr="007A0750">
        <w:rPr>
          <w:rFonts w:ascii="Arial" w:hAnsi="Arial" w:cs="Arial"/>
          <w:i/>
          <w:sz w:val="20"/>
        </w:rPr>
        <w:t>Psychologiczno</w:t>
      </w:r>
      <w:proofErr w:type="spellEnd"/>
      <w:r w:rsidRPr="007A0750">
        <w:rPr>
          <w:rFonts w:ascii="Arial" w:hAnsi="Arial" w:cs="Arial"/>
          <w:i/>
          <w:sz w:val="20"/>
        </w:rPr>
        <w:t xml:space="preserve"> - Pedagogiczna nr 2; ul. Łętowskiego 6a,  Katowice</w:t>
      </w:r>
    </w:p>
    <w:p w14:paraId="2E47A216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 xml:space="preserve">Poradnia </w:t>
      </w:r>
      <w:proofErr w:type="spellStart"/>
      <w:r w:rsidRPr="007A0750">
        <w:rPr>
          <w:rFonts w:ascii="Arial" w:hAnsi="Arial" w:cs="Arial"/>
          <w:i/>
          <w:sz w:val="20"/>
        </w:rPr>
        <w:t>Psychologiczno</w:t>
      </w:r>
      <w:proofErr w:type="spellEnd"/>
      <w:r w:rsidRPr="007A0750">
        <w:rPr>
          <w:rFonts w:ascii="Arial" w:hAnsi="Arial" w:cs="Arial"/>
          <w:i/>
          <w:sz w:val="20"/>
        </w:rPr>
        <w:t xml:space="preserve"> – Pedagogiczna nr 3; ul. Szopienicka 58,  Katowice</w:t>
      </w:r>
    </w:p>
    <w:p w14:paraId="0D21E9CE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 xml:space="preserve">Poradnia </w:t>
      </w:r>
      <w:proofErr w:type="spellStart"/>
      <w:r w:rsidRPr="007A0750">
        <w:rPr>
          <w:rFonts w:ascii="Arial" w:hAnsi="Arial" w:cs="Arial"/>
          <w:i/>
          <w:sz w:val="20"/>
        </w:rPr>
        <w:t>Psychologiczno</w:t>
      </w:r>
      <w:proofErr w:type="spellEnd"/>
      <w:r w:rsidRPr="007A0750">
        <w:rPr>
          <w:rFonts w:ascii="Arial" w:hAnsi="Arial" w:cs="Arial"/>
          <w:i/>
          <w:sz w:val="20"/>
        </w:rPr>
        <w:t xml:space="preserve"> – Pedagogiczna nr 5; ul. Okrzei 4,  Katowice</w:t>
      </w:r>
    </w:p>
    <w:p w14:paraId="69134612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 xml:space="preserve">Specjalistyczna Poradnia </w:t>
      </w:r>
      <w:proofErr w:type="spellStart"/>
      <w:r w:rsidRPr="007A0750">
        <w:rPr>
          <w:rFonts w:ascii="Arial" w:hAnsi="Arial" w:cs="Arial"/>
          <w:i/>
          <w:sz w:val="20"/>
        </w:rPr>
        <w:t>Psychologiczno</w:t>
      </w:r>
      <w:proofErr w:type="spellEnd"/>
      <w:r w:rsidRPr="007A0750">
        <w:rPr>
          <w:rFonts w:ascii="Arial" w:hAnsi="Arial" w:cs="Arial"/>
          <w:i/>
          <w:sz w:val="20"/>
        </w:rPr>
        <w:t xml:space="preserve"> – Pedagogiczna; ul. Sokolska 26,  Katowice</w:t>
      </w:r>
    </w:p>
    <w:p w14:paraId="23741042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 xml:space="preserve">Szkoła Podstawowa nr 51 z Oddziałami Integracyjnymi w Zespole </w:t>
      </w:r>
      <w:proofErr w:type="spellStart"/>
      <w:r w:rsidRPr="007A0750">
        <w:rPr>
          <w:rFonts w:ascii="Arial" w:hAnsi="Arial" w:cs="Arial"/>
          <w:i/>
          <w:sz w:val="20"/>
        </w:rPr>
        <w:t>Szkolno</w:t>
      </w:r>
      <w:proofErr w:type="spellEnd"/>
      <w:r w:rsidRPr="007A0750">
        <w:rPr>
          <w:rFonts w:ascii="Arial" w:hAnsi="Arial" w:cs="Arial"/>
          <w:i/>
          <w:sz w:val="20"/>
        </w:rPr>
        <w:t xml:space="preserve"> - Przedszkolnym nr 13, ul Przyjazna 7a , Katowice</w:t>
      </w:r>
    </w:p>
    <w:p w14:paraId="36A08726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>Miejskie Przedszkole nr 15 z Oddziałami Integracyjnymi w Zespole Szkolno-Przedszkolnym nr 14, ul. Zielonogórska 23,  Katowice</w:t>
      </w:r>
    </w:p>
    <w:p w14:paraId="476D881C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lastRenderedPageBreak/>
        <w:t xml:space="preserve">Miejskie Przedszkole nr 41 z Oddziałami Integracyjnymi w Zespole </w:t>
      </w:r>
      <w:proofErr w:type="spellStart"/>
      <w:r w:rsidRPr="007A0750">
        <w:rPr>
          <w:rFonts w:ascii="Arial" w:hAnsi="Arial" w:cs="Arial"/>
          <w:i/>
          <w:sz w:val="20"/>
        </w:rPr>
        <w:t>Szkolno</w:t>
      </w:r>
      <w:proofErr w:type="spellEnd"/>
      <w:r w:rsidRPr="007A0750">
        <w:rPr>
          <w:rFonts w:ascii="Arial" w:hAnsi="Arial" w:cs="Arial"/>
          <w:i/>
          <w:sz w:val="20"/>
        </w:rPr>
        <w:t xml:space="preserve"> – Przedszkolnym nr 10 ul. Koraszewskiego 6,  Katowice</w:t>
      </w:r>
    </w:p>
    <w:p w14:paraId="500B62B4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>Miejskie Przedszkole nr 47 z Oddziałami Integracyjnymi, ul. Słoneczna 60,  Katowice</w:t>
      </w:r>
    </w:p>
    <w:p w14:paraId="5FD666A2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>Miejskie Przedszkole nr 50 z Oddziałami Integracyjnymi, ul. Mościckiego 2,  Katowice</w:t>
      </w:r>
    </w:p>
    <w:p w14:paraId="3F2C4D7D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 xml:space="preserve">Miejskie Przedszkole nr 58 w Zespole </w:t>
      </w:r>
      <w:proofErr w:type="spellStart"/>
      <w:r w:rsidRPr="007A0750">
        <w:rPr>
          <w:rFonts w:ascii="Arial" w:hAnsi="Arial" w:cs="Arial"/>
          <w:i/>
          <w:sz w:val="20"/>
        </w:rPr>
        <w:t>Szkolno</w:t>
      </w:r>
      <w:proofErr w:type="spellEnd"/>
      <w:r w:rsidRPr="007A0750">
        <w:rPr>
          <w:rFonts w:ascii="Arial" w:hAnsi="Arial" w:cs="Arial"/>
          <w:i/>
          <w:sz w:val="20"/>
        </w:rPr>
        <w:t xml:space="preserve"> – Przedszkolnym nr 3, ul. Grzegorzka 4,  Katowice</w:t>
      </w:r>
    </w:p>
    <w:p w14:paraId="21A578D2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>Miejskie Przedszkole nr 66 z Oddziałami Integracyjnymi, ul. Brynicy 50,  Katowice</w:t>
      </w:r>
    </w:p>
    <w:p w14:paraId="6418E3E8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>Miejskie Przedszkole nr 67 z Oddziałami Integracyjnymi, ul. Roździeńskiego 88, Katowice</w:t>
      </w:r>
    </w:p>
    <w:p w14:paraId="29EC3065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 xml:space="preserve">Miejskie Przedszkole nr 91 z Oddziałami Integracyjnymi w Zespole </w:t>
      </w:r>
      <w:proofErr w:type="spellStart"/>
      <w:r w:rsidRPr="007A0750">
        <w:rPr>
          <w:rFonts w:ascii="Arial" w:hAnsi="Arial" w:cs="Arial"/>
          <w:i/>
          <w:sz w:val="20"/>
        </w:rPr>
        <w:t>Szkolno</w:t>
      </w:r>
      <w:proofErr w:type="spellEnd"/>
      <w:r w:rsidRPr="007A0750">
        <w:rPr>
          <w:rFonts w:ascii="Arial" w:hAnsi="Arial" w:cs="Arial"/>
          <w:i/>
          <w:sz w:val="20"/>
        </w:rPr>
        <w:t xml:space="preserve"> – Przedszkolnym nr 13 ul. Adama 33, Katowice</w:t>
      </w:r>
    </w:p>
    <w:p w14:paraId="650968DB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>Miejski Żłobek Oddział Ordona 3a Katowice</w:t>
      </w:r>
    </w:p>
    <w:p w14:paraId="3508956B" w14:textId="77777777" w:rsidR="00384A21" w:rsidRPr="007A0750" w:rsidRDefault="00384A21" w:rsidP="00384A21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7A0750">
        <w:rPr>
          <w:rFonts w:ascii="Arial" w:hAnsi="Arial" w:cs="Arial"/>
          <w:i/>
          <w:sz w:val="20"/>
        </w:rPr>
        <w:t>Miejski Żłobek Oddział Uniwersytecka 15,  Katowice</w:t>
      </w:r>
    </w:p>
    <w:p w14:paraId="2E4C0D2E" w14:textId="77777777" w:rsidR="006E055A" w:rsidRPr="007A0750" w:rsidRDefault="006E055A" w:rsidP="003C52D1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7A0750">
        <w:rPr>
          <w:rFonts w:ascii="Arial" w:hAnsi="Arial" w:cs="Arial"/>
          <w:i/>
        </w:rPr>
        <w:t>Inna lokalizacja wskazana przez wykonawcę (dokładny adres)</w:t>
      </w:r>
      <w:r w:rsidRPr="007A0750">
        <w:rPr>
          <w:rStyle w:val="Odwoanieprzypisudolnego"/>
          <w:rFonts w:ascii="Arial" w:hAnsi="Arial" w:cs="Arial"/>
          <w:i/>
        </w:rPr>
        <w:footnoteReference w:id="2"/>
      </w:r>
      <w:r w:rsidRPr="007A0750">
        <w:rPr>
          <w:rFonts w:ascii="Arial" w:hAnsi="Arial" w:cs="Arial"/>
          <w:i/>
        </w:rPr>
        <w:t>:</w:t>
      </w:r>
    </w:p>
    <w:p w14:paraId="65D8CE5A" w14:textId="77777777" w:rsidR="006E055A" w:rsidRPr="007A0750" w:rsidRDefault="006E055A" w:rsidP="006E055A">
      <w:pPr>
        <w:pStyle w:val="Tekstpodstawowy"/>
        <w:tabs>
          <w:tab w:val="num" w:pos="1701"/>
        </w:tabs>
        <w:spacing w:before="120" w:after="120"/>
        <w:ind w:left="567"/>
        <w:jc w:val="both"/>
        <w:rPr>
          <w:rFonts w:ascii="Arial" w:hAnsi="Arial" w:cs="Arial"/>
          <w:sz w:val="20"/>
        </w:rPr>
      </w:pPr>
      <w:r w:rsidRPr="007A0750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14:paraId="4F4D0DFC" w14:textId="40F9119A" w:rsidR="000E14B6" w:rsidRPr="00384A21" w:rsidRDefault="006E055A" w:rsidP="00384A21">
      <w:pPr>
        <w:suppressAutoHyphens/>
        <w:spacing w:before="120"/>
        <w:ind w:left="567"/>
        <w:jc w:val="both"/>
        <w:rPr>
          <w:rFonts w:ascii="Arial" w:hAnsi="Arial" w:cs="Arial"/>
          <w:b/>
          <w:i/>
          <w:sz w:val="18"/>
        </w:rPr>
      </w:pPr>
      <w:r w:rsidRPr="000E14B6">
        <w:rPr>
          <w:rFonts w:ascii="Arial" w:hAnsi="Arial" w:cs="Arial"/>
          <w:b/>
          <w:i/>
          <w:sz w:val="18"/>
        </w:rPr>
        <w:t>UWAGA: Brak zadeklarowania miejsc wykonywania usługi w formularzu ofertowym, bądź zadeklarowanie poniżej 3 lokalizacji (2 lub mniej), skutkować będzie odrzuceniem oferty</w:t>
      </w:r>
    </w:p>
    <w:p w14:paraId="25A5BA43" w14:textId="77777777" w:rsidR="004A2001" w:rsidRPr="004A2001" w:rsidRDefault="004A2001" w:rsidP="004A2001">
      <w:pPr>
        <w:jc w:val="both"/>
        <w:rPr>
          <w:rFonts w:ascii="Arial" w:hAnsi="Arial" w:cs="Arial"/>
          <w:u w:val="single"/>
        </w:rPr>
      </w:pPr>
    </w:p>
    <w:p w14:paraId="19E4B1FB" w14:textId="7EFCB622" w:rsidR="000E14B6" w:rsidRDefault="000E14B6" w:rsidP="003C52D1">
      <w:pPr>
        <w:pStyle w:val="Akapitzlist"/>
        <w:numPr>
          <w:ilvl w:val="0"/>
          <w:numId w:val="34"/>
        </w:numPr>
        <w:spacing w:after="160"/>
        <w:jc w:val="both"/>
        <w:rPr>
          <w:rFonts w:ascii="Arial" w:hAnsi="Arial" w:cs="Arial"/>
        </w:rPr>
      </w:pPr>
      <w:r w:rsidRPr="0094055B">
        <w:rPr>
          <w:rFonts w:ascii="Arial" w:hAnsi="Arial" w:cs="Arial"/>
          <w:b/>
        </w:rPr>
        <w:t xml:space="preserve">Warunki płatności: </w:t>
      </w:r>
      <w:r w:rsidRPr="0094055B">
        <w:rPr>
          <w:rFonts w:ascii="Arial" w:hAnsi="Arial" w:cs="Arial"/>
        </w:rPr>
        <w:t>zgodnie z wzorem umowy.</w:t>
      </w:r>
    </w:p>
    <w:p w14:paraId="3FE43FB2" w14:textId="77777777" w:rsidR="00484D90" w:rsidRPr="0094055B" w:rsidRDefault="00484D90" w:rsidP="00484D90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0D3CF040" w14:textId="77777777" w:rsidR="000E14B6" w:rsidRPr="00484D90" w:rsidRDefault="000E14B6" w:rsidP="003C52D1">
      <w:pPr>
        <w:pStyle w:val="Akapitzlist"/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Niniejszym oświadczam/y, że:</w:t>
      </w:r>
    </w:p>
    <w:p w14:paraId="03FF34B6" w14:textId="77777777" w:rsidR="000E14B6" w:rsidRDefault="000E14B6" w:rsidP="003C52D1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warunkami zamówienia i przyjmujemy je bez zastrzeżeń;</w:t>
      </w:r>
    </w:p>
    <w:p w14:paraId="7AB27651" w14:textId="77777777" w:rsidR="000E14B6" w:rsidRDefault="000E14B6" w:rsidP="003C52D1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1987F4B3" w14:textId="77777777" w:rsidR="000E14B6" w:rsidRDefault="000E14B6" w:rsidP="003C52D1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2150385" w14:textId="77777777" w:rsidR="000E14B6" w:rsidRDefault="000E14B6" w:rsidP="003C52D1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klauzulą informacyjną o przetwarzaniu danych osobowych zawartą  w pkt. 2</w:t>
      </w:r>
      <w:r>
        <w:rPr>
          <w:rFonts w:ascii="Arial" w:hAnsi="Arial" w:cs="Arial"/>
        </w:rPr>
        <w:t>4</w:t>
      </w:r>
      <w:r w:rsidRPr="000E14B6">
        <w:rPr>
          <w:rFonts w:ascii="Arial" w:hAnsi="Arial" w:cs="Arial"/>
        </w:rPr>
        <w:t xml:space="preserve"> SWZ;</w:t>
      </w:r>
    </w:p>
    <w:p w14:paraId="00F87F3C" w14:textId="77777777" w:rsidR="000E14B6" w:rsidRDefault="000E14B6" w:rsidP="003C52D1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przedmiot oferty jest zgodny z przedmiotem zamówienia;</w:t>
      </w:r>
    </w:p>
    <w:p w14:paraId="7F976010" w14:textId="3DCD5B3E" w:rsidR="000E14B6" w:rsidRDefault="000E14B6" w:rsidP="003C52D1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jesteśmy związani niniejszą ofertą przez okres wskazany w SWZ, licząc od dnia składania ofert;</w:t>
      </w:r>
    </w:p>
    <w:p w14:paraId="0A3240C7" w14:textId="77777777" w:rsidR="000E14B6" w:rsidRPr="000E14B6" w:rsidRDefault="000E14B6" w:rsidP="000E14B6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6D4D4C75" w14:textId="44EBD14F" w:rsidR="000E14B6" w:rsidRDefault="000E14B6" w:rsidP="003C52D1">
      <w:pPr>
        <w:pStyle w:val="Akapitzlist"/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25C99453" w14:textId="77777777" w:rsidR="000E14B6" w:rsidRPr="000E14B6" w:rsidRDefault="000E14B6" w:rsidP="000E14B6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8389AB" w14:textId="77777777" w:rsidR="0022462E" w:rsidRDefault="000E14B6" w:rsidP="003C52D1">
      <w:pPr>
        <w:pStyle w:val="Akapitzlist"/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950D692" w14:textId="77777777" w:rsidR="00D43406" w:rsidRPr="0022462E" w:rsidRDefault="00D43406" w:rsidP="0022462E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1B3222B9" w14:textId="3367F089" w:rsidR="0022462E" w:rsidRPr="0022462E" w:rsidRDefault="0022462E" w:rsidP="003C52D1">
      <w:pPr>
        <w:pStyle w:val="Akapitzlist"/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  <w:b/>
        </w:rPr>
        <w:t>Oświadczam/y, że</w:t>
      </w:r>
      <w:r w:rsidRPr="0022462E">
        <w:rPr>
          <w:rFonts w:ascii="Arial" w:hAnsi="Arial" w:cs="Arial"/>
        </w:rPr>
        <w:t>:</w:t>
      </w:r>
    </w:p>
    <w:p w14:paraId="6D6AC52F" w14:textId="77777777" w:rsidR="0022462E" w:rsidRPr="0022462E" w:rsidRDefault="0022462E" w:rsidP="003C52D1">
      <w:pPr>
        <w:pStyle w:val="Akapitzlist"/>
        <w:widowControl w:val="0"/>
        <w:numPr>
          <w:ilvl w:val="0"/>
          <w:numId w:val="38"/>
        </w:numPr>
        <w:rPr>
          <w:rFonts w:ascii="Arial" w:hAnsi="Arial" w:cs="Arial"/>
        </w:rPr>
      </w:pPr>
      <w:r w:rsidRPr="0022462E">
        <w:rPr>
          <w:rFonts w:ascii="Arial" w:hAnsi="Arial" w:cs="Arial"/>
        </w:rPr>
        <w:t>nie polegam na zasobach innych podmiotów *</w:t>
      </w:r>
    </w:p>
    <w:p w14:paraId="341B7BD5" w14:textId="2F2D61F6" w:rsidR="0022462E" w:rsidRDefault="0022462E" w:rsidP="003C52D1">
      <w:pPr>
        <w:pStyle w:val="Akapitzlist"/>
        <w:widowControl w:val="0"/>
        <w:numPr>
          <w:ilvl w:val="0"/>
          <w:numId w:val="38"/>
        </w:numPr>
        <w:rPr>
          <w:rFonts w:ascii="Arial" w:hAnsi="Arial" w:cs="Arial"/>
        </w:rPr>
      </w:pPr>
      <w:r w:rsidRPr="0022462E">
        <w:rPr>
          <w:rFonts w:ascii="Arial" w:hAnsi="Arial" w:cs="Arial"/>
        </w:rPr>
        <w:t>polegam na zasobach innych podmiotów*:</w:t>
      </w:r>
    </w:p>
    <w:p w14:paraId="7C0362AB" w14:textId="77777777" w:rsidR="007A0750" w:rsidRPr="007A0750" w:rsidRDefault="007A0750" w:rsidP="007A0750">
      <w:pPr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2462E" w:rsidRPr="00284B2E" w14:paraId="6BABCF4A" w14:textId="77777777" w:rsidTr="003D546F">
        <w:tc>
          <w:tcPr>
            <w:tcW w:w="3993" w:type="dxa"/>
            <w:shd w:val="clear" w:color="auto" w:fill="DFDFDF"/>
            <w:vAlign w:val="center"/>
          </w:tcPr>
          <w:p w14:paraId="18C850B5" w14:textId="77777777" w:rsidR="0022462E" w:rsidRPr="00284B2E" w:rsidRDefault="0022462E" w:rsidP="003D5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7CCECF8" w14:textId="77777777" w:rsidR="0022462E" w:rsidRPr="00284B2E" w:rsidRDefault="0022462E" w:rsidP="003D5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22462E" w:rsidRPr="00284B2E" w14:paraId="2896CCB5" w14:textId="77777777" w:rsidTr="003D546F">
        <w:tc>
          <w:tcPr>
            <w:tcW w:w="3993" w:type="dxa"/>
            <w:shd w:val="clear" w:color="auto" w:fill="auto"/>
          </w:tcPr>
          <w:p w14:paraId="393C4AFC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9157E30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20D4A" w14:textId="60A06C4C" w:rsidR="0022462E" w:rsidRPr="0022462E" w:rsidRDefault="00484D90" w:rsidP="00484D90">
      <w:pPr>
        <w:ind w:left="709"/>
        <w:jc w:val="both"/>
        <w:rPr>
          <w:rFonts w:ascii="Arial" w:hAnsi="Arial" w:cs="Arial"/>
          <w:sz w:val="18"/>
          <w:szCs w:val="18"/>
        </w:rPr>
      </w:pPr>
      <w:r w:rsidRPr="0022462E">
        <w:rPr>
          <w:rFonts w:ascii="Arial" w:hAnsi="Arial" w:cs="Arial"/>
          <w:sz w:val="18"/>
          <w:szCs w:val="18"/>
        </w:rPr>
        <w:t xml:space="preserve"> </w:t>
      </w:r>
      <w:r w:rsidR="0022462E" w:rsidRPr="0022462E">
        <w:rPr>
          <w:rFonts w:ascii="Arial" w:hAnsi="Arial" w:cs="Arial"/>
          <w:sz w:val="18"/>
          <w:szCs w:val="18"/>
        </w:rPr>
        <w:t>(</w:t>
      </w:r>
      <w:r w:rsidR="0022462E" w:rsidRPr="0022462E">
        <w:rPr>
          <w:rFonts w:ascii="Arial" w:hAnsi="Arial" w:cs="Arial"/>
          <w:i/>
          <w:sz w:val="18"/>
          <w:szCs w:val="18"/>
        </w:rPr>
        <w:t>w przypadku nie wskazania</w:t>
      </w:r>
      <w:r w:rsidR="0022462E" w:rsidRPr="0022462E">
        <w:rPr>
          <w:rFonts w:ascii="Arial" w:hAnsi="Arial" w:cs="Arial"/>
          <w:sz w:val="18"/>
          <w:szCs w:val="18"/>
        </w:rPr>
        <w:t xml:space="preserve"> </w:t>
      </w:r>
      <w:r w:rsidR="0022462E" w:rsidRPr="0022462E">
        <w:rPr>
          <w:rFonts w:ascii="Arial" w:hAnsi="Arial" w:cs="Arial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7CF4AD9D" w14:textId="77777777" w:rsidR="0022462E" w:rsidRPr="00284B2E" w:rsidRDefault="0022462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51B56927" w14:textId="6307D237" w:rsidR="0022462E" w:rsidRPr="00484D90" w:rsidRDefault="0022462E" w:rsidP="003C52D1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Oświadczamy, że prace objęte zamówieniem:</w:t>
      </w:r>
    </w:p>
    <w:p w14:paraId="378FE698" w14:textId="77777777" w:rsidR="0022462E" w:rsidRPr="0022462E" w:rsidRDefault="0022462E" w:rsidP="003C52D1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</w:rPr>
      </w:pPr>
      <w:r w:rsidRPr="0022462E">
        <w:rPr>
          <w:rFonts w:ascii="Arial" w:hAnsi="Arial" w:cs="Arial"/>
        </w:rPr>
        <w:t>zamierzam/y wykonać samodzielnie*</w:t>
      </w:r>
    </w:p>
    <w:p w14:paraId="268E1E80" w14:textId="77777777" w:rsidR="0022462E" w:rsidRPr="0022462E" w:rsidRDefault="0022462E" w:rsidP="003C52D1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</w:rPr>
      </w:pPr>
      <w:r w:rsidRPr="0022462E">
        <w:rPr>
          <w:rFonts w:ascii="Arial" w:hAnsi="Arial" w:cs="Arial"/>
        </w:rPr>
        <w:t xml:space="preserve">zamierzam/y powierzyć podwykonawcom*. </w:t>
      </w:r>
    </w:p>
    <w:p w14:paraId="3534E0B4" w14:textId="77777777" w:rsidR="0022462E" w:rsidRPr="00284B2E" w:rsidRDefault="0022462E" w:rsidP="0022462E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22462E" w:rsidRPr="00284B2E" w14:paraId="4476C791" w14:textId="77777777" w:rsidTr="003D546F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89D28D0" w14:textId="77777777" w:rsidR="0022462E" w:rsidRPr="00284B2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033A215" w14:textId="77777777" w:rsidR="0022462E" w:rsidRPr="00284B2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7DDD665" w14:textId="77777777" w:rsidR="0022462E" w:rsidRPr="00284B2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2462E" w:rsidRPr="00284B2E" w14:paraId="43BC5A67" w14:textId="77777777" w:rsidTr="003D546F">
        <w:trPr>
          <w:trHeight w:val="375"/>
        </w:trPr>
        <w:tc>
          <w:tcPr>
            <w:tcW w:w="259" w:type="pct"/>
            <w:shd w:val="clear" w:color="auto" w:fill="auto"/>
          </w:tcPr>
          <w:p w14:paraId="1BD2EE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61762A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FA38A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1B1F0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7633FEA1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2E" w:rsidRPr="00284B2E" w14:paraId="31B9091B" w14:textId="77777777" w:rsidTr="003D546F">
        <w:trPr>
          <w:trHeight w:val="532"/>
        </w:trPr>
        <w:tc>
          <w:tcPr>
            <w:tcW w:w="259" w:type="pct"/>
            <w:shd w:val="clear" w:color="auto" w:fill="auto"/>
          </w:tcPr>
          <w:p w14:paraId="2BE4FB4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A87E4A7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B8DB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57B3E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509CFD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9F31B1" w14:textId="77777777" w:rsidR="0022462E" w:rsidRPr="00284B2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504227D2" w14:textId="77777777" w:rsidR="0022462E" w:rsidRPr="00284B2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CD8EE7" w14:textId="7DE94E8B" w:rsidR="00484D90" w:rsidRDefault="0022462E" w:rsidP="003C52D1">
      <w:pPr>
        <w:widowControl w:val="0"/>
        <w:numPr>
          <w:ilvl w:val="0"/>
          <w:numId w:val="34"/>
        </w:numPr>
        <w:jc w:val="both"/>
        <w:rPr>
          <w:rFonts w:ascii="Arial" w:hAnsi="Arial" w:cs="Arial"/>
          <w:bCs/>
        </w:rPr>
      </w:pPr>
      <w:r w:rsidRPr="0022462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22462E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  <w:r>
        <w:rPr>
          <w:rFonts w:ascii="Arial" w:hAnsi="Arial" w:cs="Arial"/>
          <w:bCs/>
        </w:rPr>
        <w:t xml:space="preserve"> </w:t>
      </w:r>
      <w:r w:rsidRPr="0022462E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C78A0D3" w14:textId="77777777" w:rsidR="00484D90" w:rsidRPr="00484D90" w:rsidRDefault="00484D90" w:rsidP="003C52D1">
      <w:pPr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Rodzaj wykonawcy:</w:t>
      </w:r>
    </w:p>
    <w:p w14:paraId="0ABE83D1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mikroprzedsiębiorstwo*</w:t>
      </w:r>
    </w:p>
    <w:p w14:paraId="49D38F24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małe przedsiębiorstwo*</w:t>
      </w:r>
    </w:p>
    <w:p w14:paraId="542723FB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średnie przedsiębiorstwo*</w:t>
      </w:r>
    </w:p>
    <w:p w14:paraId="7C9C2E18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jednoosobowa działalność gospodarcza*</w:t>
      </w:r>
    </w:p>
    <w:p w14:paraId="0EA14DBA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osoba fizyczna nieprowadząca działalności gospodarczej*</w:t>
      </w:r>
    </w:p>
    <w:p w14:paraId="5D2F878D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inny rodzaj *</w:t>
      </w:r>
    </w:p>
    <w:p w14:paraId="7A77321D" w14:textId="7B018CDA" w:rsidR="00484D90" w:rsidRPr="00484D90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0E14B6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34D0C734" w14:textId="77777777" w:rsidR="0022462E" w:rsidRPr="00484D90" w:rsidRDefault="0022462E" w:rsidP="003C52D1">
      <w:pPr>
        <w:pStyle w:val="Akapitzlist"/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Oświadczam/y, że:</w:t>
      </w:r>
    </w:p>
    <w:p w14:paraId="4876DA4D" w14:textId="77777777" w:rsidR="0022462E" w:rsidRPr="0022462E" w:rsidRDefault="0022462E" w:rsidP="003C52D1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2A18F99" w14:textId="77777777" w:rsidR="0022462E" w:rsidRPr="0022462E" w:rsidRDefault="0022462E" w:rsidP="003C52D1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B0E88F8" w14:textId="77777777" w:rsidR="0022462E" w:rsidRPr="0022462E" w:rsidRDefault="0022462E" w:rsidP="003C52D1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A9684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911A7D6" w14:textId="77777777" w:rsidR="0022462E" w:rsidRPr="00484D90" w:rsidRDefault="0022462E" w:rsidP="003C52D1">
      <w:pPr>
        <w:pStyle w:val="Akapitzlist"/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Oświadczam/y, że:</w:t>
      </w:r>
    </w:p>
    <w:p w14:paraId="556079E2" w14:textId="77777777" w:rsidR="0022462E" w:rsidRPr="0022462E" w:rsidRDefault="0022462E" w:rsidP="003C52D1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35092A" w14:textId="77777777" w:rsidR="0022462E" w:rsidRDefault="0022462E" w:rsidP="003C52D1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niniejsze zamówienie nie będzie udzielone na rzecz lub z udziałem:</w:t>
      </w:r>
    </w:p>
    <w:p w14:paraId="7AFB89D4" w14:textId="77777777" w:rsidR="0022462E" w:rsidRDefault="0022462E" w:rsidP="003C52D1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obywateli rosyjskich lub osób fizycznych lub prawnych, podmiotów lub organów z siedzibą w Rosji;</w:t>
      </w:r>
    </w:p>
    <w:p w14:paraId="7FF67F3C" w14:textId="77777777" w:rsidR="0022462E" w:rsidRDefault="0022462E" w:rsidP="003C52D1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5B48BAD5" w14:textId="7D033ADF" w:rsidR="0022462E" w:rsidRPr="0022462E" w:rsidRDefault="0022462E" w:rsidP="003C52D1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lastRenderedPageBreak/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51757FDE" w14:textId="0ECF82A9" w:rsidR="000E14B6" w:rsidRDefault="000E14B6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9D43422" w14:textId="6CE0D2AB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7FECD8E" w14:textId="5520758F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94AD8E6" w14:textId="712A8326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6F64E1B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1D2E584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……………………….., dnia ………………………..</w:t>
      </w:r>
    </w:p>
    <w:p w14:paraId="02BBCF3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 xml:space="preserve">          (Miejscowość)</w:t>
      </w:r>
    </w:p>
    <w:p w14:paraId="7A088D9F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2E128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95C0382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645AD6F2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C88224F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14DCAECC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388FED6" w14:textId="1D99158E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22462E">
        <w:rPr>
          <w:rFonts w:ascii="Arial" w:hAnsi="Arial" w:cs="Arial"/>
          <w:sz w:val="18"/>
        </w:rPr>
        <w:t>* - niepotrzebne skreślić</w:t>
      </w:r>
    </w:p>
    <w:p w14:paraId="3386B4FB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D162DF7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B17F791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6FFC1B4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407D847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B9FBC3E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A243F9" w14:textId="5C00F40F" w:rsidR="0022462E" w:rsidRPr="00484D90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484D90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056796C0" w:rsidR="000B1382" w:rsidRDefault="000B1382">
      <w:pPr>
        <w:rPr>
          <w:rFonts w:ascii="Arial" w:hAnsi="Arial" w:cs="Arial"/>
          <w:sz w:val="16"/>
          <w:szCs w:val="16"/>
        </w:rPr>
      </w:pPr>
    </w:p>
    <w:p w14:paraId="720EEFE1" w14:textId="42158A6B" w:rsidR="00484D90" w:rsidRDefault="00484D90">
      <w:pPr>
        <w:rPr>
          <w:rFonts w:ascii="Arial" w:hAnsi="Arial" w:cs="Arial"/>
          <w:sz w:val="16"/>
          <w:szCs w:val="16"/>
        </w:rPr>
      </w:pPr>
    </w:p>
    <w:p w14:paraId="4F6BF221" w14:textId="7B34ABDC" w:rsidR="00484D90" w:rsidRDefault="00484D90">
      <w:pPr>
        <w:rPr>
          <w:rFonts w:ascii="Arial" w:hAnsi="Arial" w:cs="Arial"/>
          <w:sz w:val="16"/>
          <w:szCs w:val="16"/>
        </w:rPr>
      </w:pPr>
    </w:p>
    <w:p w14:paraId="2EB208E4" w14:textId="7F0BD0F1" w:rsidR="00484D90" w:rsidRDefault="00484D90">
      <w:pPr>
        <w:rPr>
          <w:rFonts w:ascii="Arial" w:hAnsi="Arial" w:cs="Arial"/>
          <w:sz w:val="16"/>
          <w:szCs w:val="16"/>
        </w:rPr>
      </w:pPr>
    </w:p>
    <w:p w14:paraId="035B9DA6" w14:textId="6CBB9296" w:rsidR="00484D90" w:rsidRDefault="00484D90">
      <w:pPr>
        <w:rPr>
          <w:rFonts w:ascii="Arial" w:hAnsi="Arial" w:cs="Arial"/>
          <w:sz w:val="16"/>
          <w:szCs w:val="16"/>
        </w:rPr>
      </w:pPr>
    </w:p>
    <w:p w14:paraId="72F387EA" w14:textId="03B20CEE" w:rsidR="00484D90" w:rsidRDefault="00484D90">
      <w:pPr>
        <w:rPr>
          <w:rFonts w:ascii="Arial" w:hAnsi="Arial" w:cs="Arial"/>
          <w:sz w:val="16"/>
          <w:szCs w:val="16"/>
        </w:rPr>
      </w:pPr>
    </w:p>
    <w:p w14:paraId="60A6AFBF" w14:textId="75B10F72" w:rsidR="00484D90" w:rsidRDefault="00484D90">
      <w:pPr>
        <w:rPr>
          <w:rFonts w:ascii="Arial" w:hAnsi="Arial" w:cs="Arial"/>
          <w:sz w:val="16"/>
          <w:szCs w:val="16"/>
        </w:rPr>
      </w:pPr>
    </w:p>
    <w:p w14:paraId="24AA792F" w14:textId="3AF7C1C9" w:rsidR="00484D90" w:rsidRDefault="00484D90">
      <w:pPr>
        <w:rPr>
          <w:rFonts w:ascii="Arial" w:hAnsi="Arial" w:cs="Arial"/>
          <w:sz w:val="16"/>
          <w:szCs w:val="16"/>
        </w:rPr>
      </w:pPr>
    </w:p>
    <w:p w14:paraId="4DD22152" w14:textId="115536CF" w:rsidR="00484D90" w:rsidRDefault="00484D90">
      <w:pPr>
        <w:rPr>
          <w:rFonts w:ascii="Arial" w:hAnsi="Arial" w:cs="Arial"/>
          <w:sz w:val="16"/>
          <w:szCs w:val="16"/>
        </w:rPr>
      </w:pPr>
    </w:p>
    <w:p w14:paraId="0D246BE2" w14:textId="494B77EC" w:rsidR="00484D90" w:rsidRDefault="00484D90">
      <w:pPr>
        <w:rPr>
          <w:rFonts w:ascii="Arial" w:hAnsi="Arial" w:cs="Arial"/>
          <w:sz w:val="16"/>
          <w:szCs w:val="16"/>
        </w:rPr>
      </w:pPr>
    </w:p>
    <w:p w14:paraId="6F4462C3" w14:textId="2D8DBE5D" w:rsidR="00484D90" w:rsidRDefault="00484D90">
      <w:pPr>
        <w:rPr>
          <w:rFonts w:ascii="Arial" w:hAnsi="Arial" w:cs="Arial"/>
          <w:sz w:val="16"/>
          <w:szCs w:val="16"/>
        </w:rPr>
      </w:pPr>
    </w:p>
    <w:p w14:paraId="31CCC270" w14:textId="174C1590" w:rsidR="00484D90" w:rsidRDefault="00484D90">
      <w:pPr>
        <w:rPr>
          <w:rFonts w:ascii="Arial" w:hAnsi="Arial" w:cs="Arial"/>
          <w:sz w:val="16"/>
          <w:szCs w:val="16"/>
        </w:rPr>
      </w:pPr>
    </w:p>
    <w:p w14:paraId="5CE3E4BE" w14:textId="2DCB260A" w:rsidR="00484D90" w:rsidRDefault="00484D90">
      <w:pPr>
        <w:rPr>
          <w:rFonts w:ascii="Arial" w:hAnsi="Arial" w:cs="Arial"/>
          <w:sz w:val="16"/>
          <w:szCs w:val="16"/>
        </w:rPr>
      </w:pPr>
    </w:p>
    <w:p w14:paraId="657F1F61" w14:textId="58E3AC98" w:rsidR="00484D90" w:rsidRDefault="00484D90">
      <w:pPr>
        <w:rPr>
          <w:rFonts w:ascii="Arial" w:hAnsi="Arial" w:cs="Arial"/>
          <w:sz w:val="16"/>
          <w:szCs w:val="16"/>
        </w:rPr>
      </w:pPr>
    </w:p>
    <w:p w14:paraId="316133B0" w14:textId="7908B310" w:rsidR="00484D90" w:rsidRDefault="00484D90">
      <w:pPr>
        <w:rPr>
          <w:rFonts w:ascii="Arial" w:hAnsi="Arial" w:cs="Arial"/>
          <w:sz w:val="16"/>
          <w:szCs w:val="16"/>
        </w:rPr>
      </w:pPr>
    </w:p>
    <w:p w14:paraId="5DCA5BA1" w14:textId="372A2234" w:rsidR="00484D90" w:rsidRDefault="00484D90">
      <w:pPr>
        <w:rPr>
          <w:rFonts w:ascii="Arial" w:hAnsi="Arial" w:cs="Arial"/>
          <w:sz w:val="16"/>
          <w:szCs w:val="16"/>
        </w:rPr>
      </w:pPr>
    </w:p>
    <w:p w14:paraId="666F0240" w14:textId="2D53A0E2" w:rsidR="00484D90" w:rsidRDefault="00484D90">
      <w:pPr>
        <w:rPr>
          <w:rFonts w:ascii="Arial" w:hAnsi="Arial" w:cs="Arial"/>
          <w:sz w:val="16"/>
          <w:szCs w:val="16"/>
        </w:rPr>
      </w:pPr>
    </w:p>
    <w:p w14:paraId="7C4FCFC5" w14:textId="1CE2B852" w:rsidR="00910530" w:rsidRDefault="00910530">
      <w:pPr>
        <w:rPr>
          <w:rFonts w:ascii="Arial" w:hAnsi="Arial" w:cs="Arial"/>
          <w:sz w:val="16"/>
          <w:szCs w:val="16"/>
        </w:rPr>
      </w:pPr>
    </w:p>
    <w:p w14:paraId="40C5F017" w14:textId="04987515" w:rsidR="00910530" w:rsidRDefault="00910530">
      <w:pPr>
        <w:rPr>
          <w:rFonts w:ascii="Arial" w:hAnsi="Arial" w:cs="Arial"/>
          <w:sz w:val="16"/>
          <w:szCs w:val="16"/>
        </w:rPr>
      </w:pPr>
    </w:p>
    <w:p w14:paraId="67D0481F" w14:textId="3C6BAE85" w:rsidR="00910530" w:rsidRDefault="00910530">
      <w:pPr>
        <w:rPr>
          <w:rFonts w:ascii="Arial" w:hAnsi="Arial" w:cs="Arial"/>
          <w:sz w:val="16"/>
          <w:szCs w:val="16"/>
        </w:rPr>
      </w:pPr>
    </w:p>
    <w:p w14:paraId="0A12F551" w14:textId="61E75270" w:rsidR="00910530" w:rsidRDefault="00910530">
      <w:pPr>
        <w:rPr>
          <w:rFonts w:ascii="Arial" w:hAnsi="Arial" w:cs="Arial"/>
          <w:sz w:val="16"/>
          <w:szCs w:val="16"/>
        </w:rPr>
      </w:pPr>
    </w:p>
    <w:p w14:paraId="02527213" w14:textId="2FEEFF25" w:rsidR="004A2001" w:rsidRDefault="004A2001">
      <w:pPr>
        <w:rPr>
          <w:rFonts w:ascii="Arial" w:hAnsi="Arial" w:cs="Arial"/>
          <w:sz w:val="16"/>
          <w:szCs w:val="16"/>
        </w:rPr>
      </w:pPr>
    </w:p>
    <w:p w14:paraId="7EBF09C7" w14:textId="01E71840" w:rsidR="004A2001" w:rsidRDefault="004A2001">
      <w:pPr>
        <w:rPr>
          <w:rFonts w:ascii="Arial" w:hAnsi="Arial" w:cs="Arial"/>
          <w:sz w:val="16"/>
          <w:szCs w:val="16"/>
        </w:rPr>
      </w:pPr>
    </w:p>
    <w:p w14:paraId="1999F398" w14:textId="4222C55E" w:rsidR="004A2001" w:rsidRDefault="004A2001">
      <w:pPr>
        <w:rPr>
          <w:rFonts w:ascii="Arial" w:hAnsi="Arial" w:cs="Arial"/>
          <w:sz w:val="16"/>
          <w:szCs w:val="16"/>
        </w:rPr>
      </w:pPr>
    </w:p>
    <w:p w14:paraId="4AFA8C00" w14:textId="08D9C893" w:rsidR="004A2001" w:rsidRDefault="004A2001">
      <w:pPr>
        <w:rPr>
          <w:rFonts w:ascii="Arial" w:hAnsi="Arial" w:cs="Arial"/>
          <w:sz w:val="16"/>
          <w:szCs w:val="16"/>
        </w:rPr>
      </w:pPr>
    </w:p>
    <w:p w14:paraId="25F06A73" w14:textId="1330765A" w:rsidR="004A2001" w:rsidRDefault="004A2001">
      <w:pPr>
        <w:rPr>
          <w:rFonts w:ascii="Arial" w:hAnsi="Arial" w:cs="Arial"/>
          <w:sz w:val="16"/>
          <w:szCs w:val="16"/>
        </w:rPr>
      </w:pPr>
    </w:p>
    <w:p w14:paraId="4539137E" w14:textId="39AD967A" w:rsidR="004A2001" w:rsidRDefault="004A2001">
      <w:pPr>
        <w:rPr>
          <w:rFonts w:ascii="Arial" w:hAnsi="Arial" w:cs="Arial"/>
          <w:sz w:val="16"/>
          <w:szCs w:val="16"/>
        </w:rPr>
      </w:pPr>
    </w:p>
    <w:p w14:paraId="537287A8" w14:textId="6BCB20DB" w:rsidR="004A2001" w:rsidRDefault="004A2001">
      <w:pPr>
        <w:rPr>
          <w:rFonts w:ascii="Arial" w:hAnsi="Arial" w:cs="Arial"/>
          <w:sz w:val="16"/>
          <w:szCs w:val="16"/>
        </w:rPr>
      </w:pPr>
    </w:p>
    <w:p w14:paraId="6AB84FD1" w14:textId="3BDAF23F" w:rsidR="004A2001" w:rsidRDefault="004A2001">
      <w:pPr>
        <w:rPr>
          <w:rFonts w:ascii="Arial" w:hAnsi="Arial" w:cs="Arial"/>
          <w:sz w:val="16"/>
          <w:szCs w:val="16"/>
        </w:rPr>
      </w:pPr>
    </w:p>
    <w:p w14:paraId="598C3540" w14:textId="72E3B456" w:rsidR="004A2001" w:rsidRDefault="004A2001">
      <w:pPr>
        <w:rPr>
          <w:rFonts w:ascii="Arial" w:hAnsi="Arial" w:cs="Arial"/>
          <w:sz w:val="16"/>
          <w:szCs w:val="16"/>
        </w:rPr>
      </w:pPr>
    </w:p>
    <w:p w14:paraId="248A2A26" w14:textId="637FC4A7" w:rsidR="004A2001" w:rsidRDefault="004A2001">
      <w:pPr>
        <w:rPr>
          <w:rFonts w:ascii="Arial" w:hAnsi="Arial" w:cs="Arial"/>
          <w:sz w:val="16"/>
          <w:szCs w:val="16"/>
        </w:rPr>
      </w:pPr>
    </w:p>
    <w:p w14:paraId="37A81422" w14:textId="4619318C" w:rsidR="004A2001" w:rsidRDefault="004A2001">
      <w:pPr>
        <w:rPr>
          <w:rFonts w:ascii="Arial" w:hAnsi="Arial" w:cs="Arial"/>
          <w:sz w:val="16"/>
          <w:szCs w:val="16"/>
        </w:rPr>
      </w:pPr>
    </w:p>
    <w:p w14:paraId="4F8E8F7D" w14:textId="2B23A121" w:rsidR="004A2001" w:rsidRDefault="004A2001">
      <w:pPr>
        <w:rPr>
          <w:rFonts w:ascii="Arial" w:hAnsi="Arial" w:cs="Arial"/>
          <w:sz w:val="16"/>
          <w:szCs w:val="16"/>
        </w:rPr>
      </w:pPr>
    </w:p>
    <w:p w14:paraId="10E925FD" w14:textId="28ED390D" w:rsidR="004A2001" w:rsidRDefault="004A2001">
      <w:pPr>
        <w:rPr>
          <w:rFonts w:ascii="Arial" w:hAnsi="Arial" w:cs="Arial"/>
          <w:sz w:val="16"/>
          <w:szCs w:val="16"/>
        </w:rPr>
      </w:pPr>
    </w:p>
    <w:p w14:paraId="2FB2762D" w14:textId="6C6C56A4" w:rsidR="007A0750" w:rsidRDefault="007A0750">
      <w:pPr>
        <w:rPr>
          <w:rFonts w:ascii="Arial" w:hAnsi="Arial" w:cs="Arial"/>
          <w:sz w:val="16"/>
          <w:szCs w:val="16"/>
        </w:rPr>
      </w:pPr>
    </w:p>
    <w:p w14:paraId="1344B78F" w14:textId="4E42A4AB" w:rsidR="007A0750" w:rsidRDefault="007A0750">
      <w:pPr>
        <w:rPr>
          <w:rFonts w:ascii="Arial" w:hAnsi="Arial" w:cs="Arial"/>
          <w:sz w:val="16"/>
          <w:szCs w:val="16"/>
        </w:rPr>
      </w:pPr>
    </w:p>
    <w:p w14:paraId="6DB4050B" w14:textId="2E32576E" w:rsidR="007A0750" w:rsidRDefault="007A0750">
      <w:pPr>
        <w:rPr>
          <w:rFonts w:ascii="Arial" w:hAnsi="Arial" w:cs="Arial"/>
          <w:sz w:val="16"/>
          <w:szCs w:val="16"/>
        </w:rPr>
      </w:pPr>
    </w:p>
    <w:p w14:paraId="5C50E81B" w14:textId="26E54926" w:rsidR="007A0750" w:rsidRDefault="007A0750">
      <w:pPr>
        <w:rPr>
          <w:rFonts w:ascii="Arial" w:hAnsi="Arial" w:cs="Arial"/>
          <w:sz w:val="16"/>
          <w:szCs w:val="16"/>
        </w:rPr>
      </w:pPr>
    </w:p>
    <w:p w14:paraId="4533FB84" w14:textId="7644C015" w:rsidR="007A0750" w:rsidRDefault="007A0750">
      <w:pPr>
        <w:rPr>
          <w:rFonts w:ascii="Arial" w:hAnsi="Arial" w:cs="Arial"/>
          <w:sz w:val="16"/>
          <w:szCs w:val="16"/>
        </w:rPr>
      </w:pPr>
    </w:p>
    <w:p w14:paraId="4689CA42" w14:textId="77777777" w:rsidR="007A0750" w:rsidRDefault="007A0750">
      <w:pPr>
        <w:rPr>
          <w:rFonts w:ascii="Arial" w:hAnsi="Arial" w:cs="Arial"/>
          <w:sz w:val="16"/>
          <w:szCs w:val="16"/>
        </w:rPr>
      </w:pPr>
    </w:p>
    <w:p w14:paraId="0408E82C" w14:textId="77777777" w:rsidR="004A2001" w:rsidRDefault="004A2001">
      <w:pPr>
        <w:rPr>
          <w:rFonts w:ascii="Arial" w:hAnsi="Arial" w:cs="Arial"/>
          <w:sz w:val="16"/>
          <w:szCs w:val="16"/>
        </w:rPr>
      </w:pPr>
    </w:p>
    <w:p w14:paraId="287D0D90" w14:textId="607E06C8" w:rsidR="00484D90" w:rsidRDefault="00484D90">
      <w:pPr>
        <w:rPr>
          <w:rFonts w:ascii="Arial" w:hAnsi="Arial" w:cs="Arial"/>
          <w:sz w:val="16"/>
          <w:szCs w:val="16"/>
        </w:rPr>
      </w:pPr>
    </w:p>
    <w:p w14:paraId="5DD70CB5" w14:textId="1E0F64BB" w:rsidR="00484D90" w:rsidRDefault="00484D90">
      <w:pPr>
        <w:rPr>
          <w:rFonts w:ascii="Arial" w:hAnsi="Arial" w:cs="Arial"/>
          <w:sz w:val="16"/>
          <w:szCs w:val="16"/>
        </w:rPr>
      </w:pPr>
    </w:p>
    <w:p w14:paraId="515B0125" w14:textId="76C712D5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</w:t>
      </w:r>
    </w:p>
    <w:p w14:paraId="4C66B877" w14:textId="1C425EB5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7A0750">
        <w:rPr>
          <w:rFonts w:ascii="Arial" w:hAnsi="Arial" w:cs="Arial"/>
          <w:b/>
        </w:rPr>
        <w:t>125</w:t>
      </w:r>
      <w:r w:rsidRPr="004A2001">
        <w:rPr>
          <w:rFonts w:ascii="Arial" w:hAnsi="Arial" w:cs="Arial"/>
          <w:b/>
        </w:rPr>
        <w:t>/202</w:t>
      </w:r>
      <w:r w:rsidR="007A0750">
        <w:rPr>
          <w:rFonts w:ascii="Arial" w:hAnsi="Arial" w:cs="Arial"/>
          <w:b/>
        </w:rPr>
        <w:t>3</w:t>
      </w:r>
    </w:p>
    <w:p w14:paraId="4E2A6B64" w14:textId="77777777" w:rsidR="00480777" w:rsidRPr="002F7578" w:rsidRDefault="0048077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7990A5DC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D37F4F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7087A7AE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5B6CE29A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7B3E2215" w14:textId="7B157300" w:rsidR="002F7578" w:rsidRPr="007A6E3F" w:rsidRDefault="002F7578" w:rsidP="002F757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7D76E2">
        <w:rPr>
          <w:rFonts w:ascii="Arial" w:hAnsi="Arial" w:cs="Arial"/>
          <w:b/>
        </w:rPr>
        <w:t>(</w:t>
      </w:r>
      <w:r w:rsidR="007D76E2" w:rsidRPr="007D76E2">
        <w:rPr>
          <w:rFonts w:ascii="Arial" w:hAnsi="Arial" w:cs="Arial"/>
          <w:b/>
        </w:rPr>
        <w:t>Dz.U. 2021, poz. 1129 tj. ze zm.</w:t>
      </w:r>
      <w:r w:rsidR="007D76E2">
        <w:rPr>
          <w:rFonts w:ascii="Arial" w:hAnsi="Arial" w:cs="Arial"/>
          <w:b/>
        </w:rPr>
        <w:t xml:space="preserve">), </w:t>
      </w:r>
      <w:r w:rsidRPr="007A6E3F">
        <w:rPr>
          <w:rFonts w:ascii="Arial" w:hAnsi="Arial" w:cs="Arial"/>
          <w:b/>
        </w:rPr>
        <w:t xml:space="preserve">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</w:p>
    <w:p w14:paraId="19AE6E4D" w14:textId="77777777" w:rsidR="002F7578" w:rsidRPr="007A6E3F" w:rsidRDefault="002F7578" w:rsidP="002F75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0C84192" w14:textId="259305DF" w:rsidR="002F7578" w:rsidRPr="005C3B0F" w:rsidRDefault="002F7578" w:rsidP="005C3B0F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</w:t>
      </w:r>
      <w:r w:rsidR="005C3B0F">
        <w:rPr>
          <w:rFonts w:ascii="Arial" w:hAnsi="Arial" w:cs="Arial"/>
          <w:b/>
          <w:u w:val="single"/>
        </w:rPr>
        <w:t xml:space="preserve">Z </w:t>
      </w: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6D883D33" w14:textId="77777777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EA0D274" w14:textId="268B7F58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2F7578">
        <w:rPr>
          <w:rFonts w:ascii="Arial" w:hAnsi="Arial" w:cs="Arial"/>
          <w:b/>
          <w:i/>
        </w:rPr>
        <w:t xml:space="preserve">„Świadczenie usług z zakresu wczesnego wspomagania rozwoju dla dzieci w ramach programu kompleksowego wsparcia dla rodzin „Za życiem” – terapia </w:t>
      </w:r>
      <w:r w:rsidR="004A2001">
        <w:rPr>
          <w:rFonts w:ascii="Arial" w:hAnsi="Arial" w:cs="Arial"/>
          <w:b/>
          <w:i/>
        </w:rPr>
        <w:t>logopedyczna</w:t>
      </w:r>
      <w:r w:rsidRPr="002F7578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37EF24A4" w14:textId="77777777" w:rsidR="002F7578" w:rsidRPr="007A6E3F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7A6E3F" w14:paraId="62D7F28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AB6689C" w14:textId="77777777" w:rsidR="002F7578" w:rsidRPr="007A6E3F" w:rsidRDefault="002F7578" w:rsidP="003C52D1">
            <w:pPr>
              <w:pStyle w:val="Tekstpodstawowywcity"/>
              <w:numPr>
                <w:ilvl w:val="0"/>
                <w:numId w:val="43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FBF91AB" w14:textId="77777777" w:rsidR="003D546F" w:rsidRDefault="002F7578" w:rsidP="003C52D1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D546F">
        <w:rPr>
          <w:rFonts w:ascii="Arial" w:hAnsi="Arial" w:cs="Arial"/>
          <w:sz w:val="20"/>
          <w:szCs w:val="20"/>
        </w:rPr>
        <w:t>.</w:t>
      </w:r>
    </w:p>
    <w:p w14:paraId="03B3491E" w14:textId="2DB7A23D" w:rsidR="003D546F" w:rsidRPr="004A2001" w:rsidRDefault="003D546F" w:rsidP="003C52D1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0" w:name="_Hlk105394234"/>
      <w:r w:rsidRPr="004A2001">
        <w:rPr>
          <w:rFonts w:ascii="Arial" w:hAnsi="Arial" w:cs="Arial"/>
          <w:sz w:val="20"/>
        </w:rPr>
        <w:t xml:space="preserve">Oświadczam, że nie podlegam wykluczeniu z postępowania </w:t>
      </w:r>
      <w:r w:rsidR="002F7578" w:rsidRPr="004A2001">
        <w:rPr>
          <w:rFonts w:ascii="Arial" w:hAnsi="Arial" w:cs="Arial"/>
          <w:sz w:val="20"/>
        </w:rPr>
        <w:t xml:space="preserve">podstawie art. 7 ust. 1 ustawy z dnia 13 kwietnia 2022 r. </w:t>
      </w:r>
      <w:r w:rsidR="002F7578" w:rsidRPr="004A2001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="002F7578" w:rsidRPr="004A2001">
        <w:rPr>
          <w:rFonts w:ascii="Arial" w:hAnsi="Arial" w:cs="Arial"/>
          <w:sz w:val="20"/>
        </w:rPr>
        <w:t xml:space="preserve"> (Dz. U. z 2022r. poz. 835)</w:t>
      </w:r>
      <w:r w:rsidR="002F7578" w:rsidRPr="004A2001">
        <w:rPr>
          <w:rFonts w:ascii="Arial" w:hAnsi="Arial" w:cs="Arial"/>
          <w:sz w:val="20"/>
          <w:szCs w:val="20"/>
        </w:rPr>
        <w:t>*</w:t>
      </w:r>
      <w:r w:rsidRPr="004A200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" w:name="_Hlk105394296"/>
      <w:r w:rsidRPr="004A200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4A200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  <w:bookmarkEnd w:id="1"/>
    </w:p>
    <w:p w14:paraId="173428A3" w14:textId="747A2A33" w:rsidR="003D546F" w:rsidRPr="004A2001" w:rsidRDefault="003D546F" w:rsidP="003C52D1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5C3B0F" w:rsidRPr="004A2001">
        <w:rPr>
          <w:rFonts w:ascii="Arial" w:hAnsi="Arial" w:cs="Arial"/>
          <w:sz w:val="20"/>
          <w:szCs w:val="20"/>
        </w:rPr>
        <w:t xml:space="preserve"> </w:t>
      </w:r>
      <w:r w:rsidRPr="004A2001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</w:t>
      </w:r>
      <w:r w:rsidRPr="004A2001">
        <w:rPr>
          <w:rFonts w:ascii="Arial" w:hAnsi="Arial" w:cs="Arial"/>
          <w:sz w:val="21"/>
          <w:szCs w:val="21"/>
        </w:rPr>
        <w:t>2022/576</w:t>
      </w:r>
      <w:bookmarkStart w:id="2" w:name="_Hlk105394327"/>
      <w:r w:rsidRPr="004A2001">
        <w:rPr>
          <w:rFonts w:ascii="Arial" w:hAnsi="Arial" w:cs="Arial"/>
          <w:sz w:val="21"/>
          <w:szCs w:val="21"/>
        </w:rPr>
        <w:t xml:space="preserve">. </w:t>
      </w:r>
      <w:r w:rsidRPr="004A2001">
        <w:rPr>
          <w:rStyle w:val="Odwoanieprzypisudolnego"/>
          <w:rFonts w:ascii="Arial" w:hAnsi="Arial" w:cs="Arial"/>
          <w:sz w:val="21"/>
          <w:szCs w:val="21"/>
        </w:rPr>
        <w:footnoteReference w:id="4"/>
      </w:r>
      <w:bookmarkEnd w:id="2"/>
    </w:p>
    <w:bookmarkEnd w:id="0"/>
    <w:p w14:paraId="19702205" w14:textId="77777777" w:rsidR="002F7578" w:rsidRPr="007A6E3F" w:rsidRDefault="002F7578" w:rsidP="003C52D1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Oświadczam, że zachodzą w stosunku do mnie podstawy wykluczenia z p</w:t>
      </w:r>
      <w:r>
        <w:rPr>
          <w:rFonts w:ascii="Arial" w:hAnsi="Arial" w:cs="Arial"/>
          <w:sz w:val="20"/>
          <w:szCs w:val="20"/>
        </w:rPr>
        <w:t>ostępowania na podstawie art. …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7DD5E4F7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11BDDF0E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3C22D15C" w14:textId="6C5D78B9" w:rsidR="002F7578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58ED468B" w14:textId="77777777" w:rsidR="002F7578" w:rsidRPr="007A6E3F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4370C250" w14:textId="77777777" w:rsidTr="003D546F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EC695E2" w14:textId="77777777" w:rsidR="002F7578" w:rsidRPr="007A6E3F" w:rsidRDefault="002F7578" w:rsidP="003C52D1">
            <w:pPr>
              <w:pStyle w:val="Tekstpodstawowywcity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57DB4E47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356E41F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3A05103" w14:textId="77777777" w:rsidTr="003D546F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077A2313" w14:textId="77777777" w:rsidR="002F7578" w:rsidRPr="007A6E3F" w:rsidRDefault="002F7578" w:rsidP="003C52D1">
            <w:pPr>
              <w:pStyle w:val="Akapitzlist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6850DA5F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3A265966" w14:textId="7F364440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6C40750C" w14:textId="21B82DB8" w:rsidR="002F7578" w:rsidRDefault="002F7578" w:rsidP="002F7578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1BEC2E9" w14:textId="77777777" w:rsidR="002F7578" w:rsidRPr="007A6E3F" w:rsidRDefault="002F7578" w:rsidP="002F7578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D15D51D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D72E3D" w14:textId="77777777" w:rsidR="002F7578" w:rsidRPr="007A6E3F" w:rsidRDefault="002F7578" w:rsidP="003C52D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9DBC96" w14:textId="77777777" w:rsidR="002F7578" w:rsidRPr="007A6E3F" w:rsidRDefault="002F7578" w:rsidP="002F7578">
      <w:pPr>
        <w:rPr>
          <w:rFonts w:ascii="Arial" w:hAnsi="Arial" w:cs="Arial"/>
        </w:rPr>
      </w:pPr>
    </w:p>
    <w:p w14:paraId="4358947E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CF848E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531D0803" w14:textId="77777777" w:rsidR="002F7578" w:rsidRPr="007A6E3F" w:rsidRDefault="002F7578" w:rsidP="002F7578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BC93F6C" w14:textId="77777777" w:rsidR="002F7578" w:rsidRPr="007A6E3F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10530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7A6E3F">
        <w:rPr>
          <w:rFonts w:ascii="Arial" w:hAnsi="Arial" w:cs="Arial"/>
          <w:sz w:val="14"/>
          <w:szCs w:val="14"/>
        </w:rPr>
        <w:t xml:space="preserve">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910530">
        <w:rPr>
          <w:rFonts w:ascii="Arial" w:hAnsi="Arial" w:cs="Arial"/>
          <w:i/>
          <w:sz w:val="14"/>
          <w:szCs w:val="14"/>
        </w:rPr>
        <w:t>(Podpis wykonawcy/osoby uprawnionej do</w:t>
      </w:r>
      <w:r w:rsidRPr="00910530">
        <w:rPr>
          <w:rFonts w:ascii="Arial" w:hAnsi="Arial" w:cs="Arial"/>
          <w:i/>
          <w:sz w:val="14"/>
          <w:szCs w:val="14"/>
        </w:rPr>
        <w:br/>
        <w:t xml:space="preserve"> </w:t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1292CE08" w14:textId="77777777" w:rsidR="002F7578" w:rsidRPr="007A6E3F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5931543E" w14:textId="77777777" w:rsidR="002F7578" w:rsidRPr="007A6E3F" w:rsidRDefault="002F7578" w:rsidP="002F7578">
      <w:pPr>
        <w:pStyle w:val="Tekstpodstawowy"/>
        <w:rPr>
          <w:rFonts w:ascii="Arial" w:hAnsi="Arial" w:cs="Arial"/>
          <w:sz w:val="20"/>
        </w:rPr>
      </w:pPr>
    </w:p>
    <w:p w14:paraId="5479A91C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 - niepotrzebne wykreślić.</w:t>
      </w:r>
    </w:p>
    <w:p w14:paraId="5A59882A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3ECC9750" w14:textId="77777777" w:rsidR="002F7578" w:rsidRPr="007A6E3F" w:rsidRDefault="002F7578" w:rsidP="005C3B0F">
      <w:pPr>
        <w:pStyle w:val="Tekstpodstawowy2"/>
        <w:rPr>
          <w:rFonts w:ascii="Arial" w:hAnsi="Arial" w:cs="Arial"/>
          <w:sz w:val="14"/>
          <w:szCs w:val="14"/>
        </w:rPr>
      </w:pPr>
    </w:p>
    <w:p w14:paraId="2B719B88" w14:textId="17594688" w:rsidR="002F7578" w:rsidRPr="005C3B0F" w:rsidRDefault="002F7578" w:rsidP="005C3B0F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rPr>
          <w:rFonts w:ascii="Arial" w:hAnsi="Arial" w:cs="Arial"/>
          <w:szCs w:val="16"/>
        </w:rPr>
        <w:br w:type="page"/>
      </w:r>
    </w:p>
    <w:p w14:paraId="54F6F0F4" w14:textId="1BBF7E9B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7947265C" w14:textId="36E8F6C1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7A0750">
        <w:rPr>
          <w:rFonts w:ascii="Arial" w:hAnsi="Arial" w:cs="Arial"/>
          <w:b/>
        </w:rPr>
        <w:t>125</w:t>
      </w:r>
      <w:r w:rsidRPr="004A2001">
        <w:rPr>
          <w:rFonts w:ascii="Arial" w:hAnsi="Arial" w:cs="Arial"/>
          <w:b/>
        </w:rPr>
        <w:t>/202</w:t>
      </w:r>
      <w:r w:rsidR="007A0750">
        <w:rPr>
          <w:rFonts w:ascii="Arial" w:hAnsi="Arial" w:cs="Arial"/>
          <w:b/>
        </w:rPr>
        <w:t>3</w:t>
      </w:r>
    </w:p>
    <w:p w14:paraId="1C68BDD4" w14:textId="77777777" w:rsidR="00480777" w:rsidRPr="002F7578" w:rsidRDefault="0048077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0869CE1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673D2E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122E2F3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2695E7E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3F5AD5ED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ACDA9E2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5EFB133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11C6C09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1A696D50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599359F2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4EE887C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DF6C248" w14:textId="7C6ED6D5" w:rsidR="002F7578" w:rsidRPr="007A6E3F" w:rsidRDefault="002F7578" w:rsidP="002F757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>
        <w:rPr>
          <w:rFonts w:ascii="Arial" w:hAnsi="Arial" w:cs="Arial"/>
          <w:b/>
        </w:rPr>
        <w:t xml:space="preserve"> r. Prawo zamówień publicznych </w:t>
      </w:r>
      <w:r w:rsidR="007D76E2" w:rsidRPr="007D76E2">
        <w:rPr>
          <w:rFonts w:ascii="Arial" w:hAnsi="Arial" w:cs="Arial"/>
          <w:b/>
        </w:rPr>
        <w:t xml:space="preserve">(Dz.U. 2021, poz. 1129 tj. ze zm.), dalej jako: ustawa </w:t>
      </w:r>
      <w:proofErr w:type="spellStart"/>
      <w:r w:rsidR="007D76E2" w:rsidRPr="007D76E2">
        <w:rPr>
          <w:rFonts w:ascii="Arial" w:hAnsi="Arial" w:cs="Arial"/>
          <w:b/>
        </w:rPr>
        <w:t>Pzp</w:t>
      </w:r>
      <w:proofErr w:type="spellEnd"/>
    </w:p>
    <w:p w14:paraId="0E8817B4" w14:textId="77777777" w:rsidR="002F7578" w:rsidRPr="007A6E3F" w:rsidRDefault="002F7578" w:rsidP="002F75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6021C2D" w14:textId="77777777" w:rsidR="002F7578" w:rsidRPr="007A6E3F" w:rsidRDefault="002F7578" w:rsidP="002F7578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69FF9E45" w14:textId="77777777" w:rsidR="002F7578" w:rsidRPr="007A6E3F" w:rsidRDefault="002F7578" w:rsidP="002F7578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0E67B88D" w14:textId="77777777" w:rsidR="002F7578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3C1FB9E3" w14:textId="50A4D3E9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2F7578">
        <w:rPr>
          <w:rFonts w:ascii="Arial" w:hAnsi="Arial" w:cs="Arial"/>
          <w:b/>
        </w:rPr>
        <w:t>„</w:t>
      </w:r>
      <w:r w:rsidRPr="002F7578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terapia </w:t>
      </w:r>
      <w:r w:rsidR="004A2001">
        <w:rPr>
          <w:rFonts w:ascii="Arial" w:hAnsi="Arial" w:cs="Arial"/>
          <w:b/>
          <w:i/>
        </w:rPr>
        <w:t>logopedyczna</w:t>
      </w:r>
      <w:r w:rsidRPr="002F7578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C73A5C6" w14:textId="77777777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7A6E3F" w14:paraId="1629192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82B09F1" w14:textId="77777777" w:rsidR="002F7578" w:rsidRPr="007A6E3F" w:rsidRDefault="002F7578" w:rsidP="003C52D1">
            <w:pPr>
              <w:pStyle w:val="Tekstpodstawowywcity"/>
              <w:numPr>
                <w:ilvl w:val="0"/>
                <w:numId w:val="44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05A1B6A" w14:textId="77777777" w:rsidR="00910530" w:rsidRDefault="002F7578" w:rsidP="003C52D1">
      <w:pPr>
        <w:pStyle w:val="Akapitzlist2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23E62FD6" w14:textId="77777777" w:rsidR="004A2001" w:rsidRDefault="009229EE" w:rsidP="003C52D1">
      <w:pPr>
        <w:pStyle w:val="Akapitzlist2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4A2001">
        <w:rPr>
          <w:rFonts w:ascii="Arial" w:hAnsi="Arial" w:cs="Arial"/>
          <w:i/>
          <w:iCs/>
          <w:sz w:val="20"/>
          <w:szCs w:val="20"/>
        </w:rPr>
        <w:t>.</w:t>
      </w:r>
      <w:r w:rsidRPr="004A2001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2E3120AE" w14:textId="72D9AD9C" w:rsidR="00910530" w:rsidRPr="004A2001" w:rsidRDefault="009229EE" w:rsidP="003C52D1">
      <w:pPr>
        <w:pStyle w:val="Akapitzlist2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</w:t>
      </w:r>
      <w:r w:rsidRPr="004A2001">
        <w:rPr>
          <w:rFonts w:ascii="Arial" w:hAnsi="Arial" w:cs="Arial"/>
          <w:sz w:val="20"/>
          <w:szCs w:val="20"/>
        </w:rPr>
        <w:lastRenderedPageBreak/>
        <w:t xml:space="preserve">zmiany rozporządzenia (UE) nr 833/2014 dotyczącego środków ograniczających w związku z działaniami Rosji destabilizującymi sytuację na Ukrainie (Dz. Urz. UE nr L 111 z 8.4.2022, str. 1), dalej: rozporządzenie 2022/576. </w:t>
      </w:r>
      <w:r w:rsidRPr="004A2001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3B2062C7" w14:textId="1AD666C4" w:rsidR="002F7578" w:rsidRPr="00910530" w:rsidRDefault="002F7578" w:rsidP="003C52D1">
      <w:pPr>
        <w:pStyle w:val="Akapitzlist2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053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910530">
        <w:rPr>
          <w:rFonts w:ascii="Arial" w:hAnsi="Arial" w:cs="Arial"/>
          <w:sz w:val="20"/>
          <w:szCs w:val="20"/>
        </w:rPr>
        <w:t>Pzp</w:t>
      </w:r>
      <w:proofErr w:type="spellEnd"/>
      <w:r w:rsidRPr="00910530">
        <w:rPr>
          <w:rFonts w:ascii="Arial" w:hAnsi="Arial" w:cs="Arial"/>
          <w:sz w:val="20"/>
          <w:szCs w:val="20"/>
        </w:rPr>
        <w:t xml:space="preserve"> </w:t>
      </w:r>
      <w:r w:rsidRPr="00910530">
        <w:rPr>
          <w:rFonts w:ascii="Arial" w:hAnsi="Arial" w:cs="Arial"/>
          <w:i/>
          <w:sz w:val="20"/>
          <w:szCs w:val="20"/>
        </w:rPr>
        <w:t>(</w:t>
      </w:r>
      <w:r w:rsidRPr="0091053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910530">
        <w:rPr>
          <w:rFonts w:ascii="Arial" w:hAnsi="Arial" w:cs="Arial"/>
          <w:i/>
          <w:sz w:val="20"/>
          <w:szCs w:val="20"/>
        </w:rPr>
        <w:t>).</w:t>
      </w:r>
      <w:r w:rsidRPr="0091053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10530">
        <w:rPr>
          <w:rFonts w:ascii="Arial" w:hAnsi="Arial" w:cs="Arial"/>
          <w:sz w:val="20"/>
          <w:szCs w:val="20"/>
        </w:rPr>
        <w:t>Pzp</w:t>
      </w:r>
      <w:proofErr w:type="spellEnd"/>
      <w:r w:rsidRPr="0091053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647A4A40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427F70E9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2E1B778F" w14:textId="5BAB7CE9" w:rsidR="002F7578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5CE3EAA2" w14:textId="77777777" w:rsidR="002F7578" w:rsidRPr="007A6E3F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4C2D83C0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EC6656A" w14:textId="77777777" w:rsidR="002F7578" w:rsidRPr="007A6E3F" w:rsidRDefault="002F7578" w:rsidP="003C52D1">
            <w:pPr>
              <w:pStyle w:val="Tekstpodstawowywcity"/>
              <w:numPr>
                <w:ilvl w:val="0"/>
                <w:numId w:val="4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09243A7D" w14:textId="77777777" w:rsidR="002F7578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 o udzielenie zamówienia</w:t>
      </w:r>
      <w:r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>
        <w:rPr>
          <w:rFonts w:ascii="Arial" w:hAnsi="Arial" w:cs="Arial"/>
        </w:rPr>
        <w:t xml:space="preserve"> udostępniam następujące zasoby:</w:t>
      </w:r>
    </w:p>
    <w:p w14:paraId="4DE489CD" w14:textId="77777777" w:rsidR="002F7578" w:rsidRDefault="002F7578" w:rsidP="002F757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766BF" w14:textId="77777777" w:rsidR="002F7578" w:rsidRPr="00716048" w:rsidRDefault="002F7578" w:rsidP="002F757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2759AB7E" w14:textId="77777777" w:rsidR="00910530" w:rsidRDefault="00910530" w:rsidP="002F7578">
      <w:pPr>
        <w:spacing w:line="312" w:lineRule="auto"/>
        <w:jc w:val="both"/>
        <w:rPr>
          <w:rFonts w:ascii="Arial" w:hAnsi="Arial" w:cs="Arial"/>
        </w:rPr>
      </w:pPr>
    </w:p>
    <w:p w14:paraId="0C7D8F19" w14:textId="2DBF84E2" w:rsidR="002F7578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 o udzielenie zamówienia</w:t>
      </w:r>
      <w:r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47E7602A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2D611506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260F9F0" w14:textId="77777777" w:rsidR="002F7578" w:rsidRPr="007A6E3F" w:rsidRDefault="002F7578" w:rsidP="003C52D1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07060CC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0345D15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73E3907E" w14:textId="77777777" w:rsidR="002F7578" w:rsidRPr="007A6E3F" w:rsidRDefault="002F7578" w:rsidP="002F7578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7C2B35DF" w14:textId="77777777" w:rsidR="002F7578" w:rsidRPr="007A6E3F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F7578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7A6E3F">
        <w:rPr>
          <w:rFonts w:ascii="Arial" w:hAnsi="Arial" w:cs="Arial"/>
          <w:sz w:val="14"/>
          <w:szCs w:val="14"/>
        </w:rPr>
        <w:t xml:space="preserve">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2F7578">
        <w:rPr>
          <w:rFonts w:ascii="Arial" w:hAnsi="Arial" w:cs="Arial"/>
          <w:i/>
          <w:sz w:val="14"/>
          <w:szCs w:val="14"/>
        </w:rPr>
        <w:t>(Podpis wykonawcy/osoby uprawnionej do</w:t>
      </w:r>
      <w:r w:rsidRPr="002F7578">
        <w:rPr>
          <w:rFonts w:ascii="Arial" w:hAnsi="Arial" w:cs="Arial"/>
          <w:i/>
          <w:sz w:val="14"/>
          <w:szCs w:val="14"/>
        </w:rPr>
        <w:br/>
        <w:t xml:space="preserve"> </w:t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20BE9D3B" w14:textId="77777777" w:rsidR="002F7578" w:rsidRPr="007A6E3F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15F903B7" w14:textId="0D103E2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2D1A43" w14:textId="77777777" w:rsidR="002F7578" w:rsidRPr="007A6E3F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20EEE74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 - niepotrzebne wykreślić.</w:t>
      </w:r>
    </w:p>
    <w:p w14:paraId="31DEA05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4BB3A3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DB665A4" w14:textId="345549BE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FF9E5E7" w14:textId="6A89359C" w:rsidR="002F7578" w:rsidRPr="002F7578" w:rsidRDefault="002F7578" w:rsidP="002F7578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0F5A35D" w14:textId="77777777" w:rsidR="002F7578" w:rsidRPr="007A6E3F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DBABC31" w14:textId="77777777" w:rsidR="00480777" w:rsidRDefault="00480777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  <w:sectPr w:rsidR="0048077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bookmarkStart w:id="4" w:name="_GoBack"/>
      <w:bookmarkEnd w:id="4"/>
    </w:p>
    <w:p w14:paraId="3442CC89" w14:textId="10F15EE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36158D3B" w14:textId="711DF3E3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6C2AAC">
        <w:rPr>
          <w:rFonts w:ascii="Arial" w:hAnsi="Arial" w:cs="Arial"/>
          <w:b/>
        </w:rPr>
        <w:t>125</w:t>
      </w:r>
      <w:r w:rsidRPr="004A2001">
        <w:rPr>
          <w:rFonts w:ascii="Arial" w:hAnsi="Arial" w:cs="Arial"/>
          <w:b/>
        </w:rPr>
        <w:t>/202</w:t>
      </w:r>
      <w:r w:rsidR="006C2AAC">
        <w:rPr>
          <w:rFonts w:ascii="Arial" w:hAnsi="Arial" w:cs="Arial"/>
          <w:b/>
        </w:rPr>
        <w:t>3</w:t>
      </w:r>
    </w:p>
    <w:p w14:paraId="3EBA54D9" w14:textId="0D55D3EA" w:rsidR="00544F1B" w:rsidRDefault="00544F1B" w:rsidP="00480777">
      <w:pPr>
        <w:tabs>
          <w:tab w:val="left" w:pos="9072"/>
        </w:tabs>
        <w:rPr>
          <w:rFonts w:ascii="Arial" w:hAnsi="Arial" w:cs="Arial"/>
          <w:sz w:val="18"/>
        </w:rPr>
      </w:pPr>
    </w:p>
    <w:p w14:paraId="30AF6BA2" w14:textId="77777777" w:rsidR="00544F1B" w:rsidRPr="00544F1B" w:rsidRDefault="00544F1B" w:rsidP="00544F1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01AD6928" w14:textId="35AF8D98" w:rsidR="00544F1B" w:rsidRDefault="00544F1B" w:rsidP="00544F1B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2CD10824" w14:textId="77777777" w:rsidR="00480777" w:rsidRPr="00544F1B" w:rsidRDefault="00480777" w:rsidP="00480777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480777" w:rsidRPr="00544F1B" w14:paraId="0ED44595" w14:textId="77777777" w:rsidTr="00480777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147C" w14:textId="77777777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B6DC" w14:textId="77777777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D948" w14:textId="25F6B635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Pr="001610FF">
              <w:rPr>
                <w:rFonts w:ascii="Arial" w:hAnsi="Arial" w:cs="Arial"/>
                <w:b/>
                <w:bCs/>
                <w:i/>
                <w:sz w:val="16"/>
              </w:rPr>
              <w:t xml:space="preserve">wykształcenie kierunkowe w zakresie </w:t>
            </w:r>
            <w:r w:rsidR="003C52D1">
              <w:rPr>
                <w:rFonts w:ascii="Arial" w:hAnsi="Arial" w:cs="Arial"/>
                <w:b/>
                <w:bCs/>
                <w:i/>
                <w:sz w:val="16"/>
              </w:rPr>
              <w:t>logopedii</w:t>
            </w: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stopień wykształcenia, ukończone szkoły, </w:t>
            </w: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studia, studia podyplomowe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8450" w14:textId="77777777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 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ACC7" w14:textId="77777777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480777" w:rsidRPr="004C5E2C" w14:paraId="7F71962F" w14:textId="77777777" w:rsidTr="00480777">
        <w:trPr>
          <w:trHeight w:val="67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1F34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B89B" w14:textId="77777777" w:rsidR="00480777" w:rsidRPr="004C5E2C" w:rsidRDefault="00480777" w:rsidP="00480777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B3F5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6BF9" w14:textId="77777777" w:rsidR="00480777" w:rsidRPr="004C5E2C" w:rsidRDefault="00480777" w:rsidP="00480777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EFDB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</w:tr>
      <w:tr w:rsidR="00480777" w:rsidRPr="004C5E2C" w14:paraId="6112ACD8" w14:textId="77777777" w:rsidTr="00480777">
        <w:trPr>
          <w:trHeight w:val="7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87C7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BD20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5AAD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87D2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6F8F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</w:tr>
    </w:tbl>
    <w:p w14:paraId="247DC9E4" w14:textId="77777777" w:rsidR="00480777" w:rsidRDefault="00480777" w:rsidP="00480777">
      <w:pPr>
        <w:jc w:val="both"/>
        <w:rPr>
          <w:rFonts w:ascii="Arial" w:hAnsi="Arial" w:cs="Arial"/>
          <w:sz w:val="18"/>
        </w:rPr>
      </w:pPr>
    </w:p>
    <w:p w14:paraId="08B6E721" w14:textId="02E13ABC" w:rsidR="00480777" w:rsidRDefault="00480777" w:rsidP="00480777">
      <w:pPr>
        <w:ind w:firstLine="708"/>
        <w:jc w:val="both"/>
        <w:rPr>
          <w:rFonts w:ascii="Arial" w:hAnsi="Arial" w:cs="Arial"/>
          <w:sz w:val="18"/>
        </w:rPr>
      </w:pPr>
      <w:r w:rsidRPr="003601A7">
        <w:rPr>
          <w:rFonts w:ascii="Arial" w:hAnsi="Arial" w:cs="Arial"/>
          <w:sz w:val="18"/>
        </w:rPr>
        <w:t xml:space="preserve">Na potrzeby postępowania o udzielenie zamówienia publicznego pn.: </w:t>
      </w:r>
      <w:r w:rsidRPr="00C44A80">
        <w:rPr>
          <w:rFonts w:ascii="Arial" w:hAnsi="Arial" w:cs="Arial"/>
          <w:i/>
          <w:sz w:val="18"/>
        </w:rPr>
        <w:t>„Świadczenie usług z zakresu wczesnego wspomagania rozwoju dla dzieci w ramach programu kompleksowego wsparcia dla rodzin „Za życiem” – terapia</w:t>
      </w:r>
      <w:r>
        <w:rPr>
          <w:rFonts w:ascii="Arial" w:hAnsi="Arial" w:cs="Arial"/>
          <w:i/>
          <w:sz w:val="18"/>
        </w:rPr>
        <w:t xml:space="preserve"> </w:t>
      </w:r>
      <w:r w:rsidR="003C52D1">
        <w:rPr>
          <w:rFonts w:ascii="Arial" w:hAnsi="Arial" w:cs="Arial"/>
          <w:i/>
          <w:sz w:val="18"/>
        </w:rPr>
        <w:t>logopedyczna</w:t>
      </w:r>
      <w:r w:rsidRPr="00C44A80">
        <w:rPr>
          <w:rFonts w:ascii="Arial" w:hAnsi="Arial" w:cs="Arial"/>
          <w:i/>
          <w:sz w:val="18"/>
        </w:rPr>
        <w:t>”</w:t>
      </w:r>
      <w:r>
        <w:rPr>
          <w:rFonts w:ascii="Arial" w:hAnsi="Arial" w:cs="Arial"/>
          <w:sz w:val="18"/>
        </w:rPr>
        <w:t>,</w:t>
      </w:r>
      <w:r w:rsidRPr="003601A7">
        <w:rPr>
          <w:rFonts w:ascii="Arial" w:hAnsi="Arial" w:cs="Arial"/>
          <w:sz w:val="18"/>
        </w:rPr>
        <w:t xml:space="preserve"> oświadczam, </w:t>
      </w:r>
      <w:r>
        <w:rPr>
          <w:rFonts w:ascii="Arial" w:hAnsi="Arial" w:cs="Arial"/>
          <w:sz w:val="18"/>
        </w:rPr>
        <w:t xml:space="preserve">że </w:t>
      </w:r>
      <w:r w:rsidRPr="00C44A80">
        <w:rPr>
          <w:rFonts w:ascii="Arial" w:hAnsi="Arial" w:cs="Arial"/>
          <w:sz w:val="18"/>
        </w:rPr>
        <w:t>osoby skierowane do realizacji przedmiotowego zamówienia</w:t>
      </w:r>
      <w:r>
        <w:rPr>
          <w:rFonts w:ascii="Arial" w:hAnsi="Arial" w:cs="Arial"/>
          <w:sz w:val="18"/>
        </w:rPr>
        <w:t>:</w:t>
      </w:r>
    </w:p>
    <w:p w14:paraId="6BCD9269" w14:textId="1F9816BD" w:rsidR="00480777" w:rsidRDefault="00480777" w:rsidP="003C52D1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>spełniają wymagania określone w  § 3 ust 3 Rozporządzenia Ministra Edukacji Narodowej z dnia 24 sierpnia  2017 r. w sprawie organizowania wczesnego wspomagania rozwoju dzieci ( Dz. U. Z 2017. poz. 1635)</w:t>
      </w:r>
    </w:p>
    <w:p w14:paraId="0CD29678" w14:textId="77777777" w:rsidR="00480777" w:rsidRPr="00C44A80" w:rsidRDefault="00480777" w:rsidP="003C52D1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</w:t>
      </w:r>
    </w:p>
    <w:p w14:paraId="05E32B33" w14:textId="77777777" w:rsidR="00480777" w:rsidRDefault="00480777" w:rsidP="00480777">
      <w:pPr>
        <w:rPr>
          <w:rFonts w:ascii="Arial" w:hAnsi="Arial" w:cs="Arial"/>
          <w:sz w:val="18"/>
        </w:rPr>
      </w:pPr>
    </w:p>
    <w:p w14:paraId="76FD0071" w14:textId="77777777" w:rsidR="00480777" w:rsidRDefault="00480777" w:rsidP="004807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1A3557E3" w14:textId="77777777" w:rsidR="00480777" w:rsidRDefault="00480777" w:rsidP="00480777">
      <w:pPr>
        <w:rPr>
          <w:rFonts w:ascii="Arial" w:hAnsi="Arial" w:cs="Arial"/>
          <w:sz w:val="18"/>
        </w:rPr>
      </w:pPr>
    </w:p>
    <w:p w14:paraId="0B79502C" w14:textId="04B8CB6D" w:rsidR="00480777" w:rsidRDefault="00480777" w:rsidP="00480777">
      <w:pPr>
        <w:rPr>
          <w:rFonts w:ascii="Arial" w:hAnsi="Arial" w:cs="Arial"/>
          <w:sz w:val="18"/>
        </w:rPr>
      </w:pPr>
    </w:p>
    <w:p w14:paraId="4060C29B" w14:textId="77777777" w:rsidR="003C52D1" w:rsidRDefault="003C52D1" w:rsidP="00480777">
      <w:pPr>
        <w:rPr>
          <w:rFonts w:ascii="Arial" w:hAnsi="Arial" w:cs="Arial"/>
          <w:sz w:val="18"/>
        </w:rPr>
      </w:pPr>
    </w:p>
    <w:p w14:paraId="48055E02" w14:textId="77777777" w:rsidR="00480777" w:rsidRPr="00544F1B" w:rsidRDefault="00480777" w:rsidP="00480777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10F44B25" w14:textId="77777777" w:rsidR="00480777" w:rsidRPr="00544F1B" w:rsidRDefault="00480777" w:rsidP="00480777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06F38ACF" w14:textId="77777777" w:rsidR="00480777" w:rsidRPr="00544F1B" w:rsidRDefault="00480777" w:rsidP="00480777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p w14:paraId="4820DBCC" w14:textId="77777777" w:rsidR="00480777" w:rsidRPr="00544F1B" w:rsidRDefault="00480777" w:rsidP="00480777">
      <w:pPr>
        <w:rPr>
          <w:rFonts w:ascii="Arial" w:hAnsi="Arial" w:cs="Arial"/>
          <w:sz w:val="16"/>
          <w:szCs w:val="16"/>
        </w:rPr>
      </w:pPr>
    </w:p>
    <w:p w14:paraId="2F9D0E95" w14:textId="77777777" w:rsidR="00480777" w:rsidRDefault="00480777" w:rsidP="00480777">
      <w:pPr>
        <w:rPr>
          <w:rFonts w:ascii="Arial" w:hAnsi="Arial" w:cs="Arial"/>
          <w:sz w:val="18"/>
        </w:rPr>
      </w:pPr>
    </w:p>
    <w:p w14:paraId="37452C11" w14:textId="5B167C03" w:rsidR="00480777" w:rsidRDefault="00480777" w:rsidP="00480777">
      <w:pPr>
        <w:rPr>
          <w:rFonts w:ascii="Arial" w:hAnsi="Arial" w:cs="Arial"/>
          <w:sz w:val="18"/>
        </w:rPr>
      </w:pPr>
    </w:p>
    <w:p w14:paraId="08A078C7" w14:textId="77777777" w:rsidR="003C52D1" w:rsidRDefault="003C52D1" w:rsidP="00480777">
      <w:pPr>
        <w:rPr>
          <w:rFonts w:ascii="Arial" w:hAnsi="Arial" w:cs="Arial"/>
          <w:sz w:val="18"/>
        </w:rPr>
      </w:pPr>
    </w:p>
    <w:p w14:paraId="73B85C05" w14:textId="75AEEDF6" w:rsidR="00480777" w:rsidRPr="00A00B79" w:rsidRDefault="00480777" w:rsidP="00480777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480777" w:rsidRPr="00A00B79" w:rsidSect="00480777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</w:t>
      </w:r>
      <w:r w:rsidR="003C52D1">
        <w:rPr>
          <w:rFonts w:ascii="Arial" w:hAnsi="Arial" w:cs="Arial"/>
          <w:b/>
          <w:sz w:val="18"/>
          <w:szCs w:val="16"/>
        </w:rPr>
        <w:t>.</w:t>
      </w:r>
    </w:p>
    <w:p w14:paraId="02EDEC46" w14:textId="65666814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1F799DF5" w14:textId="336B02AA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6C2AAC">
        <w:rPr>
          <w:rFonts w:ascii="Arial" w:hAnsi="Arial" w:cs="Arial"/>
          <w:b/>
        </w:rPr>
        <w:t>125</w:t>
      </w:r>
      <w:r w:rsidRPr="004A2001">
        <w:rPr>
          <w:rFonts w:ascii="Arial" w:hAnsi="Arial" w:cs="Arial"/>
          <w:b/>
        </w:rPr>
        <w:t>/202</w:t>
      </w:r>
      <w:r w:rsidR="006C2AAC">
        <w:rPr>
          <w:rFonts w:ascii="Arial" w:hAnsi="Arial" w:cs="Arial"/>
          <w:b/>
        </w:rPr>
        <w:t>3</w:t>
      </w:r>
    </w:p>
    <w:p w14:paraId="24B3C42C" w14:textId="77777777" w:rsidR="00480777" w:rsidRPr="002F7578" w:rsidRDefault="00480777" w:rsidP="007D76E2">
      <w:pPr>
        <w:spacing w:line="276" w:lineRule="auto"/>
        <w:jc w:val="right"/>
        <w:rPr>
          <w:rFonts w:ascii="Arial" w:hAnsi="Arial" w:cs="Arial"/>
          <w:sz w:val="18"/>
        </w:rPr>
      </w:pPr>
    </w:p>
    <w:p w14:paraId="36ACAE2D" w14:textId="77777777" w:rsidR="007D76E2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34062313" w14:textId="77777777" w:rsidR="007D76E2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310E2C3" w14:textId="77777777" w:rsidR="007D76E2" w:rsidRDefault="007D76E2" w:rsidP="007D76E2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79D8361E" w14:textId="77777777" w:rsidR="007D76E2" w:rsidRPr="00702728" w:rsidRDefault="007D76E2" w:rsidP="007D76E2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7"/>
      </w:r>
    </w:p>
    <w:p w14:paraId="76A11096" w14:textId="5671F92D" w:rsidR="007D76E2" w:rsidRDefault="007D76E2" w:rsidP="007D76E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</w:t>
      </w:r>
      <w:r>
        <w:rPr>
          <w:rFonts w:ascii="Arial" w:hAnsi="Arial" w:cs="Arial"/>
          <w:b/>
        </w:rPr>
        <w:t xml:space="preserve"> </w:t>
      </w:r>
      <w:r w:rsidRPr="007D76E2">
        <w:rPr>
          <w:rFonts w:ascii="Arial" w:hAnsi="Arial" w:cs="Arial"/>
          <w:b/>
        </w:rPr>
        <w:t xml:space="preserve">(Dz.U. 2021, poz. 1129 tj. ze zm.), dalej jako: ustawa </w:t>
      </w:r>
      <w:proofErr w:type="spellStart"/>
      <w:r w:rsidRPr="007D76E2">
        <w:rPr>
          <w:rFonts w:ascii="Arial" w:hAnsi="Arial" w:cs="Arial"/>
          <w:b/>
        </w:rPr>
        <w:t>Pzp</w:t>
      </w:r>
      <w:proofErr w:type="spellEnd"/>
    </w:p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39F6072B" w:rsidR="007D76E2" w:rsidRPr="00702728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terapia </w:t>
      </w:r>
      <w:r w:rsidR="000763BE">
        <w:rPr>
          <w:rFonts w:ascii="Arial" w:hAnsi="Arial" w:cs="Arial"/>
          <w:b/>
          <w:i/>
        </w:rPr>
        <w:t>logopedyczna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13B7AB1F" w14:textId="77777777" w:rsidR="007D76E2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D439A5" w:rsidRDefault="007D76E2" w:rsidP="003C52D1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3C52D1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29903587" w14:textId="77777777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F663E" w14:textId="03A3C2CF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17AD8EE8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B65CA27" w14:textId="77777777" w:rsidR="003C52D1" w:rsidRDefault="003C52D1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23569383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486903FD" w14:textId="50CB6EE2" w:rsidR="003C52D1" w:rsidRPr="004C5E2C" w:rsidRDefault="003C52D1" w:rsidP="003C52D1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6C2AAC">
        <w:rPr>
          <w:rFonts w:ascii="Arial" w:hAnsi="Arial" w:cs="Arial"/>
          <w:b/>
        </w:rPr>
        <w:t>125</w:t>
      </w:r>
      <w:r w:rsidRPr="004A2001">
        <w:rPr>
          <w:rFonts w:ascii="Arial" w:hAnsi="Arial" w:cs="Arial"/>
          <w:b/>
        </w:rPr>
        <w:t>/202</w:t>
      </w:r>
      <w:r w:rsidR="006C2AAC">
        <w:rPr>
          <w:rFonts w:ascii="Arial" w:hAnsi="Arial" w:cs="Arial"/>
          <w:b/>
        </w:rPr>
        <w:t>3</w:t>
      </w:r>
    </w:p>
    <w:p w14:paraId="75E7605F" w14:textId="77777777" w:rsidR="003C52D1" w:rsidRPr="007D76E2" w:rsidRDefault="003C52D1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77777777" w:rsidR="007D76E2" w:rsidRPr="005D39B0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A0EE1B0" w14:textId="21602627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terapia </w:t>
      </w:r>
      <w:r w:rsidR="000763BE">
        <w:rPr>
          <w:rFonts w:ascii="Arial" w:hAnsi="Arial" w:cs="Arial"/>
          <w:b/>
          <w:i/>
        </w:rPr>
        <w:t>logopedyczna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3C52D1">
      <w:pPr>
        <w:pStyle w:val="Akapitzlist"/>
        <w:numPr>
          <w:ilvl w:val="0"/>
          <w:numId w:val="6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3C52D1">
      <w:pPr>
        <w:pStyle w:val="Akapitzlist"/>
        <w:numPr>
          <w:ilvl w:val="0"/>
          <w:numId w:val="6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327793ED" w14:textId="77777777" w:rsidR="007D76E2" w:rsidRPr="00520F41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60131939" w14:textId="77777777" w:rsidR="007D76E2" w:rsidRPr="007D76E2" w:rsidRDefault="007D76E2" w:rsidP="007D76E2">
      <w:pPr>
        <w:jc w:val="both"/>
        <w:rPr>
          <w:rFonts w:ascii="Arial" w:hAnsi="Arial" w:cs="Arial"/>
          <w:sz w:val="18"/>
        </w:rPr>
      </w:pPr>
    </w:p>
    <w:sectPr w:rsidR="007D76E2" w:rsidRPr="007D76E2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9C3FB7" w:rsidRDefault="009C3FB7">
      <w:r>
        <w:separator/>
      </w:r>
    </w:p>
  </w:endnote>
  <w:endnote w:type="continuationSeparator" w:id="0">
    <w:p w14:paraId="2F532360" w14:textId="77777777" w:rsidR="009C3FB7" w:rsidRDefault="009C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A277C4E" w:rsidR="009C3FB7" w:rsidRDefault="009C3FB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9C3FB7" w:rsidRDefault="009C3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9C3FB7" w:rsidRDefault="009C3FB7">
      <w:r>
        <w:separator/>
      </w:r>
    </w:p>
  </w:footnote>
  <w:footnote w:type="continuationSeparator" w:id="0">
    <w:p w14:paraId="043827E2" w14:textId="77777777" w:rsidR="009C3FB7" w:rsidRDefault="009C3FB7">
      <w:r>
        <w:continuationSeparator/>
      </w:r>
    </w:p>
  </w:footnote>
  <w:footnote w:id="1">
    <w:p w14:paraId="0C63438F" w14:textId="77777777" w:rsidR="009C3FB7" w:rsidRPr="00910530" w:rsidRDefault="009C3FB7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1053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10530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36A270F5" w14:textId="5A741BFA" w:rsidR="009C3FB7" w:rsidRPr="00D75149" w:rsidRDefault="009C3FB7" w:rsidP="006E055A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10530">
        <w:rPr>
          <w:rFonts w:ascii="Arial" w:hAnsi="Arial" w:cs="Arial"/>
          <w:i/>
          <w:sz w:val="16"/>
          <w:szCs w:val="16"/>
        </w:rPr>
        <w:t xml:space="preserve">Zamawiający </w:t>
      </w:r>
      <w:r w:rsidRPr="005F4D82">
        <w:rPr>
          <w:rFonts w:ascii="Arial" w:hAnsi="Arial" w:cs="Arial"/>
          <w:i/>
          <w:sz w:val="16"/>
          <w:szCs w:val="16"/>
        </w:rPr>
        <w:t>dopuszcza możliwość wskazania przez Wykonawcę 1 adresu wykonywania przedmiotu zamówienia pod warunkiem, że wskazany lokal, usytuowany  jest w odległości nie większej niż 15 km od siedziby zamawiającego i spełnia  warunki należytego wykonania usługi terapii będącej przedmiotem zamówienia</w:t>
      </w:r>
      <w:r w:rsidRPr="00910530">
        <w:rPr>
          <w:rFonts w:ascii="Arial" w:hAnsi="Arial" w:cs="Arial"/>
          <w:i/>
          <w:sz w:val="16"/>
          <w:szCs w:val="16"/>
        </w:rPr>
        <w:t>.</w:t>
      </w:r>
    </w:p>
    <w:p w14:paraId="10D43947" w14:textId="77777777" w:rsidR="009C3FB7" w:rsidRDefault="009C3FB7" w:rsidP="006E055A">
      <w:pPr>
        <w:pStyle w:val="Tekstprzypisudolnego"/>
      </w:pPr>
    </w:p>
  </w:footnote>
  <w:footnote w:id="3">
    <w:p w14:paraId="06009948" w14:textId="77777777" w:rsidR="009C3FB7" w:rsidRPr="009229EE" w:rsidRDefault="009C3FB7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60050465" w14:textId="77777777" w:rsidR="009C3FB7" w:rsidRPr="009229EE" w:rsidRDefault="009C3FB7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67B19" w14:textId="77777777" w:rsidR="009C3FB7" w:rsidRPr="009229EE" w:rsidRDefault="009C3FB7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D30D8" w14:textId="77777777" w:rsidR="009C3FB7" w:rsidRPr="009229EE" w:rsidRDefault="009C3FB7" w:rsidP="003D546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9619542" w14:textId="77777777" w:rsidR="009C3FB7" w:rsidRPr="009229EE" w:rsidRDefault="009C3FB7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FA7D5AD" w14:textId="77777777" w:rsidR="009C3FB7" w:rsidRPr="009229EE" w:rsidRDefault="009C3FB7" w:rsidP="003C52D1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24BD1961" w14:textId="77777777" w:rsidR="009C3FB7" w:rsidRPr="009229EE" w:rsidRDefault="009C3FB7" w:rsidP="003C52D1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bookmarkStart w:id="3" w:name="_Hlk102557314"/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835551" w14:textId="77777777" w:rsidR="009C3FB7" w:rsidRPr="009229EE" w:rsidRDefault="009C3FB7" w:rsidP="003C52D1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1A6CA4F3" w14:textId="77777777" w:rsidR="009C3FB7" w:rsidRPr="009229EE" w:rsidRDefault="009C3FB7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2B5B81F5" w14:textId="77777777" w:rsidR="009C3FB7" w:rsidRPr="009229EE" w:rsidRDefault="009C3FB7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70955A82" w14:textId="77777777" w:rsidR="009C3FB7" w:rsidRPr="009229EE" w:rsidRDefault="009C3FB7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BE2A82" w14:textId="77777777" w:rsidR="009C3FB7" w:rsidRPr="009229EE" w:rsidRDefault="009C3FB7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718BAE" w14:textId="77777777" w:rsidR="009C3FB7" w:rsidRPr="009229EE" w:rsidRDefault="009C3FB7" w:rsidP="009229EE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78EF8BBC" w14:textId="77777777" w:rsidR="009C3FB7" w:rsidRPr="009229EE" w:rsidRDefault="009C3FB7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18D0A7D5" w14:textId="77777777" w:rsidR="009C3FB7" w:rsidRPr="009229EE" w:rsidRDefault="009C3FB7" w:rsidP="003C52D1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17C345A9" w14:textId="77777777" w:rsidR="009C3FB7" w:rsidRPr="009229EE" w:rsidRDefault="009C3FB7" w:rsidP="003C52D1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39542F79" w14:textId="77777777" w:rsidR="009C3FB7" w:rsidRPr="009229EE" w:rsidRDefault="009C3FB7" w:rsidP="003C52D1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6DAE0EF2" w14:textId="77777777" w:rsidR="009C3FB7" w:rsidRPr="009229EE" w:rsidRDefault="009C3FB7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37591997" w14:textId="77777777" w:rsidR="009C3FB7" w:rsidRPr="001B263D" w:rsidRDefault="009C3FB7" w:rsidP="007D76E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265A6A5B" w:rsidR="009C3FB7" w:rsidRPr="00716048" w:rsidRDefault="009C3FB7" w:rsidP="003C52D1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77777777" w:rsidR="009C3FB7" w:rsidRPr="00D12250" w:rsidRDefault="009C3FB7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9C3FB7" w:rsidRDefault="009C3F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9C3FB7" w:rsidRPr="00D12250" w:rsidRDefault="009C3FB7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9C3FB7" w:rsidRDefault="009C3FB7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0F4183"/>
    <w:multiLevelType w:val="hybridMultilevel"/>
    <w:tmpl w:val="0B2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8543DAE"/>
    <w:multiLevelType w:val="hybridMultilevel"/>
    <w:tmpl w:val="EAFA1C54"/>
    <w:lvl w:ilvl="0" w:tplc="ED5435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1E41032"/>
    <w:multiLevelType w:val="hybridMultilevel"/>
    <w:tmpl w:val="5EB8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92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B471B62"/>
    <w:multiLevelType w:val="hybridMultilevel"/>
    <w:tmpl w:val="8DBE44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4" w15:restartNumberingAfterBreak="0">
    <w:nsid w:val="1F78095D"/>
    <w:multiLevelType w:val="hybridMultilevel"/>
    <w:tmpl w:val="306AD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84EF60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7" w15:restartNumberingAfterBreak="0">
    <w:nsid w:val="228C0280"/>
    <w:multiLevelType w:val="hybridMultilevel"/>
    <w:tmpl w:val="A49ED400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F22453"/>
    <w:multiLevelType w:val="hybridMultilevel"/>
    <w:tmpl w:val="8B20F40A"/>
    <w:lvl w:ilvl="0" w:tplc="0415000F">
      <w:start w:val="1"/>
      <w:numFmt w:val="decimal"/>
      <w:lvlText w:val="%1."/>
      <w:lvlJc w:val="left"/>
      <w:pPr>
        <w:ind w:left="6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0" w15:restartNumberingAfterBreak="0">
    <w:nsid w:val="29834AA4"/>
    <w:multiLevelType w:val="hybridMultilevel"/>
    <w:tmpl w:val="83943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5B343F1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622683E"/>
    <w:multiLevelType w:val="hybridMultilevel"/>
    <w:tmpl w:val="B32E80C6"/>
    <w:lvl w:ilvl="0" w:tplc="ED54353E">
      <w:start w:val="1"/>
      <w:numFmt w:val="bullet"/>
      <w:lvlText w:val="-"/>
      <w:lvlJc w:val="left"/>
      <w:pPr>
        <w:ind w:left="10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6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C908F7"/>
    <w:multiLevelType w:val="multilevel"/>
    <w:tmpl w:val="4B50A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06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3A7F4E74"/>
    <w:multiLevelType w:val="hybridMultilevel"/>
    <w:tmpl w:val="0E30B08C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5470A6D"/>
    <w:multiLevelType w:val="hybridMultilevel"/>
    <w:tmpl w:val="0CDA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4C0D4505"/>
    <w:multiLevelType w:val="multilevel"/>
    <w:tmpl w:val="4CE4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6" w15:restartNumberingAfterBreak="0">
    <w:nsid w:val="4E7944A7"/>
    <w:multiLevelType w:val="hybridMultilevel"/>
    <w:tmpl w:val="DAF81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5427194D"/>
    <w:multiLevelType w:val="multilevel"/>
    <w:tmpl w:val="36F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594275D6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2784" w:hanging="360"/>
      </w:p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86" w15:restartNumberingAfterBreak="0">
    <w:nsid w:val="5AF121EB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BF459C"/>
    <w:multiLevelType w:val="hybridMultilevel"/>
    <w:tmpl w:val="B0CE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90" w15:restartNumberingAfterBreak="0">
    <w:nsid w:val="61387813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2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A3708F5"/>
    <w:multiLevelType w:val="hybridMultilevel"/>
    <w:tmpl w:val="AAE465EE"/>
    <w:lvl w:ilvl="0" w:tplc="27ECF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6" w15:restartNumberingAfterBreak="0">
    <w:nsid w:val="6FEA24C0"/>
    <w:multiLevelType w:val="hybridMultilevel"/>
    <w:tmpl w:val="06C4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9" w15:restartNumberingAfterBreak="0">
    <w:nsid w:val="73EA22B3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74AF1DEA"/>
    <w:multiLevelType w:val="hybridMultilevel"/>
    <w:tmpl w:val="804A2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641675C"/>
    <w:multiLevelType w:val="hybridMultilevel"/>
    <w:tmpl w:val="DC66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05" w15:restartNumberingAfterBreak="0">
    <w:nsid w:val="7C02262B"/>
    <w:multiLevelType w:val="hybridMultilevel"/>
    <w:tmpl w:val="130E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7A53A5"/>
    <w:multiLevelType w:val="multilevel"/>
    <w:tmpl w:val="30B8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7EC05D05"/>
    <w:multiLevelType w:val="hybridMultilevel"/>
    <w:tmpl w:val="8256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49"/>
  </w:num>
  <w:num w:numId="3">
    <w:abstractNumId w:val="79"/>
  </w:num>
  <w:num w:numId="4">
    <w:abstractNumId w:val="78"/>
  </w:num>
  <w:num w:numId="5">
    <w:abstractNumId w:val="34"/>
  </w:num>
  <w:num w:numId="6">
    <w:abstractNumId w:val="100"/>
  </w:num>
  <w:num w:numId="7">
    <w:abstractNumId w:val="95"/>
  </w:num>
  <w:num w:numId="8">
    <w:abstractNumId w:val="61"/>
  </w:num>
  <w:num w:numId="9">
    <w:abstractNumId w:val="82"/>
  </w:num>
  <w:num w:numId="10">
    <w:abstractNumId w:val="58"/>
  </w:num>
  <w:num w:numId="11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98"/>
  </w:num>
  <w:num w:numId="13">
    <w:abstractNumId w:val="87"/>
  </w:num>
  <w:num w:numId="14">
    <w:abstractNumId w:val="101"/>
  </w:num>
  <w:num w:numId="15">
    <w:abstractNumId w:val="51"/>
  </w:num>
  <w:num w:numId="16">
    <w:abstractNumId w:val="5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6"/>
  </w:num>
  <w:num w:numId="18">
    <w:abstractNumId w:val="84"/>
  </w:num>
  <w:num w:numId="19">
    <w:abstractNumId w:val="68"/>
  </w:num>
  <w:num w:numId="20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41"/>
  </w:num>
  <w:num w:numId="22">
    <w:abstractNumId w:val="44"/>
  </w:num>
  <w:num w:numId="23">
    <w:abstractNumId w:val="72"/>
  </w:num>
  <w:num w:numId="24">
    <w:abstractNumId w:val="80"/>
  </w:num>
  <w:num w:numId="25">
    <w:abstractNumId w:val="89"/>
  </w:num>
  <w:num w:numId="26">
    <w:abstractNumId w:val="85"/>
  </w:num>
  <w:num w:numId="27">
    <w:abstractNumId w:val="104"/>
  </w:num>
  <w:num w:numId="28">
    <w:abstractNumId w:val="43"/>
  </w:num>
  <w:num w:numId="29">
    <w:abstractNumId w:val="42"/>
  </w:num>
  <w:num w:numId="30">
    <w:abstractNumId w:val="92"/>
  </w:num>
  <w:num w:numId="31">
    <w:abstractNumId w:val="83"/>
  </w:num>
  <w:num w:numId="32">
    <w:abstractNumId w:val="59"/>
  </w:num>
  <w:num w:numId="33">
    <w:abstractNumId w:val="67"/>
  </w:num>
  <w:num w:numId="34">
    <w:abstractNumId w:val="106"/>
  </w:num>
  <w:num w:numId="35">
    <w:abstractNumId w:val="50"/>
  </w:num>
  <w:num w:numId="36">
    <w:abstractNumId w:val="93"/>
  </w:num>
  <w:num w:numId="37">
    <w:abstractNumId w:val="48"/>
  </w:num>
  <w:num w:numId="38">
    <w:abstractNumId w:val="75"/>
  </w:num>
  <w:num w:numId="39">
    <w:abstractNumId w:val="47"/>
  </w:num>
  <w:num w:numId="40">
    <w:abstractNumId w:val="46"/>
  </w:num>
  <w:num w:numId="41">
    <w:abstractNumId w:val="77"/>
  </w:num>
  <w:num w:numId="42">
    <w:abstractNumId w:val="35"/>
  </w:num>
  <w:num w:numId="43">
    <w:abstractNumId w:val="33"/>
  </w:num>
  <w:num w:numId="44">
    <w:abstractNumId w:val="39"/>
  </w:num>
  <w:num w:numId="45">
    <w:abstractNumId w:val="86"/>
  </w:num>
  <w:num w:numId="46">
    <w:abstractNumId w:val="90"/>
  </w:num>
  <w:num w:numId="47">
    <w:abstractNumId w:val="55"/>
  </w:num>
  <w:num w:numId="48">
    <w:abstractNumId w:val="54"/>
  </w:num>
  <w:num w:numId="49">
    <w:abstractNumId w:val="45"/>
  </w:num>
  <w:num w:numId="50">
    <w:abstractNumId w:val="73"/>
  </w:num>
  <w:num w:numId="51">
    <w:abstractNumId w:val="52"/>
  </w:num>
  <w:num w:numId="52">
    <w:abstractNumId w:val="36"/>
  </w:num>
  <w:num w:numId="53">
    <w:abstractNumId w:val="70"/>
  </w:num>
  <w:num w:numId="54">
    <w:abstractNumId w:val="71"/>
  </w:num>
  <w:num w:numId="55">
    <w:abstractNumId w:val="107"/>
  </w:num>
  <w:num w:numId="56">
    <w:abstractNumId w:val="88"/>
  </w:num>
  <w:num w:numId="57">
    <w:abstractNumId w:val="103"/>
  </w:num>
  <w:num w:numId="58">
    <w:abstractNumId w:val="81"/>
  </w:num>
  <w:num w:numId="59">
    <w:abstractNumId w:val="57"/>
  </w:num>
  <w:num w:numId="60">
    <w:abstractNumId w:val="63"/>
  </w:num>
  <w:num w:numId="61">
    <w:abstractNumId w:val="62"/>
  </w:num>
  <w:num w:numId="62">
    <w:abstractNumId w:val="66"/>
  </w:num>
  <w:num w:numId="63">
    <w:abstractNumId w:val="97"/>
  </w:num>
  <w:num w:numId="64">
    <w:abstractNumId w:val="37"/>
  </w:num>
  <w:num w:numId="65">
    <w:abstractNumId w:val="91"/>
  </w:num>
  <w:num w:numId="66">
    <w:abstractNumId w:val="64"/>
  </w:num>
  <w:num w:numId="67">
    <w:abstractNumId w:val="99"/>
  </w:num>
  <w:num w:numId="68">
    <w:abstractNumId w:val="76"/>
  </w:num>
  <w:num w:numId="69">
    <w:abstractNumId w:val="102"/>
  </w:num>
  <w:num w:numId="70">
    <w:abstractNumId w:val="60"/>
  </w:num>
  <w:num w:numId="71">
    <w:abstractNumId w:val="94"/>
  </w:num>
  <w:num w:numId="72">
    <w:abstractNumId w:val="40"/>
  </w:num>
  <w:num w:numId="73">
    <w:abstractNumId w:val="96"/>
  </w:num>
  <w:num w:numId="74">
    <w:abstractNumId w:val="69"/>
  </w:num>
  <w:num w:numId="75">
    <w:abstractNumId w:val="105"/>
  </w:num>
  <w:num w:numId="76">
    <w:abstractNumId w:val="65"/>
  </w:num>
  <w:num w:numId="77">
    <w:abstractNumId w:val="3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1B25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0B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376D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3BE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4F0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4B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A52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19C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231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4A21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2D1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147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777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A14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005E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23A"/>
    <w:rsid w:val="005F2471"/>
    <w:rsid w:val="005F2E6D"/>
    <w:rsid w:val="005F2F11"/>
    <w:rsid w:val="005F49A8"/>
    <w:rsid w:val="005F4D82"/>
    <w:rsid w:val="005F4FAA"/>
    <w:rsid w:val="005F56CA"/>
    <w:rsid w:val="005F57EB"/>
    <w:rsid w:val="005F63F9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041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2AAC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3A5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0750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061E"/>
    <w:rsid w:val="00811BD4"/>
    <w:rsid w:val="00814FF1"/>
    <w:rsid w:val="00815419"/>
    <w:rsid w:val="00815AF6"/>
    <w:rsid w:val="00816328"/>
    <w:rsid w:val="00816348"/>
    <w:rsid w:val="008175B8"/>
    <w:rsid w:val="00817786"/>
    <w:rsid w:val="00820F16"/>
    <w:rsid w:val="0082271F"/>
    <w:rsid w:val="00823A06"/>
    <w:rsid w:val="008264F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672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3FB7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08A"/>
    <w:rsid w:val="00A16282"/>
    <w:rsid w:val="00A16382"/>
    <w:rsid w:val="00A16F79"/>
    <w:rsid w:val="00A17091"/>
    <w:rsid w:val="00A17CAC"/>
    <w:rsid w:val="00A2114C"/>
    <w:rsid w:val="00A214F5"/>
    <w:rsid w:val="00A24173"/>
    <w:rsid w:val="00A25093"/>
    <w:rsid w:val="00A262C9"/>
    <w:rsid w:val="00A269EF"/>
    <w:rsid w:val="00A303CC"/>
    <w:rsid w:val="00A30DF5"/>
    <w:rsid w:val="00A311D2"/>
    <w:rsid w:val="00A314CA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5B0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1E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14BA"/>
    <w:rsid w:val="00C921EF"/>
    <w:rsid w:val="00C9339B"/>
    <w:rsid w:val="00C95C30"/>
    <w:rsid w:val="00C96794"/>
    <w:rsid w:val="00C96A62"/>
    <w:rsid w:val="00C97A39"/>
    <w:rsid w:val="00CA248C"/>
    <w:rsid w:val="00CA27E0"/>
    <w:rsid w:val="00CA2A3A"/>
    <w:rsid w:val="00CA2BB9"/>
    <w:rsid w:val="00CA2BFA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43"/>
    <w:rsid w:val="00D011BA"/>
    <w:rsid w:val="00D0143C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6080"/>
    <w:rsid w:val="00D3786A"/>
    <w:rsid w:val="00D4184F"/>
    <w:rsid w:val="00D42140"/>
    <w:rsid w:val="00D423F4"/>
    <w:rsid w:val="00D43406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2DFA"/>
    <w:rsid w:val="00DA3C6D"/>
    <w:rsid w:val="00DA44FF"/>
    <w:rsid w:val="00DA540A"/>
    <w:rsid w:val="00DA5B13"/>
    <w:rsid w:val="00DA5B6A"/>
    <w:rsid w:val="00DA5E33"/>
    <w:rsid w:val="00DA628E"/>
    <w:rsid w:val="00DA6CF0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69BD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28BD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EB8F-5C8A-4591-9E7F-3749613B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2889</Words>
  <Characters>21189</Characters>
  <Application>Microsoft Office Word</Application>
  <DocSecurity>0</DocSecurity>
  <Lines>176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24030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2023-03-20T11:45:00Z</cp:lastPrinted>
  <dcterms:created xsi:type="dcterms:W3CDTF">2023-03-21T08:48:00Z</dcterms:created>
  <dcterms:modified xsi:type="dcterms:W3CDTF">2023-03-21T08:48:00Z</dcterms:modified>
</cp:coreProperties>
</file>