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FD" w:rsidRPr="00A0748B" w:rsidRDefault="00065B65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IZD.272.35.</w:t>
      </w:r>
      <w:r w:rsidR="0059150F">
        <w:t xml:space="preserve">2021 </w:t>
      </w:r>
      <w:r w:rsidR="0059150F">
        <w:tab/>
      </w:r>
      <w:r w:rsidR="0073062F">
        <w:tab/>
      </w:r>
      <w:r w:rsidR="0073062F">
        <w:tab/>
      </w:r>
      <w:r w:rsidR="0073062F">
        <w:tab/>
      </w:r>
      <w:r w:rsidR="0073062F">
        <w:tab/>
      </w:r>
      <w:r w:rsidR="0073062F">
        <w:tab/>
      </w:r>
      <w:r w:rsidR="0073062F">
        <w:tab/>
      </w:r>
      <w:r w:rsidR="0073062F">
        <w:tab/>
      </w:r>
      <w:r w:rsidR="0073062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:rsidTr="005B1010">
        <w:trPr>
          <w:trHeight w:val="702"/>
        </w:trPr>
        <w:tc>
          <w:tcPr>
            <w:tcW w:w="1437" w:type="dxa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:rsidTr="005B1010">
        <w:trPr>
          <w:trHeight w:val="697"/>
        </w:trPr>
        <w:tc>
          <w:tcPr>
            <w:tcW w:w="1437" w:type="dxa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:rsidTr="00F33AEB">
        <w:trPr>
          <w:trHeight w:val="685"/>
        </w:trPr>
        <w:tc>
          <w:tcPr>
            <w:tcW w:w="1437" w:type="dxa"/>
            <w:vAlign w:val="center"/>
          </w:tcPr>
          <w:p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:rsidTr="00F33AEB">
        <w:trPr>
          <w:trHeight w:val="668"/>
        </w:trPr>
        <w:tc>
          <w:tcPr>
            <w:tcW w:w="1437" w:type="dxa"/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:rsidTr="005B1010">
        <w:trPr>
          <w:trHeight w:val="702"/>
        </w:trPr>
        <w:tc>
          <w:tcPr>
            <w:tcW w:w="1437" w:type="dxa"/>
            <w:vAlign w:val="center"/>
          </w:tcPr>
          <w:p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:rsidTr="005B1010">
        <w:trPr>
          <w:trHeight w:val="697"/>
        </w:trPr>
        <w:tc>
          <w:tcPr>
            <w:tcW w:w="1437" w:type="dxa"/>
            <w:vAlign w:val="center"/>
          </w:tcPr>
          <w:p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:rsidTr="00907118">
        <w:trPr>
          <w:trHeight w:val="685"/>
        </w:trPr>
        <w:tc>
          <w:tcPr>
            <w:tcW w:w="1437" w:type="dxa"/>
            <w:vAlign w:val="center"/>
          </w:tcPr>
          <w:p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F6E86" w:rsidRPr="00065B65" w:rsidRDefault="00DA7A8B" w:rsidP="00065B65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C75696" w:rsidRPr="00265340">
        <w:rPr>
          <w:rFonts w:asciiTheme="minorHAnsi" w:hAnsiTheme="minorHAnsi" w:cstheme="minorHAnsi"/>
          <w:sz w:val="22"/>
          <w:szCs w:val="22"/>
        </w:rPr>
        <w:t xml:space="preserve">Odpowiadając na </w:t>
      </w:r>
      <w:bookmarkStart w:id="9" w:name="_GoBack"/>
      <w:bookmarkEnd w:id="9"/>
      <w:r w:rsidR="00C75696" w:rsidRPr="00265340">
        <w:rPr>
          <w:rFonts w:asciiTheme="minorHAnsi" w:hAnsiTheme="minorHAnsi" w:cstheme="minorHAnsi"/>
          <w:sz w:val="22"/>
          <w:szCs w:val="22"/>
        </w:rPr>
        <w:t xml:space="preserve">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696"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5B65" w:rsidRPr="00065B65">
        <w:rPr>
          <w:rFonts w:ascii="Calibri" w:hAnsi="Calibri" w:cs="Calibri"/>
          <w:b/>
          <w:color w:val="000000"/>
          <w:sz w:val="22"/>
          <w:szCs w:val="22"/>
        </w:rPr>
        <w:t>Zakup i dostawa wraz z montażem urz</w:t>
      </w:r>
      <w:r w:rsidR="00065B65">
        <w:rPr>
          <w:rFonts w:ascii="Calibri" w:hAnsi="Calibri" w:cs="Calibri"/>
          <w:b/>
          <w:color w:val="000000"/>
          <w:sz w:val="22"/>
          <w:szCs w:val="22"/>
        </w:rPr>
        <w:t xml:space="preserve">ądzeń stanowiących wyposażenie </w:t>
      </w:r>
      <w:r w:rsidR="00065B65" w:rsidRPr="00065B65">
        <w:rPr>
          <w:rFonts w:ascii="Calibri" w:hAnsi="Calibri" w:cs="Calibri"/>
          <w:b/>
          <w:color w:val="000000"/>
          <w:sz w:val="22"/>
          <w:szCs w:val="22"/>
        </w:rPr>
        <w:t>do stacji di</w:t>
      </w:r>
      <w:r w:rsidR="00065B65">
        <w:rPr>
          <w:rFonts w:ascii="Calibri" w:hAnsi="Calibri" w:cs="Calibri"/>
          <w:b/>
          <w:color w:val="000000"/>
          <w:sz w:val="22"/>
          <w:szCs w:val="22"/>
        </w:rPr>
        <w:t xml:space="preserve">agnostycznej w </w:t>
      </w:r>
      <w:proofErr w:type="spellStart"/>
      <w:r w:rsidR="00065B65">
        <w:rPr>
          <w:rFonts w:ascii="Calibri" w:hAnsi="Calibri" w:cs="Calibri"/>
          <w:b/>
          <w:color w:val="000000"/>
          <w:sz w:val="22"/>
          <w:szCs w:val="22"/>
        </w:rPr>
        <w:t>CKZiU</w:t>
      </w:r>
      <w:proofErr w:type="spellEnd"/>
      <w:r w:rsidR="00065B65">
        <w:rPr>
          <w:rFonts w:ascii="Calibri" w:hAnsi="Calibri" w:cs="Calibri"/>
          <w:b/>
          <w:color w:val="000000"/>
          <w:sz w:val="22"/>
          <w:szCs w:val="22"/>
        </w:rPr>
        <w:t xml:space="preserve"> w Wołowie </w:t>
      </w:r>
      <w:r w:rsidR="00065B65" w:rsidRPr="00065B65">
        <w:rPr>
          <w:rFonts w:ascii="Calibri" w:hAnsi="Calibri" w:cs="Calibri"/>
          <w:i/>
          <w:color w:val="000000"/>
          <w:sz w:val="22"/>
          <w:szCs w:val="22"/>
        </w:rPr>
        <w:t>w zakresie projektu „Modernizacja infrastruktury kształcenia zawodowego w Powiecie Wołowskim” dofinansowanego w ramach Regionalnego Programu Operacyjnego Województwa Dolnośląskiego 2014-2020</w:t>
      </w:r>
      <w:r w:rsidR="009F6E86" w:rsidRPr="00065B65">
        <w:rPr>
          <w:rFonts w:ascii="Calibri" w:hAnsi="Calibri" w:cs="Calibri"/>
          <w:i/>
          <w:color w:val="000000"/>
          <w:sz w:val="22"/>
          <w:szCs w:val="22"/>
        </w:rPr>
        <w:t>:</w:t>
      </w:r>
    </w:p>
    <w:p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9F6E86">
        <w:rPr>
          <w:rFonts w:asciiTheme="minorHAnsi" w:hAnsiTheme="minorHAnsi"/>
          <w:b/>
          <w:bCs/>
          <w:sz w:val="22"/>
          <w:szCs w:val="22"/>
          <w:u w:val="single"/>
        </w:rPr>
        <w:t>GWARANCJA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</w:t>
      </w:r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>min.</w:t>
      </w:r>
      <w:r w:rsidR="00436294" w:rsidRPr="00867F1A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867F1A" w:rsidRPr="00867F1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67F1A" w:rsidRPr="00867F1A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867F1A" w:rsidRPr="00867F1A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867F1A">
        <w:rPr>
          <w:rFonts w:asciiTheme="minorHAnsi" w:hAnsiTheme="minorHAnsi"/>
          <w:b/>
          <w:bCs/>
          <w:i/>
          <w:sz w:val="22"/>
          <w:szCs w:val="22"/>
        </w:rPr>
        <w:t>)*</w:t>
      </w:r>
    </w:p>
    <w:p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9F6E86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9F6E86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9F6E86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867F1A">
        <w:rPr>
          <w:u w:val="single"/>
        </w:rPr>
        <w:t>12</w:t>
      </w:r>
      <w:r w:rsidR="009F6E86">
        <w:rPr>
          <w:u w:val="single"/>
        </w:rPr>
        <w:t xml:space="preserve"> stycznia 2022</w:t>
      </w:r>
      <w:r w:rsidR="004C46F5" w:rsidRPr="002379E4">
        <w:rPr>
          <w:u w:val="single"/>
        </w:rPr>
        <w:t xml:space="preserve"> r.</w:t>
      </w:r>
    </w:p>
    <w:p w:rsidR="00867F1A" w:rsidRPr="00867F1A" w:rsidRDefault="000247A1" w:rsidP="00867F1A">
      <w:pPr>
        <w:pStyle w:val="formularz"/>
        <w:rPr>
          <w:lang w:eastAsia="en-US"/>
        </w:rPr>
      </w:pPr>
      <w:r w:rsidRPr="00867F1A">
        <w:t>Oświadczamy, że zobowiązujemy się wykonać zamówienie</w:t>
      </w:r>
      <w:r w:rsidR="00E46993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867F1A" w:rsidRPr="00867F1A">
        <w:rPr>
          <w:lang w:eastAsia="en-US"/>
        </w:rPr>
        <w:t>do 30.05.2022 r. z zastrzeżeniem, że:</w:t>
      </w:r>
    </w:p>
    <w:p w:rsidR="00867F1A" w:rsidRPr="00867F1A" w:rsidRDefault="00867F1A" w:rsidP="00867F1A">
      <w:pPr>
        <w:pStyle w:val="formularz"/>
        <w:numPr>
          <w:ilvl w:val="0"/>
          <w:numId w:val="44"/>
        </w:numPr>
        <w:rPr>
          <w:b w:val="0"/>
          <w:lang w:eastAsia="en-US"/>
        </w:rPr>
      </w:pPr>
      <w:r w:rsidRPr="00867F1A">
        <w:rPr>
          <w:b w:val="0"/>
          <w:lang w:eastAsia="en-US"/>
        </w:rPr>
        <w:t>14 dni od daty podpisania umowy – zostaną złożone rysunki z wymiarami urządzeń w celu prawidłowego ustawienia i montażu urządzeń linii diagnostycznej;</w:t>
      </w:r>
    </w:p>
    <w:p w:rsidR="00867F1A" w:rsidRPr="00867F1A" w:rsidRDefault="00867F1A" w:rsidP="00867F1A">
      <w:pPr>
        <w:pStyle w:val="formularz"/>
        <w:numPr>
          <w:ilvl w:val="0"/>
          <w:numId w:val="44"/>
        </w:numPr>
        <w:rPr>
          <w:b w:val="0"/>
          <w:lang w:eastAsia="en-US"/>
        </w:rPr>
      </w:pPr>
      <w:r w:rsidRPr="00867F1A">
        <w:rPr>
          <w:b w:val="0"/>
          <w:lang w:eastAsia="en-US"/>
        </w:rPr>
        <w:t>14 dni od daty zakończenia robót budowlanych (planowany termin: 16.05.2022 r.) – dostawa i montażem urządzeń wraz z uruchomieniem całej linii diagnostycznej przed odbiorem końcowym.</w:t>
      </w:r>
    </w:p>
    <w:p w:rsidR="00867F1A" w:rsidRPr="00867F1A" w:rsidRDefault="00867F1A" w:rsidP="00065B65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 w:rsidRPr="00867F1A">
        <w:rPr>
          <w:lang w:eastAsia="en-US"/>
        </w:rPr>
        <w:t>Termin realizacji zadania uzależniony jest od terminu zakończenia robót budowlanych.</w:t>
      </w:r>
    </w:p>
    <w:p w:rsidR="005918D3" w:rsidRPr="00867F1A" w:rsidRDefault="005918D3" w:rsidP="00B70939">
      <w:pPr>
        <w:pStyle w:val="formularz"/>
        <w:spacing w:before="0"/>
        <w:ind w:left="357"/>
        <w:rPr>
          <w:b w:val="0"/>
        </w:rPr>
      </w:pPr>
      <w:r w:rsidRPr="00867F1A">
        <w:rPr>
          <w:b w:val="0"/>
        </w:rPr>
        <w:t>Oświadczamy, że: jesteśmy czynnym płatnikiem VAT*/ jesteśmy podatnikiem VAT zwolnionym* (*niepotrzebne skreślić).</w:t>
      </w:r>
    </w:p>
    <w:p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:rsidTr="003C6278">
        <w:tc>
          <w:tcPr>
            <w:tcW w:w="511" w:type="dxa"/>
          </w:tcPr>
          <w:p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:rsidTr="00320592">
        <w:trPr>
          <w:trHeight w:val="397"/>
        </w:trPr>
        <w:tc>
          <w:tcPr>
            <w:tcW w:w="511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:rsidTr="00B12698">
        <w:trPr>
          <w:trHeight w:val="422"/>
        </w:trPr>
        <w:tc>
          <w:tcPr>
            <w:tcW w:w="511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lastRenderedPageBreak/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:rsidTr="00C652C3">
        <w:tc>
          <w:tcPr>
            <w:tcW w:w="511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:rsidTr="00C652C3">
        <w:trPr>
          <w:trHeight w:val="397"/>
        </w:trPr>
        <w:tc>
          <w:tcPr>
            <w:tcW w:w="511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:rsidTr="00C652C3">
        <w:trPr>
          <w:trHeight w:val="397"/>
        </w:trPr>
        <w:tc>
          <w:tcPr>
            <w:tcW w:w="511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3" w:rsidRDefault="00D61CF3" w:rsidP="00CC5115">
      <w:r>
        <w:separator/>
      </w:r>
    </w:p>
  </w:endnote>
  <w:endnote w:type="continuationSeparator" w:id="0">
    <w:p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8F" w:rsidRPr="00655F8F" w:rsidRDefault="0073062F" w:rsidP="007306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73062F">
      <w:rPr>
        <w:rFonts w:ascii="Tahoma" w:hAnsi="Tahoma" w:cs="Tahoma"/>
        <w:sz w:val="16"/>
        <w:szCs w:val="16"/>
        <w:lang w:eastAsia="ar-SA"/>
      </w:rPr>
      <w:t>Projekt  pn. „Modernizacja infrastruktury kształcenia zawodowego w Powiecie Wołowskim” dofinansowany</w:t>
    </w:r>
    <w:r>
      <w:rPr>
        <w:rFonts w:ascii="Tahoma" w:hAnsi="Tahoma" w:cs="Tahoma"/>
        <w:sz w:val="16"/>
        <w:szCs w:val="16"/>
        <w:lang w:eastAsia="ar-SA"/>
      </w:rPr>
      <w:t xml:space="preserve"> ze środków Unii Europejskiej  </w:t>
    </w:r>
    <w:r w:rsidRPr="0073062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3" w:rsidRDefault="00D61CF3" w:rsidP="00CC5115">
      <w:r>
        <w:separator/>
      </w:r>
    </w:p>
  </w:footnote>
  <w:footnote w:type="continuationSeparator" w:id="0">
    <w:p w:rsidR="00D61CF3" w:rsidRDefault="00D61CF3" w:rsidP="00CC5115">
      <w:r>
        <w:continuationSeparator/>
      </w:r>
    </w:p>
  </w:footnote>
  <w:footnote w:id="1">
    <w:p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73062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editId="4CDCEA66">
          <wp:simplePos x="0" y="0"/>
          <wp:positionH relativeFrom="column">
            <wp:posOffset>4340860</wp:posOffset>
          </wp:positionH>
          <wp:positionV relativeFrom="paragraph">
            <wp:posOffset>-169545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6B33EF1E">
          <wp:simplePos x="0" y="0"/>
          <wp:positionH relativeFrom="column">
            <wp:posOffset>3429000</wp:posOffset>
          </wp:positionH>
          <wp:positionV relativeFrom="paragraph">
            <wp:posOffset>81280</wp:posOffset>
          </wp:positionV>
          <wp:extent cx="662305" cy="80835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65EAFED2">
          <wp:simplePos x="0" y="0"/>
          <wp:positionH relativeFrom="column">
            <wp:posOffset>1725295</wp:posOffset>
          </wp:positionH>
          <wp:positionV relativeFrom="paragraph">
            <wp:posOffset>262890</wp:posOffset>
          </wp:positionV>
          <wp:extent cx="1142365" cy="40386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6763DF" wp14:editId="05DB7612">
          <wp:extent cx="1323975" cy="962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567354C"/>
    <w:multiLevelType w:val="hybridMultilevel"/>
    <w:tmpl w:val="E2F21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B65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62F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67F1A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6E86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993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07C6-0E54-469A-8B54-D4FA7C00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2021-12-03T16:30:00Z</dcterms:modified>
</cp:coreProperties>
</file>