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215DFC2C" w:rsidR="00D71226" w:rsidRPr="00DC4886" w:rsidRDefault="00D1356B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Sukcesywn</w:t>
      </w:r>
      <w:r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odzieży ochronnej na potrzeby Wydziału Mechanicznego Technologicznego Politechniki Warszawskiej</w:t>
      </w:r>
    </w:p>
    <w:p w14:paraId="66F4E1EE" w14:textId="4F589A6A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="00D1356B" w:rsidRPr="00D1356B">
        <w:rPr>
          <w:rFonts w:ascii="Arial" w:hAnsi="Arial" w:cs="Arial"/>
          <w:b/>
          <w:bCs/>
          <w:sz w:val="20"/>
          <w:szCs w:val="20"/>
        </w:rPr>
        <w:t>ZP_9_2024_WMT_WMT-ITW-IMIP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1356B">
      <w:footerReference w:type="default" r:id="rId7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07CA" w14:textId="3A370C05" w:rsidR="00305C2C" w:rsidRPr="00D1356B" w:rsidRDefault="00D1356B" w:rsidP="00D1356B">
    <w:pPr>
      <w:pStyle w:val="Stopka"/>
      <w:jc w:val="center"/>
      <w:rPr>
        <w:rFonts w:ascii="Arial" w:hAnsi="Arial" w:cs="Arial"/>
        <w:sz w:val="16"/>
        <w:szCs w:val="16"/>
      </w:rPr>
    </w:pPr>
    <w:r w:rsidRPr="00D1356B">
      <w:rPr>
        <w:rFonts w:ascii="Arial" w:hAnsi="Arial" w:cs="Arial"/>
        <w:sz w:val="16"/>
        <w:szCs w:val="16"/>
      </w:rPr>
      <w:t>ZP_9_2024_WMT_WMT-ITW-IMIP</w:t>
    </w:r>
    <w:r w:rsidRPr="00D1356B">
      <w:rPr>
        <w:rFonts w:ascii="Arial" w:hAnsi="Arial" w:cs="Arial"/>
        <w:sz w:val="16"/>
        <w:szCs w:val="16"/>
      </w:rPr>
      <w:t xml:space="preserve"> </w:t>
    </w:r>
    <w:r w:rsidRPr="00D1356B">
      <w:rPr>
        <w:rFonts w:ascii="Arial" w:hAnsi="Arial" w:cs="Arial"/>
        <w:sz w:val="16"/>
        <w:szCs w:val="16"/>
      </w:rPr>
      <w:tab/>
    </w:r>
    <w:r w:rsidRPr="00D1356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12796527"/>
        <w:docPartObj>
          <w:docPartGallery w:val="Page Numbers (Bottom of Page)"/>
          <w:docPartUnique/>
        </w:docPartObj>
      </w:sdtPr>
      <w:sdtContent>
        <w:r w:rsidRPr="00D1356B">
          <w:rPr>
            <w:rFonts w:ascii="Arial" w:hAnsi="Arial" w:cs="Arial"/>
            <w:sz w:val="16"/>
            <w:szCs w:val="16"/>
          </w:rPr>
          <w:fldChar w:fldCharType="begin"/>
        </w:r>
        <w:r w:rsidRPr="00D1356B">
          <w:rPr>
            <w:rFonts w:ascii="Arial" w:hAnsi="Arial" w:cs="Arial"/>
            <w:sz w:val="16"/>
            <w:szCs w:val="16"/>
          </w:rPr>
          <w:instrText>PAGE   \* MERGEFORMAT</w:instrText>
        </w:r>
        <w:r w:rsidRPr="00D1356B">
          <w:rPr>
            <w:rFonts w:ascii="Arial" w:hAnsi="Arial" w:cs="Arial"/>
            <w:sz w:val="16"/>
            <w:szCs w:val="16"/>
          </w:rPr>
          <w:fldChar w:fldCharType="separate"/>
        </w:r>
        <w:r w:rsidRPr="00D1356B">
          <w:rPr>
            <w:rFonts w:ascii="Arial" w:hAnsi="Arial" w:cs="Arial"/>
            <w:sz w:val="16"/>
            <w:szCs w:val="16"/>
          </w:rPr>
          <w:t>2</w:t>
        </w:r>
        <w:r w:rsidRPr="00D1356B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1ECC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1356B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2022-02-09T11:58:00Z</dcterms:created>
  <dcterms:modified xsi:type="dcterms:W3CDTF">2024-04-22T13:00:00Z</dcterms:modified>
</cp:coreProperties>
</file>