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183307" w14:textId="77777777" w:rsidR="002772A9" w:rsidRDefault="001D0224" w:rsidP="00D244C9">
      <w:pPr>
        <w:pStyle w:val="Standard"/>
        <w:rPr>
          <w:rFonts w:asciiTheme="majorHAnsi" w:hAnsiTheme="majorHAnsi" w:cs="Times New Roman"/>
          <w:i/>
          <w:sz w:val="24"/>
          <w:szCs w:val="24"/>
        </w:rPr>
      </w:pPr>
      <w:r w:rsidRPr="00962185">
        <w:rPr>
          <w:rFonts w:asciiTheme="majorHAnsi" w:hAnsiTheme="majorHAnsi" w:cs="Times New Roman"/>
          <w:i/>
          <w:sz w:val="24"/>
          <w:szCs w:val="24"/>
        </w:rPr>
        <w:t xml:space="preserve">                </w:t>
      </w:r>
    </w:p>
    <w:p w14:paraId="71AA8F77" w14:textId="77777777" w:rsidR="002772A9" w:rsidRPr="002772A9" w:rsidRDefault="001D0224" w:rsidP="002772A9">
      <w:pPr>
        <w:rPr>
          <w:rFonts w:asciiTheme="majorHAnsi" w:hAnsiTheme="majorHAnsi" w:cs="Times New Roman"/>
          <w:b/>
          <w:bCs/>
          <w:color w:val="FF0000"/>
          <w:sz w:val="24"/>
          <w:szCs w:val="24"/>
        </w:rPr>
      </w:pPr>
      <w:r w:rsidRPr="00962185">
        <w:rPr>
          <w:rFonts w:asciiTheme="majorHAnsi" w:hAnsiTheme="majorHAnsi" w:cs="Times New Roman"/>
          <w:i/>
          <w:sz w:val="24"/>
          <w:szCs w:val="24"/>
        </w:rPr>
        <w:t xml:space="preserve">          </w:t>
      </w:r>
      <w:r w:rsidR="002772A9" w:rsidRPr="00D244C9">
        <w:rPr>
          <w:rFonts w:asciiTheme="majorHAnsi" w:hAnsiTheme="majorHAnsi" w:cs="Times New Roman"/>
          <w:b/>
          <w:sz w:val="24"/>
          <w:szCs w:val="24"/>
        </w:rPr>
        <w:t>Znak sprawy  ZDP.26.2.2023</w:t>
      </w:r>
    </w:p>
    <w:p w14:paraId="7D351FC9" w14:textId="606A862E" w:rsidR="00FE2CE9" w:rsidRPr="00962185" w:rsidRDefault="00FE2CE9" w:rsidP="00D17CBB">
      <w:pPr>
        <w:pStyle w:val="Standard"/>
        <w:ind w:left="180" w:firstLine="180"/>
        <w:rPr>
          <w:rFonts w:asciiTheme="majorHAnsi" w:hAnsiTheme="majorHAnsi" w:cs="Times New Roman"/>
          <w:i/>
          <w:sz w:val="24"/>
          <w:szCs w:val="24"/>
        </w:rPr>
      </w:pPr>
    </w:p>
    <w:p w14:paraId="343F5FC8" w14:textId="5877C7A3" w:rsidR="000B6AB0" w:rsidRPr="00962185" w:rsidRDefault="000B6AB0" w:rsidP="000B6AB0">
      <w:pPr>
        <w:pStyle w:val="Standard"/>
        <w:ind w:left="0" w:firstLine="0"/>
        <w:jc w:val="right"/>
        <w:rPr>
          <w:rFonts w:asciiTheme="majorHAnsi" w:hAnsiTheme="majorHAnsi" w:cs="Times New Roman"/>
          <w:b/>
          <w:bCs/>
          <w:sz w:val="24"/>
          <w:szCs w:val="24"/>
        </w:rPr>
      </w:pPr>
      <w:r w:rsidRPr="00962185">
        <w:rPr>
          <w:rFonts w:asciiTheme="majorHAnsi" w:hAnsiTheme="majorHAnsi" w:cs="Times New Roman"/>
          <w:b/>
          <w:bCs/>
          <w:sz w:val="24"/>
          <w:szCs w:val="24"/>
        </w:rPr>
        <w:t>Za</w:t>
      </w:r>
      <w:r w:rsidR="00F904A9" w:rsidRPr="00962185">
        <w:rPr>
          <w:rFonts w:asciiTheme="majorHAnsi" w:hAnsiTheme="majorHAnsi" w:cs="Times New Roman"/>
          <w:b/>
          <w:bCs/>
          <w:sz w:val="24"/>
          <w:szCs w:val="24"/>
        </w:rPr>
        <w:t xml:space="preserve">łącznik nr 9 do SWZ </w:t>
      </w:r>
    </w:p>
    <w:p w14:paraId="62C30C54" w14:textId="19405087" w:rsidR="001D0224" w:rsidRPr="00962185" w:rsidRDefault="001D0224" w:rsidP="001D0224">
      <w:pPr>
        <w:pStyle w:val="Standard"/>
        <w:ind w:left="0" w:firstLine="0"/>
        <w:rPr>
          <w:rFonts w:asciiTheme="majorHAnsi" w:hAnsiTheme="majorHAnsi" w:cs="Times New Roman"/>
          <w:b/>
          <w:bCs/>
          <w:sz w:val="24"/>
          <w:szCs w:val="24"/>
        </w:rPr>
      </w:pPr>
    </w:p>
    <w:p w14:paraId="7E4A4382" w14:textId="77777777" w:rsidR="000B6AB0" w:rsidRPr="00962185" w:rsidRDefault="000B6AB0" w:rsidP="000B6AB0">
      <w:pPr>
        <w:pStyle w:val="Standard"/>
        <w:ind w:left="0" w:firstLine="0"/>
        <w:rPr>
          <w:rFonts w:asciiTheme="majorHAnsi" w:hAnsiTheme="majorHAnsi" w:cs="Times New Roman"/>
          <w:b/>
          <w:bCs/>
          <w:sz w:val="24"/>
          <w:szCs w:val="24"/>
        </w:rPr>
      </w:pPr>
    </w:p>
    <w:p w14:paraId="020CD9DA" w14:textId="77777777" w:rsidR="000B6AB0" w:rsidRPr="00962185" w:rsidRDefault="000B6AB0" w:rsidP="000B6AB0">
      <w:pPr>
        <w:pStyle w:val="Standard"/>
        <w:ind w:left="0" w:firstLine="0"/>
        <w:jc w:val="right"/>
        <w:rPr>
          <w:rFonts w:asciiTheme="majorHAnsi" w:hAnsiTheme="majorHAnsi" w:cs="Times New Roman"/>
          <w:sz w:val="24"/>
          <w:szCs w:val="24"/>
        </w:rPr>
      </w:pPr>
    </w:p>
    <w:p w14:paraId="208D369C" w14:textId="77777777" w:rsidR="000B6AB0" w:rsidRPr="00962185" w:rsidRDefault="000B6AB0" w:rsidP="00A961C3">
      <w:pPr>
        <w:spacing w:line="36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534F05B2" w14:textId="31A4A034" w:rsidR="00D450F7" w:rsidRPr="00962185" w:rsidRDefault="00D450F7" w:rsidP="00A961C3">
      <w:pPr>
        <w:spacing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962185">
        <w:rPr>
          <w:rFonts w:asciiTheme="majorHAnsi" w:hAnsiTheme="majorHAnsi" w:cs="Times New Roman"/>
          <w:b/>
          <w:sz w:val="24"/>
          <w:szCs w:val="24"/>
        </w:rPr>
        <w:t xml:space="preserve">Oświadczenie, z którego wynika, które </w:t>
      </w:r>
      <w:r w:rsidR="00A961C3" w:rsidRPr="00962185">
        <w:rPr>
          <w:rFonts w:asciiTheme="majorHAnsi" w:hAnsiTheme="majorHAnsi" w:cs="Times New Roman"/>
          <w:b/>
          <w:sz w:val="24"/>
          <w:szCs w:val="24"/>
        </w:rPr>
        <w:t>roboty budowlane</w:t>
      </w:r>
      <w:r w:rsidRPr="00962185">
        <w:rPr>
          <w:rFonts w:asciiTheme="majorHAnsi" w:hAnsiTheme="majorHAnsi" w:cs="Times New Roman"/>
          <w:b/>
          <w:sz w:val="24"/>
          <w:szCs w:val="24"/>
        </w:rPr>
        <w:t xml:space="preserve"> wykonają poszczególni wykonawcy w odniesieniu do warunków, które zostały opisane w rozdziale VIII ust. 2 SWZ.</w:t>
      </w:r>
    </w:p>
    <w:p w14:paraId="56BE083E" w14:textId="77777777" w:rsidR="00D450F7" w:rsidRPr="00962185" w:rsidRDefault="00D450F7" w:rsidP="000B6AB0">
      <w:pPr>
        <w:spacing w:line="360" w:lineRule="auto"/>
        <w:jc w:val="center"/>
        <w:rPr>
          <w:rFonts w:asciiTheme="majorHAnsi" w:hAnsiTheme="majorHAnsi" w:cs="Times New Roman"/>
          <w:bCs/>
          <w:sz w:val="24"/>
          <w:szCs w:val="24"/>
        </w:rPr>
      </w:pPr>
    </w:p>
    <w:p w14:paraId="6DC617BF" w14:textId="5079AEED" w:rsidR="000B6AB0" w:rsidRPr="00962185" w:rsidRDefault="000B6AB0" w:rsidP="008855A2">
      <w:pPr>
        <w:tabs>
          <w:tab w:val="left" w:pos="340"/>
          <w:tab w:val="left" w:pos="737"/>
          <w:tab w:val="left" w:pos="907"/>
          <w:tab w:val="left" w:pos="9298"/>
        </w:tabs>
        <w:spacing w:line="360" w:lineRule="auto"/>
        <w:jc w:val="center"/>
        <w:rPr>
          <w:rFonts w:asciiTheme="majorHAnsi" w:eastAsiaTheme="minorHAnsi" w:hAnsiTheme="majorHAnsi" w:cs="Times New Roman"/>
          <w:b/>
          <w:sz w:val="24"/>
          <w:szCs w:val="24"/>
          <w:lang w:eastAsia="en-US"/>
        </w:rPr>
      </w:pPr>
      <w:r w:rsidRPr="00962185">
        <w:rPr>
          <w:rFonts w:asciiTheme="majorHAnsi" w:hAnsiTheme="majorHAnsi" w:cs="Times New Roman"/>
          <w:sz w:val="24"/>
          <w:szCs w:val="24"/>
        </w:rPr>
        <w:t>na potrzeby postępowania o udzielenie zamówienia publicznego na</w:t>
      </w:r>
    </w:p>
    <w:p w14:paraId="253687D9" w14:textId="77777777" w:rsidR="008855A2" w:rsidRPr="00962185" w:rsidRDefault="008855A2" w:rsidP="008855A2">
      <w:pPr>
        <w:ind w:left="658"/>
        <w:jc w:val="center"/>
        <w:rPr>
          <w:rStyle w:val="bold"/>
          <w:rFonts w:asciiTheme="majorHAnsi" w:hAnsiTheme="majorHAnsi" w:cs="Times New Roman"/>
          <w:sz w:val="24"/>
          <w:szCs w:val="24"/>
        </w:rPr>
      </w:pPr>
      <w:r w:rsidRPr="00962185">
        <w:rPr>
          <w:rStyle w:val="bold"/>
          <w:rFonts w:asciiTheme="majorHAnsi" w:hAnsiTheme="majorHAnsi" w:cs="Times New Roman"/>
          <w:sz w:val="24"/>
          <w:szCs w:val="24"/>
        </w:rPr>
        <w:t>przebudowę dróg powiatowych</w:t>
      </w:r>
    </w:p>
    <w:p w14:paraId="26F46C7B" w14:textId="77777777" w:rsidR="008855A2" w:rsidRPr="00962185" w:rsidRDefault="008855A2" w:rsidP="008855A2">
      <w:pPr>
        <w:ind w:left="658"/>
        <w:jc w:val="center"/>
        <w:rPr>
          <w:rStyle w:val="bold"/>
          <w:rFonts w:asciiTheme="majorHAnsi" w:hAnsiTheme="majorHAnsi" w:cs="Times New Roman"/>
          <w:sz w:val="24"/>
          <w:szCs w:val="24"/>
        </w:rPr>
      </w:pPr>
    </w:p>
    <w:p w14:paraId="7F84DBE2" w14:textId="19A4AEC8" w:rsidR="008855A2" w:rsidRPr="00962185" w:rsidRDefault="008855A2" w:rsidP="008855A2">
      <w:pPr>
        <w:tabs>
          <w:tab w:val="left" w:pos="340"/>
          <w:tab w:val="left" w:pos="737"/>
          <w:tab w:val="left" w:pos="907"/>
          <w:tab w:val="left" w:pos="9298"/>
        </w:tabs>
        <w:spacing w:line="360" w:lineRule="auto"/>
        <w:jc w:val="center"/>
        <w:rPr>
          <w:rFonts w:asciiTheme="majorHAnsi" w:eastAsiaTheme="minorHAnsi" w:hAnsiTheme="majorHAnsi" w:cs="Times New Roman"/>
          <w:b/>
          <w:sz w:val="24"/>
          <w:szCs w:val="24"/>
          <w:lang w:eastAsia="en-US"/>
        </w:rPr>
      </w:pPr>
      <w:r w:rsidRPr="00962185">
        <w:rPr>
          <w:rFonts w:asciiTheme="majorHAnsi" w:eastAsiaTheme="minorHAnsi" w:hAnsiTheme="majorHAnsi" w:cs="Times New Roman"/>
          <w:b/>
          <w:sz w:val="24"/>
          <w:szCs w:val="24"/>
          <w:lang w:eastAsia="en-US"/>
        </w:rPr>
        <w:t>w zakresie części .......</w:t>
      </w:r>
      <w:r w:rsidR="00144B03">
        <w:rPr>
          <w:rFonts w:asciiTheme="majorHAnsi" w:eastAsiaTheme="minorHAnsi" w:hAnsiTheme="majorHAnsi" w:cs="Times New Roman"/>
          <w:b/>
          <w:sz w:val="24"/>
          <w:szCs w:val="24"/>
          <w:lang w:eastAsia="en-US"/>
        </w:rPr>
        <w:t>............................</w:t>
      </w:r>
      <w:r w:rsidRPr="00962185">
        <w:rPr>
          <w:rFonts w:asciiTheme="majorHAnsi" w:eastAsiaTheme="minorHAnsi" w:hAnsiTheme="majorHAnsi" w:cs="Times New Roman"/>
          <w:b/>
          <w:sz w:val="24"/>
          <w:szCs w:val="24"/>
          <w:lang w:eastAsia="en-US"/>
        </w:rPr>
        <w:t>. postępowania</w:t>
      </w:r>
    </w:p>
    <w:p w14:paraId="6389F857" w14:textId="77777777" w:rsidR="000B6AB0" w:rsidRPr="00962185" w:rsidRDefault="000B6AB0" w:rsidP="000B6AB0">
      <w:pPr>
        <w:spacing w:line="36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</w:p>
    <w:p w14:paraId="3F09087B" w14:textId="5B473B1B" w:rsidR="000B6AB0" w:rsidRPr="00962185" w:rsidRDefault="000B6AB0" w:rsidP="000B6AB0">
      <w:pPr>
        <w:pStyle w:val="normaltableau"/>
        <w:spacing w:before="0" w:after="0" w:line="360" w:lineRule="auto"/>
        <w:rPr>
          <w:rFonts w:asciiTheme="majorHAnsi" w:hAnsiTheme="majorHAnsi"/>
          <w:sz w:val="24"/>
          <w:szCs w:val="24"/>
          <w:lang w:val="pl-PL" w:eastAsia="en-US"/>
        </w:rPr>
      </w:pPr>
      <w:r w:rsidRPr="00962185">
        <w:rPr>
          <w:rFonts w:asciiTheme="majorHAnsi" w:hAnsiTheme="majorHAnsi"/>
          <w:b/>
          <w:sz w:val="24"/>
          <w:szCs w:val="24"/>
          <w:lang w:val="pl-PL" w:eastAsia="en-US"/>
        </w:rPr>
        <w:t>Nazwa Wykonawcy</w:t>
      </w:r>
      <w:r w:rsidRPr="00962185">
        <w:rPr>
          <w:rFonts w:asciiTheme="majorHAnsi" w:hAnsiTheme="majorHAnsi"/>
          <w:sz w:val="24"/>
          <w:szCs w:val="24"/>
          <w:lang w:val="pl-PL" w:eastAsia="en-US"/>
        </w:rPr>
        <w:t xml:space="preserve"> (lub Wykonawców wspólnie ubiegających się o udzielenie zamówienia): .......................................................................................................................</w:t>
      </w:r>
      <w:r w:rsidR="00916509">
        <w:rPr>
          <w:rFonts w:asciiTheme="majorHAnsi" w:hAnsiTheme="majorHAnsi"/>
          <w:sz w:val="24"/>
          <w:szCs w:val="24"/>
          <w:lang w:val="pl-PL" w:eastAsia="en-US"/>
        </w:rPr>
        <w:t>.............................</w:t>
      </w:r>
    </w:p>
    <w:p w14:paraId="58973F95" w14:textId="6E73A9D0" w:rsidR="000B6AB0" w:rsidRPr="00962185" w:rsidRDefault="000B6AB0" w:rsidP="000B6AB0">
      <w:pPr>
        <w:pStyle w:val="normaltableau"/>
        <w:spacing w:before="0" w:after="0" w:line="360" w:lineRule="auto"/>
        <w:rPr>
          <w:rFonts w:asciiTheme="majorHAnsi" w:hAnsiTheme="majorHAnsi"/>
          <w:sz w:val="24"/>
          <w:szCs w:val="24"/>
          <w:lang w:val="pl-PL" w:eastAsia="en-US"/>
        </w:rPr>
      </w:pPr>
      <w:r w:rsidRPr="00962185">
        <w:rPr>
          <w:rFonts w:asciiTheme="majorHAnsi" w:hAnsiTheme="majorHAnsi"/>
          <w:b/>
          <w:sz w:val="24"/>
          <w:szCs w:val="24"/>
          <w:lang w:val="pl-PL" w:eastAsia="en-US"/>
        </w:rPr>
        <w:t>Adres</w:t>
      </w:r>
      <w:r w:rsidRPr="00962185">
        <w:rPr>
          <w:rFonts w:asciiTheme="majorHAnsi" w:hAnsiTheme="majorHAnsi"/>
          <w:sz w:val="24"/>
          <w:szCs w:val="24"/>
          <w:lang w:val="pl-PL" w:eastAsia="en-US"/>
        </w:rPr>
        <w:t xml:space="preserve"> ..........................................................................................</w:t>
      </w:r>
      <w:r w:rsidR="00D15E97">
        <w:rPr>
          <w:rFonts w:asciiTheme="majorHAnsi" w:hAnsiTheme="majorHAnsi"/>
          <w:sz w:val="24"/>
          <w:szCs w:val="24"/>
          <w:lang w:val="pl-PL" w:eastAsia="en-US"/>
        </w:rPr>
        <w:t>.....</w:t>
      </w:r>
      <w:r w:rsidRPr="00962185">
        <w:rPr>
          <w:rFonts w:asciiTheme="majorHAnsi" w:hAnsiTheme="majorHAnsi"/>
          <w:sz w:val="24"/>
          <w:szCs w:val="24"/>
          <w:lang w:val="pl-PL" w:eastAsia="en-US"/>
        </w:rPr>
        <w:t>......................................................</w:t>
      </w:r>
    </w:p>
    <w:p w14:paraId="3D6F1C5C" w14:textId="77777777" w:rsidR="000B6AB0" w:rsidRPr="00962185" w:rsidRDefault="000B6AB0" w:rsidP="000B6AB0">
      <w:pPr>
        <w:pStyle w:val="normaltableau"/>
        <w:spacing w:before="0" w:after="0" w:line="360" w:lineRule="auto"/>
        <w:rPr>
          <w:rFonts w:asciiTheme="majorHAnsi" w:hAnsiTheme="majorHAnsi"/>
          <w:sz w:val="24"/>
          <w:szCs w:val="24"/>
          <w:lang w:val="pl-PL" w:eastAsia="en-US"/>
        </w:rPr>
      </w:pPr>
      <w:r w:rsidRPr="00962185">
        <w:rPr>
          <w:rFonts w:asciiTheme="majorHAnsi" w:hAnsiTheme="majorHAnsi"/>
          <w:sz w:val="24"/>
          <w:szCs w:val="24"/>
          <w:lang w:val="pl-PL" w:eastAsia="en-US"/>
        </w:rPr>
        <w:t>.....................................................................................................................................................</w:t>
      </w:r>
    </w:p>
    <w:p w14:paraId="6A9FB81B" w14:textId="77777777" w:rsidR="000B6AB0" w:rsidRPr="00962185" w:rsidRDefault="000B6AB0" w:rsidP="000B6AB0">
      <w:pPr>
        <w:pStyle w:val="normaltableau"/>
        <w:spacing w:before="0" w:after="0" w:line="360" w:lineRule="auto"/>
        <w:rPr>
          <w:rFonts w:asciiTheme="majorHAnsi" w:hAnsiTheme="majorHAnsi"/>
          <w:sz w:val="24"/>
          <w:szCs w:val="24"/>
          <w:lang w:val="pl-PL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3649"/>
        <w:gridCol w:w="4961"/>
      </w:tblGrid>
      <w:tr w:rsidR="00D450F7" w:rsidRPr="00962185" w14:paraId="6F97C60F" w14:textId="77777777" w:rsidTr="00A961C3">
        <w:tc>
          <w:tcPr>
            <w:tcW w:w="570" w:type="dxa"/>
            <w:vAlign w:val="center"/>
          </w:tcPr>
          <w:p w14:paraId="0C66D6FA" w14:textId="77777777" w:rsidR="00D450F7" w:rsidRPr="00962185" w:rsidRDefault="00D450F7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649" w:type="dxa"/>
            <w:vAlign w:val="center"/>
          </w:tcPr>
          <w:p w14:paraId="3E98B637" w14:textId="6AE5F9A9" w:rsidR="00D450F7" w:rsidRPr="00962185" w:rsidRDefault="00D450F7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Nazwa (konsorcjanta)</w:t>
            </w:r>
          </w:p>
          <w:p w14:paraId="6051EF43" w14:textId="14A29A70" w:rsidR="00D450F7" w:rsidRPr="00962185" w:rsidRDefault="00D450F7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Wykonawcy</w:t>
            </w:r>
          </w:p>
        </w:tc>
        <w:tc>
          <w:tcPr>
            <w:tcW w:w="4961" w:type="dxa"/>
            <w:vAlign w:val="center"/>
          </w:tcPr>
          <w:p w14:paraId="4254D141" w14:textId="1A50C1FE" w:rsidR="00D450F7" w:rsidRPr="00962185" w:rsidRDefault="00A961C3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b/>
                <w:sz w:val="24"/>
                <w:szCs w:val="24"/>
              </w:rPr>
              <w:t>Roboty budowlane</w:t>
            </w:r>
            <w:r w:rsidR="00D450F7" w:rsidRPr="00962185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wykonywane przez poszczególnych wykonawców</w:t>
            </w:r>
          </w:p>
        </w:tc>
      </w:tr>
      <w:tr w:rsidR="00D450F7" w:rsidRPr="00962185" w14:paraId="2323E2F3" w14:textId="77777777" w:rsidTr="00A961C3">
        <w:trPr>
          <w:trHeight w:val="902"/>
        </w:trPr>
        <w:tc>
          <w:tcPr>
            <w:tcW w:w="570" w:type="dxa"/>
            <w:vAlign w:val="center"/>
          </w:tcPr>
          <w:p w14:paraId="2C9621AA" w14:textId="77777777" w:rsidR="00D450F7" w:rsidRPr="00962185" w:rsidRDefault="00D450F7" w:rsidP="005C5C49">
            <w:pPr>
              <w:spacing w:line="360" w:lineRule="auto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9" w:type="dxa"/>
            <w:vAlign w:val="center"/>
          </w:tcPr>
          <w:p w14:paraId="1696461C" w14:textId="77777777" w:rsidR="00D450F7" w:rsidRPr="00962185" w:rsidRDefault="00D450F7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1E0C615D" w14:textId="77777777" w:rsidR="00D450F7" w:rsidRPr="00962185" w:rsidRDefault="00D450F7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</w:tr>
      <w:tr w:rsidR="00D450F7" w:rsidRPr="00962185" w14:paraId="79B7980D" w14:textId="77777777" w:rsidTr="00A961C3">
        <w:trPr>
          <w:trHeight w:val="842"/>
        </w:trPr>
        <w:tc>
          <w:tcPr>
            <w:tcW w:w="570" w:type="dxa"/>
            <w:vAlign w:val="center"/>
          </w:tcPr>
          <w:p w14:paraId="32C657C0" w14:textId="77777777" w:rsidR="00D450F7" w:rsidRPr="00962185" w:rsidRDefault="00D450F7" w:rsidP="005C5C49">
            <w:pPr>
              <w:spacing w:line="360" w:lineRule="auto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9" w:type="dxa"/>
            <w:vAlign w:val="center"/>
          </w:tcPr>
          <w:p w14:paraId="7E213890" w14:textId="77777777" w:rsidR="00D450F7" w:rsidRPr="00962185" w:rsidRDefault="00D450F7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5B83E805" w14:textId="77777777" w:rsidR="00D450F7" w:rsidRPr="00962185" w:rsidRDefault="00D450F7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</w:tr>
    </w:tbl>
    <w:p w14:paraId="13511845" w14:textId="77777777" w:rsidR="000B6AB0" w:rsidRPr="00962185" w:rsidRDefault="000B6AB0" w:rsidP="000B6AB0">
      <w:pPr>
        <w:spacing w:line="360" w:lineRule="auto"/>
        <w:rPr>
          <w:rFonts w:asciiTheme="majorHAnsi" w:hAnsiTheme="majorHAnsi" w:cs="Times New Roman"/>
          <w:bCs/>
          <w:sz w:val="24"/>
          <w:szCs w:val="24"/>
        </w:rPr>
      </w:pPr>
    </w:p>
    <w:p w14:paraId="5B42244D" w14:textId="77777777" w:rsidR="000B6AB0" w:rsidRPr="00962185" w:rsidRDefault="000B6AB0" w:rsidP="000B6AB0">
      <w:pPr>
        <w:autoSpaceDE w:val="0"/>
        <w:autoSpaceDN w:val="0"/>
        <w:adjustRightInd w:val="0"/>
        <w:jc w:val="right"/>
        <w:rPr>
          <w:rFonts w:asciiTheme="majorHAnsi" w:hAnsiTheme="majorHAnsi" w:cs="Times New Roman"/>
          <w:sz w:val="24"/>
          <w:szCs w:val="24"/>
        </w:rPr>
      </w:pPr>
    </w:p>
    <w:p w14:paraId="30168BEA" w14:textId="4777DA30" w:rsidR="00405FE5" w:rsidRPr="00962185" w:rsidRDefault="00D450F7" w:rsidP="00405FE5">
      <w:pPr>
        <w:pStyle w:val="Standard"/>
        <w:ind w:left="180" w:firstLine="180"/>
        <w:rPr>
          <w:rFonts w:asciiTheme="majorHAnsi" w:hAnsiTheme="majorHAnsi" w:cs="Times New Roman"/>
          <w:i/>
          <w:color w:val="C0504D" w:themeColor="accent2"/>
          <w:sz w:val="24"/>
          <w:szCs w:val="24"/>
        </w:rPr>
      </w:pPr>
      <w:r w:rsidRPr="00962185">
        <w:rPr>
          <w:rFonts w:asciiTheme="majorHAnsi" w:hAnsiTheme="majorHAnsi" w:cs="Times New Roman"/>
          <w:i/>
          <w:color w:val="C0504D" w:themeColor="accent2"/>
          <w:sz w:val="24"/>
          <w:szCs w:val="24"/>
        </w:rPr>
        <w:t xml:space="preserve">                                                                              </w:t>
      </w:r>
    </w:p>
    <w:p w14:paraId="5E68FC74" w14:textId="4B157AB7" w:rsidR="0043150B" w:rsidRPr="00962185" w:rsidRDefault="0043150B" w:rsidP="005C5C49">
      <w:pPr>
        <w:pStyle w:val="Standard"/>
        <w:rPr>
          <w:rFonts w:asciiTheme="majorHAnsi" w:hAnsiTheme="majorHAnsi" w:cs="Times New Roman"/>
          <w:i/>
          <w:color w:val="C0504D" w:themeColor="accent2"/>
          <w:sz w:val="24"/>
          <w:szCs w:val="24"/>
        </w:rPr>
      </w:pPr>
    </w:p>
    <w:p w14:paraId="35B589F8" w14:textId="77777777" w:rsidR="000D3226" w:rsidRPr="00962185" w:rsidRDefault="000D3226" w:rsidP="005C5C49">
      <w:pPr>
        <w:pStyle w:val="Standard"/>
        <w:rPr>
          <w:rFonts w:asciiTheme="majorHAnsi" w:hAnsiTheme="majorHAnsi" w:cs="Times New Roman"/>
          <w:i/>
          <w:color w:val="C0504D" w:themeColor="accent2"/>
          <w:sz w:val="24"/>
          <w:szCs w:val="24"/>
        </w:rPr>
      </w:pPr>
    </w:p>
    <w:p w14:paraId="107ABF1F" w14:textId="77777777" w:rsidR="000D3226" w:rsidRPr="00962185" w:rsidRDefault="000D3226" w:rsidP="005C5C49">
      <w:pPr>
        <w:pStyle w:val="Standard"/>
        <w:rPr>
          <w:rFonts w:asciiTheme="majorHAnsi" w:hAnsiTheme="majorHAnsi" w:cs="Times New Roman"/>
          <w:i/>
          <w:color w:val="C0504D" w:themeColor="accent2"/>
          <w:sz w:val="24"/>
          <w:szCs w:val="24"/>
        </w:rPr>
      </w:pPr>
    </w:p>
    <w:p w14:paraId="5002BB70" w14:textId="77777777" w:rsidR="000D3226" w:rsidRPr="00962185" w:rsidRDefault="000D3226" w:rsidP="005C5C49">
      <w:pPr>
        <w:pStyle w:val="Standard"/>
        <w:rPr>
          <w:rFonts w:asciiTheme="majorHAnsi" w:hAnsiTheme="majorHAnsi" w:cs="Times New Roman"/>
          <w:i/>
          <w:color w:val="C0504D" w:themeColor="accent2"/>
          <w:sz w:val="24"/>
          <w:szCs w:val="24"/>
        </w:rPr>
      </w:pPr>
    </w:p>
    <w:p w14:paraId="13DD93DA" w14:textId="77777777" w:rsidR="000D3226" w:rsidRPr="00962185" w:rsidRDefault="000D3226" w:rsidP="005C5C49">
      <w:pPr>
        <w:pStyle w:val="Standard"/>
        <w:rPr>
          <w:rFonts w:asciiTheme="majorHAnsi" w:hAnsiTheme="majorHAnsi" w:cs="Times New Roman"/>
          <w:i/>
          <w:color w:val="C0504D" w:themeColor="accent2"/>
          <w:sz w:val="24"/>
          <w:szCs w:val="24"/>
        </w:rPr>
      </w:pPr>
    </w:p>
    <w:p w14:paraId="367DD5B5" w14:textId="77777777" w:rsidR="000D3226" w:rsidRPr="00962185" w:rsidRDefault="000D3226" w:rsidP="005C5C49">
      <w:pPr>
        <w:pStyle w:val="Standard"/>
        <w:rPr>
          <w:rFonts w:asciiTheme="majorHAnsi" w:hAnsiTheme="majorHAnsi" w:cs="Times New Roman"/>
          <w:i/>
          <w:color w:val="C0504D" w:themeColor="accent2"/>
          <w:sz w:val="24"/>
          <w:szCs w:val="24"/>
        </w:rPr>
      </w:pPr>
    </w:p>
    <w:p w14:paraId="147C4D7C" w14:textId="77777777" w:rsidR="000D3226" w:rsidRPr="00962185" w:rsidRDefault="000D3226" w:rsidP="005C5C49">
      <w:pPr>
        <w:pStyle w:val="Standard"/>
        <w:rPr>
          <w:rFonts w:asciiTheme="majorHAnsi" w:hAnsiTheme="majorHAnsi" w:cs="Times New Roman"/>
          <w:i/>
          <w:color w:val="C0504D" w:themeColor="accent2"/>
          <w:sz w:val="24"/>
          <w:szCs w:val="24"/>
        </w:rPr>
      </w:pPr>
    </w:p>
    <w:p w14:paraId="7A1155B5" w14:textId="77777777" w:rsidR="00FE2CE9" w:rsidRPr="00962185" w:rsidRDefault="00FE2CE9" w:rsidP="005C5C49">
      <w:pPr>
        <w:pStyle w:val="Standard"/>
        <w:rPr>
          <w:rFonts w:asciiTheme="majorHAnsi" w:hAnsiTheme="majorHAnsi" w:cs="Times New Roman"/>
          <w:i/>
          <w:color w:val="C0504D" w:themeColor="accent2"/>
          <w:sz w:val="24"/>
          <w:szCs w:val="24"/>
        </w:rPr>
      </w:pPr>
    </w:p>
    <w:p w14:paraId="0611F785" w14:textId="77777777" w:rsidR="00FE2CE9" w:rsidRDefault="00FE2CE9" w:rsidP="005C5C49">
      <w:pPr>
        <w:pStyle w:val="Standard"/>
        <w:rPr>
          <w:rFonts w:asciiTheme="majorHAnsi" w:hAnsiTheme="majorHAnsi" w:cs="Times New Roman"/>
          <w:i/>
          <w:color w:val="C0504D" w:themeColor="accent2"/>
          <w:sz w:val="24"/>
          <w:szCs w:val="24"/>
        </w:rPr>
      </w:pPr>
    </w:p>
    <w:p w14:paraId="708E9EDF" w14:textId="77777777" w:rsidR="00D17CBB" w:rsidRPr="00962185" w:rsidRDefault="00D17CBB" w:rsidP="005C5C49">
      <w:pPr>
        <w:pStyle w:val="Standard"/>
        <w:rPr>
          <w:rFonts w:asciiTheme="majorHAnsi" w:hAnsiTheme="majorHAnsi" w:cs="Times New Roman"/>
          <w:i/>
          <w:color w:val="C0504D" w:themeColor="accent2"/>
          <w:sz w:val="24"/>
          <w:szCs w:val="24"/>
        </w:rPr>
      </w:pPr>
    </w:p>
    <w:p w14:paraId="415B26EA" w14:textId="77777777" w:rsidR="000977EF" w:rsidRDefault="000977EF" w:rsidP="000977EF">
      <w:pPr>
        <w:pStyle w:val="Akapitzlist"/>
        <w:spacing w:line="240" w:lineRule="auto"/>
        <w:ind w:left="0"/>
        <w:contextualSpacing w:val="0"/>
        <w:rPr>
          <w:rFonts w:asciiTheme="majorHAnsi" w:eastAsia="Times New Roman" w:hAnsiTheme="majorHAnsi" w:cs="Times New Roman"/>
          <w:i/>
          <w:color w:val="C0504D" w:themeColor="accent2"/>
          <w:kern w:val="3"/>
          <w:sz w:val="24"/>
          <w:szCs w:val="24"/>
          <w:lang w:val="pl-PL"/>
        </w:rPr>
      </w:pPr>
    </w:p>
    <w:p w14:paraId="3F142455" w14:textId="77777777" w:rsidR="00D17CBB" w:rsidRPr="00962185" w:rsidRDefault="00D17CBB" w:rsidP="000977EF">
      <w:pPr>
        <w:pStyle w:val="Akapitzlist"/>
        <w:spacing w:line="240" w:lineRule="auto"/>
        <w:ind w:left="0"/>
        <w:contextualSpacing w:val="0"/>
        <w:rPr>
          <w:rFonts w:asciiTheme="majorHAnsi" w:hAnsiTheme="majorHAnsi" w:cs="Times New Roman"/>
          <w:b/>
          <w:color w:val="000000"/>
          <w:sz w:val="24"/>
          <w:szCs w:val="24"/>
        </w:rPr>
      </w:pPr>
      <w:bookmarkStart w:id="0" w:name="_GoBack"/>
      <w:bookmarkEnd w:id="0"/>
    </w:p>
    <w:sectPr w:rsidR="00D17CBB" w:rsidRPr="00962185" w:rsidSect="0081648B">
      <w:footerReference w:type="default" r:id="rId9"/>
      <w:pgSz w:w="11909" w:h="16834"/>
      <w:pgMar w:top="568" w:right="1440" w:bottom="284" w:left="1440" w:header="340" w:footer="283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CC57E4" w14:textId="77777777" w:rsidR="0094575E" w:rsidRDefault="0094575E">
      <w:pPr>
        <w:spacing w:line="240" w:lineRule="auto"/>
      </w:pPr>
      <w:r>
        <w:separator/>
      </w:r>
    </w:p>
  </w:endnote>
  <w:endnote w:type="continuationSeparator" w:id="0">
    <w:p w14:paraId="403C17C5" w14:textId="77777777" w:rsidR="0094575E" w:rsidRDefault="009457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tima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55" w14:textId="5D1F5410" w:rsidR="00EE07A7" w:rsidRDefault="00EE07A7" w:rsidP="00663E06">
    <w:pPr>
      <w:tabs>
        <w:tab w:val="left" w:pos="1680"/>
        <w:tab w:val="right" w:pos="902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47C468" w14:textId="77777777" w:rsidR="0094575E" w:rsidRDefault="0094575E">
      <w:pPr>
        <w:spacing w:line="240" w:lineRule="auto"/>
      </w:pPr>
      <w:r>
        <w:separator/>
      </w:r>
    </w:p>
  </w:footnote>
  <w:footnote w:type="continuationSeparator" w:id="0">
    <w:p w14:paraId="610395DB" w14:textId="77777777" w:rsidR="0094575E" w:rsidRDefault="009457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multilevel"/>
    <w:tmpl w:val="00000005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6424BF5"/>
    <w:multiLevelType w:val="hybridMultilevel"/>
    <w:tmpl w:val="1CDC8788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E51AD"/>
    <w:multiLevelType w:val="hybridMultilevel"/>
    <w:tmpl w:val="6E0644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229D6"/>
    <w:multiLevelType w:val="multilevel"/>
    <w:tmpl w:val="83BEA4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15005BEE"/>
    <w:multiLevelType w:val="hybridMultilevel"/>
    <w:tmpl w:val="EDB61928"/>
    <w:lvl w:ilvl="0" w:tplc="5124688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13EFB"/>
    <w:multiLevelType w:val="hybridMultilevel"/>
    <w:tmpl w:val="AF76B7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7675ED"/>
    <w:multiLevelType w:val="hybridMultilevel"/>
    <w:tmpl w:val="7012B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8556DE"/>
    <w:multiLevelType w:val="hybridMultilevel"/>
    <w:tmpl w:val="6A92BF1E"/>
    <w:lvl w:ilvl="0" w:tplc="476EC32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EB1BE9"/>
    <w:multiLevelType w:val="multilevel"/>
    <w:tmpl w:val="E940D114"/>
    <w:lvl w:ilvl="0">
      <w:start w:val="1"/>
      <w:numFmt w:val="decimal"/>
      <w:lvlText w:val="%1."/>
      <w:lvlJc w:val="left"/>
      <w:pPr>
        <w:ind w:left="4422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619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91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763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835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907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979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1051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1236" w:hanging="180"/>
      </w:pPr>
      <w:rPr>
        <w:vertAlign w:val="baseline"/>
      </w:rPr>
    </w:lvl>
  </w:abstractNum>
  <w:abstractNum w:abstractNumId="11">
    <w:nsid w:val="19661419"/>
    <w:multiLevelType w:val="hybridMultilevel"/>
    <w:tmpl w:val="BAF49C06"/>
    <w:lvl w:ilvl="0" w:tplc="4C34F87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7F17AE"/>
    <w:multiLevelType w:val="multilevel"/>
    <w:tmpl w:val="A22A92D2"/>
    <w:lvl w:ilvl="0">
      <w:start w:val="1"/>
      <w:numFmt w:val="lowerLetter"/>
      <w:lvlText w:val="%1)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>
    <w:nsid w:val="1C5C1D6C"/>
    <w:multiLevelType w:val="hybridMultilevel"/>
    <w:tmpl w:val="BDA4DE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7D79E5"/>
    <w:multiLevelType w:val="hybridMultilevel"/>
    <w:tmpl w:val="31782982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67C2217"/>
    <w:multiLevelType w:val="hybridMultilevel"/>
    <w:tmpl w:val="1FB279F4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27800539"/>
    <w:multiLevelType w:val="multilevel"/>
    <w:tmpl w:val="0F8A9E26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7">
    <w:nsid w:val="2D4B4F6F"/>
    <w:multiLevelType w:val="hybridMultilevel"/>
    <w:tmpl w:val="B17C630C"/>
    <w:lvl w:ilvl="0" w:tplc="1A6ACA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ED311AB"/>
    <w:multiLevelType w:val="multilevel"/>
    <w:tmpl w:val="00FE9242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9">
    <w:nsid w:val="2F244540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>
    <w:nsid w:val="301D79F5"/>
    <w:multiLevelType w:val="multilevel"/>
    <w:tmpl w:val="1A84A42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1">
    <w:nsid w:val="30B42395"/>
    <w:multiLevelType w:val="hybridMultilevel"/>
    <w:tmpl w:val="A55085BA"/>
    <w:lvl w:ilvl="0" w:tplc="BD225C34">
      <w:start w:val="1"/>
      <w:numFmt w:val="lowerLetter"/>
      <w:lvlText w:val="%1)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46A7D38"/>
    <w:multiLevelType w:val="hybridMultilevel"/>
    <w:tmpl w:val="1FF43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EF44F2"/>
    <w:multiLevelType w:val="multilevel"/>
    <w:tmpl w:val="8E78FBB4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4">
    <w:nsid w:val="36297C66"/>
    <w:multiLevelType w:val="hybridMultilevel"/>
    <w:tmpl w:val="DF4A9596"/>
    <w:lvl w:ilvl="0" w:tplc="CF349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30F215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2D2AC5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E2B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DB2C7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20A6F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08449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FD805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A44B4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7964678"/>
    <w:multiLevelType w:val="multilevel"/>
    <w:tmpl w:val="4C4A3E8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6">
    <w:nsid w:val="3F740AE8"/>
    <w:multiLevelType w:val="multilevel"/>
    <w:tmpl w:val="1F845A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nsid w:val="460165F5"/>
    <w:multiLevelType w:val="hybridMultilevel"/>
    <w:tmpl w:val="7CEE38AA"/>
    <w:lvl w:ilvl="0" w:tplc="B088CEB6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61212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CCC9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81CF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78F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2487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2B0E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18A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D4A7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A5F62A7"/>
    <w:multiLevelType w:val="multilevel"/>
    <w:tmpl w:val="3AAADE5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Times New Roman" w:eastAsia="Calibri" w:hAnsi="Times New Roman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Arial" w:eastAsia="Times New Roman" w:hAnsi="Arial"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4D767D91"/>
    <w:multiLevelType w:val="multilevel"/>
    <w:tmpl w:val="F46C66C4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30">
    <w:nsid w:val="4DFF0739"/>
    <w:multiLevelType w:val="multilevel"/>
    <w:tmpl w:val="8D2A276C"/>
    <w:lvl w:ilvl="0">
      <w:start w:val="1"/>
      <w:numFmt w:val="lowerLetter"/>
      <w:lvlText w:val="%1)"/>
      <w:lvlJc w:val="left"/>
      <w:pPr>
        <w:ind w:left="121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31">
    <w:nsid w:val="51FD270F"/>
    <w:multiLevelType w:val="multilevel"/>
    <w:tmpl w:val="1E260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z w:val="22"/>
        <w:szCs w:val="22"/>
      </w:rPr>
    </w:lvl>
    <w:lvl w:ilvl="4">
      <w:start w:val="20"/>
      <w:numFmt w:val="decimal"/>
      <w:lvlText w:val="%5"/>
      <w:lvlJc w:val="left"/>
      <w:pPr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46566B6"/>
    <w:multiLevelType w:val="multilevel"/>
    <w:tmpl w:val="519AECC2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3">
    <w:nsid w:val="56BB1E6F"/>
    <w:multiLevelType w:val="hybridMultilevel"/>
    <w:tmpl w:val="8AB83240"/>
    <w:lvl w:ilvl="0" w:tplc="6098FE2C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4B46311C">
      <w:start w:val="1"/>
      <w:numFmt w:val="decimal"/>
      <w:lvlText w:val="%2)"/>
      <w:lvlJc w:val="left"/>
      <w:pPr>
        <w:ind w:left="125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34">
    <w:nsid w:val="56BD4788"/>
    <w:multiLevelType w:val="hybridMultilevel"/>
    <w:tmpl w:val="A8B0D80E"/>
    <w:lvl w:ilvl="0" w:tplc="BCBAE102">
      <w:start w:val="12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5">
    <w:nsid w:val="58893F33"/>
    <w:multiLevelType w:val="hybridMultilevel"/>
    <w:tmpl w:val="99F6EC6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59491F46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37">
    <w:nsid w:val="5BFD4616"/>
    <w:multiLevelType w:val="multilevel"/>
    <w:tmpl w:val="4798E03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8E1502E"/>
    <w:multiLevelType w:val="multilevel"/>
    <w:tmpl w:val="650C0F9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9">
    <w:nsid w:val="6CA71A76"/>
    <w:multiLevelType w:val="multilevel"/>
    <w:tmpl w:val="E7EE5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AE50120"/>
    <w:multiLevelType w:val="multilevel"/>
    <w:tmpl w:val="BA54D95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>
    <w:nsid w:val="7D1B3C42"/>
    <w:multiLevelType w:val="multilevel"/>
    <w:tmpl w:val="EA82171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>
    <w:nsid w:val="7FAA638F"/>
    <w:multiLevelType w:val="hybridMultilevel"/>
    <w:tmpl w:val="3D24E2D8"/>
    <w:lvl w:ilvl="0" w:tplc="46BAE24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2"/>
  </w:num>
  <w:num w:numId="3">
    <w:abstractNumId w:val="20"/>
  </w:num>
  <w:num w:numId="4">
    <w:abstractNumId w:val="18"/>
  </w:num>
  <w:num w:numId="5">
    <w:abstractNumId w:val="41"/>
  </w:num>
  <w:num w:numId="6">
    <w:abstractNumId w:val="23"/>
  </w:num>
  <w:num w:numId="7">
    <w:abstractNumId w:val="29"/>
  </w:num>
  <w:num w:numId="8">
    <w:abstractNumId w:val="10"/>
  </w:num>
  <w:num w:numId="9">
    <w:abstractNumId w:val="5"/>
  </w:num>
  <w:num w:numId="10">
    <w:abstractNumId w:val="25"/>
  </w:num>
  <w:num w:numId="11">
    <w:abstractNumId w:val="42"/>
  </w:num>
  <w:num w:numId="12">
    <w:abstractNumId w:val="26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27"/>
  </w:num>
  <w:num w:numId="16">
    <w:abstractNumId w:val="1"/>
  </w:num>
  <w:num w:numId="17">
    <w:abstractNumId w:val="2"/>
  </w:num>
  <w:num w:numId="18">
    <w:abstractNumId w:val="34"/>
  </w:num>
  <w:num w:numId="19">
    <w:abstractNumId w:val="17"/>
  </w:num>
  <w:num w:numId="20">
    <w:abstractNumId w:val="24"/>
  </w:num>
  <w:num w:numId="21">
    <w:abstractNumId w:val="40"/>
  </w:num>
  <w:num w:numId="22">
    <w:abstractNumId w:val="31"/>
  </w:num>
  <w:num w:numId="23">
    <w:abstractNumId w:val="15"/>
  </w:num>
  <w:num w:numId="24">
    <w:abstractNumId w:val="35"/>
  </w:num>
  <w:num w:numId="25">
    <w:abstractNumId w:val="6"/>
  </w:num>
  <w:num w:numId="26">
    <w:abstractNumId w:val="8"/>
  </w:num>
  <w:num w:numId="27">
    <w:abstractNumId w:val="28"/>
  </w:num>
  <w:num w:numId="28">
    <w:abstractNumId w:val="39"/>
  </w:num>
  <w:num w:numId="29">
    <w:abstractNumId w:val="38"/>
  </w:num>
  <w:num w:numId="30">
    <w:abstractNumId w:val="22"/>
  </w:num>
  <w:num w:numId="31">
    <w:abstractNumId w:val="4"/>
  </w:num>
  <w:num w:numId="32">
    <w:abstractNumId w:val="36"/>
  </w:num>
  <w:num w:numId="33">
    <w:abstractNumId w:val="33"/>
  </w:num>
  <w:num w:numId="34">
    <w:abstractNumId w:val="9"/>
  </w:num>
  <w:num w:numId="35">
    <w:abstractNumId w:val="7"/>
  </w:num>
  <w:num w:numId="36">
    <w:abstractNumId w:val="19"/>
  </w:num>
  <w:num w:numId="37">
    <w:abstractNumId w:val="43"/>
  </w:num>
  <w:num w:numId="38">
    <w:abstractNumId w:val="21"/>
  </w:num>
  <w:num w:numId="39">
    <w:abstractNumId w:val="13"/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11"/>
  </w:num>
  <w:num w:numId="43">
    <w:abstractNumId w:val="14"/>
  </w:num>
  <w:num w:numId="44">
    <w:abstractNumId w:val="3"/>
  </w:num>
  <w:num w:numId="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4E"/>
    <w:rsid w:val="000109F1"/>
    <w:rsid w:val="00014E8F"/>
    <w:rsid w:val="000159B4"/>
    <w:rsid w:val="00016529"/>
    <w:rsid w:val="000222D8"/>
    <w:rsid w:val="0002613B"/>
    <w:rsid w:val="00044BDA"/>
    <w:rsid w:val="0004558A"/>
    <w:rsid w:val="00055C4F"/>
    <w:rsid w:val="00056D03"/>
    <w:rsid w:val="000713FC"/>
    <w:rsid w:val="00074A7B"/>
    <w:rsid w:val="00081AC4"/>
    <w:rsid w:val="0009021E"/>
    <w:rsid w:val="000977EF"/>
    <w:rsid w:val="000A26DB"/>
    <w:rsid w:val="000B530A"/>
    <w:rsid w:val="000B6AB0"/>
    <w:rsid w:val="000B7CAD"/>
    <w:rsid w:val="000C1642"/>
    <w:rsid w:val="000C2500"/>
    <w:rsid w:val="000D3226"/>
    <w:rsid w:val="000E0BCC"/>
    <w:rsid w:val="000E1060"/>
    <w:rsid w:val="000F630D"/>
    <w:rsid w:val="000F69A9"/>
    <w:rsid w:val="00107EAE"/>
    <w:rsid w:val="00111968"/>
    <w:rsid w:val="00122459"/>
    <w:rsid w:val="001235D1"/>
    <w:rsid w:val="00124D58"/>
    <w:rsid w:val="00141CEE"/>
    <w:rsid w:val="00144B03"/>
    <w:rsid w:val="00146123"/>
    <w:rsid w:val="00170580"/>
    <w:rsid w:val="00182CEA"/>
    <w:rsid w:val="00185381"/>
    <w:rsid w:val="001A3E75"/>
    <w:rsid w:val="001D0224"/>
    <w:rsid w:val="001D2F36"/>
    <w:rsid w:val="001D45C4"/>
    <w:rsid w:val="001D5877"/>
    <w:rsid w:val="001E1BE0"/>
    <w:rsid w:val="001F583F"/>
    <w:rsid w:val="002000A0"/>
    <w:rsid w:val="002005CE"/>
    <w:rsid w:val="00217892"/>
    <w:rsid w:val="00226178"/>
    <w:rsid w:val="00262402"/>
    <w:rsid w:val="00262D57"/>
    <w:rsid w:val="00271D4E"/>
    <w:rsid w:val="002772A9"/>
    <w:rsid w:val="002926B2"/>
    <w:rsid w:val="00295E7C"/>
    <w:rsid w:val="002A31C0"/>
    <w:rsid w:val="002B5E7C"/>
    <w:rsid w:val="002C0442"/>
    <w:rsid w:val="002C102F"/>
    <w:rsid w:val="002C618D"/>
    <w:rsid w:val="002C6B36"/>
    <w:rsid w:val="002D4685"/>
    <w:rsid w:val="002D4A26"/>
    <w:rsid w:val="002E7EA0"/>
    <w:rsid w:val="002F252F"/>
    <w:rsid w:val="00301B67"/>
    <w:rsid w:val="00314B91"/>
    <w:rsid w:val="003205BC"/>
    <w:rsid w:val="00321EF2"/>
    <w:rsid w:val="003249DA"/>
    <w:rsid w:val="00327D1D"/>
    <w:rsid w:val="00335E40"/>
    <w:rsid w:val="00340787"/>
    <w:rsid w:val="003445EA"/>
    <w:rsid w:val="00357AAE"/>
    <w:rsid w:val="00370223"/>
    <w:rsid w:val="00390191"/>
    <w:rsid w:val="003E6EDE"/>
    <w:rsid w:val="003F12FE"/>
    <w:rsid w:val="003F2BA9"/>
    <w:rsid w:val="00405FE5"/>
    <w:rsid w:val="0043150B"/>
    <w:rsid w:val="00431A21"/>
    <w:rsid w:val="004367E4"/>
    <w:rsid w:val="00455452"/>
    <w:rsid w:val="00464BDA"/>
    <w:rsid w:val="00470EB1"/>
    <w:rsid w:val="004749F8"/>
    <w:rsid w:val="00484A19"/>
    <w:rsid w:val="0049174D"/>
    <w:rsid w:val="004A345C"/>
    <w:rsid w:val="004A499B"/>
    <w:rsid w:val="004B2BC2"/>
    <w:rsid w:val="004B6655"/>
    <w:rsid w:val="004D580F"/>
    <w:rsid w:val="004D6A34"/>
    <w:rsid w:val="005015A7"/>
    <w:rsid w:val="00503599"/>
    <w:rsid w:val="005164E9"/>
    <w:rsid w:val="00532465"/>
    <w:rsid w:val="00542F2F"/>
    <w:rsid w:val="005707F0"/>
    <w:rsid w:val="0057210F"/>
    <w:rsid w:val="0058071F"/>
    <w:rsid w:val="005923FB"/>
    <w:rsid w:val="005A27B1"/>
    <w:rsid w:val="005A66C9"/>
    <w:rsid w:val="005B0071"/>
    <w:rsid w:val="005B3D6A"/>
    <w:rsid w:val="005B578D"/>
    <w:rsid w:val="005C0A8F"/>
    <w:rsid w:val="005C2BFA"/>
    <w:rsid w:val="005C5C49"/>
    <w:rsid w:val="005D5EB0"/>
    <w:rsid w:val="006076A2"/>
    <w:rsid w:val="00614073"/>
    <w:rsid w:val="00614318"/>
    <w:rsid w:val="006334A8"/>
    <w:rsid w:val="00642A57"/>
    <w:rsid w:val="00657AE2"/>
    <w:rsid w:val="00661691"/>
    <w:rsid w:val="00663E06"/>
    <w:rsid w:val="0067359F"/>
    <w:rsid w:val="00690667"/>
    <w:rsid w:val="0069255E"/>
    <w:rsid w:val="006A2EF9"/>
    <w:rsid w:val="006B6FD1"/>
    <w:rsid w:val="006B7741"/>
    <w:rsid w:val="006C0203"/>
    <w:rsid w:val="006D024C"/>
    <w:rsid w:val="006D2657"/>
    <w:rsid w:val="00706316"/>
    <w:rsid w:val="007101CF"/>
    <w:rsid w:val="00724180"/>
    <w:rsid w:val="00724B55"/>
    <w:rsid w:val="0074147C"/>
    <w:rsid w:val="0074547B"/>
    <w:rsid w:val="007606EA"/>
    <w:rsid w:val="007638D5"/>
    <w:rsid w:val="00764495"/>
    <w:rsid w:val="00771C43"/>
    <w:rsid w:val="00771F5F"/>
    <w:rsid w:val="00775FF4"/>
    <w:rsid w:val="00790F2E"/>
    <w:rsid w:val="007966F1"/>
    <w:rsid w:val="007A10AF"/>
    <w:rsid w:val="007C5ED9"/>
    <w:rsid w:val="007C731E"/>
    <w:rsid w:val="007D511F"/>
    <w:rsid w:val="007E3B6E"/>
    <w:rsid w:val="00804970"/>
    <w:rsid w:val="00810E34"/>
    <w:rsid w:val="0081464B"/>
    <w:rsid w:val="0081648B"/>
    <w:rsid w:val="00820E59"/>
    <w:rsid w:val="00831E04"/>
    <w:rsid w:val="00833ECE"/>
    <w:rsid w:val="008506EC"/>
    <w:rsid w:val="0085306C"/>
    <w:rsid w:val="008576A4"/>
    <w:rsid w:val="008802EA"/>
    <w:rsid w:val="008855A2"/>
    <w:rsid w:val="008948B0"/>
    <w:rsid w:val="008A63CC"/>
    <w:rsid w:val="008B214F"/>
    <w:rsid w:val="008D5A0D"/>
    <w:rsid w:val="008E0593"/>
    <w:rsid w:val="008E4264"/>
    <w:rsid w:val="008E4C0C"/>
    <w:rsid w:val="008E52B8"/>
    <w:rsid w:val="008F1913"/>
    <w:rsid w:val="00905455"/>
    <w:rsid w:val="009077EC"/>
    <w:rsid w:val="00914594"/>
    <w:rsid w:val="00916509"/>
    <w:rsid w:val="0091796B"/>
    <w:rsid w:val="0092098F"/>
    <w:rsid w:val="00924FEE"/>
    <w:rsid w:val="0092564D"/>
    <w:rsid w:val="0094575E"/>
    <w:rsid w:val="00950ED6"/>
    <w:rsid w:val="00951C70"/>
    <w:rsid w:val="00953C12"/>
    <w:rsid w:val="00955305"/>
    <w:rsid w:val="00962185"/>
    <w:rsid w:val="00962C7D"/>
    <w:rsid w:val="0096686F"/>
    <w:rsid w:val="0098517E"/>
    <w:rsid w:val="009A6371"/>
    <w:rsid w:val="009B250B"/>
    <w:rsid w:val="009B2FC7"/>
    <w:rsid w:val="009D634D"/>
    <w:rsid w:val="009E7040"/>
    <w:rsid w:val="009F52E9"/>
    <w:rsid w:val="009F56AA"/>
    <w:rsid w:val="00A02284"/>
    <w:rsid w:val="00A02E08"/>
    <w:rsid w:val="00A07B91"/>
    <w:rsid w:val="00A13796"/>
    <w:rsid w:val="00A1566F"/>
    <w:rsid w:val="00A2745E"/>
    <w:rsid w:val="00A33D98"/>
    <w:rsid w:val="00A44914"/>
    <w:rsid w:val="00A60C0C"/>
    <w:rsid w:val="00A65F68"/>
    <w:rsid w:val="00A66C3F"/>
    <w:rsid w:val="00A80933"/>
    <w:rsid w:val="00A81CA8"/>
    <w:rsid w:val="00A82982"/>
    <w:rsid w:val="00A90703"/>
    <w:rsid w:val="00A961C3"/>
    <w:rsid w:val="00A96D06"/>
    <w:rsid w:val="00A97D8C"/>
    <w:rsid w:val="00AA13D9"/>
    <w:rsid w:val="00AA55F0"/>
    <w:rsid w:val="00AD197E"/>
    <w:rsid w:val="00AD2070"/>
    <w:rsid w:val="00AD5CAA"/>
    <w:rsid w:val="00AE04B0"/>
    <w:rsid w:val="00AE0511"/>
    <w:rsid w:val="00AE1400"/>
    <w:rsid w:val="00AE67E0"/>
    <w:rsid w:val="00AF06F1"/>
    <w:rsid w:val="00AF40D1"/>
    <w:rsid w:val="00B031D0"/>
    <w:rsid w:val="00B10D2E"/>
    <w:rsid w:val="00B112EC"/>
    <w:rsid w:val="00B11560"/>
    <w:rsid w:val="00B33EA4"/>
    <w:rsid w:val="00B37D5F"/>
    <w:rsid w:val="00B472CB"/>
    <w:rsid w:val="00B53371"/>
    <w:rsid w:val="00B54A48"/>
    <w:rsid w:val="00B6032E"/>
    <w:rsid w:val="00B60E75"/>
    <w:rsid w:val="00B65942"/>
    <w:rsid w:val="00B72DEC"/>
    <w:rsid w:val="00B74BFC"/>
    <w:rsid w:val="00BB3BA1"/>
    <w:rsid w:val="00BD3791"/>
    <w:rsid w:val="00BE64D3"/>
    <w:rsid w:val="00BF12C8"/>
    <w:rsid w:val="00BF18BE"/>
    <w:rsid w:val="00C051C3"/>
    <w:rsid w:val="00C14A2F"/>
    <w:rsid w:val="00C20880"/>
    <w:rsid w:val="00C300C2"/>
    <w:rsid w:val="00C43523"/>
    <w:rsid w:val="00C46575"/>
    <w:rsid w:val="00C4678E"/>
    <w:rsid w:val="00C553BF"/>
    <w:rsid w:val="00C601B6"/>
    <w:rsid w:val="00C848F7"/>
    <w:rsid w:val="00C873AF"/>
    <w:rsid w:val="00C9657D"/>
    <w:rsid w:val="00CA7C39"/>
    <w:rsid w:val="00CD27EF"/>
    <w:rsid w:val="00CD358B"/>
    <w:rsid w:val="00CE3369"/>
    <w:rsid w:val="00CF169D"/>
    <w:rsid w:val="00CF3D40"/>
    <w:rsid w:val="00D04C60"/>
    <w:rsid w:val="00D06B35"/>
    <w:rsid w:val="00D12812"/>
    <w:rsid w:val="00D15E97"/>
    <w:rsid w:val="00D17CBB"/>
    <w:rsid w:val="00D23FDA"/>
    <w:rsid w:val="00D244C9"/>
    <w:rsid w:val="00D450F7"/>
    <w:rsid w:val="00D67EA0"/>
    <w:rsid w:val="00D72ACB"/>
    <w:rsid w:val="00D936E6"/>
    <w:rsid w:val="00DB25D3"/>
    <w:rsid w:val="00DB3508"/>
    <w:rsid w:val="00DC52C0"/>
    <w:rsid w:val="00E0133C"/>
    <w:rsid w:val="00E33E64"/>
    <w:rsid w:val="00E4470B"/>
    <w:rsid w:val="00E551DA"/>
    <w:rsid w:val="00E6394A"/>
    <w:rsid w:val="00E71212"/>
    <w:rsid w:val="00E73695"/>
    <w:rsid w:val="00E82DAB"/>
    <w:rsid w:val="00EA1337"/>
    <w:rsid w:val="00EA573D"/>
    <w:rsid w:val="00EB5E8C"/>
    <w:rsid w:val="00EC2A3F"/>
    <w:rsid w:val="00ED363A"/>
    <w:rsid w:val="00EE07A7"/>
    <w:rsid w:val="00F021DF"/>
    <w:rsid w:val="00F13462"/>
    <w:rsid w:val="00F1522B"/>
    <w:rsid w:val="00F1526C"/>
    <w:rsid w:val="00F21B03"/>
    <w:rsid w:val="00F26488"/>
    <w:rsid w:val="00F546C9"/>
    <w:rsid w:val="00F611DC"/>
    <w:rsid w:val="00F664DA"/>
    <w:rsid w:val="00F70E57"/>
    <w:rsid w:val="00F7480D"/>
    <w:rsid w:val="00F76FB3"/>
    <w:rsid w:val="00F859F2"/>
    <w:rsid w:val="00F87114"/>
    <w:rsid w:val="00F904A9"/>
    <w:rsid w:val="00FA3A97"/>
    <w:rsid w:val="00FA6FB9"/>
    <w:rsid w:val="00FB59FA"/>
    <w:rsid w:val="00FE1E97"/>
    <w:rsid w:val="00FE2CE9"/>
    <w:rsid w:val="00FE55E0"/>
    <w:rsid w:val="00FE6A35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9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,L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uiPriority w:val="99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5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,L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447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semiHidden/>
    <w:unhideWhenUsed/>
    <w:rsid w:val="00C208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,L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uiPriority w:val="99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5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,L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447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semiHidden/>
    <w:unhideWhenUsed/>
    <w:rsid w:val="00C208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9B3D4-9014-4C42-8D26-AADFB9E75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Izdebski</dc:creator>
  <cp:lastModifiedBy>mariusz</cp:lastModifiedBy>
  <cp:revision>168</cp:revision>
  <cp:lastPrinted>2023-02-21T07:25:00Z</cp:lastPrinted>
  <dcterms:created xsi:type="dcterms:W3CDTF">2021-03-22T07:10:00Z</dcterms:created>
  <dcterms:modified xsi:type="dcterms:W3CDTF">2023-02-21T07:43:00Z</dcterms:modified>
</cp:coreProperties>
</file>