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B255A0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sz w:val="22"/>
        </w:rPr>
        <w:t>Numer referencyjny postępowania:</w:t>
      </w:r>
    </w:p>
    <w:p w:rsidR="00960403" w:rsidRPr="00B255A0" w:rsidRDefault="00B255A0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B21513">
        <w:rPr>
          <w:rFonts w:ascii="Times New Roman" w:hAnsi="Times New Roman"/>
          <w:b/>
          <w:sz w:val="22"/>
        </w:rPr>
        <w:t>OR.272.</w:t>
      </w:r>
      <w:r w:rsidR="00436169">
        <w:rPr>
          <w:rFonts w:ascii="Times New Roman" w:hAnsi="Times New Roman"/>
          <w:b/>
          <w:sz w:val="22"/>
        </w:rPr>
        <w:t>1</w:t>
      </w:r>
      <w:r w:rsidRPr="00B21513">
        <w:rPr>
          <w:rFonts w:ascii="Times New Roman" w:hAnsi="Times New Roman"/>
          <w:b/>
          <w:sz w:val="22"/>
        </w:rPr>
        <w:t>.</w:t>
      </w:r>
      <w:r w:rsidR="00692CE2">
        <w:rPr>
          <w:rFonts w:ascii="Times New Roman" w:hAnsi="Times New Roman"/>
          <w:b/>
          <w:sz w:val="22"/>
        </w:rPr>
        <w:t>2024</w:t>
      </w:r>
      <w:bookmarkStart w:id="0" w:name="_GoBack"/>
      <w:bookmarkEnd w:id="0"/>
    </w:p>
    <w:p w:rsidR="00AD2998" w:rsidRPr="00B255A0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B255A0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B255A0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6D5CD9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</w:pPr>
      <w:r w:rsidRPr="006D5CD9"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  <w:t>F</w:t>
      </w:r>
      <w:r w:rsidRPr="006D5CD9">
        <w:rPr>
          <w:rStyle w:val="Tytuksiki"/>
          <w:rFonts w:ascii="Times New Roman" w:hAnsi="Times New Roman" w:cs="Times New Roman"/>
          <w:b/>
          <w:smallCaps w:val="0"/>
          <w:sz w:val="24"/>
          <w:szCs w:val="22"/>
          <w:lang w:val="x-none"/>
        </w:rPr>
        <w:t>ormularz oferty</w:t>
      </w:r>
    </w:p>
    <w:p w:rsidR="00741666" w:rsidRPr="00B255A0" w:rsidRDefault="00F54A96" w:rsidP="00294E1D">
      <w:pPr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B255A0">
        <w:rPr>
          <w:rFonts w:ascii="Times New Roman" w:hAnsi="Times New Roman"/>
          <w:sz w:val="22"/>
          <w:szCs w:val="22"/>
        </w:rPr>
        <w:t>prowadzon</w:t>
      </w:r>
      <w:r w:rsidRPr="00B255A0">
        <w:rPr>
          <w:rFonts w:ascii="Times New Roman" w:hAnsi="Times New Roman"/>
          <w:sz w:val="22"/>
          <w:szCs w:val="22"/>
        </w:rPr>
        <w:t xml:space="preserve">ego </w:t>
      </w:r>
      <w:r w:rsidR="001A19C0" w:rsidRPr="001A19C0">
        <w:rPr>
          <w:rFonts w:ascii="Times New Roman" w:hAnsi="Times New Roman"/>
          <w:sz w:val="22"/>
          <w:szCs w:val="22"/>
        </w:rPr>
        <w:t xml:space="preserve">w trybie podstawowym </w:t>
      </w:r>
      <w:r w:rsidR="001A19C0">
        <w:rPr>
          <w:rFonts w:ascii="Times New Roman" w:hAnsi="Times New Roman"/>
          <w:sz w:val="22"/>
          <w:szCs w:val="22"/>
        </w:rPr>
        <w:br/>
      </w:r>
      <w:r w:rsidR="001A19C0" w:rsidRPr="001A19C0">
        <w:rPr>
          <w:rFonts w:ascii="Times New Roman" w:hAnsi="Times New Roman"/>
          <w:sz w:val="22"/>
          <w:szCs w:val="22"/>
        </w:rPr>
        <w:t xml:space="preserve">bez przeprowadzenia negocjacji </w:t>
      </w:r>
      <w:r w:rsidR="001A19C0" w:rsidRPr="001A19C0">
        <w:rPr>
          <w:rFonts w:ascii="Times New Roman" w:hAnsi="Times New Roman" w:hint="cs"/>
          <w:sz w:val="22"/>
          <w:szCs w:val="22"/>
        </w:rPr>
        <w:t>–</w:t>
      </w:r>
      <w:r w:rsidR="001A19C0" w:rsidRPr="001A19C0">
        <w:rPr>
          <w:rFonts w:ascii="Times New Roman" w:hAnsi="Times New Roman"/>
          <w:sz w:val="22"/>
          <w:szCs w:val="22"/>
        </w:rPr>
        <w:t xml:space="preserve"> zgodnie z art. 275 pkt 1) </w:t>
      </w:r>
      <w:r w:rsidR="001A19C0" w:rsidRPr="00B255A0">
        <w:rPr>
          <w:rFonts w:ascii="Times New Roman" w:hAnsi="Times New Roman"/>
          <w:sz w:val="22"/>
          <w:szCs w:val="22"/>
        </w:rPr>
        <w:t>ustawy z dnia 11 września 2019 r. – Prawo zamówień publicznych</w:t>
      </w:r>
      <w:r w:rsidR="001A19C0" w:rsidRPr="001A19C0">
        <w:rPr>
          <w:rFonts w:ascii="Times New Roman" w:hAnsi="Times New Roman"/>
          <w:sz w:val="22"/>
          <w:szCs w:val="22"/>
        </w:rPr>
        <w:t>, o warto</w:t>
      </w:r>
      <w:r w:rsidR="001A19C0" w:rsidRPr="001A19C0">
        <w:rPr>
          <w:rFonts w:ascii="Times New Roman" w:hAnsi="Times New Roman" w:hint="cs"/>
          <w:sz w:val="22"/>
          <w:szCs w:val="22"/>
        </w:rPr>
        <w:t>ś</w:t>
      </w:r>
      <w:r w:rsidR="001A19C0" w:rsidRPr="001A19C0">
        <w:rPr>
          <w:rFonts w:ascii="Times New Roman" w:hAnsi="Times New Roman"/>
          <w:sz w:val="22"/>
          <w:szCs w:val="22"/>
        </w:rPr>
        <w:t>ci zam</w:t>
      </w:r>
      <w:r w:rsidR="001A19C0" w:rsidRPr="001A19C0">
        <w:rPr>
          <w:rFonts w:ascii="Times New Roman" w:hAnsi="Times New Roman" w:hint="cs"/>
          <w:sz w:val="22"/>
          <w:szCs w:val="22"/>
        </w:rPr>
        <w:t>ó</w:t>
      </w:r>
      <w:r w:rsidR="001A19C0" w:rsidRPr="001A19C0">
        <w:rPr>
          <w:rFonts w:ascii="Times New Roman" w:hAnsi="Times New Roman"/>
          <w:sz w:val="22"/>
          <w:szCs w:val="22"/>
        </w:rPr>
        <w:t>wienia mniejszej ni</w:t>
      </w:r>
      <w:r w:rsidR="001A19C0" w:rsidRPr="001A19C0">
        <w:rPr>
          <w:rFonts w:ascii="Times New Roman" w:hAnsi="Times New Roman" w:hint="cs"/>
          <w:sz w:val="22"/>
          <w:szCs w:val="22"/>
        </w:rPr>
        <w:t>ż</w:t>
      </w:r>
      <w:r w:rsidR="001A19C0" w:rsidRPr="001A19C0">
        <w:rPr>
          <w:rFonts w:ascii="Times New Roman" w:hAnsi="Times New Roman"/>
          <w:sz w:val="22"/>
          <w:szCs w:val="22"/>
        </w:rPr>
        <w:t xml:space="preserve"> progi unijne</w:t>
      </w:r>
      <w:r w:rsidR="003413A3" w:rsidRPr="00B255A0">
        <w:rPr>
          <w:rFonts w:ascii="Times New Roman" w:hAnsi="Times New Roman"/>
          <w:sz w:val="22"/>
          <w:szCs w:val="22"/>
        </w:rPr>
        <w:t>,</w:t>
      </w:r>
      <w:r w:rsidR="00741666" w:rsidRPr="00B255A0">
        <w:rPr>
          <w:rFonts w:ascii="Times New Roman" w:hAnsi="Times New Roman"/>
          <w:sz w:val="22"/>
          <w:szCs w:val="22"/>
        </w:rPr>
        <w:t xml:space="preserve"> na </w:t>
      </w:r>
      <w:r w:rsidR="00505A41" w:rsidRPr="00B255A0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B255A0">
        <w:rPr>
          <w:rFonts w:ascii="Times New Roman" w:hAnsi="Times New Roman"/>
          <w:b/>
          <w:sz w:val="22"/>
          <w:szCs w:val="22"/>
        </w:rPr>
        <w:t>„</w:t>
      </w:r>
      <w:r w:rsidR="00436169" w:rsidRPr="00436169">
        <w:rPr>
          <w:rFonts w:ascii="Times New Roman" w:hAnsi="Times New Roman"/>
          <w:b/>
          <w:bCs/>
          <w:sz w:val="22"/>
          <w:szCs w:val="22"/>
        </w:rPr>
        <w:t>sukcesywna dostawa tablic rejestracyjnych</w:t>
      </w:r>
      <w:r w:rsidR="00133C45" w:rsidRPr="00B255A0">
        <w:rPr>
          <w:rFonts w:ascii="Times New Roman" w:hAnsi="Times New Roman"/>
          <w:b/>
          <w:sz w:val="22"/>
          <w:szCs w:val="22"/>
        </w:rPr>
        <w:t>”</w:t>
      </w:r>
      <w:r w:rsidR="00741666" w:rsidRPr="00B255A0">
        <w:rPr>
          <w:rFonts w:ascii="Times New Roman" w:hAnsi="Times New Roman"/>
          <w:sz w:val="22"/>
          <w:szCs w:val="22"/>
        </w:rPr>
        <w:t xml:space="preserve">, </w:t>
      </w:r>
      <w:r w:rsidRPr="00B255A0">
        <w:rPr>
          <w:rFonts w:ascii="Times New Roman" w:hAnsi="Times New Roman"/>
          <w:sz w:val="22"/>
          <w:szCs w:val="22"/>
        </w:rPr>
        <w:t>my niżej podpisani:</w:t>
      </w:r>
      <w:r w:rsidR="00741666" w:rsidRPr="00B255A0">
        <w:rPr>
          <w:rFonts w:ascii="Times New Roman" w:hAnsi="Times New Roman"/>
          <w:sz w:val="22"/>
          <w:szCs w:val="22"/>
        </w:rPr>
        <w:t xml:space="preserve"> </w:t>
      </w:r>
    </w:p>
    <w:p w:rsidR="00436169" w:rsidRPr="00436169" w:rsidRDefault="00436169" w:rsidP="0043616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6169" w:rsidRPr="00436169" w:rsidRDefault="00436169" w:rsidP="00436169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6169" w:rsidRPr="00600641" w:rsidRDefault="00436169" w:rsidP="00436169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436169" w:rsidRPr="00600641" w:rsidRDefault="00436169" w:rsidP="00436169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36169" w:rsidRPr="00600641" w:rsidTr="00105729">
        <w:tc>
          <w:tcPr>
            <w:tcW w:w="4604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436169" w:rsidRPr="00600641" w:rsidRDefault="00436169" w:rsidP="0010572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436169" w:rsidRPr="00600641" w:rsidRDefault="00436169" w:rsidP="00436169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6D5CD9" w:rsidRPr="006D5CD9" w:rsidRDefault="006D5CD9" w:rsidP="00762ED4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SKŁADAMY</w:t>
      </w:r>
      <w:r w:rsidRPr="00B255A0">
        <w:rPr>
          <w:rFonts w:ascii="Times New Roman" w:hAnsi="Times New Roman"/>
          <w:b/>
          <w:sz w:val="22"/>
          <w:szCs w:val="22"/>
        </w:rPr>
        <w:t xml:space="preserve"> OFERTĘ</w:t>
      </w:r>
      <w:r w:rsidRPr="00B255A0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B255A0">
        <w:rPr>
          <w:rFonts w:ascii="Times New Roman" w:hAnsi="Times New Roman"/>
          <w:sz w:val="22"/>
          <w:szCs w:val="22"/>
        </w:rPr>
        <w:t>P</w:t>
      </w:r>
      <w:r w:rsidRPr="00B255A0">
        <w:rPr>
          <w:rFonts w:ascii="Times New Roman" w:hAnsi="Times New Roman"/>
          <w:sz w:val="22"/>
          <w:szCs w:val="22"/>
        </w:rPr>
        <w:t>rzedmiotu Zamówienia zgodnie z</w:t>
      </w:r>
      <w:r w:rsidR="009A4503" w:rsidRPr="00B255A0">
        <w:rPr>
          <w:rFonts w:ascii="Times New Roman" w:hAnsi="Times New Roman"/>
          <w:sz w:val="22"/>
          <w:szCs w:val="22"/>
        </w:rPr>
        <w:t xml:space="preserve"> SWZ</w:t>
      </w:r>
      <w:r w:rsidRPr="00B255A0">
        <w:rPr>
          <w:rFonts w:ascii="Times New Roman" w:hAnsi="Times New Roman"/>
          <w:sz w:val="22"/>
          <w:szCs w:val="22"/>
        </w:rPr>
        <w:t>.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>,</w:t>
      </w:r>
      <w:r w:rsidRPr="00B255A0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255A0">
        <w:rPr>
          <w:rFonts w:ascii="Times New Roman" w:hAnsi="Times New Roman"/>
          <w:sz w:val="22"/>
          <w:szCs w:val="22"/>
        </w:rPr>
        <w:t>SWZ</w:t>
      </w:r>
      <w:r w:rsidRPr="00B255A0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ZOBOWIĄZUJEMY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255A0">
        <w:rPr>
          <w:rFonts w:ascii="Times New Roman" w:hAnsi="Times New Roman"/>
          <w:b/>
          <w:sz w:val="22"/>
          <w:szCs w:val="22"/>
        </w:rPr>
        <w:t xml:space="preserve">wykonać 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255A0">
        <w:rPr>
          <w:rFonts w:ascii="Times New Roman" w:hAnsi="Times New Roman"/>
          <w:b/>
          <w:sz w:val="22"/>
          <w:szCs w:val="22"/>
        </w:rPr>
        <w:t>w terminie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255A0">
        <w:rPr>
          <w:rFonts w:ascii="Times New Roman" w:hAnsi="Times New Roman"/>
          <w:b/>
          <w:sz w:val="22"/>
          <w:szCs w:val="22"/>
        </w:rPr>
        <w:t>.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WARUNKI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255A0">
        <w:rPr>
          <w:rFonts w:ascii="Times New Roman" w:hAnsi="Times New Roman"/>
          <w:bCs/>
          <w:sz w:val="22"/>
          <w:szCs w:val="22"/>
        </w:rPr>
        <w:t>zostały określone w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B255A0">
        <w:rPr>
          <w:rFonts w:ascii="Times New Roman" w:hAnsi="Times New Roman"/>
          <w:bCs/>
          <w:sz w:val="22"/>
          <w:szCs w:val="22"/>
        </w:rPr>
        <w:t>stanowiący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255A0">
        <w:rPr>
          <w:rFonts w:ascii="Times New Roman" w:hAnsi="Times New Roman"/>
          <w:bCs/>
          <w:sz w:val="22"/>
          <w:szCs w:val="22"/>
        </w:rPr>
        <w:t>załącznik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Cs/>
          <w:sz w:val="22"/>
          <w:szCs w:val="22"/>
        </w:rPr>
        <w:t>do SWZ.</w:t>
      </w:r>
    </w:p>
    <w:p w:rsidR="00820407" w:rsidRPr="00B255A0" w:rsidRDefault="00820407" w:rsidP="0082040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OSOBĄ</w:t>
      </w:r>
      <w:r w:rsidRPr="00B255A0">
        <w:rPr>
          <w:rFonts w:ascii="Times New Roman" w:hAnsi="Times New Roman"/>
          <w:b/>
          <w:sz w:val="22"/>
          <w:szCs w:val="22"/>
        </w:rPr>
        <w:t xml:space="preserve"> </w:t>
      </w:r>
      <w:r w:rsidRPr="00B255A0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820407" w:rsidRDefault="00820407" w:rsidP="00820407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294E1D" w:rsidRPr="00B255A0" w:rsidRDefault="00294E1D" w:rsidP="00294E1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B255A0">
        <w:rPr>
          <w:rFonts w:ascii="Times New Roman" w:hAnsi="Times New Roman"/>
          <w:bCs/>
          <w:sz w:val="22"/>
          <w:szCs w:val="22"/>
        </w:rPr>
        <w:t>.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6D5CD9"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B255A0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B255A0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762ED4" w:rsidRPr="00436169" w:rsidRDefault="00762ED4" w:rsidP="00762E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762ED4">
        <w:rPr>
          <w:rFonts w:ascii="Times New Roman" w:hAnsi="Times New Roman"/>
          <w:b/>
          <w:caps/>
          <w:sz w:val="22"/>
        </w:rPr>
        <w:t>oferujemy</w:t>
      </w:r>
      <w:r w:rsidRPr="00762ED4">
        <w:rPr>
          <w:rFonts w:ascii="Times New Roman" w:hAnsi="Times New Roman"/>
          <w:sz w:val="22"/>
        </w:rPr>
        <w:t xml:space="preserve"> wykonanie przedmiotu Zamówienia za następującą cenę:</w:t>
      </w:r>
    </w:p>
    <w:p w:rsidR="00436169" w:rsidRDefault="00436169" w:rsidP="00436169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lang w:val="pl-PL"/>
        </w:rPr>
      </w:pPr>
    </w:p>
    <w:p w:rsidR="00436169" w:rsidRPr="00436169" w:rsidRDefault="00436169" w:rsidP="00436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  <w:r w:rsidRPr="00436169">
        <w:rPr>
          <w:rFonts w:ascii="Times New Roman" w:hAnsi="Times New Roman"/>
          <w:b/>
          <w:sz w:val="22"/>
        </w:rPr>
        <w:t>CEN</w:t>
      </w:r>
      <w:r w:rsidRPr="00436169">
        <w:rPr>
          <w:rFonts w:ascii="Times New Roman" w:hAnsi="Times New Roman"/>
          <w:b/>
          <w:sz w:val="22"/>
          <w:lang w:val="pl-PL"/>
        </w:rPr>
        <w:t>Ę</w:t>
      </w:r>
      <w:r w:rsidRPr="00436169">
        <w:rPr>
          <w:rFonts w:ascii="Times New Roman" w:hAnsi="Times New Roman"/>
          <w:b/>
          <w:sz w:val="22"/>
        </w:rPr>
        <w:t xml:space="preserve"> BRUTTO</w:t>
      </w:r>
      <w:r w:rsidRPr="00436169">
        <w:rPr>
          <w:rStyle w:val="Odwoanieprzypisudolnego"/>
          <w:rFonts w:ascii="Times New Roman" w:hAnsi="Times New Roman"/>
          <w:b/>
          <w:sz w:val="22"/>
        </w:rPr>
        <w:footnoteReference w:id="1"/>
      </w:r>
      <w:r w:rsidRPr="00436169">
        <w:rPr>
          <w:rFonts w:ascii="Times New Roman" w:hAnsi="Times New Roman"/>
          <w:b/>
          <w:sz w:val="22"/>
          <w:lang w:val="pl-PL"/>
        </w:rPr>
        <w:t xml:space="preserve"> </w:t>
      </w:r>
      <w:r w:rsidRPr="00436169">
        <w:rPr>
          <w:rFonts w:ascii="Times New Roman" w:hAnsi="Times New Roman"/>
          <w:b/>
          <w:sz w:val="22"/>
        </w:rPr>
        <w:t>................................................... PLN</w:t>
      </w:r>
      <w:r w:rsidRPr="00436169">
        <w:rPr>
          <w:rFonts w:ascii="Times New Roman" w:hAnsi="Times New Roman"/>
          <w:b/>
          <w:sz w:val="22"/>
          <w:lang w:val="pl-PL"/>
        </w:rPr>
        <w:t xml:space="preserve">, </w:t>
      </w:r>
    </w:p>
    <w:p w:rsidR="00436169" w:rsidRPr="00436169" w:rsidRDefault="00436169" w:rsidP="00436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436169">
        <w:rPr>
          <w:rFonts w:ascii="Times New Roman" w:hAnsi="Times New Roman"/>
          <w:b/>
          <w:sz w:val="22"/>
          <w:lang w:val="pl-PL"/>
        </w:rPr>
        <w:t xml:space="preserve">zgodnie z </w:t>
      </w:r>
      <w:r w:rsidRPr="00436169">
        <w:rPr>
          <w:rFonts w:ascii="Times New Roman" w:hAnsi="Times New Roman"/>
          <w:b/>
          <w:sz w:val="22"/>
          <w:u w:val="single"/>
          <w:lang w:val="pl-PL"/>
        </w:rPr>
        <w:t>załączonym</w:t>
      </w:r>
      <w:r w:rsidRPr="00436169">
        <w:rPr>
          <w:rFonts w:ascii="Times New Roman" w:hAnsi="Times New Roman"/>
          <w:b/>
          <w:sz w:val="22"/>
          <w:lang w:val="pl-PL"/>
        </w:rPr>
        <w:t xml:space="preserve"> formularzem cenowym (załącznik nr 1a do SWZ)</w:t>
      </w:r>
    </w:p>
    <w:p w:rsidR="00762ED4" w:rsidRDefault="00762ED4" w:rsidP="003A104B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Oświadczamy</w:t>
      </w:r>
      <w:r w:rsidRPr="00B255A0">
        <w:rPr>
          <w:rFonts w:ascii="Times New Roman" w:hAnsi="Times New Roman"/>
          <w:sz w:val="22"/>
        </w:rPr>
        <w:t xml:space="preserve">, że następujące </w:t>
      </w:r>
      <w:r w:rsidRPr="00B255A0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B255A0">
        <w:rPr>
          <w:rFonts w:ascii="Times New Roman" w:hAnsi="Times New Roman"/>
          <w:i/>
          <w:color w:val="000000"/>
          <w:sz w:val="22"/>
        </w:rPr>
        <w:t>(*wypełnić, jeśli dotyczy):</w:t>
      </w:r>
      <w:r w:rsidRPr="00B255A0">
        <w:rPr>
          <w:rFonts w:ascii="Times New Roman" w:hAnsi="Times New Roman"/>
          <w:i/>
          <w:sz w:val="22"/>
        </w:rPr>
        <w:t xml:space="preserve">  </w:t>
      </w:r>
      <w:r w:rsidRPr="00B255A0">
        <w:rPr>
          <w:rFonts w:ascii="Times New Roman" w:hAnsi="Times New Roman"/>
          <w:sz w:val="22"/>
        </w:rPr>
        <w:t>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  <w:r w:rsidR="009779F1">
        <w:rPr>
          <w:rFonts w:ascii="Times New Roman" w:hAnsi="Times New Roman"/>
          <w:sz w:val="22"/>
          <w:lang w:val="pl-PL"/>
        </w:rPr>
        <w:t>…………………………………...</w:t>
      </w:r>
      <w:r w:rsidRPr="00B255A0">
        <w:rPr>
          <w:rFonts w:ascii="Times New Roman" w:hAnsi="Times New Roman"/>
          <w:sz w:val="22"/>
          <w:lang w:val="pl-PL"/>
        </w:rPr>
        <w:t xml:space="preserve"> </w:t>
      </w:r>
    </w:p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Informujemy</w:t>
      </w:r>
      <w:r w:rsidRPr="00B255A0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9779F1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B255A0">
        <w:rPr>
          <w:rFonts w:ascii="Times New Roman" w:hAnsi="Times New Roman"/>
          <w:color w:val="000000"/>
          <w:sz w:val="22"/>
        </w:rPr>
        <w:t>*</w:t>
      </w:r>
      <w:r w:rsidRPr="00762ED4">
        <w:rPr>
          <w:rFonts w:ascii="Times New Roman" w:hAnsi="Times New Roman"/>
          <w:b/>
          <w:i/>
          <w:color w:val="000000"/>
          <w:sz w:val="22"/>
        </w:rPr>
        <w:t>Tabelę</w:t>
      </w:r>
      <w:r w:rsidRPr="00B255A0">
        <w:rPr>
          <w:rFonts w:ascii="Times New Roman" w:hAnsi="Times New Roman"/>
          <w:i/>
          <w:color w:val="000000"/>
          <w:sz w:val="22"/>
        </w:rPr>
        <w:t xml:space="preserve"> </w:t>
      </w:r>
      <w:r w:rsidRPr="00B255A0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B255A0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B255A0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A104B" w:rsidRPr="00B255A0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255A0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B255A0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B255A0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color w:val="000000"/>
          <w:sz w:val="22"/>
        </w:rPr>
        <w:t>Stosownie</w:t>
      </w:r>
      <w:r w:rsidRPr="00B255A0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Pr="00B255A0">
        <w:rPr>
          <w:rFonts w:ascii="Times New Roman" w:hAnsi="Times New Roman"/>
          <w:sz w:val="22"/>
          <w:lang w:val="pl-PL"/>
        </w:rPr>
        <w:br/>
      </w:r>
      <w:r w:rsidRPr="00B255A0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B255A0">
        <w:rPr>
          <w:rFonts w:ascii="Times New Roman" w:hAnsi="Times New Roman"/>
          <w:sz w:val="22"/>
          <w:lang w:val="pl-PL"/>
        </w:rPr>
        <w:t xml:space="preserve">stawy </w:t>
      </w:r>
      <w:r w:rsidRPr="00B255A0">
        <w:rPr>
          <w:rFonts w:ascii="Times New Roman" w:hAnsi="Times New Roman"/>
          <w:sz w:val="22"/>
        </w:rPr>
        <w:t>Pzp:</w:t>
      </w:r>
    </w:p>
    <w:p w:rsidR="003A104B" w:rsidRPr="00294E1D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</w:t>
      </w:r>
      <w:r w:rsidRPr="00B255A0">
        <w:rPr>
          <w:rFonts w:ascii="Times New Roman" w:hAnsi="Times New Roman"/>
          <w:sz w:val="22"/>
          <w:szCs w:val="20"/>
        </w:rPr>
        <w:br/>
        <w:t xml:space="preserve">z których Zamawiający pobierze wymagane dokumenty </w:t>
      </w:r>
      <w:r w:rsidRPr="00B255A0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 w:rsidRPr="00294E1D">
        <w:rPr>
          <w:rFonts w:ascii="Times New Roman" w:hAnsi="Times New Roman"/>
          <w:sz w:val="22"/>
          <w:szCs w:val="20"/>
        </w:rPr>
        <w:t>………………………………………</w:t>
      </w:r>
      <w:r w:rsidR="00294E1D">
        <w:rPr>
          <w:rFonts w:ascii="Times New Roman" w:hAnsi="Times New Roman"/>
          <w:sz w:val="22"/>
          <w:szCs w:val="20"/>
        </w:rPr>
        <w:t>………………………</w:t>
      </w:r>
    </w:p>
    <w:p w:rsidR="003A104B" w:rsidRPr="00B255A0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B255A0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B255A0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9779F1">
        <w:rPr>
          <w:rFonts w:ascii="Times New Roman" w:hAnsi="Times New Roman"/>
          <w:sz w:val="22"/>
          <w:szCs w:val="20"/>
        </w:rPr>
        <w:t>………….</w:t>
      </w:r>
    </w:p>
    <w:p w:rsidR="00294E1D" w:rsidRPr="00436169" w:rsidRDefault="006D5CD9" w:rsidP="00294E1D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="00294E1D" w:rsidRPr="00294E1D">
        <w:rPr>
          <w:rFonts w:ascii="Times New Roman" w:hAnsi="Times New Roman"/>
          <w:i/>
          <w:sz w:val="22"/>
          <w:szCs w:val="22"/>
        </w:rPr>
        <w:t xml:space="preserve"> </w:t>
      </w:r>
      <w:r w:rsidR="00294E1D" w:rsidRPr="00294E1D">
        <w:rPr>
          <w:rFonts w:ascii="Times New Roman" w:hAnsi="Times New Roman"/>
          <w:sz w:val="22"/>
          <w:szCs w:val="22"/>
        </w:rPr>
        <w:t>objętą zamówieniem zamierzamy wykonać</w:t>
      </w:r>
      <w:r w:rsidR="00294E1D" w:rsidRPr="00294E1D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294E1D" w:rsidRPr="00294E1D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294E1D" w:rsidRPr="00294E1D">
        <w:rPr>
          <w:rFonts w:ascii="Times New Roman" w:hAnsi="Times New Roman"/>
          <w:i/>
          <w:sz w:val="22"/>
          <w:szCs w:val="22"/>
        </w:rPr>
        <w:t>(*niepotrzebne skreślić)</w:t>
      </w:r>
    </w:p>
    <w:p w:rsidR="00436169" w:rsidRPr="00436169" w:rsidRDefault="00436169" w:rsidP="00436169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i/>
          <w:sz w:val="22"/>
        </w:rPr>
      </w:pPr>
      <w:r w:rsidRPr="00436169">
        <w:rPr>
          <w:rFonts w:ascii="Times New Roman" w:hAnsi="Times New Roman"/>
          <w:i/>
          <w:iCs/>
          <w:sz w:val="22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436169" w:rsidRPr="00436169" w:rsidTr="0010572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436169" w:rsidRPr="00436169" w:rsidRDefault="00436169" w:rsidP="0010572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436169">
              <w:rPr>
                <w:rFonts w:ascii="Times New Roman" w:hAnsi="Times New Roman"/>
                <w:b/>
                <w:sz w:val="22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436169" w:rsidRPr="00436169" w:rsidRDefault="00436169" w:rsidP="0010572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436169">
              <w:rPr>
                <w:rFonts w:ascii="Times New Roman" w:hAnsi="Times New Roman"/>
                <w:b/>
                <w:sz w:val="22"/>
              </w:rPr>
              <w:t xml:space="preserve">Część zamówienia, których wykonanie Wykonawca </w:t>
            </w:r>
          </w:p>
          <w:p w:rsidR="00436169" w:rsidRPr="00436169" w:rsidRDefault="00436169" w:rsidP="0010572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436169">
              <w:rPr>
                <w:rFonts w:ascii="Times New Roman" w:hAnsi="Times New Roman"/>
                <w:b/>
                <w:sz w:val="22"/>
              </w:rPr>
              <w:t>zamierza powierzyć podwykonawcom</w:t>
            </w:r>
          </w:p>
        </w:tc>
      </w:tr>
      <w:tr w:rsidR="00436169" w:rsidRPr="00436169" w:rsidTr="00105729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169" w:rsidRPr="00436169" w:rsidRDefault="00436169" w:rsidP="0010572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169" w:rsidRPr="00436169" w:rsidRDefault="00436169" w:rsidP="0010572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436169" w:rsidRPr="00436169" w:rsidTr="0010572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436169" w:rsidRPr="00436169" w:rsidRDefault="00436169" w:rsidP="0010572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436169">
              <w:rPr>
                <w:rFonts w:ascii="Times New Roman" w:hAnsi="Times New Roman"/>
                <w:b/>
                <w:sz w:val="22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436169" w:rsidRPr="00436169" w:rsidRDefault="00436169" w:rsidP="0010572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436169">
              <w:rPr>
                <w:rFonts w:ascii="Times New Roman" w:hAnsi="Times New Roman"/>
                <w:b/>
                <w:sz w:val="22"/>
              </w:rPr>
              <w:t>Nazwy ewentualnych podwykonawców, jeżeli są już znani</w:t>
            </w:r>
          </w:p>
        </w:tc>
      </w:tr>
      <w:tr w:rsidR="00436169" w:rsidRPr="00436169" w:rsidTr="00105729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169" w:rsidRPr="00436169" w:rsidRDefault="00436169" w:rsidP="0010572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169" w:rsidRPr="00436169" w:rsidRDefault="00436169" w:rsidP="00105729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436169" w:rsidRPr="00436169" w:rsidRDefault="00436169" w:rsidP="0043616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0"/>
        </w:rPr>
      </w:pPr>
      <w:r w:rsidRPr="00436169">
        <w:rPr>
          <w:rFonts w:ascii="Times New Roman" w:hAnsi="Times New Roman"/>
          <w:i/>
          <w:sz w:val="20"/>
        </w:rPr>
        <w:t>Powierzenie wykonania części zamówienia podwykonawcom nie zwalnia Wykonawcy z odpowiedzialności za należyte wykonanie tego zamówienia</w:t>
      </w:r>
    </w:p>
    <w:p w:rsidR="00F42BF5" w:rsidRPr="00B255A0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 xml:space="preserve">, że </w:t>
      </w:r>
      <w:r w:rsidR="00F42BF5" w:rsidRPr="00B255A0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B255A0">
        <w:rPr>
          <w:rFonts w:ascii="Times New Roman" w:hAnsi="Times New Roman"/>
          <w:sz w:val="22"/>
          <w:szCs w:val="22"/>
        </w:rPr>
        <w:t>ienia bez udziału podwykonawców</w:t>
      </w:r>
      <w:r w:rsidR="00614837"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436169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OTRZYMALIŚMY</w:t>
      </w:r>
      <w:r w:rsidRPr="00B255A0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436169" w:rsidRPr="00B255A0" w:rsidRDefault="00436169" w:rsidP="00436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CA7E60" w:rsidRPr="00354600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B255A0">
        <w:rPr>
          <w:rFonts w:ascii="Times New Roman" w:hAnsi="Times New Roman"/>
          <w:sz w:val="22"/>
          <w:szCs w:val="22"/>
        </w:rPr>
        <w:t>, że wypełni</w:t>
      </w:r>
      <w:r w:rsidRPr="00B255A0">
        <w:rPr>
          <w:rFonts w:ascii="Times New Roman" w:hAnsi="Times New Roman"/>
          <w:sz w:val="22"/>
          <w:szCs w:val="22"/>
          <w:lang w:val="pl-PL"/>
        </w:rPr>
        <w:t>liśmy</w:t>
      </w:r>
      <w:r w:rsidRPr="00B255A0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B255A0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B255A0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255A0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B255A0">
        <w:rPr>
          <w:rFonts w:ascii="Times New Roman" w:hAnsi="Times New Roman"/>
          <w:sz w:val="22"/>
          <w:szCs w:val="22"/>
        </w:rPr>
        <w:t>*</w:t>
      </w:r>
    </w:p>
    <w:p w:rsidR="00436169" w:rsidRPr="00600641" w:rsidRDefault="00436169" w:rsidP="0043616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436169" w:rsidRPr="00B255A0" w:rsidRDefault="0088665A" w:rsidP="00436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6169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436169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436169" w:rsidRPr="00B255A0" w:rsidRDefault="0088665A" w:rsidP="00436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6169" w:rsidRPr="00B255A0">
        <w:rPr>
          <w:rFonts w:ascii="Times New Roman" w:hAnsi="Times New Roman"/>
          <w:sz w:val="22"/>
          <w:szCs w:val="22"/>
        </w:rPr>
        <w:t xml:space="preserve"> Mał</w:t>
      </w:r>
      <w:r w:rsidR="00436169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436169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436169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436169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436169" w:rsidRPr="00B255A0" w:rsidRDefault="0088665A" w:rsidP="00436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6169" w:rsidRPr="00B255A0">
        <w:rPr>
          <w:rFonts w:ascii="Times New Roman" w:hAnsi="Times New Roman"/>
          <w:sz w:val="22"/>
          <w:szCs w:val="22"/>
        </w:rPr>
        <w:t xml:space="preserve"> Średni</w:t>
      </w:r>
      <w:r w:rsidR="00436169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436169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436169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436169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436169" w:rsidRPr="00B255A0" w:rsidRDefault="0088665A" w:rsidP="00436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6169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436169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436169" w:rsidRPr="00B255A0" w:rsidRDefault="0088665A" w:rsidP="00436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6169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436169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436169" w:rsidRPr="00B255A0" w:rsidRDefault="0088665A" w:rsidP="00436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6169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436169" w:rsidRPr="00B255A0">
        <w:rPr>
          <w:rFonts w:ascii="Times New Roman" w:hAnsi="Times New Roman"/>
          <w:sz w:val="22"/>
          <w:szCs w:val="22"/>
        </w:rPr>
        <w:t>nny rodzaj</w:t>
      </w:r>
    </w:p>
    <w:p w:rsidR="00436169" w:rsidRPr="00B255A0" w:rsidRDefault="00436169" w:rsidP="00436169">
      <w:pPr>
        <w:rPr>
          <w:rFonts w:ascii="Times New Roman" w:hAnsi="Times New Roman"/>
          <w:sz w:val="22"/>
          <w:szCs w:val="22"/>
        </w:rPr>
      </w:pPr>
    </w:p>
    <w:p w:rsidR="00CA7E60" w:rsidRPr="00B255A0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B255A0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CA7E60" w:rsidRPr="00B255A0" w:rsidRDefault="00CA7E60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sectPr w:rsidR="00CA7E60" w:rsidRPr="00B255A0" w:rsidSect="00436169">
      <w:footerReference w:type="even" r:id="rId9"/>
      <w:footerReference w:type="default" r:id="rId10"/>
      <w:footnotePr>
        <w:pos w:val="beneathText"/>
      </w:footnotePr>
      <w:pgSz w:w="11905" w:h="16837"/>
      <w:pgMar w:top="1134" w:right="1418" w:bottom="1134" w:left="1418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5A" w:rsidRDefault="0088665A">
      <w:r>
        <w:separator/>
      </w:r>
    </w:p>
    <w:p w:rsidR="0088665A" w:rsidRDefault="0088665A"/>
  </w:endnote>
  <w:endnote w:type="continuationSeparator" w:id="0">
    <w:p w:rsidR="0088665A" w:rsidRDefault="0088665A">
      <w:r>
        <w:continuationSeparator/>
      </w:r>
    </w:p>
    <w:p w:rsidR="0088665A" w:rsidRDefault="00886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0" w:rsidRPr="00FF04AE" w:rsidRDefault="00B255A0" w:rsidP="00B255A0">
    <w:pPr>
      <w:pStyle w:val="Stopka"/>
      <w:pBdr>
        <w:top w:val="single" w:sz="24" w:space="1" w:color="E4230E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:rsidR="00437967" w:rsidRPr="00B255A0" w:rsidRDefault="00B255A0" w:rsidP="00B255A0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BA1A4C">
      <w:rPr>
        <w:rFonts w:ascii="Times New Roman" w:hAnsi="Times New Roman"/>
        <w:sz w:val="18"/>
        <w:szCs w:val="14"/>
      </w:rPr>
      <w:t>Powiat Obornicki</w:t>
    </w:r>
    <w:r w:rsidRPr="00BA1A4C">
      <w:rPr>
        <w:rFonts w:ascii="Times New Roman" w:hAnsi="Times New Roman"/>
        <w:sz w:val="18"/>
        <w:szCs w:val="14"/>
        <w:lang w:val="pl-PL"/>
      </w:rPr>
      <w:t xml:space="preserve">, </w:t>
    </w:r>
    <w:r w:rsidRPr="00BA1A4C">
      <w:rPr>
        <w:rFonts w:ascii="Times New Roman" w:hAnsi="Times New Roman"/>
        <w:sz w:val="18"/>
        <w:szCs w:val="14"/>
      </w:rPr>
      <w:t>ul. 11 Listopada 2a, 64-600 Oborniki</w:t>
    </w:r>
    <w:r w:rsidRPr="00BA1A4C">
      <w:rPr>
        <w:rFonts w:ascii="Times New Roman" w:hAnsi="Times New Roman"/>
        <w:sz w:val="18"/>
        <w:szCs w:val="14"/>
        <w:lang w:val="pl-PL"/>
      </w:rPr>
      <w:tab/>
    </w:r>
    <w:r w:rsidRPr="00BA1A4C">
      <w:rPr>
        <w:rFonts w:ascii="Times New Roman" w:hAnsi="Times New Roman"/>
        <w:sz w:val="18"/>
        <w:szCs w:val="14"/>
      </w:rPr>
      <w:t xml:space="preserve">Strona </w:t>
    </w:r>
    <w:r w:rsidRPr="00BA1A4C">
      <w:rPr>
        <w:rFonts w:ascii="Times New Roman" w:hAnsi="Times New Roman"/>
        <w:b/>
        <w:sz w:val="18"/>
        <w:szCs w:val="14"/>
      </w:rPr>
      <w:fldChar w:fldCharType="begin"/>
    </w:r>
    <w:r w:rsidRPr="00BA1A4C">
      <w:rPr>
        <w:rFonts w:ascii="Times New Roman" w:hAnsi="Times New Roman"/>
        <w:b/>
        <w:sz w:val="18"/>
        <w:szCs w:val="14"/>
      </w:rPr>
      <w:instrText>PAGE</w:instrText>
    </w:r>
    <w:r w:rsidRPr="00BA1A4C">
      <w:rPr>
        <w:rFonts w:ascii="Times New Roman" w:hAnsi="Times New Roman"/>
        <w:b/>
        <w:sz w:val="18"/>
        <w:szCs w:val="14"/>
      </w:rPr>
      <w:fldChar w:fldCharType="separate"/>
    </w:r>
    <w:r w:rsidR="00692CE2">
      <w:rPr>
        <w:rFonts w:ascii="Times New Roman" w:hAnsi="Times New Roman"/>
        <w:b/>
        <w:noProof/>
        <w:sz w:val="18"/>
        <w:szCs w:val="14"/>
      </w:rPr>
      <w:t>2</w:t>
    </w:r>
    <w:r w:rsidRPr="00BA1A4C">
      <w:rPr>
        <w:rFonts w:ascii="Times New Roman" w:hAnsi="Times New Roman"/>
        <w:b/>
        <w:sz w:val="18"/>
        <w:szCs w:val="14"/>
      </w:rPr>
      <w:fldChar w:fldCharType="end"/>
    </w:r>
    <w:r w:rsidRPr="00BA1A4C">
      <w:rPr>
        <w:rFonts w:ascii="Times New Roman" w:hAnsi="Times New Roman"/>
        <w:sz w:val="18"/>
        <w:szCs w:val="14"/>
      </w:rPr>
      <w:t xml:space="preserve"> z </w:t>
    </w:r>
    <w:r w:rsidRPr="00BA1A4C">
      <w:rPr>
        <w:rFonts w:ascii="Times New Roman" w:hAnsi="Times New Roman"/>
        <w:sz w:val="18"/>
        <w:szCs w:val="14"/>
      </w:rPr>
      <w:fldChar w:fldCharType="begin"/>
    </w:r>
    <w:r w:rsidRPr="00BA1A4C">
      <w:rPr>
        <w:rFonts w:ascii="Times New Roman" w:hAnsi="Times New Roman"/>
        <w:sz w:val="18"/>
        <w:szCs w:val="14"/>
      </w:rPr>
      <w:instrText>NUMPAGES</w:instrText>
    </w:r>
    <w:r w:rsidRPr="00BA1A4C">
      <w:rPr>
        <w:rFonts w:ascii="Times New Roman" w:hAnsi="Times New Roman"/>
        <w:sz w:val="18"/>
        <w:szCs w:val="14"/>
      </w:rPr>
      <w:fldChar w:fldCharType="separate"/>
    </w:r>
    <w:r w:rsidR="00692CE2">
      <w:rPr>
        <w:rFonts w:ascii="Times New Roman" w:hAnsi="Times New Roman"/>
        <w:noProof/>
        <w:sz w:val="18"/>
        <w:szCs w:val="14"/>
      </w:rPr>
      <w:t>3</w:t>
    </w:r>
    <w:r w:rsidRPr="00BA1A4C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5A" w:rsidRDefault="0088665A">
      <w:r>
        <w:separator/>
      </w:r>
    </w:p>
    <w:p w:rsidR="0088665A" w:rsidRDefault="0088665A"/>
  </w:footnote>
  <w:footnote w:type="continuationSeparator" w:id="0">
    <w:p w:rsidR="0088665A" w:rsidRDefault="0088665A">
      <w:r>
        <w:continuationSeparator/>
      </w:r>
    </w:p>
    <w:p w:rsidR="0088665A" w:rsidRDefault="0088665A"/>
  </w:footnote>
  <w:footnote w:id="1">
    <w:p w:rsidR="00436169" w:rsidRPr="00436169" w:rsidRDefault="00436169" w:rsidP="00436169">
      <w:pPr>
        <w:pStyle w:val="Tekstprzypisudolnego"/>
        <w:jc w:val="both"/>
        <w:rPr>
          <w:sz w:val="14"/>
          <w:szCs w:val="16"/>
        </w:rPr>
      </w:pPr>
      <w:r w:rsidRPr="00436169">
        <w:rPr>
          <w:rStyle w:val="Odwoanieprzypisudolnego"/>
          <w:sz w:val="14"/>
          <w:szCs w:val="16"/>
        </w:rPr>
        <w:footnoteRef/>
      </w:r>
      <w:r w:rsidRPr="00436169">
        <w:rPr>
          <w:sz w:val="14"/>
          <w:szCs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CA7E60" w:rsidRPr="00B255A0" w:rsidRDefault="00CA7E60" w:rsidP="00CA7E6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A7E60" w:rsidRPr="00B255A0" w:rsidRDefault="00CA7E60" w:rsidP="00CA7E6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436169" w:rsidRPr="00600641" w:rsidRDefault="00436169" w:rsidP="00436169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36169" w:rsidRPr="00600641" w:rsidRDefault="00436169" w:rsidP="00436169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436169" w:rsidRPr="00600641" w:rsidRDefault="00436169" w:rsidP="00436169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436169" w:rsidRPr="00600641" w:rsidRDefault="00436169" w:rsidP="00436169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319168D"/>
    <w:multiLevelType w:val="multilevel"/>
    <w:tmpl w:val="901C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475487"/>
    <w:multiLevelType w:val="hybridMultilevel"/>
    <w:tmpl w:val="AF2A7F3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4593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6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2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61"/>
  </w:num>
  <w:num w:numId="5">
    <w:abstractNumId w:val="51"/>
  </w:num>
  <w:num w:numId="6">
    <w:abstractNumId w:val="39"/>
  </w:num>
  <w:num w:numId="7">
    <w:abstractNumId w:val="50"/>
  </w:num>
  <w:num w:numId="8">
    <w:abstractNumId w:val="70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60"/>
  </w:num>
  <w:num w:numId="12">
    <w:abstractNumId w:val="41"/>
  </w:num>
  <w:num w:numId="13">
    <w:abstractNumId w:val="38"/>
  </w:num>
  <w:num w:numId="14">
    <w:abstractNumId w:val="42"/>
  </w:num>
  <w:num w:numId="15">
    <w:abstractNumId w:val="72"/>
  </w:num>
  <w:num w:numId="16">
    <w:abstractNumId w:val="58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5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022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5164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19C0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4E1D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00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5844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450D"/>
    <w:rsid w:val="00434B75"/>
    <w:rsid w:val="00435F03"/>
    <w:rsid w:val="00436169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43E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16E5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3504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CE2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5CD9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669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ED4"/>
    <w:rsid w:val="00763DA5"/>
    <w:rsid w:val="00764371"/>
    <w:rsid w:val="00764CFC"/>
    <w:rsid w:val="007651E7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493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7EB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5A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0D33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9F1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13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55A0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100D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5FC"/>
    <w:rsid w:val="00C137BD"/>
    <w:rsid w:val="00C14084"/>
    <w:rsid w:val="00C14346"/>
    <w:rsid w:val="00C14A0F"/>
    <w:rsid w:val="00C15247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0E78"/>
    <w:rsid w:val="00CF249E"/>
    <w:rsid w:val="00CF2906"/>
    <w:rsid w:val="00CF4F80"/>
    <w:rsid w:val="00CF6CA4"/>
    <w:rsid w:val="00CF7168"/>
    <w:rsid w:val="00CF7BC5"/>
    <w:rsid w:val="00D01123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47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731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85ED-7AC9-406F-B4CE-1BF30ED3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12</cp:revision>
  <cp:lastPrinted>2020-01-21T17:47:00Z</cp:lastPrinted>
  <dcterms:created xsi:type="dcterms:W3CDTF">2022-09-06T19:41:00Z</dcterms:created>
  <dcterms:modified xsi:type="dcterms:W3CDTF">2024-01-18T20:41:00Z</dcterms:modified>
</cp:coreProperties>
</file>