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F387" w14:textId="4475B341" w:rsidR="006F61D8" w:rsidRPr="002D1520" w:rsidRDefault="00D3116F" w:rsidP="00C1459E">
      <w:pPr>
        <w:spacing w:after="0" w:line="240" w:lineRule="auto"/>
        <w:rPr>
          <w:rFonts w:ascii="Tahoma" w:eastAsia="Arial" w:hAnsi="Tahoma" w:cs="Tahoma"/>
          <w:sz w:val="16"/>
          <w:szCs w:val="16"/>
          <w:lang w:val="pl" w:eastAsia="pl-PL"/>
        </w:rPr>
      </w:pPr>
      <w:bookmarkStart w:id="0" w:name="_Hlk139358038"/>
      <w:r w:rsidRPr="002D1520">
        <w:rPr>
          <w:rFonts w:ascii="Tahoma" w:eastAsia="Arial" w:hAnsi="Tahoma" w:cs="Tahoma"/>
          <w:sz w:val="20"/>
          <w:szCs w:val="20"/>
          <w:lang w:val="pl" w:eastAsia="pl-PL"/>
        </w:rPr>
        <w:t>ZP.272.</w:t>
      </w:r>
      <w:r w:rsidR="00180441">
        <w:rPr>
          <w:rFonts w:ascii="Tahoma" w:eastAsia="Arial" w:hAnsi="Tahoma" w:cs="Tahoma"/>
          <w:sz w:val="20"/>
          <w:szCs w:val="20"/>
          <w:lang w:val="pl" w:eastAsia="pl-PL"/>
        </w:rPr>
        <w:t>32</w:t>
      </w:r>
      <w:r w:rsidR="005A2085" w:rsidRPr="002D1520">
        <w:rPr>
          <w:rFonts w:ascii="Tahoma" w:eastAsia="Arial" w:hAnsi="Tahoma" w:cs="Tahoma"/>
          <w:sz w:val="20"/>
          <w:szCs w:val="20"/>
          <w:lang w:val="pl" w:eastAsia="pl-PL"/>
        </w:rPr>
        <w:t>.2023</w:t>
      </w:r>
      <w:r w:rsidRPr="002D1520">
        <w:rPr>
          <w:rFonts w:ascii="Tahoma" w:eastAsia="Arial" w:hAnsi="Tahoma" w:cs="Tahoma"/>
          <w:sz w:val="20"/>
          <w:szCs w:val="20"/>
          <w:lang w:val="pl" w:eastAsia="pl-PL"/>
        </w:rPr>
        <w:t xml:space="preserve">  </w:t>
      </w:r>
      <w:r w:rsidRPr="002D1520">
        <w:rPr>
          <w:rFonts w:ascii="Tahoma" w:eastAsia="Arial" w:hAnsi="Tahoma" w:cs="Tahoma"/>
          <w:sz w:val="20"/>
          <w:szCs w:val="20"/>
          <w:lang w:val="pl" w:eastAsia="pl-PL"/>
        </w:rPr>
        <w:tab/>
      </w:r>
      <w:r w:rsidRPr="002D1520">
        <w:rPr>
          <w:rFonts w:ascii="Tahoma" w:eastAsia="Arial" w:hAnsi="Tahoma" w:cs="Tahoma"/>
          <w:sz w:val="20"/>
          <w:szCs w:val="20"/>
          <w:lang w:val="pl" w:eastAsia="pl-PL"/>
        </w:rPr>
        <w:tab/>
      </w:r>
      <w:r w:rsidRPr="002D1520">
        <w:rPr>
          <w:rFonts w:ascii="Tahoma" w:eastAsia="Arial" w:hAnsi="Tahoma" w:cs="Tahoma"/>
          <w:sz w:val="20"/>
          <w:szCs w:val="20"/>
          <w:lang w:val="pl" w:eastAsia="pl-PL"/>
        </w:rPr>
        <w:tab/>
      </w:r>
      <w:r w:rsidRPr="002D1520">
        <w:rPr>
          <w:rFonts w:ascii="Tahoma" w:eastAsia="Arial" w:hAnsi="Tahoma" w:cs="Tahoma"/>
          <w:sz w:val="20"/>
          <w:szCs w:val="20"/>
          <w:lang w:val="pl" w:eastAsia="pl-PL"/>
        </w:rPr>
        <w:tab/>
      </w:r>
      <w:r w:rsidRPr="002D1520">
        <w:rPr>
          <w:rFonts w:ascii="Tahoma" w:eastAsia="Arial" w:hAnsi="Tahoma" w:cs="Tahoma"/>
          <w:sz w:val="20"/>
          <w:szCs w:val="20"/>
          <w:lang w:val="pl" w:eastAsia="pl-PL"/>
        </w:rPr>
        <w:tab/>
      </w:r>
      <w:r w:rsidRPr="002D1520">
        <w:rPr>
          <w:rFonts w:ascii="Tahoma" w:eastAsia="Arial" w:hAnsi="Tahoma" w:cs="Tahoma"/>
          <w:sz w:val="20"/>
          <w:szCs w:val="20"/>
          <w:lang w:val="pl" w:eastAsia="pl-PL"/>
        </w:rPr>
        <w:tab/>
      </w:r>
      <w:r w:rsidRPr="002D1520">
        <w:rPr>
          <w:rFonts w:ascii="Tahoma" w:eastAsia="Arial" w:hAnsi="Tahoma" w:cs="Tahoma"/>
          <w:sz w:val="20"/>
          <w:szCs w:val="20"/>
          <w:lang w:val="pl" w:eastAsia="pl-PL"/>
        </w:rPr>
        <w:tab/>
      </w:r>
      <w:r w:rsidR="006F61D8" w:rsidRPr="002D1520">
        <w:rPr>
          <w:rFonts w:ascii="Tahoma" w:eastAsia="Arial" w:hAnsi="Tahoma" w:cs="Tahoma"/>
          <w:sz w:val="20"/>
          <w:szCs w:val="20"/>
          <w:lang w:val="pl" w:eastAsia="pl-PL"/>
        </w:rPr>
        <w:t>ZAŁĄCZNIK NR 1 DO SWZ</w:t>
      </w:r>
    </w:p>
    <w:p w14:paraId="31B0711E" w14:textId="77777777" w:rsidR="006F61D8" w:rsidRPr="002D1520" w:rsidRDefault="006F61D8" w:rsidP="008200D7">
      <w:pPr>
        <w:spacing w:after="0" w:line="320" w:lineRule="auto"/>
        <w:jc w:val="center"/>
        <w:rPr>
          <w:rFonts w:ascii="Tahoma" w:eastAsia="Arial" w:hAnsi="Tahoma" w:cs="Tahoma"/>
          <w:b/>
          <w:sz w:val="20"/>
          <w:szCs w:val="20"/>
          <w:lang w:val="pl" w:eastAsia="pl-PL"/>
        </w:rPr>
      </w:pPr>
    </w:p>
    <w:p w14:paraId="20AFA836" w14:textId="77777777" w:rsidR="00484BE1" w:rsidRPr="002D1520" w:rsidRDefault="00484BE1" w:rsidP="00484BE1">
      <w:pPr>
        <w:widowControl w:val="0"/>
        <w:suppressAutoHyphens/>
        <w:autoSpaceDE w:val="0"/>
        <w:spacing w:after="0" w:line="240" w:lineRule="auto"/>
        <w:rPr>
          <w:rFonts w:ascii="Tahoma" w:eastAsia="Lucida Sans Unicode" w:hAnsi="Tahoma" w:cs="Tahoma"/>
          <w:color w:val="000000"/>
          <w:kern w:val="1"/>
          <w:shd w:val="clear" w:color="auto" w:fill="FFFFFF"/>
          <w:lang w:eastAsia="pl-PL"/>
        </w:rPr>
      </w:pPr>
      <w:r w:rsidRPr="002D1520">
        <w:rPr>
          <w:rFonts w:ascii="Tahoma" w:eastAsia="Times New Roman" w:hAnsi="Tahoma" w:cs="Tahoma"/>
          <w:b/>
          <w:bCs/>
          <w:color w:val="000000"/>
          <w:kern w:val="1"/>
          <w:lang w:eastAsia="ar-SA"/>
        </w:rPr>
        <w:t>Dane dotyczące Zamawiającego:</w:t>
      </w:r>
    </w:p>
    <w:p w14:paraId="0DD4F1D1" w14:textId="77777777" w:rsidR="00484BE1" w:rsidRPr="002D1520" w:rsidRDefault="00484BE1" w:rsidP="00484BE1">
      <w:pPr>
        <w:widowControl w:val="0"/>
        <w:suppressAutoHyphens/>
        <w:autoSpaceDE w:val="0"/>
        <w:spacing w:after="0" w:line="240" w:lineRule="auto"/>
        <w:jc w:val="both"/>
        <w:rPr>
          <w:rFonts w:ascii="Tahoma" w:eastAsia="Lucida Sans Unicode" w:hAnsi="Tahoma" w:cs="Tahoma"/>
          <w:color w:val="000000"/>
          <w:kern w:val="1"/>
          <w:shd w:val="clear" w:color="auto" w:fill="FFFFFF"/>
          <w:lang w:eastAsia="pl-PL"/>
        </w:rPr>
      </w:pPr>
      <w:r w:rsidRPr="002D1520">
        <w:rPr>
          <w:rFonts w:ascii="Tahoma" w:eastAsia="Lucida Sans Unicode" w:hAnsi="Tahoma" w:cs="Tahoma"/>
          <w:color w:val="000000"/>
          <w:kern w:val="1"/>
          <w:shd w:val="clear" w:color="auto" w:fill="FFFFFF"/>
          <w:lang w:eastAsia="pl-PL"/>
        </w:rPr>
        <w:t>Powiat Człuchowski</w:t>
      </w:r>
    </w:p>
    <w:p w14:paraId="3D4D9C5E" w14:textId="77777777" w:rsidR="00484BE1" w:rsidRPr="002D1520" w:rsidRDefault="00484BE1" w:rsidP="00484BE1">
      <w:pPr>
        <w:widowControl w:val="0"/>
        <w:suppressAutoHyphens/>
        <w:autoSpaceDE w:val="0"/>
        <w:spacing w:after="0" w:line="240" w:lineRule="auto"/>
        <w:rPr>
          <w:rFonts w:ascii="Tahoma" w:eastAsia="Arial Unicode MS" w:hAnsi="Tahoma" w:cs="Tahoma"/>
          <w:color w:val="000000"/>
          <w:kern w:val="1"/>
          <w:shd w:val="clear" w:color="auto" w:fill="FFFFFF"/>
          <w:lang w:eastAsia="pl-PL"/>
        </w:rPr>
      </w:pPr>
      <w:r w:rsidRPr="002D1520">
        <w:rPr>
          <w:rFonts w:ascii="Tahoma" w:eastAsia="Lucida Sans Unicode" w:hAnsi="Tahoma" w:cs="Tahoma"/>
          <w:color w:val="000000"/>
          <w:kern w:val="1"/>
          <w:shd w:val="clear" w:color="auto" w:fill="FFFFFF"/>
          <w:lang w:eastAsia="pl-PL"/>
        </w:rPr>
        <w:t>al. Wojska Polskiego 1</w:t>
      </w:r>
      <w:r w:rsidRPr="002D1520">
        <w:rPr>
          <w:rFonts w:ascii="Tahoma" w:eastAsia="Lucida Sans Unicode" w:hAnsi="Tahoma" w:cs="Tahoma"/>
          <w:color w:val="000000"/>
          <w:kern w:val="1"/>
          <w:lang w:eastAsia="pl-PL"/>
        </w:rPr>
        <w:t xml:space="preserve"> </w:t>
      </w:r>
    </w:p>
    <w:p w14:paraId="657499E3" w14:textId="77777777" w:rsidR="00484BE1" w:rsidRPr="002D1520" w:rsidRDefault="00484BE1" w:rsidP="00484BE1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ahoma" w:hAnsi="Tahoma" w:cs="Tahoma"/>
          <w:color w:val="000000"/>
          <w:kern w:val="1"/>
          <w:shd w:val="clear" w:color="auto" w:fill="FFFFFF"/>
          <w:lang w:eastAsia="pl-PL"/>
        </w:rPr>
      </w:pPr>
      <w:r w:rsidRPr="002D1520">
        <w:rPr>
          <w:rFonts w:ascii="Tahoma" w:eastAsia="Arial Unicode MS" w:hAnsi="Tahoma" w:cs="Tahoma"/>
          <w:color w:val="000000"/>
          <w:kern w:val="1"/>
          <w:shd w:val="clear" w:color="auto" w:fill="FFFFFF"/>
          <w:lang w:eastAsia="pl-PL"/>
        </w:rPr>
        <w:t>77-300 Człuchów</w:t>
      </w:r>
    </w:p>
    <w:p w14:paraId="45408E34" w14:textId="77777777" w:rsidR="00484BE1" w:rsidRPr="002D1520" w:rsidRDefault="00484BE1" w:rsidP="00484BE1">
      <w:pPr>
        <w:widowControl w:val="0"/>
        <w:suppressAutoHyphens/>
        <w:autoSpaceDE w:val="0"/>
        <w:spacing w:after="0" w:line="240" w:lineRule="auto"/>
        <w:jc w:val="both"/>
        <w:rPr>
          <w:rFonts w:ascii="Tahoma" w:eastAsia="Lucida Sans Unicode" w:hAnsi="Tahoma" w:cs="Tahoma"/>
          <w:kern w:val="1"/>
          <w:lang w:eastAsia="hi-IN" w:bidi="hi-IN"/>
        </w:rPr>
      </w:pPr>
      <w:r w:rsidRPr="002D1520">
        <w:rPr>
          <w:rFonts w:ascii="Tahoma" w:eastAsia="Tahoma" w:hAnsi="Tahoma" w:cs="Tahoma"/>
          <w:color w:val="000000"/>
          <w:kern w:val="1"/>
          <w:shd w:val="clear" w:color="auto" w:fill="FFFFFF"/>
          <w:lang w:eastAsia="pl-PL"/>
        </w:rPr>
        <w:t>NIP: 843-15-29-488</w:t>
      </w:r>
    </w:p>
    <w:p w14:paraId="589C3A94" w14:textId="77777777" w:rsidR="00484BE1" w:rsidRPr="002D1520" w:rsidRDefault="00484BE1" w:rsidP="00484BE1">
      <w:pPr>
        <w:widowControl w:val="0"/>
        <w:suppressAutoHyphens/>
        <w:spacing w:after="0" w:line="360" w:lineRule="auto"/>
        <w:jc w:val="center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  <w:r w:rsidRPr="002D1520">
        <w:rPr>
          <w:rFonts w:ascii="Tahoma" w:eastAsia="Lucida Sans Unicode" w:hAnsi="Tahoma" w:cs="Tahoma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14:paraId="37325A14" w14:textId="77777777" w:rsidR="00605EF0" w:rsidRPr="002D1520" w:rsidRDefault="00605EF0" w:rsidP="00605EF0">
      <w:pPr>
        <w:widowControl w:val="0"/>
        <w:suppressAutoHyphens/>
        <w:spacing w:after="0" w:line="360" w:lineRule="auto"/>
        <w:jc w:val="center"/>
        <w:rPr>
          <w:rFonts w:ascii="Tahoma" w:eastAsia="Lucida Sans Unicode" w:hAnsi="Tahoma" w:cs="Tahoma"/>
          <w:kern w:val="1"/>
          <w:lang w:eastAsia="hi-IN" w:bidi="hi-IN"/>
        </w:rPr>
      </w:pPr>
      <w:r w:rsidRPr="002D1520">
        <w:rPr>
          <w:rFonts w:ascii="Tahoma" w:eastAsia="Lucida Sans Unicode" w:hAnsi="Tahoma" w:cs="Tahoma"/>
          <w:kern w:val="1"/>
          <w:lang w:eastAsia="hi-IN" w:bidi="hi-IN"/>
        </w:rPr>
        <w:t xml:space="preserve">WYKONAWCY W TRYBIE PODSTAWOWYM BEZ NEGOCJACJI </w:t>
      </w:r>
    </w:p>
    <w:p w14:paraId="21B68710" w14:textId="77777777" w:rsidR="00605EF0" w:rsidRPr="002D1520" w:rsidRDefault="00605EF0" w:rsidP="00605EF0">
      <w:pPr>
        <w:widowControl w:val="0"/>
        <w:suppressAutoHyphens/>
        <w:spacing w:after="0" w:line="360" w:lineRule="auto"/>
        <w:jc w:val="center"/>
        <w:rPr>
          <w:rFonts w:ascii="Tahoma" w:eastAsia="Lucida Sans Unicode" w:hAnsi="Tahoma" w:cs="Tahoma"/>
          <w:kern w:val="1"/>
          <w:lang w:eastAsia="hi-IN" w:bidi="hi-IN"/>
        </w:rPr>
      </w:pPr>
      <w:r w:rsidRPr="002D1520">
        <w:rPr>
          <w:rFonts w:ascii="Tahoma" w:eastAsia="Lucida Sans Unicode" w:hAnsi="Tahoma" w:cs="Tahoma"/>
          <w:kern w:val="1"/>
          <w:lang w:eastAsia="hi-IN" w:bidi="hi-IN"/>
        </w:rPr>
        <w:t xml:space="preserve">(o którym mowa w art. 275pkt. 1 ustawy </w:t>
      </w:r>
      <w:proofErr w:type="spellStart"/>
      <w:r w:rsidRPr="002D1520">
        <w:rPr>
          <w:rFonts w:ascii="Tahoma" w:eastAsia="Lucida Sans Unicode" w:hAnsi="Tahoma" w:cs="Tahoma"/>
          <w:kern w:val="1"/>
          <w:lang w:eastAsia="hi-IN" w:bidi="hi-IN"/>
        </w:rPr>
        <w:t>Pzp</w:t>
      </w:r>
      <w:proofErr w:type="spellEnd"/>
      <w:r w:rsidRPr="002D1520">
        <w:rPr>
          <w:rFonts w:ascii="Tahoma" w:eastAsia="Lucida Sans Unicode" w:hAnsi="Tahoma" w:cs="Tahoma"/>
          <w:kern w:val="1"/>
          <w:lang w:eastAsia="hi-IN" w:bidi="hi-IN"/>
        </w:rPr>
        <w:t>)</w:t>
      </w:r>
    </w:p>
    <w:p w14:paraId="5BD2E4EA" w14:textId="5A3826B8" w:rsidR="00484BE1" w:rsidRPr="002D1520" w:rsidRDefault="00484BE1" w:rsidP="00484BE1">
      <w:pPr>
        <w:widowControl w:val="0"/>
        <w:suppressAutoHyphens/>
        <w:spacing w:after="0" w:line="360" w:lineRule="auto"/>
        <w:jc w:val="center"/>
        <w:rPr>
          <w:rFonts w:ascii="Tahoma" w:eastAsia="Lucida Sans Unicode" w:hAnsi="Tahoma" w:cs="Tahoma"/>
          <w:kern w:val="1"/>
          <w:lang w:eastAsia="hi-IN" w:bidi="hi-IN"/>
        </w:rPr>
      </w:pPr>
    </w:p>
    <w:p w14:paraId="2D828244" w14:textId="77777777" w:rsidR="00180441" w:rsidRDefault="00180441" w:rsidP="00180441">
      <w:pPr>
        <w:spacing w:after="0"/>
        <w:jc w:val="center"/>
        <w:rPr>
          <w:rFonts w:ascii="Tahoma" w:eastAsia="SimSun" w:hAnsi="Tahoma" w:cs="Tahoma"/>
          <w:b/>
          <w:bCs/>
          <w:kern w:val="3"/>
          <w:szCs w:val="20"/>
          <w:lang w:eastAsia="zh-CN" w:bidi="hi-IN"/>
        </w:rPr>
      </w:pPr>
      <w:r w:rsidRPr="008853D0">
        <w:rPr>
          <w:rFonts w:ascii="Tahoma" w:eastAsia="SimSun" w:hAnsi="Tahoma" w:cs="Tahoma"/>
          <w:b/>
          <w:bCs/>
          <w:kern w:val="3"/>
          <w:szCs w:val="20"/>
          <w:lang w:eastAsia="zh-CN" w:bidi="hi-IN"/>
        </w:rPr>
        <w:t xml:space="preserve">Standaryzacja pomieszczeń </w:t>
      </w:r>
      <w:r>
        <w:rPr>
          <w:rFonts w:ascii="Tahoma" w:eastAsia="SimSun" w:hAnsi="Tahoma" w:cs="Tahoma"/>
          <w:b/>
          <w:bCs/>
          <w:kern w:val="3"/>
          <w:szCs w:val="20"/>
          <w:lang w:eastAsia="zh-CN" w:bidi="hi-IN"/>
        </w:rPr>
        <w:t>technicznych i socjalno-szatniowych</w:t>
      </w:r>
    </w:p>
    <w:p w14:paraId="02CC2F44" w14:textId="77777777" w:rsidR="00180441" w:rsidRPr="008853D0" w:rsidRDefault="00180441" w:rsidP="00180441">
      <w:pPr>
        <w:spacing w:after="0"/>
        <w:jc w:val="center"/>
        <w:rPr>
          <w:rFonts w:ascii="Tahoma" w:eastAsia="SimSun" w:hAnsi="Tahoma" w:cs="Tahoma"/>
          <w:b/>
          <w:bCs/>
          <w:kern w:val="3"/>
          <w:szCs w:val="20"/>
          <w:lang w:eastAsia="zh-CN" w:bidi="hi-IN"/>
        </w:rPr>
      </w:pPr>
      <w:r w:rsidRPr="008853D0">
        <w:rPr>
          <w:rFonts w:ascii="Tahoma" w:eastAsia="SimSun" w:hAnsi="Tahoma" w:cs="Tahoma"/>
          <w:b/>
          <w:bCs/>
          <w:kern w:val="3"/>
          <w:szCs w:val="20"/>
          <w:lang w:eastAsia="zh-CN" w:bidi="hi-IN"/>
        </w:rPr>
        <w:t>w</w:t>
      </w:r>
      <w:r>
        <w:rPr>
          <w:rFonts w:ascii="Tahoma" w:eastAsia="SimSun" w:hAnsi="Tahoma" w:cs="Tahoma"/>
          <w:b/>
          <w:bCs/>
          <w:kern w:val="3"/>
          <w:szCs w:val="20"/>
          <w:lang w:eastAsia="zh-CN" w:bidi="hi-IN"/>
        </w:rPr>
        <w:t> </w:t>
      </w:r>
      <w:r w:rsidRPr="008853D0">
        <w:rPr>
          <w:rFonts w:ascii="Tahoma" w:eastAsia="SimSun" w:hAnsi="Tahoma" w:cs="Tahoma"/>
          <w:b/>
          <w:bCs/>
          <w:kern w:val="3"/>
          <w:szCs w:val="20"/>
          <w:lang w:eastAsia="zh-CN" w:bidi="hi-IN"/>
        </w:rPr>
        <w:t xml:space="preserve">SPZOZ Szpitala im. Jana </w:t>
      </w:r>
      <w:proofErr w:type="spellStart"/>
      <w:r w:rsidRPr="008853D0">
        <w:rPr>
          <w:rFonts w:ascii="Tahoma" w:eastAsia="SimSun" w:hAnsi="Tahoma" w:cs="Tahoma"/>
          <w:b/>
          <w:bCs/>
          <w:kern w:val="3"/>
          <w:szCs w:val="20"/>
          <w:lang w:eastAsia="zh-CN" w:bidi="hi-IN"/>
        </w:rPr>
        <w:t>Parnasa</w:t>
      </w:r>
      <w:proofErr w:type="spellEnd"/>
      <w:r w:rsidRPr="008853D0">
        <w:rPr>
          <w:rFonts w:ascii="Tahoma" w:eastAsia="SimSun" w:hAnsi="Tahoma" w:cs="Tahoma"/>
          <w:b/>
          <w:bCs/>
          <w:kern w:val="3"/>
          <w:szCs w:val="20"/>
          <w:lang w:eastAsia="zh-CN" w:bidi="hi-IN"/>
        </w:rPr>
        <w:t xml:space="preserve"> w Człuchowie</w:t>
      </w:r>
    </w:p>
    <w:p w14:paraId="44A4D8EC" w14:textId="77777777" w:rsidR="00484BE1" w:rsidRPr="002D1520" w:rsidRDefault="00484BE1" w:rsidP="00484BE1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bCs/>
          <w:color w:val="000000"/>
          <w:kern w:val="1"/>
          <w:lang w:eastAsia="ar-SA"/>
        </w:rPr>
      </w:pPr>
    </w:p>
    <w:p w14:paraId="0322AF81" w14:textId="77777777" w:rsidR="00484BE1" w:rsidRPr="002D1520" w:rsidRDefault="00484BE1" w:rsidP="00484BE1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color w:val="000000"/>
          <w:kern w:val="1"/>
          <w:lang w:eastAsia="ar-SA"/>
        </w:rPr>
      </w:pPr>
      <w:r w:rsidRPr="002D1520">
        <w:rPr>
          <w:rFonts w:ascii="Tahoma" w:eastAsia="Times New Roman" w:hAnsi="Tahoma" w:cs="Tahoma"/>
          <w:b/>
          <w:bCs/>
          <w:color w:val="000000"/>
          <w:kern w:val="1"/>
          <w:lang w:eastAsia="ar-SA"/>
        </w:rPr>
        <w:t>Dane dotyczące Wykonawcy</w:t>
      </w:r>
    </w:p>
    <w:p w14:paraId="64B38C34" w14:textId="77777777" w:rsidR="00484BE1" w:rsidRPr="002D1520" w:rsidRDefault="00484BE1" w:rsidP="00484BE1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color w:val="000000"/>
          <w:kern w:val="1"/>
          <w:lang w:eastAsia="ar-SA"/>
        </w:rPr>
      </w:pPr>
    </w:p>
    <w:p w14:paraId="57168467" w14:textId="77777777" w:rsidR="00484BE1" w:rsidRPr="002D1520" w:rsidRDefault="00484BE1" w:rsidP="00484BE1">
      <w:pPr>
        <w:widowControl w:val="0"/>
        <w:suppressAutoHyphens/>
        <w:autoSpaceDE w:val="0"/>
        <w:spacing w:after="240"/>
        <w:rPr>
          <w:rFonts w:ascii="Tahoma" w:eastAsia="Lucida Sans Unicode" w:hAnsi="Tahoma" w:cs="Tahoma"/>
          <w:color w:val="000000"/>
          <w:kern w:val="1"/>
          <w:lang w:eastAsia="hi-IN" w:bidi="hi-IN"/>
        </w:rPr>
      </w:pPr>
      <w:r w:rsidRPr="002D1520">
        <w:rPr>
          <w:rFonts w:ascii="Tahoma" w:eastAsia="Lucida Sans Unicode" w:hAnsi="Tahoma" w:cs="Tahoma"/>
          <w:color w:val="000000"/>
          <w:kern w:val="1"/>
          <w:lang w:eastAsia="hi-IN" w:bidi="hi-IN"/>
        </w:rPr>
        <w:t xml:space="preserve">Nazwa </w:t>
      </w:r>
      <w:sdt>
        <w:sdtPr>
          <w:rPr>
            <w:rFonts w:ascii="Tahoma" w:eastAsia="Lucida Sans Unicode" w:hAnsi="Tahoma" w:cs="Tahoma"/>
            <w:b/>
            <w:bCs/>
            <w:sz w:val="24"/>
            <w:szCs w:val="24"/>
            <w:lang w:eastAsia="pl-PL"/>
          </w:rPr>
          <w:id w:val="269520908"/>
          <w:placeholder>
            <w:docPart w:val="6043B538A86047B1BBEC5D2CFEE7EBFE"/>
          </w:placeholder>
          <w:showingPlcHdr/>
        </w:sdtPr>
        <w:sdtContent>
          <w:r w:rsidRPr="002D1520">
            <w:rPr>
              <w:rFonts w:ascii="Tahoma" w:hAnsi="Tahoma" w:cs="Tahoma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14:paraId="15E24846" w14:textId="77777777" w:rsidR="00484BE1" w:rsidRPr="002D1520" w:rsidRDefault="00484BE1" w:rsidP="00484BE1">
      <w:pPr>
        <w:widowControl w:val="0"/>
        <w:suppressAutoHyphens/>
        <w:autoSpaceDE w:val="0"/>
        <w:spacing w:after="240"/>
        <w:rPr>
          <w:rFonts w:ascii="Tahoma" w:eastAsia="Lucida Sans Unicode" w:hAnsi="Tahoma" w:cs="Tahoma"/>
          <w:color w:val="000000"/>
          <w:kern w:val="1"/>
          <w:lang w:eastAsia="hi-IN" w:bidi="hi-IN"/>
        </w:rPr>
      </w:pPr>
      <w:r w:rsidRPr="002D1520">
        <w:rPr>
          <w:rFonts w:ascii="Tahoma" w:eastAsia="Lucida Sans Unicode" w:hAnsi="Tahoma" w:cs="Tahoma"/>
          <w:color w:val="000000"/>
          <w:kern w:val="1"/>
          <w:lang w:eastAsia="hi-IN" w:bidi="hi-IN"/>
        </w:rPr>
        <w:t xml:space="preserve">Siedziba </w:t>
      </w:r>
      <w:sdt>
        <w:sdtPr>
          <w:rPr>
            <w:rFonts w:ascii="Tahoma" w:eastAsia="Lucida Sans Unicode" w:hAnsi="Tahoma" w:cs="Tahoma"/>
            <w:b/>
            <w:bCs/>
            <w:sz w:val="24"/>
            <w:szCs w:val="24"/>
            <w:lang w:eastAsia="pl-PL"/>
          </w:rPr>
          <w:id w:val="-179351120"/>
          <w:placeholder>
            <w:docPart w:val="6A951EA96E754F59BBDDAA3EF3AAA058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2D1520">
            <w:rPr>
              <w:rFonts w:ascii="Tahoma" w:hAnsi="Tahoma" w:cs="Tahoma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14:paraId="24FB6BA4" w14:textId="77777777" w:rsidR="00484BE1" w:rsidRPr="002D1520" w:rsidRDefault="00484BE1" w:rsidP="00484BE1">
      <w:pPr>
        <w:widowControl w:val="0"/>
        <w:suppressAutoHyphens/>
        <w:autoSpaceDE w:val="0"/>
        <w:spacing w:after="240"/>
        <w:rPr>
          <w:rFonts w:ascii="Tahoma" w:eastAsia="Lucida Sans Unicode" w:hAnsi="Tahoma" w:cs="Tahoma"/>
          <w:color w:val="000000"/>
          <w:kern w:val="1"/>
          <w:lang w:eastAsia="hi-IN" w:bidi="hi-IN"/>
        </w:rPr>
      </w:pPr>
      <w:r w:rsidRPr="002D1520">
        <w:rPr>
          <w:rFonts w:ascii="Tahoma" w:eastAsia="Lucida Sans Unicode" w:hAnsi="Tahoma" w:cs="Tahoma"/>
          <w:bCs/>
          <w:szCs w:val="24"/>
          <w:lang w:eastAsia="pl-PL"/>
        </w:rPr>
        <w:t>Województwo</w:t>
      </w:r>
      <w:r w:rsidRPr="002D1520">
        <w:rPr>
          <w:rFonts w:ascii="Tahoma" w:eastAsia="Lucida Sans Unicode" w:hAnsi="Tahoma" w:cs="Tahoma"/>
          <w:b/>
          <w:bCs/>
          <w:sz w:val="24"/>
          <w:szCs w:val="24"/>
          <w:lang w:eastAsia="pl-PL"/>
        </w:rPr>
        <w:t xml:space="preserve"> </w:t>
      </w:r>
      <w:sdt>
        <w:sdtPr>
          <w:rPr>
            <w:rFonts w:ascii="Tahoma" w:eastAsia="Lucida Sans Unicode" w:hAnsi="Tahoma" w:cs="Tahoma"/>
            <w:b/>
            <w:bCs/>
            <w:sz w:val="24"/>
            <w:szCs w:val="24"/>
            <w:lang w:eastAsia="pl-PL"/>
          </w:rPr>
          <w:id w:val="844368033"/>
          <w:placeholder>
            <w:docPart w:val="138EE963B103418F83D7BC0C3B436289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2D1520">
            <w:rPr>
              <w:rFonts w:ascii="Tahoma" w:hAnsi="Tahoma" w:cs="Tahoma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14:paraId="5C5D2D9F" w14:textId="77777777" w:rsidR="00484BE1" w:rsidRPr="002D1520" w:rsidRDefault="00484BE1" w:rsidP="00484BE1">
      <w:pPr>
        <w:widowControl w:val="0"/>
        <w:suppressAutoHyphens/>
        <w:autoSpaceDE w:val="0"/>
        <w:spacing w:after="240"/>
        <w:rPr>
          <w:rFonts w:ascii="Tahoma" w:eastAsia="Lucida Sans Unicode" w:hAnsi="Tahoma" w:cs="Tahoma"/>
          <w:color w:val="000000"/>
          <w:kern w:val="1"/>
          <w:lang w:eastAsia="hi-IN" w:bidi="hi-IN"/>
        </w:rPr>
      </w:pPr>
      <w:r w:rsidRPr="002D1520">
        <w:rPr>
          <w:rFonts w:ascii="Tahoma" w:eastAsia="Lucida Sans Unicode" w:hAnsi="Tahoma" w:cs="Tahoma"/>
          <w:color w:val="000000"/>
          <w:kern w:val="1"/>
          <w:lang w:eastAsia="hi-IN" w:bidi="hi-IN"/>
        </w:rPr>
        <w:t xml:space="preserve">Nr telefonu/faks </w:t>
      </w:r>
      <w:sdt>
        <w:sdtPr>
          <w:rPr>
            <w:rFonts w:ascii="Tahoma" w:eastAsia="Lucida Sans Unicode" w:hAnsi="Tahoma" w:cs="Tahoma"/>
            <w:b/>
            <w:bCs/>
            <w:sz w:val="24"/>
            <w:szCs w:val="24"/>
            <w:lang w:eastAsia="pl-PL"/>
          </w:rPr>
          <w:id w:val="-1120137464"/>
          <w:placeholder>
            <w:docPart w:val="138CD9875B414B8C9BD3B472CF6C0BE0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2D1520">
            <w:rPr>
              <w:rFonts w:ascii="Tahoma" w:hAnsi="Tahoma" w:cs="Tahoma"/>
              <w:b/>
              <w:color w:val="548DD4" w:themeColor="text2" w:themeTint="99"/>
              <w:sz w:val="24"/>
              <w:szCs w:val="24"/>
              <w:lang w:eastAsia="pl-PL"/>
            </w:rPr>
            <w:t>Wpisz nr tel./fax</w:t>
          </w:r>
        </w:sdtContent>
      </w:sdt>
      <w:r w:rsidRPr="002D1520">
        <w:rPr>
          <w:rFonts w:ascii="Tahoma" w:eastAsia="Lucida Sans Unicode" w:hAnsi="Tahoma" w:cs="Tahoma"/>
          <w:color w:val="000000"/>
          <w:kern w:val="1"/>
          <w:lang w:eastAsia="hi-IN" w:bidi="hi-IN"/>
        </w:rPr>
        <w:t xml:space="preserve">           e-mail   </w:t>
      </w:r>
      <w:sdt>
        <w:sdtPr>
          <w:rPr>
            <w:rFonts w:ascii="Tahoma" w:eastAsia="Lucida Sans Unicode" w:hAnsi="Tahoma" w:cs="Tahoma"/>
            <w:b/>
            <w:bCs/>
            <w:sz w:val="24"/>
            <w:szCs w:val="24"/>
            <w:lang w:eastAsia="pl-PL"/>
          </w:rPr>
          <w:id w:val="1298421593"/>
          <w:placeholder>
            <w:docPart w:val="02C668AA85BB4C38B04E62EF41FB15BF"/>
          </w:placeholder>
        </w:sdtPr>
        <w:sdtContent>
          <w:r w:rsidRPr="002D1520">
            <w:rPr>
              <w:rFonts w:ascii="Tahoma" w:eastAsia="Lucida Sans Unicode" w:hAnsi="Tahoma" w:cs="Tahoma"/>
              <w:b/>
              <w:bCs/>
              <w:color w:val="548DD4" w:themeColor="text2" w:themeTint="99"/>
              <w:sz w:val="24"/>
              <w:szCs w:val="24"/>
              <w:lang w:eastAsia="pl-PL"/>
            </w:rPr>
            <w:t>Wpisz adres e-mail</w:t>
          </w:r>
        </w:sdtContent>
      </w:sdt>
    </w:p>
    <w:p w14:paraId="7DAC0BB1" w14:textId="77777777" w:rsidR="00484BE1" w:rsidRPr="002D1520" w:rsidRDefault="00484BE1" w:rsidP="00484BE1">
      <w:pPr>
        <w:widowControl w:val="0"/>
        <w:suppressAutoHyphens/>
        <w:autoSpaceDE w:val="0"/>
        <w:spacing w:after="240"/>
        <w:rPr>
          <w:rFonts w:ascii="Tahoma" w:eastAsia="Lucida Sans Unicode" w:hAnsi="Tahoma" w:cs="Tahoma"/>
          <w:color w:val="000000"/>
          <w:kern w:val="1"/>
          <w:lang w:eastAsia="hi-IN" w:bidi="hi-IN"/>
        </w:rPr>
      </w:pPr>
      <w:r w:rsidRPr="002D1520">
        <w:rPr>
          <w:rFonts w:ascii="Tahoma" w:eastAsia="Lucida Sans Unicode" w:hAnsi="Tahoma" w:cs="Tahoma"/>
          <w:color w:val="000000"/>
          <w:kern w:val="1"/>
          <w:lang w:eastAsia="hi-IN" w:bidi="hi-IN"/>
        </w:rPr>
        <w:t xml:space="preserve">NIP </w:t>
      </w:r>
      <w:sdt>
        <w:sdtPr>
          <w:rPr>
            <w:rFonts w:ascii="Tahoma" w:eastAsia="Lucida Sans Unicode" w:hAnsi="Tahoma" w:cs="Tahoma"/>
            <w:b/>
            <w:bCs/>
            <w:sz w:val="24"/>
            <w:szCs w:val="24"/>
            <w:lang w:eastAsia="pl-PL"/>
          </w:rPr>
          <w:id w:val="-1189138932"/>
          <w:placeholder>
            <w:docPart w:val="D1A4D6A6DF4A42D69F09A71775721A4E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2D1520">
            <w:rPr>
              <w:rFonts w:ascii="Tahoma" w:hAnsi="Tahoma" w:cs="Tahoma"/>
              <w:b/>
              <w:color w:val="548DD4" w:themeColor="text2" w:themeTint="99"/>
              <w:sz w:val="24"/>
              <w:szCs w:val="24"/>
              <w:lang w:eastAsia="pl-PL"/>
            </w:rPr>
            <w:t>Wpisz nr NIP</w:t>
          </w:r>
        </w:sdtContent>
      </w:sdt>
      <w:r w:rsidRPr="002D1520">
        <w:rPr>
          <w:rFonts w:ascii="Tahoma" w:eastAsia="Lucida Sans Unicode" w:hAnsi="Tahoma" w:cs="Tahoma"/>
          <w:color w:val="000000"/>
          <w:kern w:val="1"/>
          <w:lang w:eastAsia="hi-IN" w:bidi="hi-IN"/>
        </w:rPr>
        <w:tab/>
      </w:r>
      <w:r w:rsidRPr="002D1520">
        <w:rPr>
          <w:rFonts w:ascii="Tahoma" w:eastAsia="Lucida Sans Unicode" w:hAnsi="Tahoma" w:cs="Tahoma"/>
          <w:color w:val="000000"/>
          <w:kern w:val="1"/>
          <w:lang w:eastAsia="hi-IN" w:bidi="hi-IN"/>
        </w:rPr>
        <w:tab/>
      </w:r>
      <w:r w:rsidRPr="002D1520">
        <w:rPr>
          <w:rFonts w:ascii="Tahoma" w:eastAsia="Lucida Sans Unicode" w:hAnsi="Tahoma" w:cs="Tahoma"/>
          <w:color w:val="000000"/>
          <w:kern w:val="1"/>
          <w:lang w:eastAsia="hi-IN" w:bidi="hi-IN"/>
        </w:rPr>
        <w:tab/>
      </w:r>
      <w:r w:rsidRPr="002D1520">
        <w:rPr>
          <w:rFonts w:ascii="Tahoma" w:eastAsia="Lucida Sans Unicode" w:hAnsi="Tahoma" w:cs="Tahoma"/>
          <w:color w:val="000000"/>
          <w:kern w:val="1"/>
          <w:lang w:eastAsia="hi-IN" w:bidi="hi-IN"/>
        </w:rPr>
        <w:tab/>
        <w:t xml:space="preserve">REGON </w:t>
      </w:r>
      <w:sdt>
        <w:sdtPr>
          <w:rPr>
            <w:rFonts w:ascii="Tahoma" w:eastAsia="Lucida Sans Unicode" w:hAnsi="Tahoma" w:cs="Tahoma"/>
            <w:b/>
            <w:bCs/>
            <w:sz w:val="24"/>
            <w:szCs w:val="24"/>
            <w:lang w:eastAsia="pl-PL"/>
          </w:rPr>
          <w:id w:val="-2049670588"/>
          <w:placeholder>
            <w:docPart w:val="B0F893804E2A49A3BB31A4577791B32E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2D1520">
            <w:rPr>
              <w:rFonts w:ascii="Tahoma" w:hAnsi="Tahoma" w:cs="Tahoma"/>
              <w:b/>
              <w:color w:val="548DD4" w:themeColor="text2" w:themeTint="99"/>
              <w:sz w:val="24"/>
              <w:szCs w:val="24"/>
              <w:lang w:eastAsia="pl-PL"/>
            </w:rPr>
            <w:t>Wpisz nr REGON</w:t>
          </w:r>
        </w:sdtContent>
      </w:sdt>
    </w:p>
    <w:p w14:paraId="4C498AD3" w14:textId="77777777" w:rsidR="00484BE1" w:rsidRPr="002D1520" w:rsidRDefault="00484BE1" w:rsidP="00484BE1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bCs/>
          <w:color w:val="000000"/>
          <w:kern w:val="1"/>
          <w:lang w:eastAsia="ar-SA"/>
        </w:rPr>
      </w:pPr>
    </w:p>
    <w:p w14:paraId="3C5F8E81" w14:textId="77777777" w:rsidR="00484BE1" w:rsidRPr="002D1520" w:rsidRDefault="00484BE1">
      <w:pPr>
        <w:numPr>
          <w:ilvl w:val="0"/>
          <w:numId w:val="94"/>
        </w:numPr>
        <w:tabs>
          <w:tab w:val="left" w:pos="284"/>
        </w:tabs>
        <w:suppressAutoHyphens/>
        <w:autoSpaceDN w:val="0"/>
        <w:spacing w:after="120"/>
        <w:ind w:left="357" w:hanging="357"/>
        <w:jc w:val="both"/>
        <w:textAlignment w:val="baseline"/>
        <w:rPr>
          <w:rFonts w:ascii="Tahoma" w:hAnsi="Tahoma" w:cs="Tahoma"/>
          <w:sz w:val="24"/>
        </w:rPr>
      </w:pPr>
      <w:r w:rsidRPr="002D1520">
        <w:rPr>
          <w:rFonts w:ascii="Tahoma" w:eastAsia="Times New Roman" w:hAnsi="Tahoma" w:cs="Tahoma"/>
          <w:szCs w:val="20"/>
          <w:lang w:val="pl" w:eastAsia="ar-SA"/>
        </w:rPr>
        <w:t>Oświadczamy, że jesteśmy</w:t>
      </w:r>
      <w:r w:rsidRPr="002D1520">
        <w:rPr>
          <w:rFonts w:ascii="Tahoma" w:eastAsia="Times New Roman" w:hAnsi="Tahoma" w:cs="Tahoma"/>
          <w:szCs w:val="20"/>
          <w:vertAlign w:val="superscript"/>
          <w:lang w:val="pl" w:eastAsia="ar-SA"/>
        </w:rPr>
        <w:t xml:space="preserve">1 </w:t>
      </w:r>
      <w:r w:rsidRPr="002D1520">
        <w:rPr>
          <w:rFonts w:ascii="Tahoma" w:eastAsia="Times New Roman" w:hAnsi="Tahoma" w:cs="Tahoma"/>
          <w:szCs w:val="20"/>
          <w:lang w:val="pl" w:eastAsia="ar-SA"/>
        </w:rPr>
        <w:t>(zaznaczyć odpowiednie):</w:t>
      </w:r>
    </w:p>
    <w:p w14:paraId="38EABA23" w14:textId="77777777" w:rsidR="00484BE1" w:rsidRPr="002D1520" w:rsidRDefault="00000000" w:rsidP="00484BE1">
      <w:pPr>
        <w:tabs>
          <w:tab w:val="left" w:pos="284"/>
        </w:tabs>
        <w:spacing w:after="120"/>
        <w:jc w:val="both"/>
        <w:rPr>
          <w:rFonts w:ascii="Tahoma" w:hAnsi="Tahoma" w:cs="Tahoma"/>
          <w:sz w:val="24"/>
        </w:rPr>
      </w:pPr>
      <w:sdt>
        <w:sdtPr>
          <w:rPr>
            <w:rFonts w:ascii="Tahoma" w:eastAsia="Times New Roman" w:hAnsi="Tahoma" w:cs="Tahoma"/>
            <w:szCs w:val="20"/>
            <w:lang w:eastAsia="ar-SA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BE1" w:rsidRPr="002D1520">
            <w:rPr>
              <w:rFonts w:ascii="Segoe UI Symbol" w:eastAsia="MS Gothic" w:hAnsi="Segoe UI Symbol" w:cs="Segoe UI Symbol"/>
              <w:szCs w:val="20"/>
              <w:lang w:eastAsia="ar-SA"/>
            </w:rPr>
            <w:t>☐</w:t>
          </w:r>
        </w:sdtContent>
      </w:sdt>
      <w:r w:rsidR="00484BE1" w:rsidRPr="002D1520">
        <w:rPr>
          <w:rFonts w:ascii="Tahoma" w:eastAsia="Times New Roman" w:hAnsi="Tahoma" w:cs="Tahoma"/>
          <w:szCs w:val="20"/>
          <w:lang w:eastAsia="ar-SA"/>
        </w:rPr>
        <w:t xml:space="preserve"> </w:t>
      </w:r>
      <w:r w:rsidR="00484BE1" w:rsidRPr="002D1520">
        <w:rPr>
          <w:rFonts w:ascii="Tahoma" w:eastAsia="Times New Roman" w:hAnsi="Tahoma" w:cs="Tahoma"/>
          <w:szCs w:val="20"/>
          <w:lang w:eastAsia="ar-SA"/>
        </w:rPr>
        <w:tab/>
        <w:t xml:space="preserve"> mikroprzedsiębiorstwem lub</w:t>
      </w:r>
    </w:p>
    <w:p w14:paraId="1FF3B14D" w14:textId="77777777" w:rsidR="00484BE1" w:rsidRPr="002D1520" w:rsidRDefault="00000000" w:rsidP="00484BE1">
      <w:pPr>
        <w:tabs>
          <w:tab w:val="left" w:pos="284"/>
        </w:tabs>
        <w:spacing w:after="120"/>
        <w:jc w:val="both"/>
        <w:rPr>
          <w:rFonts w:ascii="Tahoma" w:hAnsi="Tahoma" w:cs="Tahoma"/>
          <w:sz w:val="24"/>
        </w:rPr>
      </w:pPr>
      <w:sdt>
        <w:sdtPr>
          <w:rPr>
            <w:rFonts w:ascii="Tahoma" w:eastAsia="Times New Roman" w:hAnsi="Tahoma" w:cs="Tahoma"/>
            <w:szCs w:val="20"/>
            <w:lang w:eastAsia="ar-SA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BE1" w:rsidRPr="002D1520">
            <w:rPr>
              <w:rFonts w:ascii="Segoe UI Symbol" w:eastAsia="MS Gothic" w:hAnsi="Segoe UI Symbol" w:cs="Segoe UI Symbol"/>
              <w:szCs w:val="20"/>
              <w:lang w:eastAsia="ar-SA"/>
            </w:rPr>
            <w:t>☐</w:t>
          </w:r>
        </w:sdtContent>
      </w:sdt>
      <w:r w:rsidR="00484BE1" w:rsidRPr="002D1520">
        <w:rPr>
          <w:rFonts w:ascii="Tahoma" w:eastAsia="Times New Roman" w:hAnsi="Tahoma" w:cs="Tahoma"/>
          <w:szCs w:val="20"/>
          <w:lang w:eastAsia="ar-SA"/>
        </w:rPr>
        <w:t xml:space="preserve"> </w:t>
      </w:r>
      <w:r w:rsidR="00484BE1" w:rsidRPr="002D1520">
        <w:rPr>
          <w:rFonts w:ascii="Tahoma" w:eastAsia="Times New Roman" w:hAnsi="Tahoma" w:cs="Tahoma"/>
          <w:szCs w:val="20"/>
          <w:lang w:eastAsia="ar-SA"/>
        </w:rPr>
        <w:tab/>
        <w:t xml:space="preserve"> małym przedsiębiorstwem  lub </w:t>
      </w:r>
    </w:p>
    <w:p w14:paraId="62E58F9E" w14:textId="77777777" w:rsidR="00484BE1" w:rsidRPr="002D1520" w:rsidRDefault="00000000" w:rsidP="00484BE1">
      <w:pPr>
        <w:tabs>
          <w:tab w:val="left" w:pos="284"/>
        </w:tabs>
        <w:spacing w:after="120"/>
        <w:jc w:val="both"/>
        <w:rPr>
          <w:rFonts w:ascii="Tahoma" w:hAnsi="Tahoma" w:cs="Tahoma"/>
          <w:sz w:val="24"/>
        </w:rPr>
      </w:pPr>
      <w:sdt>
        <w:sdtPr>
          <w:rPr>
            <w:rFonts w:ascii="Tahoma" w:eastAsia="Times New Roman" w:hAnsi="Tahoma" w:cs="Tahoma"/>
            <w:szCs w:val="20"/>
            <w:lang w:eastAsia="ar-SA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BE1" w:rsidRPr="002D1520">
            <w:rPr>
              <w:rFonts w:ascii="Segoe UI Symbol" w:eastAsia="MS Gothic" w:hAnsi="Segoe UI Symbol" w:cs="Segoe UI Symbol"/>
              <w:szCs w:val="20"/>
              <w:lang w:eastAsia="ar-SA"/>
            </w:rPr>
            <w:t>☐</w:t>
          </w:r>
        </w:sdtContent>
      </w:sdt>
      <w:r w:rsidR="00484BE1" w:rsidRPr="002D1520">
        <w:rPr>
          <w:rFonts w:ascii="Tahoma" w:eastAsia="Times New Roman" w:hAnsi="Tahoma" w:cs="Tahoma"/>
          <w:szCs w:val="20"/>
          <w:lang w:eastAsia="ar-SA"/>
        </w:rPr>
        <w:t xml:space="preserve"> </w:t>
      </w:r>
      <w:r w:rsidR="00484BE1" w:rsidRPr="002D1520">
        <w:rPr>
          <w:rFonts w:ascii="Tahoma" w:eastAsia="Times New Roman" w:hAnsi="Tahoma" w:cs="Tahoma"/>
          <w:szCs w:val="20"/>
          <w:lang w:eastAsia="ar-SA"/>
        </w:rPr>
        <w:tab/>
        <w:t xml:space="preserve"> średnim przedsiębiorstwem lub</w:t>
      </w:r>
    </w:p>
    <w:p w14:paraId="1BC38687" w14:textId="77777777" w:rsidR="00484BE1" w:rsidRPr="002D1520" w:rsidRDefault="00000000" w:rsidP="00484BE1">
      <w:pPr>
        <w:tabs>
          <w:tab w:val="left" w:pos="284"/>
        </w:tabs>
        <w:spacing w:after="120"/>
        <w:jc w:val="both"/>
        <w:rPr>
          <w:rFonts w:ascii="Tahoma" w:hAnsi="Tahoma" w:cs="Tahoma"/>
          <w:sz w:val="24"/>
        </w:rPr>
      </w:pPr>
      <w:sdt>
        <w:sdtPr>
          <w:rPr>
            <w:rFonts w:ascii="Tahoma" w:eastAsia="Times New Roman" w:hAnsi="Tahoma" w:cs="Tahoma"/>
            <w:szCs w:val="20"/>
            <w:lang w:eastAsia="ar-SA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BE1" w:rsidRPr="002D1520">
            <w:rPr>
              <w:rFonts w:ascii="Segoe UI Symbol" w:eastAsia="MS Gothic" w:hAnsi="Segoe UI Symbol" w:cs="Segoe UI Symbol"/>
              <w:szCs w:val="20"/>
              <w:lang w:eastAsia="ar-SA"/>
            </w:rPr>
            <w:t>☐</w:t>
          </w:r>
        </w:sdtContent>
      </w:sdt>
      <w:r w:rsidR="00484BE1" w:rsidRPr="002D1520">
        <w:rPr>
          <w:rFonts w:ascii="Tahoma" w:eastAsia="Times New Roman" w:hAnsi="Tahoma" w:cs="Tahoma"/>
          <w:szCs w:val="20"/>
          <w:lang w:eastAsia="ar-SA"/>
        </w:rPr>
        <w:t xml:space="preserve">   dużym przedsiębiorstwem.</w:t>
      </w:r>
    </w:p>
    <w:p w14:paraId="370CB2A0" w14:textId="77777777" w:rsidR="00484BE1" w:rsidRPr="002D1520" w:rsidRDefault="00484BE1" w:rsidP="00484BE1">
      <w:pPr>
        <w:tabs>
          <w:tab w:val="left" w:pos="284"/>
        </w:tabs>
        <w:spacing w:after="120"/>
        <w:jc w:val="both"/>
        <w:rPr>
          <w:rFonts w:ascii="Tahoma" w:hAnsi="Tahoma" w:cs="Tahoma"/>
          <w:sz w:val="24"/>
        </w:rPr>
      </w:pPr>
      <w:r w:rsidRPr="002D1520">
        <w:rPr>
          <w:rFonts w:ascii="Tahoma" w:eastAsia="Times New Roman" w:hAnsi="Tahoma" w:cs="Tahoma"/>
          <w:szCs w:val="20"/>
          <w:vertAlign w:val="superscript"/>
          <w:lang w:eastAsia="ar-SA"/>
        </w:rPr>
        <w:t>1</w:t>
      </w:r>
      <w:r w:rsidRPr="002D1520">
        <w:rPr>
          <w:rFonts w:ascii="Tahoma" w:eastAsia="Times New Roman" w:hAnsi="Tahoma" w:cs="Tahoma"/>
          <w:szCs w:val="20"/>
          <w:lang w:eastAsia="ar-SA"/>
        </w:rPr>
        <w:t xml:space="preserve"> </w:t>
      </w:r>
      <w:r w:rsidRPr="002D1520">
        <w:rPr>
          <w:rFonts w:ascii="Tahoma" w:eastAsia="Times New Roman" w:hAnsi="Tahoma" w:cs="Tahoma"/>
          <w:sz w:val="18"/>
          <w:szCs w:val="16"/>
          <w:lang w:eastAsia="ar-SA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7D2D65D5" w14:textId="77777777" w:rsidR="00484BE1" w:rsidRPr="002D1520" w:rsidRDefault="00484BE1">
      <w:pPr>
        <w:numPr>
          <w:ilvl w:val="0"/>
          <w:numId w:val="95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ascii="Tahoma" w:eastAsia="Times New Roman" w:hAnsi="Tahoma" w:cs="Tahoma"/>
          <w:sz w:val="18"/>
          <w:szCs w:val="20"/>
          <w:lang w:eastAsia="ar-SA"/>
        </w:rPr>
      </w:pPr>
      <w:r w:rsidRPr="002D1520">
        <w:rPr>
          <w:rFonts w:ascii="Tahoma" w:eastAsia="Times New Roman" w:hAnsi="Tahoma" w:cs="Tahoma"/>
          <w:sz w:val="18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51A8A80B" w14:textId="77777777" w:rsidR="00484BE1" w:rsidRPr="002D1520" w:rsidRDefault="00484BE1">
      <w:pPr>
        <w:numPr>
          <w:ilvl w:val="0"/>
          <w:numId w:val="95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ascii="Tahoma" w:eastAsia="Times New Roman" w:hAnsi="Tahoma" w:cs="Tahoma"/>
          <w:sz w:val="18"/>
          <w:szCs w:val="20"/>
          <w:lang w:eastAsia="ar-SA"/>
        </w:rPr>
      </w:pPr>
      <w:r w:rsidRPr="002D1520">
        <w:rPr>
          <w:rFonts w:ascii="Tahoma" w:eastAsia="Times New Roman" w:hAnsi="Tahoma" w:cs="Tahoma"/>
          <w:sz w:val="18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4E439E03" w14:textId="77777777" w:rsidR="00484BE1" w:rsidRPr="002D1520" w:rsidRDefault="00484BE1">
      <w:pPr>
        <w:numPr>
          <w:ilvl w:val="0"/>
          <w:numId w:val="95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ascii="Tahoma" w:eastAsia="Times New Roman" w:hAnsi="Tahoma" w:cs="Tahoma"/>
          <w:sz w:val="18"/>
          <w:szCs w:val="20"/>
          <w:lang w:eastAsia="ar-SA"/>
        </w:rPr>
      </w:pPr>
      <w:r w:rsidRPr="002D1520">
        <w:rPr>
          <w:rFonts w:ascii="Tahoma" w:eastAsia="Times New Roman" w:hAnsi="Tahoma" w:cs="Tahoma"/>
          <w:sz w:val="18"/>
          <w:szCs w:val="20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11C823" w14:textId="77777777" w:rsidR="00484BE1" w:rsidRPr="002D1520" w:rsidRDefault="00484BE1">
      <w:pPr>
        <w:numPr>
          <w:ilvl w:val="0"/>
          <w:numId w:val="95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ascii="Tahoma" w:hAnsi="Tahoma" w:cs="Tahoma"/>
          <w:sz w:val="18"/>
          <w:szCs w:val="20"/>
        </w:rPr>
      </w:pPr>
      <w:r w:rsidRPr="002D1520">
        <w:rPr>
          <w:rFonts w:ascii="Tahoma" w:eastAsia="Times New Roman" w:hAnsi="Tahoma" w:cs="Tahoma"/>
          <w:sz w:val="18"/>
          <w:szCs w:val="20"/>
          <w:lang w:eastAsia="ar-SA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1E5F658C" w14:textId="77777777" w:rsidR="0094019A" w:rsidRPr="002D1520" w:rsidRDefault="0094019A" w:rsidP="0094019A">
      <w:pPr>
        <w:pStyle w:val="Standard"/>
        <w:jc w:val="center"/>
        <w:rPr>
          <w:rFonts w:ascii="Tahoma" w:eastAsia="Times New Roman" w:hAnsi="Tahoma" w:cs="Tahoma"/>
          <w:b/>
          <w:sz w:val="20"/>
          <w:szCs w:val="20"/>
          <w:lang w:val="pl-PL" w:eastAsia="ar-SA"/>
        </w:rPr>
      </w:pPr>
    </w:p>
    <w:p w14:paraId="3C15A930" w14:textId="72E52125" w:rsidR="00C63A53" w:rsidRPr="002D1520" w:rsidRDefault="00C63A53" w:rsidP="002E61A7">
      <w:pPr>
        <w:numPr>
          <w:ilvl w:val="0"/>
          <w:numId w:val="19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lastRenderedPageBreak/>
        <w:t>SKŁADAMY OFERTĘ</w:t>
      </w:r>
      <w:r w:rsidRPr="002D1520">
        <w:rPr>
          <w:rFonts w:ascii="Tahoma" w:eastAsia="Times New Roman" w:hAnsi="Tahoma" w:cs="Tahoma"/>
          <w:sz w:val="20"/>
          <w:szCs w:val="20"/>
          <w:lang w:eastAsia="ar-SA"/>
        </w:rPr>
        <w:t xml:space="preserve"> na wykonanie przedmiotu zamówienia z</w:t>
      </w:r>
      <w:r w:rsidR="00250996" w:rsidRPr="002D1520">
        <w:rPr>
          <w:rFonts w:ascii="Tahoma" w:eastAsia="Times New Roman" w:hAnsi="Tahoma" w:cs="Tahoma"/>
          <w:sz w:val="20"/>
          <w:szCs w:val="20"/>
          <w:lang w:eastAsia="ar-SA"/>
        </w:rPr>
        <w:t xml:space="preserve">godnie ze SWZ </w:t>
      </w:r>
      <w:r w:rsidRPr="002D1520">
        <w:rPr>
          <w:rFonts w:ascii="Tahoma" w:eastAsia="Times New Roman" w:hAnsi="Tahoma" w:cs="Tahoma"/>
          <w:sz w:val="20"/>
          <w:szCs w:val="20"/>
          <w:lang w:eastAsia="ar-SA"/>
        </w:rPr>
        <w:t>dl</w:t>
      </w:r>
      <w:r w:rsidR="00250996" w:rsidRPr="002D1520">
        <w:rPr>
          <w:rFonts w:ascii="Tahoma" w:eastAsia="Times New Roman" w:hAnsi="Tahoma" w:cs="Tahoma"/>
          <w:sz w:val="20"/>
          <w:szCs w:val="20"/>
          <w:lang w:eastAsia="ar-SA"/>
        </w:rPr>
        <w:t>a niniejszego postępowania</w:t>
      </w:r>
      <w:r w:rsidR="00101439" w:rsidRPr="002D1520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14:paraId="260871DA" w14:textId="5C38C64E" w:rsidR="00C63A53" w:rsidRPr="002D1520" w:rsidRDefault="00C63A53" w:rsidP="002E61A7">
      <w:pPr>
        <w:numPr>
          <w:ilvl w:val="0"/>
          <w:numId w:val="19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>OŚWIADCZAMY,</w:t>
      </w:r>
      <w:r w:rsidRPr="002D1520">
        <w:rPr>
          <w:rFonts w:ascii="Tahoma" w:eastAsia="Times New Roman" w:hAnsi="Tahoma" w:cs="Tahoma"/>
          <w:sz w:val="20"/>
          <w:szCs w:val="20"/>
          <w:lang w:eastAsia="ar-SA"/>
        </w:rPr>
        <w:t xml:space="preserve"> że zapoznaliśmy się ze Specyfikacją Warunków Zamówienia</w:t>
      </w:r>
      <w:r w:rsidR="00142482" w:rsidRPr="002D1520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14:paraId="1D999844" w14:textId="59089A82" w:rsidR="001B2384" w:rsidRPr="002D1520" w:rsidRDefault="00D137F4" w:rsidP="006D7B7B">
      <w:pPr>
        <w:pStyle w:val="Akapitzlist"/>
        <w:numPr>
          <w:ilvl w:val="0"/>
          <w:numId w:val="19"/>
        </w:numPr>
        <w:spacing w:after="120"/>
        <w:ind w:left="284" w:hanging="284"/>
        <w:jc w:val="both"/>
        <w:rPr>
          <w:rFonts w:ascii="Tahoma" w:eastAsia="Times New Roman" w:hAnsi="Tahoma" w:cs="Tahoma"/>
          <w:sz w:val="20"/>
          <w:szCs w:val="20"/>
          <w:lang w:val="pl-PL" w:eastAsia="ar-SA"/>
        </w:rPr>
      </w:pPr>
      <w:r w:rsidRPr="002D1520">
        <w:rPr>
          <w:rFonts w:ascii="Tahoma" w:eastAsia="Times New Roman" w:hAnsi="Tahoma" w:cs="Tahoma"/>
          <w:b/>
          <w:sz w:val="20"/>
          <w:szCs w:val="20"/>
          <w:lang w:val="pl-PL" w:eastAsia="ar-SA"/>
        </w:rPr>
        <w:t>ZOBOWIĄZUJEMY</w:t>
      </w:r>
      <w:r w:rsidR="003439C9" w:rsidRPr="002D1520">
        <w:rPr>
          <w:rFonts w:ascii="Tahoma" w:eastAsia="Times New Roman" w:hAnsi="Tahoma" w:cs="Tahoma"/>
          <w:b/>
          <w:sz w:val="20"/>
          <w:szCs w:val="20"/>
          <w:lang w:val="pl-PL" w:eastAsia="ar-SA"/>
        </w:rPr>
        <w:t xml:space="preserve"> </w:t>
      </w:r>
      <w:r w:rsidR="003439C9" w:rsidRPr="002D1520">
        <w:rPr>
          <w:rFonts w:ascii="Tahoma" w:eastAsia="Times New Roman" w:hAnsi="Tahoma" w:cs="Tahoma"/>
          <w:sz w:val="20"/>
          <w:szCs w:val="20"/>
          <w:lang w:val="pl-PL" w:eastAsia="ar-SA"/>
        </w:rPr>
        <w:t xml:space="preserve">się wykonać przedmiot zamówienia </w:t>
      </w:r>
      <w:r w:rsidR="003439C9" w:rsidRPr="002D1520">
        <w:rPr>
          <w:rFonts w:ascii="Tahoma" w:eastAsia="Times New Roman" w:hAnsi="Tahoma" w:cs="Tahoma"/>
          <w:b/>
          <w:bCs/>
          <w:sz w:val="20"/>
          <w:szCs w:val="20"/>
          <w:lang w:val="pl-PL" w:eastAsia="ar-SA"/>
        </w:rPr>
        <w:t xml:space="preserve">w </w:t>
      </w:r>
      <w:r w:rsidR="003439C9" w:rsidRPr="009D6CDC">
        <w:rPr>
          <w:rFonts w:ascii="Tahoma" w:eastAsia="Times New Roman" w:hAnsi="Tahoma" w:cs="Tahoma"/>
          <w:b/>
          <w:bCs/>
          <w:sz w:val="20"/>
          <w:szCs w:val="20"/>
          <w:lang w:val="pl-PL" w:eastAsia="ar-SA"/>
        </w:rPr>
        <w:t xml:space="preserve">terminie </w:t>
      </w:r>
      <w:r w:rsidR="005A2085" w:rsidRPr="009D6CDC">
        <w:rPr>
          <w:rFonts w:ascii="Tahoma" w:eastAsia="Times New Roman" w:hAnsi="Tahoma" w:cs="Tahoma"/>
          <w:b/>
          <w:bCs/>
          <w:sz w:val="20"/>
          <w:szCs w:val="20"/>
          <w:lang w:val="pl-PL" w:eastAsia="ar-SA"/>
        </w:rPr>
        <w:t>60 dni od</w:t>
      </w:r>
      <w:r w:rsidR="005A2085" w:rsidRPr="002D1520">
        <w:rPr>
          <w:rFonts w:ascii="Tahoma" w:eastAsia="Times New Roman" w:hAnsi="Tahoma" w:cs="Tahoma"/>
          <w:b/>
          <w:bCs/>
          <w:sz w:val="20"/>
          <w:szCs w:val="20"/>
          <w:lang w:val="pl-PL" w:eastAsia="ar-SA"/>
        </w:rPr>
        <w:t xml:space="preserve"> podpisania umowy</w:t>
      </w:r>
      <w:r w:rsidR="002E61A7" w:rsidRPr="002D1520">
        <w:rPr>
          <w:rFonts w:ascii="Tahoma" w:eastAsia="Times New Roman" w:hAnsi="Tahoma" w:cs="Tahoma"/>
          <w:b/>
          <w:bCs/>
          <w:sz w:val="20"/>
          <w:szCs w:val="20"/>
          <w:lang w:val="pl-PL" w:eastAsia="ar-SA"/>
        </w:rPr>
        <w:t>.</w:t>
      </w:r>
    </w:p>
    <w:p w14:paraId="33397879" w14:textId="77777777" w:rsidR="002E61A7" w:rsidRPr="002D1520" w:rsidRDefault="002E61A7" w:rsidP="002E61A7">
      <w:pPr>
        <w:numPr>
          <w:ilvl w:val="0"/>
          <w:numId w:val="19"/>
        </w:numPr>
        <w:tabs>
          <w:tab w:val="left" w:pos="284"/>
        </w:tabs>
        <w:suppressAutoHyphens/>
        <w:spacing w:after="120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bookmarkStart w:id="1" w:name="_Hlk99695908"/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OFERUJEMY </w:t>
      </w:r>
      <w:r w:rsidRPr="002D1520">
        <w:rPr>
          <w:rFonts w:ascii="Tahoma" w:eastAsia="Times New Roman" w:hAnsi="Tahoma" w:cs="Tahoma"/>
          <w:sz w:val="20"/>
          <w:szCs w:val="20"/>
          <w:lang w:eastAsia="ar-SA"/>
        </w:rPr>
        <w:t>wykonanie przedmiotu zamówienia</w:t>
      </w: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za cenę brutto:</w:t>
      </w:r>
    </w:p>
    <w:p w14:paraId="3ECF8FE6" w14:textId="77777777" w:rsidR="002E61A7" w:rsidRPr="002D1520" w:rsidRDefault="002E61A7" w:rsidP="002E61A7">
      <w:pPr>
        <w:tabs>
          <w:tab w:val="left" w:pos="284"/>
        </w:tabs>
        <w:suppressAutoHyphens/>
        <w:spacing w:after="120"/>
        <w:ind w:left="283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_________________________ zł </w:t>
      </w:r>
    </w:p>
    <w:p w14:paraId="3BD05182" w14:textId="0229C9DA" w:rsidR="002E61A7" w:rsidRPr="002D1520" w:rsidRDefault="002E61A7" w:rsidP="002E61A7">
      <w:pPr>
        <w:tabs>
          <w:tab w:val="left" w:pos="284"/>
        </w:tabs>
        <w:suppressAutoHyphens/>
        <w:spacing w:after="120"/>
        <w:ind w:left="283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>(słownie złotych:</w:t>
      </w:r>
      <w:r w:rsidR="003B3CA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>_________________________________</w:t>
      </w:r>
      <w:bookmarkStart w:id="2" w:name="_Hlk71698261"/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>___</w:t>
      </w:r>
      <w:bookmarkStart w:id="3" w:name="_Hlk71698281"/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>___</w:t>
      </w:r>
      <w:bookmarkEnd w:id="2"/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>______</w:t>
      </w:r>
      <w:bookmarkEnd w:id="3"/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_________) </w:t>
      </w:r>
    </w:p>
    <w:p w14:paraId="41D3B1BB" w14:textId="34C0CD71" w:rsidR="002E61A7" w:rsidRPr="002D1520" w:rsidRDefault="002E61A7" w:rsidP="002E61A7">
      <w:pPr>
        <w:tabs>
          <w:tab w:val="left" w:pos="284"/>
        </w:tabs>
        <w:suppressAutoHyphens/>
        <w:spacing w:after="120"/>
        <w:ind w:left="283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>w tym netto ..............................</w:t>
      </w:r>
      <w:r w:rsidR="003B3CAA">
        <w:rPr>
          <w:rFonts w:ascii="Tahoma" w:eastAsia="Times New Roman" w:hAnsi="Tahoma" w:cs="Tahoma"/>
          <w:b/>
          <w:sz w:val="20"/>
          <w:szCs w:val="20"/>
          <w:lang w:eastAsia="ar-SA"/>
        </w:rPr>
        <w:t>.........</w:t>
      </w: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>................</w:t>
      </w:r>
      <w:r w:rsidR="00D3116F"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zł.</w:t>
      </w: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i stawka podatku VAT (………….%)</w:t>
      </w:r>
    </w:p>
    <w:p w14:paraId="1217A9E3" w14:textId="0F343DF3" w:rsidR="009546E5" w:rsidRPr="002D1520" w:rsidRDefault="002E61A7" w:rsidP="002E61A7">
      <w:pPr>
        <w:tabs>
          <w:tab w:val="left" w:pos="284"/>
        </w:tabs>
        <w:suppressAutoHyphens/>
        <w:spacing w:after="120"/>
        <w:ind w:left="283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2D1520">
        <w:rPr>
          <w:rFonts w:ascii="Tahoma" w:eastAsia="Times New Roman" w:hAnsi="Tahoma" w:cs="Tahoma"/>
          <w:sz w:val="20"/>
          <w:szCs w:val="20"/>
          <w:lang w:eastAsia="ar-SA"/>
        </w:rPr>
        <w:t xml:space="preserve">zgodnie z załączonym do oferty </w:t>
      </w:r>
      <w:r w:rsidRPr="002D1520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Kosztorysem ofertowym. </w:t>
      </w:r>
      <w:bookmarkEnd w:id="1"/>
    </w:p>
    <w:p w14:paraId="7220684C" w14:textId="77777777" w:rsidR="00BF2F27" w:rsidRPr="002D1520" w:rsidRDefault="00BF2F27" w:rsidP="00BF2F27">
      <w:pPr>
        <w:numPr>
          <w:ilvl w:val="0"/>
          <w:numId w:val="19"/>
        </w:numPr>
        <w:suppressAutoHyphens/>
        <w:spacing w:after="0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OFERUJEMY </w:t>
      </w:r>
      <w:r w:rsidRPr="002D1520">
        <w:rPr>
          <w:rFonts w:ascii="Tahoma" w:hAnsi="Tahoma" w:cs="Tahoma"/>
          <w:sz w:val="20"/>
          <w:szCs w:val="20"/>
          <w:lang w:eastAsia="pl-PL"/>
        </w:rPr>
        <w:t>okres gwarancji na  przedmiot zamówienia podlegający punktacji w kryterium „okres gwarancji na przedmiot zamówienia” (</w:t>
      </w:r>
      <w:r w:rsidRPr="002D1520">
        <w:rPr>
          <w:rFonts w:ascii="Tahoma" w:hAnsi="Tahoma" w:cs="Tahoma"/>
          <w:b/>
          <w:sz w:val="20"/>
          <w:szCs w:val="20"/>
          <w:lang w:eastAsia="pl-PL"/>
        </w:rPr>
        <w:t>wpisać 36 miesiące lub 48 miesięcy lub 60 miesięcy</w:t>
      </w:r>
      <w:r w:rsidRPr="002D1520">
        <w:rPr>
          <w:rFonts w:ascii="Tahoma" w:hAnsi="Tahoma" w:cs="Tahoma"/>
          <w:sz w:val="20"/>
          <w:szCs w:val="20"/>
          <w:lang w:eastAsia="pl-PL"/>
        </w:rPr>
        <w:t>):</w:t>
      </w:r>
    </w:p>
    <w:p w14:paraId="604E14E2" w14:textId="77777777" w:rsidR="00BF2F27" w:rsidRPr="002D1520" w:rsidRDefault="00BF2F27" w:rsidP="00BF2F27">
      <w:pPr>
        <w:suppressAutoHyphens/>
        <w:spacing w:after="0"/>
        <w:ind w:left="283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2E8403E2" w14:textId="1995D084" w:rsidR="00BF2F27" w:rsidRPr="002D1520" w:rsidRDefault="00BF2F27" w:rsidP="00BF2F27">
      <w:pPr>
        <w:suppressAutoHyphens/>
        <w:spacing w:after="0"/>
        <w:ind w:left="283"/>
        <w:jc w:val="both"/>
        <w:rPr>
          <w:rFonts w:ascii="Tahoma" w:hAnsi="Tahoma" w:cs="Tahoma"/>
          <w:sz w:val="20"/>
          <w:szCs w:val="20"/>
          <w:lang w:eastAsia="pl-PL"/>
        </w:rPr>
      </w:pPr>
      <w:r w:rsidRPr="002D1520">
        <w:rPr>
          <w:rFonts w:ascii="Tahoma" w:hAnsi="Tahoma" w:cs="Tahoma"/>
          <w:sz w:val="20"/>
          <w:szCs w:val="20"/>
          <w:lang w:eastAsia="pl-PL"/>
        </w:rPr>
        <w:t xml:space="preserve">………………………………………   </w:t>
      </w:r>
    </w:p>
    <w:p w14:paraId="59F5112E" w14:textId="77777777" w:rsidR="00C63A53" w:rsidRPr="002D1520" w:rsidRDefault="00C63A53" w:rsidP="00B96CFC">
      <w:pPr>
        <w:pStyle w:val="Akapitzlist"/>
        <w:numPr>
          <w:ilvl w:val="0"/>
          <w:numId w:val="19"/>
        </w:numPr>
        <w:ind w:left="284" w:hanging="284"/>
        <w:jc w:val="both"/>
        <w:rPr>
          <w:rFonts w:ascii="Tahoma" w:eastAsia="Times New Roman" w:hAnsi="Tahoma" w:cs="Tahoma"/>
          <w:bCs/>
          <w:i/>
          <w:iCs/>
          <w:sz w:val="20"/>
          <w:szCs w:val="20"/>
        </w:rPr>
      </w:pPr>
      <w:r w:rsidRPr="002D1520">
        <w:rPr>
          <w:rFonts w:ascii="Tahoma" w:eastAsia="Times New Roman" w:hAnsi="Tahoma" w:cs="Tahoma"/>
          <w:b/>
          <w:bCs/>
          <w:iCs/>
          <w:sz w:val="20"/>
          <w:szCs w:val="20"/>
        </w:rPr>
        <w:t>ZAMIERZAMY</w:t>
      </w:r>
      <w:r w:rsidRPr="002D1520"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 </w:t>
      </w:r>
      <w:r w:rsidRPr="002D1520">
        <w:rPr>
          <w:rFonts w:ascii="Tahoma" w:eastAsia="Times New Roman" w:hAnsi="Tahoma" w:cs="Tahoma"/>
          <w:bCs/>
          <w:i/>
          <w:iCs/>
          <w:sz w:val="20"/>
          <w:szCs w:val="20"/>
        </w:rPr>
        <w:t>powierzyć podwykonawcom wykonanie następujących części zamówienia:</w:t>
      </w:r>
    </w:p>
    <w:p w14:paraId="1EA46200" w14:textId="76E60868" w:rsidR="00C63A53" w:rsidRPr="002D1520" w:rsidRDefault="00C63A53" w:rsidP="006D7B7B">
      <w:pPr>
        <w:pStyle w:val="Akapitzlist"/>
        <w:ind w:left="283"/>
        <w:jc w:val="both"/>
        <w:rPr>
          <w:rFonts w:ascii="Tahoma" w:eastAsia="Times New Roman" w:hAnsi="Tahoma" w:cs="Tahoma"/>
          <w:bCs/>
          <w:i/>
          <w:iCs/>
          <w:sz w:val="20"/>
          <w:szCs w:val="20"/>
        </w:rPr>
      </w:pPr>
      <w:r w:rsidRPr="002D1520">
        <w:rPr>
          <w:rFonts w:ascii="Tahoma" w:eastAsia="Times New Roman" w:hAnsi="Tahoma" w:cs="Tahoma"/>
          <w:bCs/>
          <w:i/>
          <w:iCs/>
          <w:sz w:val="20"/>
          <w:szCs w:val="20"/>
        </w:rPr>
        <w:t>_______________________________________________________</w:t>
      </w:r>
    </w:p>
    <w:p w14:paraId="23504CCE" w14:textId="77777777" w:rsidR="00C63A53" w:rsidRPr="002D1520" w:rsidRDefault="00C63A53" w:rsidP="006D7B7B">
      <w:pPr>
        <w:spacing w:after="0"/>
        <w:ind w:left="284"/>
        <w:jc w:val="both"/>
        <w:rPr>
          <w:rFonts w:ascii="Tahoma" w:eastAsia="Times New Roman" w:hAnsi="Tahoma" w:cs="Tahoma"/>
          <w:bCs/>
          <w:i/>
          <w:iCs/>
          <w:sz w:val="20"/>
          <w:szCs w:val="20"/>
          <w:lang w:eastAsia="pl-PL"/>
        </w:rPr>
      </w:pPr>
      <w:r w:rsidRPr="002D1520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ZAMIERZAMY</w:t>
      </w:r>
      <w:r w:rsidRPr="002D1520">
        <w:rPr>
          <w:rFonts w:ascii="Tahoma" w:eastAsia="Times New Roman" w:hAnsi="Tahoma" w:cs="Tahoma"/>
          <w:bCs/>
          <w:i/>
          <w:iCs/>
          <w:sz w:val="20"/>
          <w:szCs w:val="20"/>
          <w:lang w:eastAsia="pl-PL"/>
        </w:rPr>
        <w:t xml:space="preserve"> powierzyć wykonanie części zamówienia następującym podwykonawcom (podać nazwy podwykonawców, jeżeli są już znani):</w:t>
      </w:r>
    </w:p>
    <w:p w14:paraId="28A0BAA6" w14:textId="77777777" w:rsidR="00C63A53" w:rsidRPr="002D1520" w:rsidRDefault="00C63A53" w:rsidP="006D7B7B">
      <w:pPr>
        <w:pStyle w:val="Akapitzlist"/>
        <w:ind w:left="283"/>
        <w:jc w:val="both"/>
        <w:rPr>
          <w:rFonts w:ascii="Tahoma" w:eastAsia="Times New Roman" w:hAnsi="Tahoma" w:cs="Tahoma"/>
          <w:bCs/>
          <w:i/>
          <w:iCs/>
          <w:sz w:val="20"/>
          <w:szCs w:val="20"/>
        </w:rPr>
      </w:pPr>
      <w:r w:rsidRPr="002D1520">
        <w:rPr>
          <w:rFonts w:ascii="Tahoma" w:eastAsia="Times New Roman" w:hAnsi="Tahoma" w:cs="Tahoma"/>
          <w:bCs/>
          <w:i/>
          <w:iCs/>
          <w:sz w:val="20"/>
          <w:szCs w:val="20"/>
        </w:rPr>
        <w:t>_______________________________________________________</w:t>
      </w:r>
    </w:p>
    <w:p w14:paraId="71DD7F54" w14:textId="77777777" w:rsidR="00BF2F27" w:rsidRPr="002D1520" w:rsidRDefault="00BF2F27" w:rsidP="006D7B7B">
      <w:pPr>
        <w:pStyle w:val="Akapitzlist"/>
        <w:ind w:left="283"/>
        <w:jc w:val="both"/>
        <w:rPr>
          <w:rFonts w:ascii="Tahoma" w:eastAsia="Times New Roman" w:hAnsi="Tahoma" w:cs="Tahoma"/>
          <w:bCs/>
          <w:i/>
          <w:iCs/>
          <w:sz w:val="20"/>
          <w:szCs w:val="20"/>
          <w:lang w:val="pl-PL"/>
        </w:rPr>
      </w:pPr>
    </w:p>
    <w:p w14:paraId="31EFF404" w14:textId="77777777" w:rsidR="002E61A7" w:rsidRPr="002D1520" w:rsidRDefault="00C63A53" w:rsidP="002E61A7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2D1520">
        <w:rPr>
          <w:rFonts w:ascii="Tahoma" w:eastAsia="Times New Roman" w:hAnsi="Tahoma" w:cs="Tahoma"/>
          <w:b/>
          <w:sz w:val="20"/>
          <w:szCs w:val="20"/>
        </w:rPr>
        <w:t xml:space="preserve">AKCEPTUJEMY </w:t>
      </w:r>
      <w:r w:rsidRPr="002D1520">
        <w:rPr>
          <w:rFonts w:ascii="Tahoma" w:eastAsia="Times New Roman" w:hAnsi="Tahoma" w:cs="Tahoma"/>
          <w:sz w:val="20"/>
          <w:szCs w:val="20"/>
        </w:rPr>
        <w:t>warunki płatności określone przez Zamawiającego w SWZ.</w:t>
      </w:r>
    </w:p>
    <w:p w14:paraId="71587FF8" w14:textId="0D668B05" w:rsidR="00C63A53" w:rsidRPr="002D1520" w:rsidRDefault="00C63A53" w:rsidP="002E61A7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>JESTEŚMY</w:t>
      </w:r>
      <w:r w:rsidRPr="002D1520">
        <w:rPr>
          <w:rFonts w:ascii="Tahoma" w:eastAsia="Times New Roman" w:hAnsi="Tahoma" w:cs="Tahoma"/>
          <w:sz w:val="20"/>
          <w:szCs w:val="20"/>
          <w:lang w:eastAsia="ar-SA"/>
        </w:rPr>
        <w:t xml:space="preserve"> związani ofertą przez okres wskazany w SWZ. </w:t>
      </w:r>
    </w:p>
    <w:p w14:paraId="067947B2" w14:textId="77777777" w:rsidR="00BF2F27" w:rsidRPr="002D1520" w:rsidRDefault="00C63A53" w:rsidP="00BF2F27">
      <w:pPr>
        <w:numPr>
          <w:ilvl w:val="0"/>
          <w:numId w:val="19"/>
        </w:numPr>
        <w:suppressAutoHyphens/>
        <w:spacing w:before="120" w:after="120"/>
        <w:ind w:left="425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>OŚWIADCZAMY,</w:t>
      </w:r>
      <w:r w:rsidR="005777CA" w:rsidRPr="002D1520">
        <w:rPr>
          <w:rFonts w:ascii="Tahoma" w:eastAsia="Times New Roman" w:hAnsi="Tahoma" w:cs="Tahoma"/>
          <w:sz w:val="20"/>
          <w:szCs w:val="20"/>
          <w:lang w:eastAsia="ar-SA"/>
        </w:rPr>
        <w:t xml:space="preserve"> że zapoznaliśmy się ze wzorem umowy, nie wnosimy żadnych zastrzeże</w:t>
      </w:r>
      <w:r w:rsidR="0011174B" w:rsidRPr="002D1520">
        <w:rPr>
          <w:rFonts w:ascii="Tahoma" w:eastAsia="Times New Roman" w:hAnsi="Tahoma" w:cs="Tahoma"/>
          <w:sz w:val="20"/>
          <w:szCs w:val="20"/>
          <w:lang w:eastAsia="ar-SA"/>
        </w:rPr>
        <w:t>ń</w:t>
      </w:r>
      <w:r w:rsidR="00DD6A3A" w:rsidRPr="002D1520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2D1520">
        <w:rPr>
          <w:rFonts w:ascii="Tahoma" w:eastAsia="Times New Roman" w:hAnsi="Tahoma" w:cs="Tahoma"/>
          <w:sz w:val="20"/>
          <w:szCs w:val="20"/>
          <w:lang w:eastAsia="ar-SA"/>
        </w:rPr>
        <w:t>i zobowiązujemy się, w przypadku wyboru n</w:t>
      </w:r>
      <w:r w:rsidR="005777CA" w:rsidRPr="002D1520">
        <w:rPr>
          <w:rFonts w:ascii="Tahoma" w:eastAsia="Times New Roman" w:hAnsi="Tahoma" w:cs="Tahoma"/>
          <w:sz w:val="20"/>
          <w:szCs w:val="20"/>
          <w:lang w:eastAsia="ar-SA"/>
        </w:rPr>
        <w:t>aszej oferty, do zawarcia umowy</w:t>
      </w:r>
      <w:r w:rsidRPr="002D1520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5777CA" w:rsidRPr="002D1520">
        <w:rPr>
          <w:rFonts w:ascii="Tahoma" w:eastAsia="Times New Roman" w:hAnsi="Tahoma" w:cs="Tahoma"/>
          <w:sz w:val="20"/>
          <w:szCs w:val="20"/>
          <w:lang w:eastAsia="ar-SA"/>
        </w:rPr>
        <w:t>na warunkach określonych w SWZ.</w:t>
      </w:r>
    </w:p>
    <w:p w14:paraId="1D6D98F1" w14:textId="6CF8C063" w:rsidR="00BF2F27" w:rsidRPr="002D1520" w:rsidRDefault="00BF2F27" w:rsidP="00BF2F27">
      <w:pPr>
        <w:numPr>
          <w:ilvl w:val="0"/>
          <w:numId w:val="19"/>
        </w:numPr>
        <w:suppressAutoHyphens/>
        <w:spacing w:before="120" w:after="120"/>
        <w:ind w:left="425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D1520"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</w:rPr>
        <w:t xml:space="preserve">Jeżeli nasza oferta zostanie wybrana, </w:t>
      </w:r>
      <w:r w:rsidR="00C4491F" w:rsidRPr="002D1520">
        <w:rPr>
          <w:rFonts w:ascii="Tahoma" w:eastAsia="SimSun" w:hAnsi="Tahoma" w:cs="Tahoma"/>
          <w:b/>
          <w:color w:val="000000"/>
          <w:kern w:val="1"/>
          <w:sz w:val="20"/>
          <w:szCs w:val="20"/>
          <w:lang w:eastAsia="hi-IN" w:bidi="hi-IN"/>
        </w:rPr>
        <w:t>ZOBOWIĄZUJEMY SIĘ</w:t>
      </w:r>
      <w:r w:rsidR="00C4491F" w:rsidRPr="002D1520"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</w:rPr>
        <w:t xml:space="preserve"> </w:t>
      </w:r>
      <w:r w:rsidRPr="002D1520"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</w:rPr>
        <w:t>do wniesienia zabezpieczenia należytego wykonania umowy</w:t>
      </w:r>
      <w:r w:rsidR="003D0BFD"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</w:rPr>
        <w:t xml:space="preserve">, zgodnie z </w:t>
      </w:r>
      <w:r w:rsidR="00542115"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</w:rPr>
        <w:t>Roz</w:t>
      </w:r>
      <w:r w:rsidR="003D0BFD"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</w:rPr>
        <w:t>działem XXIII ust.1 SWZ</w:t>
      </w:r>
      <w:r w:rsidRPr="002D1520"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</w:rPr>
        <w:t>.</w:t>
      </w:r>
    </w:p>
    <w:p w14:paraId="7549578B" w14:textId="10911A1D" w:rsidR="00BF2F27" w:rsidRPr="002D1520" w:rsidRDefault="00BF2F27" w:rsidP="00BF2F27">
      <w:pPr>
        <w:numPr>
          <w:ilvl w:val="0"/>
          <w:numId w:val="19"/>
        </w:numPr>
        <w:suppressAutoHyphens/>
        <w:spacing w:before="120" w:after="120"/>
        <w:ind w:left="425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D1520">
        <w:rPr>
          <w:rFonts w:ascii="Tahoma" w:eastAsia="Verdana" w:hAnsi="Tahoma" w:cs="Tahoma"/>
          <w:color w:val="000000"/>
          <w:kern w:val="1"/>
          <w:sz w:val="20"/>
          <w:szCs w:val="20"/>
          <w:lang w:eastAsia="hi-IN" w:bidi="hi-IN"/>
        </w:rPr>
        <w:t>Sposób reprezentacji Wykonawcy/Wykonawców</w:t>
      </w:r>
      <w:r w:rsidRPr="002D1520">
        <w:rPr>
          <w:rFonts w:ascii="Tahoma" w:eastAsia="Arial" w:hAnsi="Tahoma" w:cs="Tahoma"/>
          <w:i/>
          <w:iCs/>
          <w:color w:val="000000"/>
          <w:kern w:val="1"/>
          <w:sz w:val="20"/>
          <w:szCs w:val="20"/>
          <w:lang w:eastAsia="hi-IN" w:bidi="hi-IN"/>
        </w:rPr>
        <w:t xml:space="preserve"> </w:t>
      </w:r>
      <w:r w:rsidRPr="002D1520">
        <w:rPr>
          <w:rFonts w:ascii="Tahoma" w:eastAsia="Verdana" w:hAnsi="Tahoma" w:cs="Tahoma"/>
          <w:color w:val="000000"/>
          <w:kern w:val="1"/>
          <w:sz w:val="20"/>
          <w:szCs w:val="20"/>
          <w:lang w:eastAsia="hi-IN" w:bidi="hi-IN"/>
        </w:rPr>
        <w:t>wspólnie ubiegających się o udzielenie zamówienia</w:t>
      </w:r>
      <w:r w:rsidRPr="002D1520">
        <w:rPr>
          <w:rFonts w:ascii="Tahoma" w:eastAsia="Arial" w:hAnsi="Tahoma" w:cs="Tahoma"/>
          <w:i/>
          <w:iCs/>
          <w:color w:val="000000"/>
          <w:kern w:val="1"/>
          <w:sz w:val="20"/>
          <w:szCs w:val="20"/>
          <w:lang w:eastAsia="hi-IN" w:bidi="hi-IN"/>
        </w:rPr>
        <w:t xml:space="preserve"> </w:t>
      </w:r>
      <w:r w:rsidRPr="002D1520">
        <w:rPr>
          <w:rFonts w:ascii="Tahoma" w:eastAsia="Verdana" w:hAnsi="Tahoma" w:cs="Tahoma"/>
          <w:color w:val="000000"/>
          <w:kern w:val="1"/>
          <w:sz w:val="20"/>
          <w:szCs w:val="20"/>
          <w:lang w:eastAsia="hi-IN" w:bidi="hi-IN"/>
        </w:rPr>
        <w:t xml:space="preserve">dla potrzeb zamówienia jest następujący: </w:t>
      </w:r>
    </w:p>
    <w:p w14:paraId="739BD54B" w14:textId="61584DF4" w:rsidR="00BF2F27" w:rsidRPr="002D1520" w:rsidRDefault="00BF2F27" w:rsidP="00BF2F27">
      <w:pPr>
        <w:suppressAutoHyphens/>
        <w:spacing w:before="120" w:after="120"/>
        <w:ind w:left="425"/>
        <w:jc w:val="both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  <w:r w:rsidRPr="002D1520"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  <w:t>(Wypełniają jedynie przedsiębiorcy składający wspólną ofertę – spółki cywilne lub konsorcja)</w:t>
      </w:r>
    </w:p>
    <w:p w14:paraId="13B365A8" w14:textId="006C5AE3" w:rsidR="00BF2F27" w:rsidRPr="002D1520" w:rsidRDefault="00000000" w:rsidP="00BF2F27">
      <w:pPr>
        <w:suppressAutoHyphens/>
        <w:spacing w:before="120" w:after="120"/>
        <w:ind w:left="425"/>
        <w:jc w:val="both"/>
        <w:rPr>
          <w:rFonts w:ascii="Tahoma" w:eastAsia="Times New Roman" w:hAnsi="Tahoma" w:cs="Tahoma"/>
          <w:sz w:val="20"/>
          <w:szCs w:val="20"/>
          <w:lang w:val="pl" w:eastAsia="ar-SA"/>
        </w:rPr>
      </w:pPr>
      <w:sdt>
        <w:sdtPr>
          <w:rPr>
            <w:rFonts w:ascii="Tahoma" w:eastAsia="Lucida Sans Unicode" w:hAnsi="Tahoma" w:cs="Tahoma"/>
            <w:color w:val="548DD4" w:themeColor="text2" w:themeTint="99"/>
            <w:kern w:val="1"/>
            <w:sz w:val="20"/>
            <w:szCs w:val="20"/>
            <w:lang w:eastAsia="hi-IN" w:bidi="hi-IN"/>
          </w:rPr>
          <w:id w:val="1106778621"/>
          <w:showingPlcHdr/>
        </w:sdtPr>
        <w:sdtContent>
          <w:r w:rsidR="00BF2F27" w:rsidRPr="002D1520">
            <w:rPr>
              <w:rStyle w:val="Tekstzastpczy"/>
              <w:rFonts w:ascii="Tahoma" w:hAnsi="Tahoma" w:cs="Tahoma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14:paraId="32875385" w14:textId="77777777" w:rsidR="00BF2F27" w:rsidRPr="002D1520" w:rsidRDefault="00000000" w:rsidP="00BF2F27">
      <w:pPr>
        <w:pStyle w:val="Akapitzlist"/>
        <w:widowControl w:val="0"/>
        <w:numPr>
          <w:ilvl w:val="0"/>
          <w:numId w:val="19"/>
        </w:numPr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  <w:sdt>
        <w:sdtPr>
          <w:rPr>
            <w:rFonts w:ascii="Tahoma" w:eastAsia="MS Gothic" w:hAnsi="Tahoma" w:cs="Tahoma"/>
            <w:kern w:val="1"/>
            <w:sz w:val="20"/>
            <w:szCs w:val="20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2F27" w:rsidRPr="002D1520">
            <w:rPr>
              <w:rFonts w:ascii="Segoe UI Symbol" w:eastAsia="MS Gothic" w:hAnsi="Segoe UI Symbol" w:cs="Segoe UI Symbol"/>
              <w:kern w:val="1"/>
              <w:sz w:val="20"/>
              <w:szCs w:val="20"/>
              <w:lang w:eastAsia="hi-IN" w:bidi="hi-IN"/>
            </w:rPr>
            <w:t>☐</w:t>
          </w:r>
        </w:sdtContent>
      </w:sdt>
      <w:r w:rsidR="00BF2F27" w:rsidRPr="002D1520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14:paraId="0C9BF2FB" w14:textId="130122D4" w:rsidR="00BF2F27" w:rsidRPr="002D1520" w:rsidRDefault="00000000" w:rsidP="00BF2F27">
      <w:pPr>
        <w:pStyle w:val="Akapitzlist"/>
        <w:widowControl w:val="0"/>
        <w:suppressAutoHyphens/>
        <w:ind w:left="284"/>
        <w:jc w:val="both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  <w:sdt>
        <w:sdtPr>
          <w:rPr>
            <w:rFonts w:ascii="Tahoma" w:eastAsia="MS Gothic" w:hAnsi="Tahoma" w:cs="Tahoma"/>
            <w:kern w:val="1"/>
            <w:sz w:val="20"/>
            <w:szCs w:val="20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2F27" w:rsidRPr="002D1520">
            <w:rPr>
              <w:rFonts w:ascii="Segoe UI Symbol" w:eastAsia="MS Gothic" w:hAnsi="Segoe UI Symbol" w:cs="Segoe UI Symbol"/>
              <w:kern w:val="1"/>
              <w:sz w:val="20"/>
              <w:szCs w:val="20"/>
              <w:lang w:eastAsia="hi-IN" w:bidi="hi-IN"/>
            </w:rPr>
            <w:t>☐</w:t>
          </w:r>
        </w:sdtContent>
      </w:sdt>
      <w:r w:rsidR="00BF2F27" w:rsidRPr="002D1520">
        <w:rPr>
          <w:rFonts w:ascii="Tahoma" w:eastAsia="MS Gothic" w:hAnsi="Tahoma" w:cs="Tahoma"/>
          <w:kern w:val="1"/>
          <w:sz w:val="20"/>
          <w:szCs w:val="20"/>
          <w:lang w:eastAsia="hi-IN" w:bidi="hi-IN"/>
        </w:rPr>
        <w:t xml:space="preserve"> Oferta zawiera informacje stanowiące tajemnicę przedsiębiorstwa w rozumieniu przepisów </w:t>
      </w:r>
      <w:r w:rsidR="00BF2F27" w:rsidRPr="002D1520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>o</w:t>
      </w:r>
      <w:r w:rsidR="005B1CD5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> </w:t>
      </w:r>
      <w:r w:rsidR="00BF2F27" w:rsidRPr="002D1520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>zwalczaniu nieuczciwej konkurencji</w:t>
      </w:r>
    </w:p>
    <w:p w14:paraId="55C53C9B" w14:textId="77777777" w:rsidR="00BF2F27" w:rsidRPr="002D1520" w:rsidRDefault="00BF2F27" w:rsidP="00BF2F27">
      <w:pPr>
        <w:widowControl w:val="0"/>
        <w:tabs>
          <w:tab w:val="left" w:pos="540"/>
        </w:tabs>
        <w:suppressAutoHyphens/>
        <w:ind w:left="284"/>
        <w:jc w:val="both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  <w:r w:rsidRPr="002D1520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Informacje dotyczące tajemnicy przedsiębiorstwa zawarte są w następujących dokumentach: </w:t>
      </w:r>
      <w:sdt>
        <w:sdtPr>
          <w:rPr>
            <w:rFonts w:ascii="Tahoma" w:eastAsia="Lucida Sans Unicode" w:hAnsi="Tahoma" w:cs="Tahoma"/>
            <w:kern w:val="1"/>
            <w:sz w:val="20"/>
            <w:szCs w:val="20"/>
            <w:lang w:eastAsia="hi-IN" w:bidi="hi-IN"/>
          </w:rPr>
          <w:id w:val="-342635084"/>
          <w:showingPlcHdr/>
        </w:sdtPr>
        <w:sdtContent>
          <w:r w:rsidRPr="002D1520">
            <w:rPr>
              <w:rStyle w:val="Tekstzastpczy"/>
              <w:rFonts w:ascii="Tahoma" w:hAnsi="Tahoma" w:cs="Tahoma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14:paraId="3EEE8AC4" w14:textId="77777777" w:rsidR="00BF2F27" w:rsidRPr="002D1520" w:rsidRDefault="00BF2F27" w:rsidP="00BF2F27">
      <w:pPr>
        <w:widowControl w:val="0"/>
        <w:numPr>
          <w:ilvl w:val="0"/>
          <w:numId w:val="19"/>
        </w:numPr>
        <w:suppressAutoHyphens/>
        <w:spacing w:after="0"/>
        <w:jc w:val="both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  <w:r w:rsidRPr="002D1520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**Oświadczamy,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2D1520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lastRenderedPageBreak/>
        <w:t>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02E36B8C" w14:textId="4D3D17A0" w:rsidR="00BF2F27" w:rsidRPr="002D1520" w:rsidRDefault="00BF2F27" w:rsidP="002D1520">
      <w:pPr>
        <w:suppressAutoHyphens/>
        <w:spacing w:before="120" w:after="120"/>
        <w:ind w:left="284"/>
        <w:jc w:val="both"/>
        <w:rPr>
          <w:rFonts w:ascii="Tahoma" w:eastAsia="Lucida Sans Unicode" w:hAnsi="Tahoma" w:cs="Tahoma"/>
          <w:i/>
          <w:kern w:val="1"/>
          <w:sz w:val="20"/>
          <w:szCs w:val="20"/>
          <w:lang w:eastAsia="hi-IN" w:bidi="hi-IN"/>
        </w:rPr>
      </w:pPr>
      <w:r w:rsidRPr="002D1520">
        <w:rPr>
          <w:rFonts w:ascii="Tahoma" w:eastAsia="Lucida Sans Unicode" w:hAnsi="Tahoma" w:cs="Tahoma"/>
          <w:i/>
          <w:kern w:val="1"/>
          <w:sz w:val="20"/>
          <w:szCs w:val="20"/>
          <w:lang w:eastAsia="hi-IN" w:bidi="hi-IN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</w:t>
      </w:r>
    </w:p>
    <w:p w14:paraId="69A1858A" w14:textId="77777777" w:rsidR="00BF2F27" w:rsidRPr="002D1520" w:rsidRDefault="00BF2F27">
      <w:pPr>
        <w:widowControl w:val="0"/>
        <w:numPr>
          <w:ilvl w:val="0"/>
          <w:numId w:val="96"/>
        </w:numPr>
        <w:suppressAutoHyphens/>
        <w:spacing w:after="0" w:line="360" w:lineRule="auto"/>
        <w:ind w:left="284"/>
        <w:jc w:val="both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  <w:r w:rsidRPr="002D1520">
        <w:rPr>
          <w:rFonts w:ascii="Tahoma" w:hAnsi="Tahoma" w:cs="Tahoma"/>
          <w:bCs/>
          <w:sz w:val="20"/>
          <w:szCs w:val="20"/>
        </w:rPr>
        <w:t>Informuję(-my), że wybór mojej oferty:</w:t>
      </w:r>
    </w:p>
    <w:p w14:paraId="748CFB5D" w14:textId="77777777" w:rsidR="00BF2F27" w:rsidRPr="002D1520" w:rsidRDefault="00000000" w:rsidP="00BF2F27">
      <w:pPr>
        <w:suppressAutoHyphens/>
        <w:jc w:val="both"/>
        <w:rPr>
          <w:rFonts w:ascii="Tahoma" w:hAnsi="Tahoma" w:cs="Tahoma"/>
          <w:b/>
          <w:bCs/>
          <w:sz w:val="20"/>
          <w:szCs w:val="20"/>
        </w:rPr>
      </w:pPr>
      <w:sdt>
        <w:sdtPr>
          <w:rPr>
            <w:rFonts w:ascii="Tahoma" w:hAnsi="Tahoma" w:cs="Tahoma"/>
            <w:b/>
            <w:bCs/>
            <w:sz w:val="20"/>
            <w:szCs w:val="20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2F27" w:rsidRPr="002D1520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BF2F27" w:rsidRPr="002D152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F2F27" w:rsidRPr="002D1520">
        <w:rPr>
          <w:rFonts w:ascii="Tahoma" w:hAnsi="Tahoma" w:cs="Tahoma"/>
          <w:bCs/>
          <w:sz w:val="20"/>
          <w:szCs w:val="20"/>
        </w:rPr>
        <w:t>nie będzie prowadzić do powstania u Zamawiającego obowiązku podatkowego,</w:t>
      </w:r>
    </w:p>
    <w:p w14:paraId="5F9415C5" w14:textId="77777777" w:rsidR="00BF2F27" w:rsidRPr="002D1520" w:rsidRDefault="00000000" w:rsidP="00BF2F27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  <w:sdt>
        <w:sdtPr>
          <w:rPr>
            <w:rFonts w:ascii="Tahoma" w:hAnsi="Tahoma" w:cs="Tahoma"/>
            <w:b/>
            <w:bCs/>
            <w:sz w:val="20"/>
            <w:szCs w:val="20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2F27" w:rsidRPr="002D1520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BF2F27" w:rsidRPr="002D152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F2F27" w:rsidRPr="002D1520">
        <w:rPr>
          <w:rFonts w:ascii="Tahoma" w:hAnsi="Tahoma" w:cs="Tahoma"/>
          <w:bCs/>
          <w:sz w:val="20"/>
          <w:szCs w:val="20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14:paraId="4F14117D" w14:textId="77777777" w:rsidR="00BF2F27" w:rsidRPr="002D1520" w:rsidRDefault="00BF2F27" w:rsidP="00BF2F27">
      <w:pPr>
        <w:ind w:left="709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5326"/>
        <w:gridCol w:w="2857"/>
      </w:tblGrid>
      <w:tr w:rsidR="00BF2F27" w:rsidRPr="002D1520" w14:paraId="24124BBD" w14:textId="77777777" w:rsidTr="00B74520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14:paraId="4FEFC9F7" w14:textId="77777777" w:rsidR="00BF2F27" w:rsidRPr="002D1520" w:rsidRDefault="00BF2F27" w:rsidP="00B7452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D1520">
              <w:rPr>
                <w:rFonts w:ascii="Tahoma" w:hAnsi="Tahoma" w:cs="Tahoma"/>
                <w:bCs/>
                <w:sz w:val="20"/>
                <w:szCs w:val="20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3D23F59A" w14:textId="77777777" w:rsidR="00BF2F27" w:rsidRPr="002D1520" w:rsidRDefault="00BF2F27" w:rsidP="00B7452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D1520">
              <w:rPr>
                <w:rFonts w:ascii="Tahoma" w:hAnsi="Tahoma" w:cs="Tahoma"/>
                <w:bCs/>
                <w:sz w:val="20"/>
                <w:szCs w:val="20"/>
              </w:rPr>
              <w:t xml:space="preserve">Nazwa (rodzaj) towaru/usługi, których dostawa/świadczenie będzie prowadzić do powstania obowiązku podatkowego </w:t>
            </w:r>
            <w:r w:rsidRPr="002D1520">
              <w:rPr>
                <w:rFonts w:ascii="Tahoma" w:hAnsi="Tahoma" w:cs="Tahoma"/>
                <w:b/>
                <w:bCs/>
                <w:sz w:val="20"/>
                <w:szCs w:val="20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791EBDD" w14:textId="77777777" w:rsidR="00BF2F27" w:rsidRPr="002D1520" w:rsidRDefault="00BF2F27" w:rsidP="00B7452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D1520">
              <w:rPr>
                <w:rFonts w:ascii="Tahoma" w:hAnsi="Tahoma" w:cs="Tahoma"/>
                <w:bCs/>
                <w:sz w:val="20"/>
                <w:szCs w:val="20"/>
              </w:rPr>
              <w:t>Wartość bez kwoty podatku VAT towaru/usługi</w:t>
            </w:r>
          </w:p>
        </w:tc>
      </w:tr>
      <w:tr w:rsidR="00BF2F27" w:rsidRPr="002D1520" w14:paraId="78DE4F9A" w14:textId="77777777" w:rsidTr="00B74520">
        <w:tc>
          <w:tcPr>
            <w:tcW w:w="432" w:type="dxa"/>
            <w:shd w:val="clear" w:color="auto" w:fill="auto"/>
          </w:tcPr>
          <w:p w14:paraId="6CF04BF4" w14:textId="77777777" w:rsidR="00BF2F27" w:rsidRPr="002D1520" w:rsidRDefault="00BF2F27" w:rsidP="00B7452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D1520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14:paraId="599EB59E" w14:textId="77777777" w:rsidR="00BF2F27" w:rsidRPr="002D1520" w:rsidRDefault="00BF2F27" w:rsidP="00B7452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14:paraId="38AA507B" w14:textId="77777777" w:rsidR="00BF2F27" w:rsidRPr="002D1520" w:rsidRDefault="00BF2F27" w:rsidP="00B7452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BF2F27" w:rsidRPr="002D1520" w14:paraId="00BACB15" w14:textId="77777777" w:rsidTr="00B74520">
        <w:tc>
          <w:tcPr>
            <w:tcW w:w="432" w:type="dxa"/>
            <w:shd w:val="clear" w:color="auto" w:fill="auto"/>
          </w:tcPr>
          <w:p w14:paraId="03A0CDBF" w14:textId="77777777" w:rsidR="00BF2F27" w:rsidRPr="002D1520" w:rsidRDefault="00BF2F27" w:rsidP="00B7452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D1520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14:paraId="4B01C32C" w14:textId="77777777" w:rsidR="00BF2F27" w:rsidRPr="002D1520" w:rsidRDefault="00BF2F27" w:rsidP="00B7452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14:paraId="1DA93DF6" w14:textId="77777777" w:rsidR="00BF2F27" w:rsidRPr="002D1520" w:rsidRDefault="00BF2F27" w:rsidP="00B7452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90D8766" w14:textId="77777777" w:rsidR="00BF2F27" w:rsidRPr="002D1520" w:rsidRDefault="00BF2F27" w:rsidP="00BF2F27">
      <w:pPr>
        <w:rPr>
          <w:rFonts w:ascii="Tahoma" w:hAnsi="Tahoma" w:cs="Tahoma"/>
          <w:b/>
          <w:bCs/>
          <w:i/>
          <w:sz w:val="20"/>
          <w:szCs w:val="20"/>
        </w:rPr>
      </w:pPr>
      <w:r w:rsidRPr="002D1520">
        <w:rPr>
          <w:rFonts w:ascii="Tahoma" w:hAnsi="Tahoma" w:cs="Tahoma"/>
          <w:bCs/>
          <w:i/>
          <w:sz w:val="20"/>
          <w:szCs w:val="20"/>
        </w:rPr>
        <w:t xml:space="preserve">* Uwaga </w:t>
      </w:r>
      <w:r w:rsidRPr="002D1520">
        <w:rPr>
          <w:rFonts w:ascii="Tahoma" w:hAnsi="Tahoma" w:cs="Tahoma"/>
          <w:bCs/>
          <w:i/>
          <w:sz w:val="20"/>
          <w:szCs w:val="20"/>
          <w:u w:val="single"/>
        </w:rPr>
        <w:t>niezaznaczenie</w:t>
      </w:r>
      <w:r w:rsidRPr="002D1520">
        <w:rPr>
          <w:rFonts w:ascii="Tahoma" w:hAnsi="Tahoma" w:cs="Tahoma"/>
          <w:bCs/>
          <w:i/>
          <w:sz w:val="20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2D1520">
        <w:rPr>
          <w:rFonts w:ascii="Tahoma" w:hAnsi="Tahoma" w:cs="Tahoma"/>
          <w:b/>
          <w:bCs/>
          <w:i/>
          <w:sz w:val="20"/>
          <w:szCs w:val="20"/>
        </w:rPr>
        <w:t>.</w:t>
      </w:r>
    </w:p>
    <w:p w14:paraId="37101252" w14:textId="77777777" w:rsidR="00BF2F27" w:rsidRPr="002D1520" w:rsidRDefault="00BF2F27" w:rsidP="00BF2F27">
      <w:pPr>
        <w:widowControl w:val="0"/>
        <w:suppressAutoHyphens/>
        <w:spacing w:before="57" w:after="57" w:line="100" w:lineRule="atLeast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</w:p>
    <w:p w14:paraId="7E9BB6F4" w14:textId="77777777" w:rsidR="00BF2F27" w:rsidRPr="002D1520" w:rsidRDefault="00BF2F27" w:rsidP="00BF2F27">
      <w:pPr>
        <w:widowControl w:val="0"/>
        <w:suppressAutoHyphens/>
        <w:spacing w:before="57" w:after="57" w:line="100" w:lineRule="atLeast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  <w:r w:rsidRPr="002D1520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>Załącznikami do niniejszej oferty są :</w:t>
      </w:r>
    </w:p>
    <w:sdt>
      <w:sdtPr>
        <w:rPr>
          <w:rFonts w:ascii="Tahoma" w:eastAsia="Lucida Sans Unicode" w:hAnsi="Tahoma" w:cs="Tahoma"/>
          <w:sz w:val="20"/>
          <w:szCs w:val="20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14:paraId="36C6AB06" w14:textId="77777777" w:rsidR="00BF2F27" w:rsidRPr="002D1520" w:rsidRDefault="00BF2F27" w:rsidP="00BF2F27">
          <w:pPr>
            <w:widowControl w:val="0"/>
            <w:suppressAutoHyphens/>
            <w:spacing w:before="57" w:after="57" w:line="100" w:lineRule="atLeast"/>
            <w:rPr>
              <w:rFonts w:ascii="Tahoma" w:eastAsia="Lucida Sans Unicode" w:hAnsi="Tahoma" w:cs="Tahoma"/>
              <w:kern w:val="1"/>
              <w:sz w:val="20"/>
              <w:szCs w:val="20"/>
              <w:lang w:eastAsia="hi-IN" w:bidi="hi-IN"/>
            </w:rPr>
          </w:pPr>
          <w:r w:rsidRPr="002D1520">
            <w:rPr>
              <w:rStyle w:val="Tekstzastpczy"/>
              <w:rFonts w:ascii="Tahoma" w:hAnsi="Tahoma" w:cs="Tahoma"/>
              <w:color w:val="548DD4" w:themeColor="text2" w:themeTint="99"/>
              <w:sz w:val="20"/>
              <w:szCs w:val="20"/>
            </w:rPr>
            <w:t>Kliknij tutaj, aby wprowadzić listę załączników.</w:t>
          </w:r>
        </w:p>
      </w:sdtContent>
    </w:sdt>
    <w:p w14:paraId="7E9BCCBC" w14:textId="77777777" w:rsidR="00BF2F27" w:rsidRPr="002D1520" w:rsidRDefault="00BF2F27" w:rsidP="00BF2F27">
      <w:pPr>
        <w:widowControl w:val="0"/>
        <w:suppressAutoHyphens/>
        <w:spacing w:before="57" w:after="57" w:line="100" w:lineRule="atLeast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</w:p>
    <w:p w14:paraId="3A0A340B" w14:textId="77777777" w:rsidR="00BF2F27" w:rsidRPr="002D1520" w:rsidRDefault="00BF2F27" w:rsidP="00BF2F27">
      <w:pPr>
        <w:widowControl w:val="0"/>
        <w:suppressAutoHyphens/>
        <w:spacing w:before="57" w:after="57" w:line="100" w:lineRule="atLeast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</w:p>
    <w:p w14:paraId="68365654" w14:textId="71C1FF38" w:rsidR="008A7B6B" w:rsidRPr="002D1520" w:rsidRDefault="00000000" w:rsidP="009E0EED">
      <w:pPr>
        <w:widowControl w:val="0"/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sdt>
        <w:sdtPr>
          <w:rPr>
            <w:rStyle w:val="Uwydatnienie"/>
            <w:rFonts w:ascii="Tahoma" w:hAnsi="Tahoma" w:cs="Tahoma"/>
            <w:sz w:val="20"/>
            <w:szCs w:val="20"/>
          </w:rPr>
          <w:id w:val="15200705"/>
          <w:showingPlcHdr/>
        </w:sdtPr>
        <w:sdtEndPr>
          <w:rPr>
            <w:rStyle w:val="Domylnaczcionkaakapitu"/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="00BF2F27" w:rsidRPr="002D1520">
            <w:rPr>
              <w:rStyle w:val="Tekstzastpczy"/>
              <w:rFonts w:ascii="Tahoma" w:hAnsi="Tahoma" w:cs="Tahoma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BF2F27" w:rsidRPr="002D1520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 </w:t>
      </w:r>
      <w:sdt>
        <w:sdtPr>
          <w:rPr>
            <w:rFonts w:ascii="Tahoma" w:eastAsia="Lucida Sans Unicode" w:hAnsi="Tahoma" w:cs="Tahoma"/>
            <w:kern w:val="1"/>
            <w:sz w:val="20"/>
            <w:szCs w:val="20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BF2F27" w:rsidRPr="002D1520">
            <w:rPr>
              <w:rFonts w:ascii="Tahoma" w:eastAsia="Lucida Sans Unicode" w:hAnsi="Tahoma" w:cs="Tahoma"/>
              <w:kern w:val="1"/>
              <w:sz w:val="20"/>
              <w:szCs w:val="20"/>
              <w:lang w:eastAsia="hi-IN" w:bidi="hi-IN"/>
            </w:rPr>
            <w:t xml:space="preserve"> </w:t>
          </w:r>
          <w:r w:rsidR="00BF2F27" w:rsidRPr="002D1520">
            <w:rPr>
              <w:rStyle w:val="Tekstzastpczy"/>
              <w:rFonts w:ascii="Tahoma" w:hAnsi="Tahoma" w:cs="Tahoma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BF2F27" w:rsidRPr="002D1520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 </w:t>
      </w:r>
      <w:bookmarkEnd w:id="0"/>
    </w:p>
    <w:sectPr w:rsidR="008A7B6B" w:rsidRPr="002D15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29A60" w14:textId="77777777" w:rsidR="00603B6A" w:rsidRDefault="00603B6A" w:rsidP="0032147C">
      <w:pPr>
        <w:spacing w:after="0" w:line="240" w:lineRule="auto"/>
      </w:pPr>
      <w:r>
        <w:separator/>
      </w:r>
    </w:p>
  </w:endnote>
  <w:endnote w:type="continuationSeparator" w:id="0">
    <w:p w14:paraId="4B2295F7" w14:textId="77777777" w:rsidR="00603B6A" w:rsidRDefault="00603B6A" w:rsidP="0032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altName w:val="Cambria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917493"/>
      <w:docPartObj>
        <w:docPartGallery w:val="Page Numbers (Bottom of Page)"/>
        <w:docPartUnique/>
      </w:docPartObj>
    </w:sdtPr>
    <w:sdtContent>
      <w:p w14:paraId="19364670" w14:textId="6EA6E5F8" w:rsidR="003525B6" w:rsidRDefault="003525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75A" w:rsidRPr="000C675A">
          <w:rPr>
            <w:noProof/>
            <w:lang w:val="pl-PL"/>
          </w:rPr>
          <w:t>42</w:t>
        </w:r>
        <w:r>
          <w:fldChar w:fldCharType="end"/>
        </w:r>
      </w:p>
    </w:sdtContent>
  </w:sdt>
  <w:p w14:paraId="19AB89ED" w14:textId="77777777" w:rsidR="003525B6" w:rsidRDefault="003525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F1A8" w14:textId="77777777" w:rsidR="00603B6A" w:rsidRDefault="00603B6A" w:rsidP="0032147C">
      <w:pPr>
        <w:spacing w:after="0" w:line="240" w:lineRule="auto"/>
      </w:pPr>
      <w:r>
        <w:separator/>
      </w:r>
    </w:p>
  </w:footnote>
  <w:footnote w:type="continuationSeparator" w:id="0">
    <w:p w14:paraId="2F4C562A" w14:textId="77777777" w:rsidR="00603B6A" w:rsidRDefault="00603B6A" w:rsidP="00321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966F2E"/>
    <w:multiLevelType w:val="hybridMultilevel"/>
    <w:tmpl w:val="A16E72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Arial" w:hAnsi="Arial Narrow" w:cs="Calibri"/>
        <w:b w:val="0"/>
        <w:color w:val="000000"/>
        <w:sz w:val="22"/>
        <w:szCs w:val="2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cs="Calibri"/>
        <w:b w:val="0"/>
        <w:color w:val="000000"/>
        <w:sz w:val="22"/>
        <w:szCs w:val="22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OpenSymbol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OpenSymbol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OpenSymbol"/>
      </w:rPr>
    </w:lvl>
  </w:abstractNum>
  <w:abstractNum w:abstractNumId="5" w15:restartNumberingAfterBreak="0">
    <w:nsid w:val="00000007"/>
    <w:multiLevelType w:val="multilevel"/>
    <w:tmpl w:val="2176325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/>
        <w:sz w:val="20"/>
        <w:szCs w:val="20"/>
      </w:rPr>
    </w:lvl>
  </w:abstractNum>
  <w:abstractNum w:abstractNumId="7" w15:restartNumberingAfterBreak="0">
    <w:nsid w:val="0000000E"/>
    <w:multiLevelType w:val="multilevel"/>
    <w:tmpl w:val="00762F92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" w:hAnsi="Arial Narrow" w:cs="Calibri" w:hint="default"/>
        <w:b w:val="0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0000000F"/>
    <w:multiLevelType w:val="multilevel"/>
    <w:tmpl w:val="CE6A55C2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Calibri" w:hint="default"/>
        <w:b w:val="0"/>
        <w:color w:val="00000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Arial" w:hAnsi="Symbol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eastAsia="Arial" w:hAnsi="Symbol" w:cs="Arial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eastAsia="Arial" w:hAnsi="Symbol" w:cs="Arial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eastAsia="Arial" w:hAnsi="Symbol" w:cs="Arial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eastAsia="Arial" w:hAnsi="Symbol" w:cs="Arial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eastAsia="Arial" w:hAnsi="Symbol" w:cs="Arial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eastAsia="Arial" w:hAnsi="Symbol" w:cs="Arial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eastAsia="Arial" w:hAnsi="Symbol" w:cs="Arial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eastAsia="Arial" w:hAnsi="Symbol" w:cs="Arial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color w:val="auto"/>
        <w:sz w:val="20"/>
        <w:szCs w:val="20"/>
      </w:rPr>
    </w:lvl>
  </w:abstractNum>
  <w:abstractNum w:abstractNumId="11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0"/>
        <w:szCs w:val="20"/>
      </w:rPr>
    </w:lvl>
  </w:abstractNum>
  <w:abstractNum w:abstractNumId="12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Segoe UI"/>
        <w:b w:val="0"/>
        <w:bCs w:val="0"/>
        <w:sz w:val="20"/>
        <w:szCs w:val="20"/>
      </w:rPr>
    </w:lvl>
  </w:abstractNum>
  <w:abstractNum w:abstractNumId="13" w15:restartNumberingAfterBreak="0">
    <w:nsid w:val="00E61ED7"/>
    <w:multiLevelType w:val="singleLevel"/>
    <w:tmpl w:val="C0E8018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</w:abstractNum>
  <w:abstractNum w:abstractNumId="14" w15:restartNumberingAfterBreak="0">
    <w:nsid w:val="01082BAD"/>
    <w:multiLevelType w:val="hybridMultilevel"/>
    <w:tmpl w:val="EA6854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CC7136"/>
    <w:multiLevelType w:val="hybridMultilevel"/>
    <w:tmpl w:val="4692C1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4E626FD6">
      <w:start w:val="1"/>
      <w:numFmt w:val="decimal"/>
      <w:lvlText w:val="%3)"/>
      <w:lvlJc w:val="left"/>
      <w:pPr>
        <w:ind w:left="2444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34935CC"/>
    <w:multiLevelType w:val="hybridMultilevel"/>
    <w:tmpl w:val="83061172"/>
    <w:lvl w:ilvl="0" w:tplc="B630E99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 w:val="0"/>
        <w:bCs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0800215D"/>
    <w:multiLevelType w:val="hybridMultilevel"/>
    <w:tmpl w:val="87F41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3B713D"/>
    <w:multiLevelType w:val="multilevel"/>
    <w:tmpl w:val="2AD8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6B437F"/>
    <w:multiLevelType w:val="multilevel"/>
    <w:tmpl w:val="FCEA4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BC7134B"/>
    <w:multiLevelType w:val="multilevel"/>
    <w:tmpl w:val="A15CEA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C91575E"/>
    <w:multiLevelType w:val="hybridMultilevel"/>
    <w:tmpl w:val="026C3044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0E2A1B66"/>
    <w:multiLevelType w:val="hybridMultilevel"/>
    <w:tmpl w:val="1E260EDC"/>
    <w:lvl w:ilvl="0" w:tplc="8B5854F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335E8B"/>
    <w:multiLevelType w:val="hybridMultilevel"/>
    <w:tmpl w:val="302A2E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1DAEFC0">
      <w:start w:val="1"/>
      <w:numFmt w:val="decimal"/>
      <w:lvlText w:val="%3)"/>
      <w:lvlJc w:val="left"/>
      <w:pPr>
        <w:ind w:left="2586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45357DC"/>
    <w:multiLevelType w:val="hybridMultilevel"/>
    <w:tmpl w:val="EB247738"/>
    <w:lvl w:ilvl="0" w:tplc="FC0AB9C2">
      <w:start w:val="1"/>
      <w:numFmt w:val="decimal"/>
      <w:lvlText w:val="%1."/>
      <w:lvlJc w:val="left"/>
      <w:pPr>
        <w:ind w:left="288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14D14A12"/>
    <w:multiLevelType w:val="multilevel"/>
    <w:tmpl w:val="81E84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27" w15:restartNumberingAfterBreak="0">
    <w:nsid w:val="16BD7FF1"/>
    <w:multiLevelType w:val="multilevel"/>
    <w:tmpl w:val="22BE377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28" w15:restartNumberingAfterBreak="0">
    <w:nsid w:val="16D76095"/>
    <w:multiLevelType w:val="multilevel"/>
    <w:tmpl w:val="2A8A44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9517377"/>
    <w:multiLevelType w:val="hybridMultilevel"/>
    <w:tmpl w:val="14FEC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19144A"/>
    <w:multiLevelType w:val="hybridMultilevel"/>
    <w:tmpl w:val="3B523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CAA675C">
      <w:start w:val="1"/>
      <w:numFmt w:val="decimal"/>
      <w:lvlText w:val="%3."/>
      <w:lvlJc w:val="left"/>
      <w:pPr>
        <w:ind w:left="28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487E99"/>
    <w:multiLevelType w:val="multilevel"/>
    <w:tmpl w:val="05CA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F13515D"/>
    <w:multiLevelType w:val="multilevel"/>
    <w:tmpl w:val="BCCA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56A7C0C"/>
    <w:multiLevelType w:val="hybridMultilevel"/>
    <w:tmpl w:val="8B246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7510B1"/>
    <w:multiLevelType w:val="multilevel"/>
    <w:tmpl w:val="EFB45B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751073F"/>
    <w:multiLevelType w:val="hybridMultilevel"/>
    <w:tmpl w:val="3E84D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3A3E92"/>
    <w:multiLevelType w:val="multilevel"/>
    <w:tmpl w:val="2B3873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9780BEF"/>
    <w:multiLevelType w:val="hybridMultilevel"/>
    <w:tmpl w:val="D046AA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9BF4D57"/>
    <w:multiLevelType w:val="hybridMultilevel"/>
    <w:tmpl w:val="269ECF78"/>
    <w:lvl w:ilvl="0" w:tplc="41BE938C">
      <w:start w:val="1"/>
      <w:numFmt w:val="bullet"/>
      <w:lvlText w:val="-"/>
      <w:lvlJc w:val="left"/>
      <w:pPr>
        <w:ind w:left="243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9" w15:restartNumberingAfterBreak="0">
    <w:nsid w:val="29DE7113"/>
    <w:multiLevelType w:val="hybridMultilevel"/>
    <w:tmpl w:val="68806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C56E9C"/>
    <w:multiLevelType w:val="multilevel"/>
    <w:tmpl w:val="64FC7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C7A74CA"/>
    <w:multiLevelType w:val="hybridMultilevel"/>
    <w:tmpl w:val="DE7A85B4"/>
    <w:lvl w:ilvl="0" w:tplc="DDA82C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D93461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E20B1D"/>
    <w:multiLevelType w:val="hybridMultilevel"/>
    <w:tmpl w:val="ED0219B4"/>
    <w:lvl w:ilvl="0" w:tplc="2458C57A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62F94"/>
    <w:multiLevelType w:val="hybridMultilevel"/>
    <w:tmpl w:val="CC26631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333C4B91"/>
    <w:multiLevelType w:val="multilevel"/>
    <w:tmpl w:val="0A8CD67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5" w15:restartNumberingAfterBreak="0">
    <w:nsid w:val="344C77DD"/>
    <w:multiLevelType w:val="multilevel"/>
    <w:tmpl w:val="7B0AA7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4FB3A49"/>
    <w:multiLevelType w:val="hybridMultilevel"/>
    <w:tmpl w:val="D6783070"/>
    <w:lvl w:ilvl="0" w:tplc="02F82B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B154CD"/>
    <w:multiLevelType w:val="hybridMultilevel"/>
    <w:tmpl w:val="12940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760824"/>
    <w:multiLevelType w:val="multilevel"/>
    <w:tmpl w:val="63FE7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B7E165F"/>
    <w:multiLevelType w:val="hybridMultilevel"/>
    <w:tmpl w:val="E06C1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DE6612"/>
    <w:multiLevelType w:val="hybridMultilevel"/>
    <w:tmpl w:val="272ACFE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1" w15:restartNumberingAfterBreak="0">
    <w:nsid w:val="3CCF08CB"/>
    <w:multiLevelType w:val="multilevel"/>
    <w:tmpl w:val="F836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3" w15:restartNumberingAfterBreak="0">
    <w:nsid w:val="40A419A8"/>
    <w:multiLevelType w:val="hybridMultilevel"/>
    <w:tmpl w:val="98DCC3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40F10DF9"/>
    <w:multiLevelType w:val="multilevel"/>
    <w:tmpl w:val="8DEE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17E458A"/>
    <w:multiLevelType w:val="hybridMultilevel"/>
    <w:tmpl w:val="0BCAC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473825"/>
    <w:multiLevelType w:val="hybridMultilevel"/>
    <w:tmpl w:val="C37C0368"/>
    <w:lvl w:ilvl="0" w:tplc="1956529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EF69BE"/>
    <w:multiLevelType w:val="multilevel"/>
    <w:tmpl w:val="DF488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4FF27E3"/>
    <w:multiLevelType w:val="multilevel"/>
    <w:tmpl w:val="C254C3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59" w15:restartNumberingAfterBreak="0">
    <w:nsid w:val="4587083B"/>
    <w:multiLevelType w:val="multilevel"/>
    <w:tmpl w:val="65D8B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 w15:restartNumberingAfterBreak="0">
    <w:nsid w:val="479F5349"/>
    <w:multiLevelType w:val="hybridMultilevel"/>
    <w:tmpl w:val="AA2870F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 w15:restartNumberingAfterBreak="0">
    <w:nsid w:val="482024F7"/>
    <w:multiLevelType w:val="hybridMultilevel"/>
    <w:tmpl w:val="980A3908"/>
    <w:lvl w:ilvl="0" w:tplc="680E4B4C">
      <w:start w:val="1"/>
      <w:numFmt w:val="decimal"/>
      <w:lvlText w:val="%1."/>
      <w:lvlJc w:val="left"/>
      <w:pPr>
        <w:ind w:left="76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2" w15:restartNumberingAfterBreak="0">
    <w:nsid w:val="4853619E"/>
    <w:multiLevelType w:val="multilevel"/>
    <w:tmpl w:val="86B42E26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63" w15:restartNumberingAfterBreak="0">
    <w:nsid w:val="49494CB8"/>
    <w:multiLevelType w:val="multilevel"/>
    <w:tmpl w:val="FABC8E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982479A"/>
    <w:multiLevelType w:val="multilevel"/>
    <w:tmpl w:val="2BC8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B000ED2"/>
    <w:multiLevelType w:val="hybridMultilevel"/>
    <w:tmpl w:val="DF4A9E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4BF83429"/>
    <w:multiLevelType w:val="multilevel"/>
    <w:tmpl w:val="8B92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CAE776F"/>
    <w:multiLevelType w:val="multilevel"/>
    <w:tmpl w:val="983A83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 w15:restartNumberingAfterBreak="0">
    <w:nsid w:val="4CB90810"/>
    <w:multiLevelType w:val="hybridMultilevel"/>
    <w:tmpl w:val="FBD8592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9" w15:restartNumberingAfterBreak="0">
    <w:nsid w:val="4D5B70A6"/>
    <w:multiLevelType w:val="multilevel"/>
    <w:tmpl w:val="62C8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DBA16AC"/>
    <w:multiLevelType w:val="hybridMultilevel"/>
    <w:tmpl w:val="64188C70"/>
    <w:lvl w:ilvl="0" w:tplc="2452DDA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BB51B9"/>
    <w:multiLevelType w:val="hybridMultilevel"/>
    <w:tmpl w:val="49AE0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454143"/>
    <w:multiLevelType w:val="hybridMultilevel"/>
    <w:tmpl w:val="AC18B9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97AACEBE">
      <w:start w:val="6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FF418BD"/>
    <w:multiLevelType w:val="hybridMultilevel"/>
    <w:tmpl w:val="90D0F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354823"/>
    <w:multiLevelType w:val="multilevel"/>
    <w:tmpl w:val="9BA0E38A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5" w15:restartNumberingAfterBreak="0">
    <w:nsid w:val="53BB6753"/>
    <w:multiLevelType w:val="multilevel"/>
    <w:tmpl w:val="5FDAA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4F5058C"/>
    <w:multiLevelType w:val="hybridMultilevel"/>
    <w:tmpl w:val="D792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6723AD"/>
    <w:multiLevelType w:val="multilevel"/>
    <w:tmpl w:val="96B2D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5F85363"/>
    <w:multiLevelType w:val="multilevel"/>
    <w:tmpl w:val="D4EA8CD0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9" w15:restartNumberingAfterBreak="0">
    <w:nsid w:val="56246689"/>
    <w:multiLevelType w:val="hybridMultilevel"/>
    <w:tmpl w:val="A8348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3E3DF2"/>
    <w:multiLevelType w:val="hybridMultilevel"/>
    <w:tmpl w:val="91D05350"/>
    <w:lvl w:ilvl="0" w:tplc="B8D2DF94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8ED4B1D"/>
    <w:multiLevelType w:val="hybridMultilevel"/>
    <w:tmpl w:val="D610B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95C6D13"/>
    <w:multiLevelType w:val="multilevel"/>
    <w:tmpl w:val="8C40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B1C7DD9"/>
    <w:multiLevelType w:val="multilevel"/>
    <w:tmpl w:val="7CE6F9B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4" w15:restartNumberingAfterBreak="0">
    <w:nsid w:val="5B4A786E"/>
    <w:multiLevelType w:val="hybridMultilevel"/>
    <w:tmpl w:val="2A322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2228E5"/>
    <w:multiLevelType w:val="hybridMultilevel"/>
    <w:tmpl w:val="4322CACE"/>
    <w:lvl w:ilvl="0" w:tplc="1C323402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EB7C2C"/>
    <w:multiLevelType w:val="multilevel"/>
    <w:tmpl w:val="08AC31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0624989"/>
    <w:multiLevelType w:val="hybridMultilevel"/>
    <w:tmpl w:val="F8E6560E"/>
    <w:lvl w:ilvl="0" w:tplc="DAE4E2FE">
      <w:start w:val="1"/>
      <w:numFmt w:val="decimal"/>
      <w:lvlText w:val="%1)"/>
      <w:lvlJc w:val="left"/>
      <w:pPr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1681078"/>
    <w:multiLevelType w:val="multilevel"/>
    <w:tmpl w:val="C74AE60E"/>
    <w:lvl w:ilvl="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9" w15:restartNumberingAfterBreak="0">
    <w:nsid w:val="634C1FB5"/>
    <w:multiLevelType w:val="hybridMultilevel"/>
    <w:tmpl w:val="307C795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 w15:restartNumberingAfterBreak="0">
    <w:nsid w:val="68E13C9F"/>
    <w:multiLevelType w:val="multilevel"/>
    <w:tmpl w:val="D742A4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B001FA8"/>
    <w:multiLevelType w:val="hybridMultilevel"/>
    <w:tmpl w:val="437C3780"/>
    <w:lvl w:ilvl="0" w:tplc="B4746A3C">
      <w:start w:val="10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3742FB"/>
    <w:multiLevelType w:val="multilevel"/>
    <w:tmpl w:val="B952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E866C71"/>
    <w:multiLevelType w:val="multilevel"/>
    <w:tmpl w:val="91FE5640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94" w15:restartNumberingAfterBreak="0">
    <w:nsid w:val="6EC262D1"/>
    <w:multiLevelType w:val="hybridMultilevel"/>
    <w:tmpl w:val="032E4A82"/>
    <w:styleLink w:val="WW8Num71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711C13"/>
    <w:multiLevelType w:val="multilevel"/>
    <w:tmpl w:val="C6DEC7C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6" w15:restartNumberingAfterBreak="0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E403FE"/>
    <w:multiLevelType w:val="hybridMultilevel"/>
    <w:tmpl w:val="D67830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9D57A4"/>
    <w:multiLevelType w:val="hybridMultilevel"/>
    <w:tmpl w:val="FC8C54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D353D2E"/>
    <w:multiLevelType w:val="hybridMultilevel"/>
    <w:tmpl w:val="0CF215A8"/>
    <w:lvl w:ilvl="0" w:tplc="1AC082A8">
      <w:start w:val="1"/>
      <w:numFmt w:val="decimal"/>
      <w:lvlText w:val="%1."/>
      <w:lvlJc w:val="left"/>
      <w:pPr>
        <w:ind w:left="7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0" w15:restartNumberingAfterBreak="0">
    <w:nsid w:val="7D3A5D46"/>
    <w:multiLevelType w:val="multilevel"/>
    <w:tmpl w:val="FCAE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DEB02D4"/>
    <w:multiLevelType w:val="hybridMultilevel"/>
    <w:tmpl w:val="66AAE6AA"/>
    <w:lvl w:ilvl="0" w:tplc="9E1C3282">
      <w:start w:val="5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F0195B"/>
    <w:multiLevelType w:val="multilevel"/>
    <w:tmpl w:val="DC763E56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 w15:restartNumberingAfterBreak="0">
    <w:nsid w:val="7F663165"/>
    <w:multiLevelType w:val="hybridMultilevel"/>
    <w:tmpl w:val="4BB842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4" w15:restartNumberingAfterBreak="0">
    <w:nsid w:val="7FF53F52"/>
    <w:multiLevelType w:val="multilevel"/>
    <w:tmpl w:val="BDBA1B10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 w16cid:durableId="1957835396">
    <w:abstractNumId w:val="78"/>
  </w:num>
  <w:num w:numId="2" w16cid:durableId="922103648">
    <w:abstractNumId w:val="93"/>
  </w:num>
  <w:num w:numId="3" w16cid:durableId="2013683303">
    <w:abstractNumId w:val="62"/>
  </w:num>
  <w:num w:numId="4" w16cid:durableId="513614455">
    <w:abstractNumId w:val="44"/>
  </w:num>
  <w:num w:numId="5" w16cid:durableId="776487644">
    <w:abstractNumId w:val="27"/>
  </w:num>
  <w:num w:numId="6" w16cid:durableId="1757893891">
    <w:abstractNumId w:val="104"/>
  </w:num>
  <w:num w:numId="7" w16cid:durableId="940530916">
    <w:abstractNumId w:val="87"/>
  </w:num>
  <w:num w:numId="8" w16cid:durableId="1631858934">
    <w:abstractNumId w:val="41"/>
  </w:num>
  <w:num w:numId="9" w16cid:durableId="326979241">
    <w:abstractNumId w:val="0"/>
  </w:num>
  <w:num w:numId="10" w16cid:durableId="1448233941">
    <w:abstractNumId w:val="17"/>
  </w:num>
  <w:num w:numId="11" w16cid:durableId="975184780">
    <w:abstractNumId w:val="22"/>
  </w:num>
  <w:num w:numId="12" w16cid:durableId="505097603">
    <w:abstractNumId w:val="56"/>
  </w:num>
  <w:num w:numId="13" w16cid:durableId="735513001">
    <w:abstractNumId w:val="2"/>
  </w:num>
  <w:num w:numId="14" w16cid:durableId="446853716">
    <w:abstractNumId w:val="5"/>
  </w:num>
  <w:num w:numId="15" w16cid:durableId="166990452">
    <w:abstractNumId w:val="10"/>
  </w:num>
  <w:num w:numId="16" w16cid:durableId="1421214189">
    <w:abstractNumId w:val="11"/>
  </w:num>
  <w:num w:numId="17" w16cid:durableId="932976596">
    <w:abstractNumId w:val="12"/>
  </w:num>
  <w:num w:numId="18" w16cid:durableId="501700160">
    <w:abstractNumId w:val="46"/>
  </w:num>
  <w:num w:numId="19" w16cid:durableId="1764303647">
    <w:abstractNumId w:val="1"/>
  </w:num>
  <w:num w:numId="20" w16cid:durableId="1520701545">
    <w:abstractNumId w:val="102"/>
  </w:num>
  <w:num w:numId="21" w16cid:durableId="1646474467">
    <w:abstractNumId w:val="33"/>
  </w:num>
  <w:num w:numId="22" w16cid:durableId="893540679">
    <w:abstractNumId w:val="101"/>
  </w:num>
  <w:num w:numId="23" w16cid:durableId="888154234">
    <w:abstractNumId w:val="25"/>
  </w:num>
  <w:num w:numId="24" w16cid:durableId="1122268705">
    <w:abstractNumId w:val="60"/>
  </w:num>
  <w:num w:numId="25" w16cid:durableId="337578640">
    <w:abstractNumId w:val="89"/>
  </w:num>
  <w:num w:numId="26" w16cid:durableId="1463309447">
    <w:abstractNumId w:val="47"/>
  </w:num>
  <w:num w:numId="27" w16cid:durableId="951396709">
    <w:abstractNumId w:val="79"/>
  </w:num>
  <w:num w:numId="28" w16cid:durableId="297492833">
    <w:abstractNumId w:val="49"/>
  </w:num>
  <w:num w:numId="29" w16cid:durableId="2054959232">
    <w:abstractNumId w:val="18"/>
  </w:num>
  <w:num w:numId="30" w16cid:durableId="2015719107">
    <w:abstractNumId w:val="65"/>
  </w:num>
  <w:num w:numId="31" w16cid:durableId="634992631">
    <w:abstractNumId w:val="24"/>
  </w:num>
  <w:num w:numId="32" w16cid:durableId="164983602">
    <w:abstractNumId w:val="15"/>
  </w:num>
  <w:num w:numId="33" w16cid:durableId="45836990">
    <w:abstractNumId w:val="80"/>
  </w:num>
  <w:num w:numId="34" w16cid:durableId="91753560">
    <w:abstractNumId w:val="50"/>
  </w:num>
  <w:num w:numId="35" w16cid:durableId="1858470575">
    <w:abstractNumId w:val="71"/>
  </w:num>
  <w:num w:numId="36" w16cid:durableId="222720501">
    <w:abstractNumId w:val="76"/>
  </w:num>
  <w:num w:numId="37" w16cid:durableId="1421180464">
    <w:abstractNumId w:val="29"/>
  </w:num>
  <w:num w:numId="38" w16cid:durableId="2041196891">
    <w:abstractNumId w:val="37"/>
  </w:num>
  <w:num w:numId="39" w16cid:durableId="277029628">
    <w:abstractNumId w:val="53"/>
  </w:num>
  <w:num w:numId="40" w16cid:durableId="1012026615">
    <w:abstractNumId w:val="48"/>
  </w:num>
  <w:num w:numId="41" w16cid:durableId="2045596668">
    <w:abstractNumId w:val="95"/>
  </w:num>
  <w:num w:numId="42" w16cid:durableId="1772431414">
    <w:abstractNumId w:val="20"/>
  </w:num>
  <w:num w:numId="43" w16cid:durableId="2098554319">
    <w:abstractNumId w:val="99"/>
  </w:num>
  <w:num w:numId="44" w16cid:durableId="1674795860">
    <w:abstractNumId w:val="103"/>
  </w:num>
  <w:num w:numId="45" w16cid:durableId="1828127735">
    <w:abstractNumId w:val="91"/>
  </w:num>
  <w:num w:numId="46" w16cid:durableId="889655280">
    <w:abstractNumId w:val="43"/>
  </w:num>
  <w:num w:numId="47" w16cid:durableId="286817965">
    <w:abstractNumId w:val="94"/>
  </w:num>
  <w:num w:numId="48" w16cid:durableId="1276135426">
    <w:abstractNumId w:val="82"/>
  </w:num>
  <w:num w:numId="49" w16cid:durableId="254242243">
    <w:abstractNumId w:val="69"/>
  </w:num>
  <w:num w:numId="50" w16cid:durableId="1729723854">
    <w:abstractNumId w:val="40"/>
  </w:num>
  <w:num w:numId="51" w16cid:durableId="940721554">
    <w:abstractNumId w:val="64"/>
  </w:num>
  <w:num w:numId="52" w16cid:durableId="1486363279">
    <w:abstractNumId w:val="86"/>
  </w:num>
  <w:num w:numId="53" w16cid:durableId="457407965">
    <w:abstractNumId w:val="19"/>
  </w:num>
  <w:num w:numId="54" w16cid:durableId="1862553346">
    <w:abstractNumId w:val="31"/>
  </w:num>
  <w:num w:numId="55" w16cid:durableId="1159151658">
    <w:abstractNumId w:val="66"/>
  </w:num>
  <w:num w:numId="56" w16cid:durableId="1387147125">
    <w:abstractNumId w:val="77"/>
  </w:num>
  <w:num w:numId="57" w16cid:durableId="718629621">
    <w:abstractNumId w:val="92"/>
  </w:num>
  <w:num w:numId="58" w16cid:durableId="277641070">
    <w:abstractNumId w:val="59"/>
  </w:num>
  <w:num w:numId="59" w16cid:durableId="466748176">
    <w:abstractNumId w:val="75"/>
  </w:num>
  <w:num w:numId="60" w16cid:durableId="1968076093">
    <w:abstractNumId w:val="98"/>
  </w:num>
  <w:num w:numId="61" w16cid:durableId="1712029433">
    <w:abstractNumId w:val="90"/>
  </w:num>
  <w:num w:numId="62" w16cid:durableId="874465345">
    <w:abstractNumId w:val="21"/>
  </w:num>
  <w:num w:numId="63" w16cid:durableId="311373751">
    <w:abstractNumId w:val="45"/>
  </w:num>
  <w:num w:numId="64" w16cid:durableId="2089964385">
    <w:abstractNumId w:val="88"/>
  </w:num>
  <w:num w:numId="65" w16cid:durableId="1609970119">
    <w:abstractNumId w:val="36"/>
  </w:num>
  <w:num w:numId="66" w16cid:durableId="929243659">
    <w:abstractNumId w:val="35"/>
  </w:num>
  <w:num w:numId="67" w16cid:durableId="1333608173">
    <w:abstractNumId w:val="23"/>
  </w:num>
  <w:num w:numId="68" w16cid:durableId="1751852295">
    <w:abstractNumId w:val="55"/>
  </w:num>
  <w:num w:numId="69" w16cid:durableId="880844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54697741">
    <w:abstractNumId w:val="61"/>
  </w:num>
  <w:num w:numId="71" w16cid:durableId="1894657851">
    <w:abstractNumId w:val="74"/>
  </w:num>
  <w:num w:numId="72" w16cid:durableId="940721882">
    <w:abstractNumId w:val="68"/>
  </w:num>
  <w:num w:numId="73" w16cid:durableId="791635773">
    <w:abstractNumId w:val="83"/>
  </w:num>
  <w:num w:numId="74" w16cid:durableId="1351490119">
    <w:abstractNumId w:val="26"/>
  </w:num>
  <w:num w:numId="75" w16cid:durableId="1493253749">
    <w:abstractNumId w:val="38"/>
  </w:num>
  <w:num w:numId="76" w16cid:durableId="287513961">
    <w:abstractNumId w:val="72"/>
  </w:num>
  <w:num w:numId="77" w16cid:durableId="529757598">
    <w:abstractNumId w:val="84"/>
  </w:num>
  <w:num w:numId="78" w16cid:durableId="1896116361">
    <w:abstractNumId w:val="81"/>
  </w:num>
  <w:num w:numId="79" w16cid:durableId="980425434">
    <w:abstractNumId w:val="14"/>
  </w:num>
  <w:num w:numId="80" w16cid:durableId="733352180">
    <w:abstractNumId w:val="6"/>
  </w:num>
  <w:num w:numId="81" w16cid:durableId="2071613985">
    <w:abstractNumId w:val="42"/>
  </w:num>
  <w:num w:numId="82" w16cid:durableId="434835842">
    <w:abstractNumId w:val="100"/>
  </w:num>
  <w:num w:numId="83" w16cid:durableId="2130929759">
    <w:abstractNumId w:val="54"/>
  </w:num>
  <w:num w:numId="84" w16cid:durableId="1441029444">
    <w:abstractNumId w:val="57"/>
  </w:num>
  <w:num w:numId="85" w16cid:durableId="1923949588">
    <w:abstractNumId w:val="51"/>
  </w:num>
  <w:num w:numId="86" w16cid:durableId="1890527523">
    <w:abstractNumId w:val="32"/>
  </w:num>
  <w:num w:numId="87" w16cid:durableId="139152704">
    <w:abstractNumId w:val="28"/>
  </w:num>
  <w:num w:numId="88" w16cid:durableId="928150444">
    <w:abstractNumId w:val="63"/>
  </w:num>
  <w:num w:numId="89" w16cid:durableId="1503813258">
    <w:abstractNumId w:val="34"/>
  </w:num>
  <w:num w:numId="90" w16cid:durableId="79568692">
    <w:abstractNumId w:val="67"/>
  </w:num>
  <w:num w:numId="91" w16cid:durableId="2021808925">
    <w:abstractNumId w:val="73"/>
  </w:num>
  <w:num w:numId="92" w16cid:durableId="549922283">
    <w:abstractNumId w:val="70"/>
  </w:num>
  <w:num w:numId="93" w16cid:durableId="1696494128">
    <w:abstractNumId w:val="85"/>
  </w:num>
  <w:num w:numId="94" w16cid:durableId="1316569483">
    <w:abstractNumId w:val="96"/>
  </w:num>
  <w:num w:numId="95" w16cid:durableId="561058630">
    <w:abstractNumId w:val="52"/>
  </w:num>
  <w:num w:numId="96" w16cid:durableId="1886288516">
    <w:abstractNumId w:val="13"/>
  </w:num>
  <w:num w:numId="97" w16cid:durableId="1034118648">
    <w:abstractNumId w:val="39"/>
  </w:num>
  <w:num w:numId="98" w16cid:durableId="712195908">
    <w:abstractNumId w:val="58"/>
  </w:num>
  <w:num w:numId="99" w16cid:durableId="1028674893">
    <w:abstractNumId w:val="30"/>
  </w:num>
  <w:num w:numId="100" w16cid:durableId="1162813977">
    <w:abstractNumId w:val="97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91"/>
    <w:rsid w:val="00004B7A"/>
    <w:rsid w:val="00005FDB"/>
    <w:rsid w:val="00006320"/>
    <w:rsid w:val="000079E7"/>
    <w:rsid w:val="00010BDE"/>
    <w:rsid w:val="000154E7"/>
    <w:rsid w:val="00020A7B"/>
    <w:rsid w:val="00020D6C"/>
    <w:rsid w:val="0002475C"/>
    <w:rsid w:val="00027718"/>
    <w:rsid w:val="00030F00"/>
    <w:rsid w:val="0003220D"/>
    <w:rsid w:val="00036423"/>
    <w:rsid w:val="00037468"/>
    <w:rsid w:val="00041E74"/>
    <w:rsid w:val="00042AF9"/>
    <w:rsid w:val="000577B9"/>
    <w:rsid w:val="0006336F"/>
    <w:rsid w:val="00064C75"/>
    <w:rsid w:val="000663A0"/>
    <w:rsid w:val="00066E44"/>
    <w:rsid w:val="00066FC6"/>
    <w:rsid w:val="00070442"/>
    <w:rsid w:val="00075D95"/>
    <w:rsid w:val="000812FA"/>
    <w:rsid w:val="000838D8"/>
    <w:rsid w:val="00095E7E"/>
    <w:rsid w:val="000A7E4A"/>
    <w:rsid w:val="000B6A04"/>
    <w:rsid w:val="000C0DBD"/>
    <w:rsid w:val="000C675A"/>
    <w:rsid w:val="000C7C42"/>
    <w:rsid w:val="000D0047"/>
    <w:rsid w:val="000D27FB"/>
    <w:rsid w:val="000E01B2"/>
    <w:rsid w:val="000E3565"/>
    <w:rsid w:val="000E64E0"/>
    <w:rsid w:val="000F277E"/>
    <w:rsid w:val="000F389D"/>
    <w:rsid w:val="000F3B1C"/>
    <w:rsid w:val="00101439"/>
    <w:rsid w:val="0010232B"/>
    <w:rsid w:val="00110E77"/>
    <w:rsid w:val="001116E1"/>
    <w:rsid w:val="0011174B"/>
    <w:rsid w:val="00120C33"/>
    <w:rsid w:val="001251ED"/>
    <w:rsid w:val="00125A7E"/>
    <w:rsid w:val="00131A12"/>
    <w:rsid w:val="00142482"/>
    <w:rsid w:val="0015274B"/>
    <w:rsid w:val="00160065"/>
    <w:rsid w:val="00167469"/>
    <w:rsid w:val="00167F7A"/>
    <w:rsid w:val="00171A88"/>
    <w:rsid w:val="00180441"/>
    <w:rsid w:val="001831F7"/>
    <w:rsid w:val="001946DF"/>
    <w:rsid w:val="001A3E69"/>
    <w:rsid w:val="001B17B6"/>
    <w:rsid w:val="001B2384"/>
    <w:rsid w:val="001B5941"/>
    <w:rsid w:val="001C10D9"/>
    <w:rsid w:val="001C2843"/>
    <w:rsid w:val="001C2C97"/>
    <w:rsid w:val="001C46E3"/>
    <w:rsid w:val="001D6B4F"/>
    <w:rsid w:val="001E50F9"/>
    <w:rsid w:val="001E588E"/>
    <w:rsid w:val="001F1770"/>
    <w:rsid w:val="001F4115"/>
    <w:rsid w:val="00205106"/>
    <w:rsid w:val="00222CC2"/>
    <w:rsid w:val="0022312C"/>
    <w:rsid w:val="00227B82"/>
    <w:rsid w:val="00234F34"/>
    <w:rsid w:val="00236EE0"/>
    <w:rsid w:val="00244DAA"/>
    <w:rsid w:val="00244F11"/>
    <w:rsid w:val="0024776E"/>
    <w:rsid w:val="00250996"/>
    <w:rsid w:val="0025484C"/>
    <w:rsid w:val="00255EAF"/>
    <w:rsid w:val="002560F9"/>
    <w:rsid w:val="00256333"/>
    <w:rsid w:val="00260A1A"/>
    <w:rsid w:val="00261923"/>
    <w:rsid w:val="002669A4"/>
    <w:rsid w:val="00267407"/>
    <w:rsid w:val="00271411"/>
    <w:rsid w:val="00274017"/>
    <w:rsid w:val="002752D0"/>
    <w:rsid w:val="002753D2"/>
    <w:rsid w:val="00275834"/>
    <w:rsid w:val="00280681"/>
    <w:rsid w:val="0029095F"/>
    <w:rsid w:val="002915E3"/>
    <w:rsid w:val="00294264"/>
    <w:rsid w:val="002950B0"/>
    <w:rsid w:val="0029645A"/>
    <w:rsid w:val="002A46A6"/>
    <w:rsid w:val="002B39DF"/>
    <w:rsid w:val="002B615C"/>
    <w:rsid w:val="002B7247"/>
    <w:rsid w:val="002B73D7"/>
    <w:rsid w:val="002B74A9"/>
    <w:rsid w:val="002C0D2F"/>
    <w:rsid w:val="002C3D17"/>
    <w:rsid w:val="002C6A15"/>
    <w:rsid w:val="002C7EC0"/>
    <w:rsid w:val="002D1520"/>
    <w:rsid w:val="002D5294"/>
    <w:rsid w:val="002E0A34"/>
    <w:rsid w:val="002E180C"/>
    <w:rsid w:val="002E25F2"/>
    <w:rsid w:val="002E61A7"/>
    <w:rsid w:val="002E6E48"/>
    <w:rsid w:val="002F2C2F"/>
    <w:rsid w:val="00302CF5"/>
    <w:rsid w:val="00303852"/>
    <w:rsid w:val="003127C0"/>
    <w:rsid w:val="00320F15"/>
    <w:rsid w:val="00320F1D"/>
    <w:rsid w:val="0032147C"/>
    <w:rsid w:val="00324FE7"/>
    <w:rsid w:val="00325AEB"/>
    <w:rsid w:val="00326CCF"/>
    <w:rsid w:val="003336BF"/>
    <w:rsid w:val="0033620E"/>
    <w:rsid w:val="00341698"/>
    <w:rsid w:val="003439C9"/>
    <w:rsid w:val="00345BEE"/>
    <w:rsid w:val="003525B6"/>
    <w:rsid w:val="00357273"/>
    <w:rsid w:val="00357A22"/>
    <w:rsid w:val="00363080"/>
    <w:rsid w:val="00370460"/>
    <w:rsid w:val="003832B3"/>
    <w:rsid w:val="003836B3"/>
    <w:rsid w:val="00392503"/>
    <w:rsid w:val="00392B68"/>
    <w:rsid w:val="0039595D"/>
    <w:rsid w:val="003A313C"/>
    <w:rsid w:val="003A3DA7"/>
    <w:rsid w:val="003A46E8"/>
    <w:rsid w:val="003B3CAA"/>
    <w:rsid w:val="003C01E5"/>
    <w:rsid w:val="003C0E56"/>
    <w:rsid w:val="003C1C00"/>
    <w:rsid w:val="003D0BFD"/>
    <w:rsid w:val="003D1381"/>
    <w:rsid w:val="003D207C"/>
    <w:rsid w:val="003D6340"/>
    <w:rsid w:val="003F26A7"/>
    <w:rsid w:val="003F6FEF"/>
    <w:rsid w:val="00403234"/>
    <w:rsid w:val="00404BA2"/>
    <w:rsid w:val="0041592F"/>
    <w:rsid w:val="00415A54"/>
    <w:rsid w:val="00424D63"/>
    <w:rsid w:val="004274A9"/>
    <w:rsid w:val="00430D55"/>
    <w:rsid w:val="00432E19"/>
    <w:rsid w:val="00433496"/>
    <w:rsid w:val="00434435"/>
    <w:rsid w:val="00437597"/>
    <w:rsid w:val="00440A30"/>
    <w:rsid w:val="004420AF"/>
    <w:rsid w:val="0044349B"/>
    <w:rsid w:val="00444734"/>
    <w:rsid w:val="004502AF"/>
    <w:rsid w:val="00451AB4"/>
    <w:rsid w:val="00451EDA"/>
    <w:rsid w:val="00457C9E"/>
    <w:rsid w:val="00463392"/>
    <w:rsid w:val="00470379"/>
    <w:rsid w:val="00471ED5"/>
    <w:rsid w:val="004830B3"/>
    <w:rsid w:val="00483A03"/>
    <w:rsid w:val="00484BE1"/>
    <w:rsid w:val="00484EB5"/>
    <w:rsid w:val="00485850"/>
    <w:rsid w:val="00487B44"/>
    <w:rsid w:val="00492758"/>
    <w:rsid w:val="004A0AE8"/>
    <w:rsid w:val="004A2112"/>
    <w:rsid w:val="004A34B4"/>
    <w:rsid w:val="004B53E1"/>
    <w:rsid w:val="004B69A6"/>
    <w:rsid w:val="004C1F40"/>
    <w:rsid w:val="004D4BE9"/>
    <w:rsid w:val="004E101D"/>
    <w:rsid w:val="004E184E"/>
    <w:rsid w:val="004E522B"/>
    <w:rsid w:val="004E5AAB"/>
    <w:rsid w:val="004E69DA"/>
    <w:rsid w:val="004F3B3F"/>
    <w:rsid w:val="004F5F7D"/>
    <w:rsid w:val="00501CD0"/>
    <w:rsid w:val="00504BFB"/>
    <w:rsid w:val="0051365B"/>
    <w:rsid w:val="00521C41"/>
    <w:rsid w:val="00527F00"/>
    <w:rsid w:val="00530755"/>
    <w:rsid w:val="00534D86"/>
    <w:rsid w:val="00536B5E"/>
    <w:rsid w:val="00537BC7"/>
    <w:rsid w:val="005417AD"/>
    <w:rsid w:val="00542115"/>
    <w:rsid w:val="005468C4"/>
    <w:rsid w:val="00547897"/>
    <w:rsid w:val="0055628B"/>
    <w:rsid w:val="00562538"/>
    <w:rsid w:val="00564BBF"/>
    <w:rsid w:val="0056537B"/>
    <w:rsid w:val="00565436"/>
    <w:rsid w:val="00573876"/>
    <w:rsid w:val="005777CA"/>
    <w:rsid w:val="00583451"/>
    <w:rsid w:val="005868CA"/>
    <w:rsid w:val="005876CD"/>
    <w:rsid w:val="00587C4C"/>
    <w:rsid w:val="005909FC"/>
    <w:rsid w:val="005A1B66"/>
    <w:rsid w:val="005A1C9D"/>
    <w:rsid w:val="005A2085"/>
    <w:rsid w:val="005A2EA7"/>
    <w:rsid w:val="005A5A95"/>
    <w:rsid w:val="005A5B25"/>
    <w:rsid w:val="005B1CD5"/>
    <w:rsid w:val="005C6746"/>
    <w:rsid w:val="005C7478"/>
    <w:rsid w:val="005D2404"/>
    <w:rsid w:val="005D7D13"/>
    <w:rsid w:val="005E0F53"/>
    <w:rsid w:val="005E6951"/>
    <w:rsid w:val="005F36CB"/>
    <w:rsid w:val="005F3783"/>
    <w:rsid w:val="006013B0"/>
    <w:rsid w:val="00602037"/>
    <w:rsid w:val="006025B2"/>
    <w:rsid w:val="00603B6A"/>
    <w:rsid w:val="00603EA3"/>
    <w:rsid w:val="00605EF0"/>
    <w:rsid w:val="00616800"/>
    <w:rsid w:val="00617454"/>
    <w:rsid w:val="00623843"/>
    <w:rsid w:val="00634672"/>
    <w:rsid w:val="0063764A"/>
    <w:rsid w:val="00650D02"/>
    <w:rsid w:val="006532C5"/>
    <w:rsid w:val="0067064D"/>
    <w:rsid w:val="00670DA8"/>
    <w:rsid w:val="00671F0E"/>
    <w:rsid w:val="006724D0"/>
    <w:rsid w:val="00673643"/>
    <w:rsid w:val="006736B2"/>
    <w:rsid w:val="0067507D"/>
    <w:rsid w:val="00675DDE"/>
    <w:rsid w:val="006841B1"/>
    <w:rsid w:val="006857BA"/>
    <w:rsid w:val="00685E89"/>
    <w:rsid w:val="00687F9C"/>
    <w:rsid w:val="00690E62"/>
    <w:rsid w:val="00695D7E"/>
    <w:rsid w:val="00697536"/>
    <w:rsid w:val="006B3EFE"/>
    <w:rsid w:val="006B4431"/>
    <w:rsid w:val="006C1327"/>
    <w:rsid w:val="006C4FD0"/>
    <w:rsid w:val="006D1011"/>
    <w:rsid w:val="006D1ABA"/>
    <w:rsid w:val="006D7B7B"/>
    <w:rsid w:val="006E52BE"/>
    <w:rsid w:val="006E6857"/>
    <w:rsid w:val="006F61D8"/>
    <w:rsid w:val="006F7E8A"/>
    <w:rsid w:val="0070387F"/>
    <w:rsid w:val="00703BA0"/>
    <w:rsid w:val="00703E4E"/>
    <w:rsid w:val="00704DA6"/>
    <w:rsid w:val="007053D6"/>
    <w:rsid w:val="00711C34"/>
    <w:rsid w:val="00712CD7"/>
    <w:rsid w:val="0071423E"/>
    <w:rsid w:val="00715E2C"/>
    <w:rsid w:val="00716274"/>
    <w:rsid w:val="00716384"/>
    <w:rsid w:val="007175E3"/>
    <w:rsid w:val="00724580"/>
    <w:rsid w:val="00730AA7"/>
    <w:rsid w:val="00744991"/>
    <w:rsid w:val="0075458B"/>
    <w:rsid w:val="007660F1"/>
    <w:rsid w:val="007663F0"/>
    <w:rsid w:val="00766BEB"/>
    <w:rsid w:val="007700FA"/>
    <w:rsid w:val="007714E4"/>
    <w:rsid w:val="00775656"/>
    <w:rsid w:val="0077737B"/>
    <w:rsid w:val="00782D04"/>
    <w:rsid w:val="00783E47"/>
    <w:rsid w:val="00793838"/>
    <w:rsid w:val="00794CBB"/>
    <w:rsid w:val="00796970"/>
    <w:rsid w:val="007970E2"/>
    <w:rsid w:val="007A6DDB"/>
    <w:rsid w:val="007A7F30"/>
    <w:rsid w:val="007B32E3"/>
    <w:rsid w:val="007B6C84"/>
    <w:rsid w:val="007C292F"/>
    <w:rsid w:val="007D0E62"/>
    <w:rsid w:val="007D4FA0"/>
    <w:rsid w:val="007D59AB"/>
    <w:rsid w:val="007D69E2"/>
    <w:rsid w:val="007E165C"/>
    <w:rsid w:val="007E3A50"/>
    <w:rsid w:val="007F070C"/>
    <w:rsid w:val="007F589B"/>
    <w:rsid w:val="00800984"/>
    <w:rsid w:val="00807F30"/>
    <w:rsid w:val="00813A20"/>
    <w:rsid w:val="008200D7"/>
    <w:rsid w:val="008226DC"/>
    <w:rsid w:val="008277B4"/>
    <w:rsid w:val="00830A09"/>
    <w:rsid w:val="00831FE6"/>
    <w:rsid w:val="00832972"/>
    <w:rsid w:val="008358D5"/>
    <w:rsid w:val="00844548"/>
    <w:rsid w:val="00845F3F"/>
    <w:rsid w:val="00856169"/>
    <w:rsid w:val="008663EA"/>
    <w:rsid w:val="008702EC"/>
    <w:rsid w:val="00874D80"/>
    <w:rsid w:val="00876D36"/>
    <w:rsid w:val="008853D0"/>
    <w:rsid w:val="00892CAC"/>
    <w:rsid w:val="00894EBC"/>
    <w:rsid w:val="008A15F8"/>
    <w:rsid w:val="008A2617"/>
    <w:rsid w:val="008A4F33"/>
    <w:rsid w:val="008A7B6B"/>
    <w:rsid w:val="008B5CC9"/>
    <w:rsid w:val="008C0B58"/>
    <w:rsid w:val="008C0DC7"/>
    <w:rsid w:val="008C2A00"/>
    <w:rsid w:val="008D3B00"/>
    <w:rsid w:val="008D4E94"/>
    <w:rsid w:val="008E1E3A"/>
    <w:rsid w:val="008F06F9"/>
    <w:rsid w:val="008F70C9"/>
    <w:rsid w:val="00902BA4"/>
    <w:rsid w:val="009123F4"/>
    <w:rsid w:val="0091338E"/>
    <w:rsid w:val="00913660"/>
    <w:rsid w:val="00914339"/>
    <w:rsid w:val="00914B4A"/>
    <w:rsid w:val="00916FBD"/>
    <w:rsid w:val="009234D6"/>
    <w:rsid w:val="009262F5"/>
    <w:rsid w:val="009305BE"/>
    <w:rsid w:val="0093154F"/>
    <w:rsid w:val="00932D62"/>
    <w:rsid w:val="00934A05"/>
    <w:rsid w:val="0094019A"/>
    <w:rsid w:val="009438A8"/>
    <w:rsid w:val="009546E5"/>
    <w:rsid w:val="00957F4D"/>
    <w:rsid w:val="00964758"/>
    <w:rsid w:val="00972115"/>
    <w:rsid w:val="009761EE"/>
    <w:rsid w:val="00977EB8"/>
    <w:rsid w:val="00981513"/>
    <w:rsid w:val="00986242"/>
    <w:rsid w:val="009A347A"/>
    <w:rsid w:val="009A40F4"/>
    <w:rsid w:val="009B00AF"/>
    <w:rsid w:val="009B1CB0"/>
    <w:rsid w:val="009B211D"/>
    <w:rsid w:val="009B246C"/>
    <w:rsid w:val="009B371E"/>
    <w:rsid w:val="009B674C"/>
    <w:rsid w:val="009B75E9"/>
    <w:rsid w:val="009C45E8"/>
    <w:rsid w:val="009C5EA0"/>
    <w:rsid w:val="009C6402"/>
    <w:rsid w:val="009D12DC"/>
    <w:rsid w:val="009D2C34"/>
    <w:rsid w:val="009D5BBA"/>
    <w:rsid w:val="009D6CDC"/>
    <w:rsid w:val="009D7A00"/>
    <w:rsid w:val="009E0A6C"/>
    <w:rsid w:val="009E0EED"/>
    <w:rsid w:val="009F4B7C"/>
    <w:rsid w:val="009F65A0"/>
    <w:rsid w:val="00A00A35"/>
    <w:rsid w:val="00A03B83"/>
    <w:rsid w:val="00A05C0A"/>
    <w:rsid w:val="00A10EF7"/>
    <w:rsid w:val="00A124E4"/>
    <w:rsid w:val="00A12A52"/>
    <w:rsid w:val="00A16892"/>
    <w:rsid w:val="00A22D67"/>
    <w:rsid w:val="00A23171"/>
    <w:rsid w:val="00A23708"/>
    <w:rsid w:val="00A24560"/>
    <w:rsid w:val="00A270F2"/>
    <w:rsid w:val="00A27F25"/>
    <w:rsid w:val="00A31BB4"/>
    <w:rsid w:val="00A33D12"/>
    <w:rsid w:val="00A43D39"/>
    <w:rsid w:val="00A46B95"/>
    <w:rsid w:val="00A552C4"/>
    <w:rsid w:val="00A56DA5"/>
    <w:rsid w:val="00A775C7"/>
    <w:rsid w:val="00A810CA"/>
    <w:rsid w:val="00A81D1E"/>
    <w:rsid w:val="00A81E2C"/>
    <w:rsid w:val="00A8565D"/>
    <w:rsid w:val="00A946F1"/>
    <w:rsid w:val="00A9584E"/>
    <w:rsid w:val="00A964BA"/>
    <w:rsid w:val="00AA1521"/>
    <w:rsid w:val="00AA19A5"/>
    <w:rsid w:val="00AB229E"/>
    <w:rsid w:val="00AB3607"/>
    <w:rsid w:val="00AB3FE9"/>
    <w:rsid w:val="00AB7AF5"/>
    <w:rsid w:val="00AC1E9E"/>
    <w:rsid w:val="00AC5174"/>
    <w:rsid w:val="00AD010D"/>
    <w:rsid w:val="00AD27E5"/>
    <w:rsid w:val="00AD4978"/>
    <w:rsid w:val="00AE4E27"/>
    <w:rsid w:val="00AE600C"/>
    <w:rsid w:val="00AF33A6"/>
    <w:rsid w:val="00AF7F8F"/>
    <w:rsid w:val="00B03BC0"/>
    <w:rsid w:val="00B06320"/>
    <w:rsid w:val="00B07F30"/>
    <w:rsid w:val="00B10A9C"/>
    <w:rsid w:val="00B11181"/>
    <w:rsid w:val="00B13342"/>
    <w:rsid w:val="00B243A2"/>
    <w:rsid w:val="00B243A9"/>
    <w:rsid w:val="00B31F7E"/>
    <w:rsid w:val="00B34ACD"/>
    <w:rsid w:val="00B35F89"/>
    <w:rsid w:val="00B370F2"/>
    <w:rsid w:val="00B466FA"/>
    <w:rsid w:val="00B47557"/>
    <w:rsid w:val="00B51F8C"/>
    <w:rsid w:val="00B52B82"/>
    <w:rsid w:val="00B56C7F"/>
    <w:rsid w:val="00B5713D"/>
    <w:rsid w:val="00B573AE"/>
    <w:rsid w:val="00B57C29"/>
    <w:rsid w:val="00B6185E"/>
    <w:rsid w:val="00B661A5"/>
    <w:rsid w:val="00B74520"/>
    <w:rsid w:val="00B77B3A"/>
    <w:rsid w:val="00B80E7F"/>
    <w:rsid w:val="00B83CF0"/>
    <w:rsid w:val="00B84753"/>
    <w:rsid w:val="00B84995"/>
    <w:rsid w:val="00B96CFC"/>
    <w:rsid w:val="00B97E0E"/>
    <w:rsid w:val="00BA0145"/>
    <w:rsid w:val="00BA0D73"/>
    <w:rsid w:val="00BA36CB"/>
    <w:rsid w:val="00BB06B3"/>
    <w:rsid w:val="00BB1757"/>
    <w:rsid w:val="00BB64C9"/>
    <w:rsid w:val="00BB6967"/>
    <w:rsid w:val="00BC27A2"/>
    <w:rsid w:val="00BC7810"/>
    <w:rsid w:val="00BE0081"/>
    <w:rsid w:val="00BE0CC4"/>
    <w:rsid w:val="00BE0EE3"/>
    <w:rsid w:val="00BE672D"/>
    <w:rsid w:val="00BF00E4"/>
    <w:rsid w:val="00BF0331"/>
    <w:rsid w:val="00BF1CF3"/>
    <w:rsid w:val="00BF2A46"/>
    <w:rsid w:val="00BF2F27"/>
    <w:rsid w:val="00BF49BD"/>
    <w:rsid w:val="00C0058A"/>
    <w:rsid w:val="00C01AB4"/>
    <w:rsid w:val="00C02841"/>
    <w:rsid w:val="00C11DDA"/>
    <w:rsid w:val="00C121FF"/>
    <w:rsid w:val="00C1459E"/>
    <w:rsid w:val="00C17233"/>
    <w:rsid w:val="00C2205D"/>
    <w:rsid w:val="00C279B7"/>
    <w:rsid w:val="00C328C1"/>
    <w:rsid w:val="00C35B9A"/>
    <w:rsid w:val="00C37003"/>
    <w:rsid w:val="00C42E52"/>
    <w:rsid w:val="00C4491F"/>
    <w:rsid w:val="00C57239"/>
    <w:rsid w:val="00C63A53"/>
    <w:rsid w:val="00C64504"/>
    <w:rsid w:val="00C66960"/>
    <w:rsid w:val="00C7594B"/>
    <w:rsid w:val="00C77635"/>
    <w:rsid w:val="00C82FF3"/>
    <w:rsid w:val="00C95A26"/>
    <w:rsid w:val="00CB2692"/>
    <w:rsid w:val="00CB40AF"/>
    <w:rsid w:val="00CC50C3"/>
    <w:rsid w:val="00CC6E33"/>
    <w:rsid w:val="00CD0888"/>
    <w:rsid w:val="00CD1FBF"/>
    <w:rsid w:val="00CD4435"/>
    <w:rsid w:val="00CD5D28"/>
    <w:rsid w:val="00CE615E"/>
    <w:rsid w:val="00CF2CC2"/>
    <w:rsid w:val="00D00A81"/>
    <w:rsid w:val="00D04F10"/>
    <w:rsid w:val="00D07B1B"/>
    <w:rsid w:val="00D137F4"/>
    <w:rsid w:val="00D15D0C"/>
    <w:rsid w:val="00D20E6F"/>
    <w:rsid w:val="00D21A40"/>
    <w:rsid w:val="00D2339C"/>
    <w:rsid w:val="00D3116F"/>
    <w:rsid w:val="00D3395C"/>
    <w:rsid w:val="00D469F5"/>
    <w:rsid w:val="00D500FE"/>
    <w:rsid w:val="00D501AB"/>
    <w:rsid w:val="00D50F81"/>
    <w:rsid w:val="00D51821"/>
    <w:rsid w:val="00D54CC4"/>
    <w:rsid w:val="00D54F48"/>
    <w:rsid w:val="00D57CFC"/>
    <w:rsid w:val="00D665BC"/>
    <w:rsid w:val="00D73548"/>
    <w:rsid w:val="00D7673B"/>
    <w:rsid w:val="00D81DA4"/>
    <w:rsid w:val="00D85E9D"/>
    <w:rsid w:val="00D90EE3"/>
    <w:rsid w:val="00D93024"/>
    <w:rsid w:val="00D9335C"/>
    <w:rsid w:val="00D93374"/>
    <w:rsid w:val="00D958C6"/>
    <w:rsid w:val="00D9780E"/>
    <w:rsid w:val="00DA66F9"/>
    <w:rsid w:val="00DB2B5A"/>
    <w:rsid w:val="00DB4757"/>
    <w:rsid w:val="00DB47D2"/>
    <w:rsid w:val="00DB4D6C"/>
    <w:rsid w:val="00DB5254"/>
    <w:rsid w:val="00DB6AB8"/>
    <w:rsid w:val="00DC2F9D"/>
    <w:rsid w:val="00DD13D9"/>
    <w:rsid w:val="00DD2075"/>
    <w:rsid w:val="00DD56FB"/>
    <w:rsid w:val="00DD629C"/>
    <w:rsid w:val="00DD6A3A"/>
    <w:rsid w:val="00DD6E91"/>
    <w:rsid w:val="00DE0B9D"/>
    <w:rsid w:val="00DE2AC6"/>
    <w:rsid w:val="00DE3529"/>
    <w:rsid w:val="00DE6AB7"/>
    <w:rsid w:val="00DE6E48"/>
    <w:rsid w:val="00DE7AF3"/>
    <w:rsid w:val="00DE7B76"/>
    <w:rsid w:val="00DF0027"/>
    <w:rsid w:val="00DF1B1B"/>
    <w:rsid w:val="00DF4C6A"/>
    <w:rsid w:val="00E0207B"/>
    <w:rsid w:val="00E0551A"/>
    <w:rsid w:val="00E055FC"/>
    <w:rsid w:val="00E058E1"/>
    <w:rsid w:val="00E1735E"/>
    <w:rsid w:val="00E2183B"/>
    <w:rsid w:val="00E24052"/>
    <w:rsid w:val="00E26083"/>
    <w:rsid w:val="00E26B7C"/>
    <w:rsid w:val="00E311A4"/>
    <w:rsid w:val="00E32176"/>
    <w:rsid w:val="00E36CCE"/>
    <w:rsid w:val="00E37D2A"/>
    <w:rsid w:val="00E41281"/>
    <w:rsid w:val="00E41B51"/>
    <w:rsid w:val="00E628F0"/>
    <w:rsid w:val="00E62F5D"/>
    <w:rsid w:val="00E639E8"/>
    <w:rsid w:val="00E7095D"/>
    <w:rsid w:val="00E71F02"/>
    <w:rsid w:val="00E7286C"/>
    <w:rsid w:val="00E759AA"/>
    <w:rsid w:val="00E86089"/>
    <w:rsid w:val="00E87323"/>
    <w:rsid w:val="00E90A92"/>
    <w:rsid w:val="00E93C7F"/>
    <w:rsid w:val="00E95F9D"/>
    <w:rsid w:val="00E97B28"/>
    <w:rsid w:val="00EA5DDC"/>
    <w:rsid w:val="00EB12CB"/>
    <w:rsid w:val="00EB3AE7"/>
    <w:rsid w:val="00EB5B89"/>
    <w:rsid w:val="00EB6A61"/>
    <w:rsid w:val="00EE0F50"/>
    <w:rsid w:val="00EE123E"/>
    <w:rsid w:val="00EE6712"/>
    <w:rsid w:val="00EE67FE"/>
    <w:rsid w:val="00EE70FD"/>
    <w:rsid w:val="00EE71F4"/>
    <w:rsid w:val="00EF5A65"/>
    <w:rsid w:val="00F11642"/>
    <w:rsid w:val="00F162DA"/>
    <w:rsid w:val="00F221D1"/>
    <w:rsid w:val="00F33FAC"/>
    <w:rsid w:val="00F341AA"/>
    <w:rsid w:val="00F40351"/>
    <w:rsid w:val="00F418F5"/>
    <w:rsid w:val="00F540FF"/>
    <w:rsid w:val="00F54FC5"/>
    <w:rsid w:val="00F708BF"/>
    <w:rsid w:val="00F740F7"/>
    <w:rsid w:val="00F82182"/>
    <w:rsid w:val="00F83848"/>
    <w:rsid w:val="00F84795"/>
    <w:rsid w:val="00F90D5A"/>
    <w:rsid w:val="00F92A58"/>
    <w:rsid w:val="00F92E19"/>
    <w:rsid w:val="00F93AC6"/>
    <w:rsid w:val="00F94CEF"/>
    <w:rsid w:val="00F94D8B"/>
    <w:rsid w:val="00F97387"/>
    <w:rsid w:val="00FA1E42"/>
    <w:rsid w:val="00FA7D6F"/>
    <w:rsid w:val="00FB0734"/>
    <w:rsid w:val="00FB1977"/>
    <w:rsid w:val="00FB4F67"/>
    <w:rsid w:val="00FB61AE"/>
    <w:rsid w:val="00FB713F"/>
    <w:rsid w:val="00FC3FA4"/>
    <w:rsid w:val="00FD43DD"/>
    <w:rsid w:val="00FE1B4D"/>
    <w:rsid w:val="00FE2434"/>
    <w:rsid w:val="00FE7847"/>
    <w:rsid w:val="00FF2C60"/>
    <w:rsid w:val="00FF57B2"/>
    <w:rsid w:val="00FF5AF0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AB1"/>
  <w15:docId w15:val="{60E2465A-26BC-405A-9D91-8527EB22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441"/>
  </w:style>
  <w:style w:type="paragraph" w:styleId="Nagwek1">
    <w:name w:val="heading 1"/>
    <w:basedOn w:val="Normalny"/>
    <w:next w:val="Normalny"/>
    <w:link w:val="Nagwek1Znak"/>
    <w:uiPriority w:val="9"/>
    <w:qFormat/>
    <w:rsid w:val="0032147C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147C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147C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2147C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2147C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147C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147C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2147C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147C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147C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2147C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147C"/>
    <w:rPr>
      <w:rFonts w:ascii="Arial" w:eastAsia="Arial" w:hAnsi="Arial" w:cs="Arial"/>
      <w:i/>
      <w:color w:val="666666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2147C"/>
  </w:style>
  <w:style w:type="table" w:customStyle="1" w:styleId="TableNormal">
    <w:name w:val="Table Normal"/>
    <w:rsid w:val="0032147C"/>
    <w:pPr>
      <w:spacing w:after="0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2147C"/>
    <w:pPr>
      <w:keepNext/>
      <w:keepLines/>
      <w:spacing w:after="60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2147C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147C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2147C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Akapitzlist">
    <w:name w:val="List Paragraph"/>
    <w:basedOn w:val="Normalny"/>
    <w:uiPriority w:val="34"/>
    <w:qFormat/>
    <w:rsid w:val="0032147C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32147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147C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32147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2147C"/>
    <w:rPr>
      <w:rFonts w:ascii="Arial" w:eastAsia="Arial" w:hAnsi="Arial" w:cs="Arial"/>
      <w:lang w:val="pl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21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147C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4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2147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47C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47C"/>
    <w:rPr>
      <w:rFonts w:ascii="Arial" w:eastAsia="Arial" w:hAnsi="Arial" w:cs="Arial"/>
      <w:sz w:val="20"/>
      <w:szCs w:val="20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47C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147C"/>
    <w:rPr>
      <w:rFonts w:ascii="Arial" w:eastAsia="Arial" w:hAnsi="Arial" w:cs="Arial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47C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32147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147C"/>
    <w:pPr>
      <w:spacing w:after="120" w:line="480" w:lineRule="auto"/>
    </w:pPr>
    <w:rPr>
      <w:rFonts w:ascii="Arial" w:eastAsia="Arial" w:hAnsi="Arial" w:cs="Arial"/>
      <w:lang w:val="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147C"/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F162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7">
    <w:name w:val="WW8Num7"/>
    <w:basedOn w:val="Bezlisty"/>
    <w:rsid w:val="00874D80"/>
    <w:pPr>
      <w:numPr>
        <w:numId w:val="20"/>
      </w:numPr>
    </w:pPr>
  </w:style>
  <w:style w:type="character" w:styleId="Pogrubienie">
    <w:name w:val="Strong"/>
    <w:basedOn w:val="Domylnaczcionkaakapitu"/>
    <w:uiPriority w:val="22"/>
    <w:qFormat/>
    <w:rsid w:val="00AD27E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95"/>
    <w:rPr>
      <w:b/>
      <w:bCs/>
      <w:sz w:val="20"/>
      <w:szCs w:val="20"/>
    </w:rPr>
  </w:style>
  <w:style w:type="numbering" w:customStyle="1" w:styleId="WW8Num71">
    <w:name w:val="WW8Num71"/>
    <w:basedOn w:val="Bezlisty"/>
    <w:rsid w:val="006841B1"/>
    <w:pPr>
      <w:numPr>
        <w:numId w:val="47"/>
      </w:numPr>
    </w:pPr>
  </w:style>
  <w:style w:type="paragraph" w:styleId="NormalnyWeb">
    <w:name w:val="Normal (Web)"/>
    <w:basedOn w:val="Normalny"/>
    <w:uiPriority w:val="99"/>
    <w:rsid w:val="00415A54"/>
    <w:pPr>
      <w:tabs>
        <w:tab w:val="left" w:pos="708"/>
      </w:tabs>
      <w:spacing w:before="28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415A5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E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F2F27"/>
    <w:rPr>
      <w:color w:val="808080"/>
    </w:rPr>
  </w:style>
  <w:style w:type="character" w:styleId="Uwydatnienie">
    <w:name w:val="Emphasis"/>
    <w:basedOn w:val="Domylnaczcionkaakapitu"/>
    <w:uiPriority w:val="20"/>
    <w:qFormat/>
    <w:rsid w:val="00BF2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43B538A86047B1BBEC5D2CFEE7EB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CD00F8-86F0-454D-AE0C-B0CF1B0B4310}"/>
      </w:docPartPr>
      <w:docPartBody>
        <w:p w:rsidR="00B64F99" w:rsidRDefault="001A2BE8" w:rsidP="001A2BE8">
          <w:pPr>
            <w:pStyle w:val="6043B538A86047B1BBEC5D2CFEE7EBFE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6A951EA96E754F59BBDDAA3EF3AAA0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39DF29-9380-4A16-BB5C-DD8CB6F9C55E}"/>
      </w:docPartPr>
      <w:docPartBody>
        <w:p w:rsidR="00B64F99" w:rsidRDefault="001A2BE8" w:rsidP="001A2BE8">
          <w:pPr>
            <w:pStyle w:val="6A951EA96E754F59BBDDAA3EF3AAA058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138EE963B103418F83D7BC0C3B4362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58AECD-C3F6-400E-89C6-5B8134E0BC3F}"/>
      </w:docPartPr>
      <w:docPartBody>
        <w:p w:rsidR="00B64F99" w:rsidRDefault="001A2BE8" w:rsidP="001A2BE8">
          <w:pPr>
            <w:pStyle w:val="138EE963B103418F83D7BC0C3B436289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138CD9875B414B8C9BD3B472CF6C0B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CCF04-819A-4798-83F5-C411E7F767F6}"/>
      </w:docPartPr>
      <w:docPartBody>
        <w:p w:rsidR="00B64F99" w:rsidRDefault="001A2BE8" w:rsidP="001A2BE8">
          <w:pPr>
            <w:pStyle w:val="138CD9875B414B8C9BD3B472CF6C0BE0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02C668AA85BB4C38B04E62EF41FB15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251A54-A7AA-4C55-A69D-C3BC4E500C26}"/>
      </w:docPartPr>
      <w:docPartBody>
        <w:p w:rsidR="00B64F99" w:rsidRDefault="001A2BE8" w:rsidP="001A2BE8">
          <w:pPr>
            <w:pStyle w:val="02C668AA85BB4C38B04E62EF41FB15BF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D1A4D6A6DF4A42D69F09A71775721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153E90-59BA-4394-B09C-6AD844D36F6F}"/>
      </w:docPartPr>
      <w:docPartBody>
        <w:p w:rsidR="00B64F99" w:rsidRDefault="001A2BE8" w:rsidP="001A2BE8">
          <w:pPr>
            <w:pStyle w:val="D1A4D6A6DF4A42D69F09A71775721A4E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B0F893804E2A49A3BB31A4577791B3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CF0313-3DE7-495A-BD64-5D3F5EEE8C96}"/>
      </w:docPartPr>
      <w:docPartBody>
        <w:p w:rsidR="00B64F99" w:rsidRDefault="001A2BE8" w:rsidP="001A2BE8">
          <w:pPr>
            <w:pStyle w:val="B0F893804E2A49A3BB31A4577791B32E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altName w:val="Cambria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BE8"/>
    <w:rsid w:val="000E09F2"/>
    <w:rsid w:val="001206C6"/>
    <w:rsid w:val="00162E81"/>
    <w:rsid w:val="001A2BE8"/>
    <w:rsid w:val="00264715"/>
    <w:rsid w:val="00281D90"/>
    <w:rsid w:val="003500FB"/>
    <w:rsid w:val="00370E88"/>
    <w:rsid w:val="003E19B8"/>
    <w:rsid w:val="0053335F"/>
    <w:rsid w:val="00572F0E"/>
    <w:rsid w:val="005C3209"/>
    <w:rsid w:val="00615B50"/>
    <w:rsid w:val="006B126D"/>
    <w:rsid w:val="006E63DE"/>
    <w:rsid w:val="00776369"/>
    <w:rsid w:val="007D3D9C"/>
    <w:rsid w:val="008F7826"/>
    <w:rsid w:val="009539B0"/>
    <w:rsid w:val="00970077"/>
    <w:rsid w:val="009B6707"/>
    <w:rsid w:val="009E7CDC"/>
    <w:rsid w:val="00A01354"/>
    <w:rsid w:val="00A3516A"/>
    <w:rsid w:val="00A959A4"/>
    <w:rsid w:val="00B341FB"/>
    <w:rsid w:val="00B61C8B"/>
    <w:rsid w:val="00B64F99"/>
    <w:rsid w:val="00BD658A"/>
    <w:rsid w:val="00C27A14"/>
    <w:rsid w:val="00DF1466"/>
    <w:rsid w:val="00E4459F"/>
    <w:rsid w:val="00ED25C7"/>
    <w:rsid w:val="00F1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043B538A86047B1BBEC5D2CFEE7EBFE">
    <w:name w:val="6043B538A86047B1BBEC5D2CFEE7EBFE"/>
    <w:rsid w:val="001A2BE8"/>
  </w:style>
  <w:style w:type="paragraph" w:customStyle="1" w:styleId="6A951EA96E754F59BBDDAA3EF3AAA058">
    <w:name w:val="6A951EA96E754F59BBDDAA3EF3AAA058"/>
    <w:rsid w:val="001A2BE8"/>
  </w:style>
  <w:style w:type="paragraph" w:customStyle="1" w:styleId="138EE963B103418F83D7BC0C3B436289">
    <w:name w:val="138EE963B103418F83D7BC0C3B436289"/>
    <w:rsid w:val="001A2BE8"/>
  </w:style>
  <w:style w:type="paragraph" w:customStyle="1" w:styleId="138CD9875B414B8C9BD3B472CF6C0BE0">
    <w:name w:val="138CD9875B414B8C9BD3B472CF6C0BE0"/>
    <w:rsid w:val="001A2BE8"/>
  </w:style>
  <w:style w:type="paragraph" w:customStyle="1" w:styleId="02C668AA85BB4C38B04E62EF41FB15BF">
    <w:name w:val="02C668AA85BB4C38B04E62EF41FB15BF"/>
    <w:rsid w:val="001A2BE8"/>
  </w:style>
  <w:style w:type="paragraph" w:customStyle="1" w:styleId="D1A4D6A6DF4A42D69F09A71775721A4E">
    <w:name w:val="D1A4D6A6DF4A42D69F09A71775721A4E"/>
    <w:rsid w:val="001A2BE8"/>
  </w:style>
  <w:style w:type="paragraph" w:customStyle="1" w:styleId="B0F893804E2A49A3BB31A4577791B32E">
    <w:name w:val="B0F893804E2A49A3BB31A4577791B32E"/>
    <w:rsid w:val="001A2B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23A6-59E3-41FE-AF60-7F76E2BC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z.nowak@starostwo.lan</cp:lastModifiedBy>
  <cp:revision>4</cp:revision>
  <cp:lastPrinted>2023-11-10T07:48:00Z</cp:lastPrinted>
  <dcterms:created xsi:type="dcterms:W3CDTF">2023-11-10T10:10:00Z</dcterms:created>
  <dcterms:modified xsi:type="dcterms:W3CDTF">2023-11-10T10:13:00Z</dcterms:modified>
</cp:coreProperties>
</file>