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7777777" w:rsidR="00A0260A" w:rsidRDefault="00A0260A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</w:p>
    <w:p w14:paraId="3355AB94" w14:textId="17704E42" w:rsidR="00646FF3" w:rsidRPr="005A24EF" w:rsidRDefault="00646FF3" w:rsidP="003779CD">
      <w:pPr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8207FD">
        <w:rPr>
          <w:rFonts w:ascii="Times New Roman" w:hAnsi="Times New Roman"/>
          <w:b/>
          <w:iCs/>
          <w:sz w:val="24"/>
          <w:szCs w:val="24"/>
        </w:rPr>
        <w:t>2</w:t>
      </w:r>
      <w:r w:rsidR="003779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3779CD">
        <w:rPr>
          <w:rFonts w:ascii="Times New Roman" w:hAnsi="Times New Roman"/>
          <w:b/>
          <w:iCs/>
          <w:sz w:val="24"/>
          <w:szCs w:val="24"/>
        </w:rPr>
        <w:t>SWZ</w:t>
      </w:r>
    </w:p>
    <w:p w14:paraId="78A41212" w14:textId="1A4456A0" w:rsidR="00646FF3" w:rsidRDefault="00015720" w:rsidP="00015720">
      <w:pPr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2F2275">
        <w:rPr>
          <w:rFonts w:ascii="Times New Roman" w:hAnsi="Times New Roman"/>
          <w:b/>
          <w:bCs/>
          <w:iCs/>
          <w:sz w:val="24"/>
          <w:szCs w:val="24"/>
        </w:rPr>
        <w:t>5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8207FD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4D0AF8E3" w14:textId="36CD9EF5" w:rsidR="002F2275" w:rsidRDefault="002F2275" w:rsidP="002F22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ZAKUP </w:t>
      </w:r>
      <w:r w:rsidR="00DE60ED">
        <w:rPr>
          <w:rFonts w:ascii="Times New Roman" w:hAnsi="Times New Roman"/>
          <w:b/>
          <w:bCs/>
          <w:sz w:val="24"/>
          <w:szCs w:val="24"/>
        </w:rPr>
        <w:t xml:space="preserve">DWÓCH INKUBATORÓW HYBRYDOWYCH </w:t>
      </w:r>
      <w:r>
        <w:rPr>
          <w:rFonts w:ascii="Times New Roman" w:hAnsi="Times New Roman"/>
          <w:b/>
          <w:bCs/>
          <w:sz w:val="24"/>
          <w:szCs w:val="24"/>
        </w:rPr>
        <w:t>NA ODDZIAŁ NEONATOLOGII DLA POWIATOWEGO ZESPOŁU SZPITALI.</w:t>
      </w:r>
    </w:p>
    <w:p w14:paraId="7E0262AC" w14:textId="2B7373CE" w:rsidR="008207FD" w:rsidRPr="00514A89" w:rsidRDefault="008207FD" w:rsidP="00E165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9E3D11" w14:textId="6290A848" w:rsidR="00646FF3" w:rsidRDefault="00646FF3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EC9B12" w14:textId="77777777" w:rsidR="004275F5" w:rsidRPr="00035D00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  <w:sz w:val="20"/>
          <w:szCs w:val="20"/>
        </w:rPr>
      </w:pPr>
    </w:p>
    <w:p w14:paraId="56060ABB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>___________________________</w:t>
      </w:r>
    </w:p>
    <w:p w14:paraId="40D69840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 xml:space="preserve">              Dane Wykonawcy</w:t>
      </w:r>
    </w:p>
    <w:p w14:paraId="039BB3CF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0B1909">
        <w:rPr>
          <w:rFonts w:ascii="Times New Roman" w:hAnsi="Times New Roman"/>
          <w:b/>
          <w:bCs/>
        </w:rPr>
        <w:t>OŚWIADCZENIE</w:t>
      </w:r>
    </w:p>
    <w:p w14:paraId="074DB68A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podstaw do wykluczenia Wykonawcy z postępowania o udzielenie zamówienia.</w:t>
      </w:r>
    </w:p>
    <w:p w14:paraId="4B60714C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spełnieniu przez Wykonawcę warunków udziału w postępowaniu lub kryteriów selekcji.</w:t>
      </w:r>
    </w:p>
    <w:p w14:paraId="4DE74E0B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powiązań kapitałowych i osobowych Wykonawcy z Zamawiającym.</w:t>
      </w:r>
    </w:p>
    <w:p w14:paraId="3DA9E93E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W zakresie przynależności do kategorii przedsiębiorstwa.</w:t>
      </w:r>
    </w:p>
    <w:p w14:paraId="3A65C2EB" w14:textId="77777777" w:rsidR="004275F5" w:rsidRPr="000B1909" w:rsidRDefault="004275F5" w:rsidP="004275F5">
      <w:pPr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  <w:iCs/>
        </w:rPr>
        <w:t>Niniejszym, n</w:t>
      </w:r>
      <w:r w:rsidRPr="000B1909">
        <w:rPr>
          <w:rFonts w:ascii="Times New Roman" w:hAnsi="Times New Roman"/>
          <w:bCs/>
        </w:rPr>
        <w:t xml:space="preserve">awiązując do oferty składanej na ogłoszenie o zamówieniu  </w:t>
      </w:r>
      <w:r w:rsidRPr="000B1909">
        <w:rPr>
          <w:rFonts w:ascii="Times New Roman" w:hAnsi="Times New Roman"/>
          <w:bCs/>
          <w:iCs/>
        </w:rPr>
        <w:t xml:space="preserve">nr _______________________ z </w:t>
      </w:r>
      <w:r w:rsidRPr="000B1909">
        <w:rPr>
          <w:rFonts w:ascii="Times New Roman" w:hAnsi="Times New Roman"/>
          <w:bCs/>
        </w:rPr>
        <w:t>dnia _______________ ja, niżej podpisany</w:t>
      </w:r>
    </w:p>
    <w:p w14:paraId="6CF39194" w14:textId="77777777" w:rsidR="004275F5" w:rsidRPr="000B1909" w:rsidRDefault="004275F5" w:rsidP="004275F5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oświadczam, że:</w:t>
      </w:r>
    </w:p>
    <w:p w14:paraId="5724BD4C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Nie podlegam obligatoryjnym przesłankom wykluczenia mnie jako wykonawcy z postępowania o udzieleniu zamówienia, o których mowa w Art. 108 PZP z dnia 11 września 2019 r. (Dz. U z 2019 r. poz. 2019).</w:t>
      </w:r>
    </w:p>
    <w:p w14:paraId="377EE10E" w14:textId="7777777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Nie podlegam fakultatywnym przesłankom wykluczenia mnie jako wykonawcy z postępowania o udzieleniu zamówienia, o których mowa w Art. 109 PZP z dnia 11 września 2019 r. (Dz. U z 2019 r. poz. 2019).</w:t>
      </w:r>
    </w:p>
    <w:p w14:paraId="198CA4C3" w14:textId="7777777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Poddam się procedurze wykluczenia mnie jako wykonawcy na każdym etapie postępowania o udzielenie zamówienia, o której mowa w Art. 110 PZP z dnia 11 września 2019 r. (Dz. U z 2019 r. poz. 2019).</w:t>
      </w:r>
    </w:p>
    <w:p w14:paraId="43999C0A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Spełniam warunki udziału w postępowaniu o udzielenie zamówienia oraz spełniam kryteria selekcji.</w:t>
      </w:r>
    </w:p>
    <w:p w14:paraId="7704053E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 xml:space="preserve">Oświadczam, że </w:t>
      </w:r>
      <w:r w:rsidRPr="000B1909">
        <w:rPr>
          <w:bCs/>
          <w:sz w:val="22"/>
          <w:szCs w:val="22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0B1909">
        <w:rPr>
          <w:sz w:val="22"/>
          <w:szCs w:val="22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704A2504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>Należę do kategorii: *</w:t>
      </w:r>
      <w:r w:rsidRPr="000B1909">
        <w:rPr>
          <w:b/>
          <w:bCs/>
          <w:i/>
          <w:iCs/>
          <w:sz w:val="22"/>
          <w:szCs w:val="22"/>
          <w:vertAlign w:val="superscript"/>
        </w:rPr>
        <w:t>niepotrzebne skreślić</w:t>
      </w:r>
    </w:p>
    <w:p w14:paraId="677AF047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mikroprzedsiębiorstw* </w:t>
      </w:r>
    </w:p>
    <w:p w14:paraId="7260CE4C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małych przedsiębiorstw* </w:t>
      </w:r>
    </w:p>
    <w:p w14:paraId="06D73924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średnich przedsiębiorstw* </w:t>
      </w:r>
    </w:p>
    <w:p w14:paraId="09B7D38D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dużych przedsiębiorstw*</w:t>
      </w:r>
    </w:p>
    <w:p w14:paraId="663D51E1" w14:textId="77777777" w:rsidR="00722F96" w:rsidRDefault="00722F9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</w:p>
    <w:p w14:paraId="6C3B87E9" w14:textId="2631F97F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  <w:r w:rsidRPr="000B1909">
        <w:rPr>
          <w:b/>
          <w:bCs/>
          <w:sz w:val="22"/>
          <w:szCs w:val="22"/>
          <w:u w:val="single"/>
        </w:rPr>
        <w:lastRenderedPageBreak/>
        <w:t>Definicje:</w:t>
      </w:r>
    </w:p>
    <w:p w14:paraId="42D9DE9F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Mikroprzedsiębiorstwo zatrudnia mniej, niż 10 pracowników i którego roczny obrót lub roczna suma bilansowa nie przekracza 2 milionów EUR.</w:t>
      </w:r>
    </w:p>
    <w:p w14:paraId="3B3E3FAC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</w:rPr>
      </w:pPr>
      <w:r w:rsidRPr="000B1909">
        <w:rPr>
          <w:sz w:val="22"/>
          <w:szCs w:val="22"/>
        </w:rPr>
        <w:t>Małe przedsiębiorstwo zatrudnia mniej, niż 50 pracowników i którego roczny obrót lub roczna suma bilansowa nie przekracza 10 milionów EUR.</w:t>
      </w:r>
    </w:p>
    <w:p w14:paraId="5E1D6F04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Średnie przedsiębiorstwo zatrudnia mniej, niż 250 pracowników i których roczny obrót nie przekracza 50 milionów EUR, lub roczna suma bilansowa nie przekracza 43 milionów EUR,</w:t>
      </w:r>
    </w:p>
    <w:p w14:paraId="2A38DBE0" w14:textId="067AFAD6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Duże przedsiębiorstwo, to przedsiębiorstwo powyżej kategorii średnich przedsiębiorstw.  </w:t>
      </w:r>
    </w:p>
    <w:p w14:paraId="0A242081" w14:textId="68BE7579" w:rsidR="00D317E6" w:rsidRPr="000B1909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6DAD83EA" w14:textId="34AA9A80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0FF5E8F5" w14:textId="77777777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40753CDE" w14:textId="77777777" w:rsidR="000B1909" w:rsidRPr="000B1909" w:rsidRDefault="000B1909" w:rsidP="000B1909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  <w:b/>
        </w:rPr>
        <w:t>INFORMACJA W ZWIĄZKU Z POLEGANIEM NA ZASOBACH INNYCH PODMIOTÓW</w:t>
      </w:r>
      <w:r w:rsidRPr="000B1909">
        <w:rPr>
          <w:rFonts w:ascii="Times New Roman" w:hAnsi="Times New Roman" w:cs="Times New Roman"/>
        </w:rPr>
        <w:t xml:space="preserve">: </w:t>
      </w:r>
    </w:p>
    <w:p w14:paraId="6CACF20E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SWZ  polegam na zasobach następującego/ych podmiotu/ów: </w:t>
      </w:r>
    </w:p>
    <w:p w14:paraId="41CEE205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38C1B90D" w14:textId="77777777" w:rsidR="000B1909" w:rsidRPr="000B1909" w:rsidRDefault="000B1909" w:rsidP="000B190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B190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0B1909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7AE4FC63" w14:textId="77777777" w:rsidR="000B1909" w:rsidRPr="000B1909" w:rsidRDefault="000B1909" w:rsidP="000B1909">
      <w:pPr>
        <w:spacing w:after="0" w:line="240" w:lineRule="auto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…………....………., dnia ……………….r.</w:t>
      </w:r>
    </w:p>
    <w:p w14:paraId="40FE5748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8B8330A" w14:textId="376AC595" w:rsid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2ABAB3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0F274BD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0F2A06E" w14:textId="3D8ACD4A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B1909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</w:p>
    <w:p w14:paraId="3AB73799" w14:textId="77777777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BC98566" w14:textId="5343C0BC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Oświadczam, że wszystkie informacje podane </w:t>
      </w:r>
      <w:r w:rsidR="00B5474E" w:rsidRPr="000B1909">
        <w:rPr>
          <w:rFonts w:ascii="Times New Roman" w:hAnsi="Times New Roman" w:cs="Times New Roman"/>
        </w:rPr>
        <w:t>powyżej</w:t>
      </w:r>
      <w:r w:rsidRPr="000B1909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  <w:bookmarkStart w:id="0" w:name="_Hlk67657778"/>
    </w:p>
    <w:p w14:paraId="0D0F6C08" w14:textId="7777777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14:paraId="0BE824A9" w14:textId="7777777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</w:p>
    <w:p w14:paraId="3824875F" w14:textId="4B4E2F0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  <w:t>…………………………..</w:t>
      </w:r>
    </w:p>
    <w:bookmarkEnd w:id="0"/>
    <w:p w14:paraId="37A7F1C3" w14:textId="660803FA" w:rsidR="00D317E6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5C8D6CD4" w14:textId="3894E725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3744005" w14:textId="5DC8E7E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7F74FB21" w14:textId="0049292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1BC01D4" w14:textId="749EDAE3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D401981" w14:textId="6F1F2A39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9A3CE09" w14:textId="3C23F68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B568EB" w14:textId="2C86CAFA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2596DC" w14:textId="1F195F0C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B602321" w14:textId="223085AD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3A850BC6" w14:textId="7777777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D40427B" w14:textId="77777777" w:rsidR="00DE6AAB" w:rsidRPr="00035D00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257D7AC" w14:textId="77777777" w:rsidR="004275F5" w:rsidRPr="00035D00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9083469" w14:textId="77777777" w:rsidR="00D53E4F" w:rsidRDefault="00D53E4F" w:rsidP="00D53E4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7ACF928F" w14:textId="77777777" w:rsidR="00D53E4F" w:rsidRDefault="00D53E4F" w:rsidP="00D53E4F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294B01D" w14:textId="0A2BCEBA" w:rsidR="004275F5" w:rsidRPr="00C76933" w:rsidRDefault="00D53E4F" w:rsidP="00C7693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4275F5" w:rsidRPr="00C76933" w:rsidSect="00572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30D6" w14:textId="77777777" w:rsidR="00241588" w:rsidRDefault="00241588" w:rsidP="002016C2">
      <w:pPr>
        <w:spacing w:after="0" w:line="240" w:lineRule="auto"/>
      </w:pPr>
      <w:r>
        <w:separator/>
      </w:r>
    </w:p>
  </w:endnote>
  <w:endnote w:type="continuationSeparator" w:id="0">
    <w:p w14:paraId="7AD2447C" w14:textId="77777777" w:rsidR="00241588" w:rsidRDefault="00241588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5A57" w14:textId="77777777" w:rsidR="00DA4A88" w:rsidRDefault="00DA4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785C" w14:textId="15A4EE29" w:rsidR="00626E58" w:rsidRDefault="00CC42B5" w:rsidP="00424F96">
    <w:pPr>
      <w:spacing w:after="0" w:line="240" w:lineRule="auto"/>
      <w:jc w:val="center"/>
      <w:outlineLvl w:val="5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2D04" w14:textId="77777777" w:rsidR="00DA4A88" w:rsidRDefault="00DA4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9483" w14:textId="77777777" w:rsidR="00241588" w:rsidRDefault="00241588" w:rsidP="002016C2">
      <w:pPr>
        <w:spacing w:after="0" w:line="240" w:lineRule="auto"/>
      </w:pPr>
      <w:r>
        <w:separator/>
      </w:r>
    </w:p>
  </w:footnote>
  <w:footnote w:type="continuationSeparator" w:id="0">
    <w:p w14:paraId="5CE515AD" w14:textId="77777777" w:rsidR="00241588" w:rsidRDefault="00241588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53B8" w14:textId="77777777" w:rsidR="00DA4A88" w:rsidRDefault="00DA4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4EE5BF6D" w:rsidR="00782546" w:rsidRPr="00305E97" w:rsidRDefault="0078254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B729" w14:textId="77777777" w:rsidR="00DA4A88" w:rsidRDefault="00DA4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2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2"/>
  </w:num>
  <w:num w:numId="15">
    <w:abstractNumId w:val="6"/>
  </w:num>
  <w:num w:numId="16">
    <w:abstractNumId w:val="13"/>
  </w:num>
  <w:num w:numId="17">
    <w:abstractNumId w:val="9"/>
  </w:num>
  <w:num w:numId="18">
    <w:abstractNumId w:val="22"/>
  </w:num>
  <w:num w:numId="19">
    <w:abstractNumId w:val="25"/>
  </w:num>
  <w:num w:numId="20">
    <w:abstractNumId w:val="7"/>
  </w:num>
  <w:num w:numId="21">
    <w:abstractNumId w:val="35"/>
  </w:num>
  <w:num w:numId="22">
    <w:abstractNumId w:val="16"/>
  </w:num>
  <w:num w:numId="23">
    <w:abstractNumId w:val="27"/>
  </w:num>
  <w:num w:numId="24">
    <w:abstractNumId w:val="40"/>
  </w:num>
  <w:num w:numId="25">
    <w:abstractNumId w:val="20"/>
  </w:num>
  <w:num w:numId="26">
    <w:abstractNumId w:val="34"/>
  </w:num>
  <w:num w:numId="27">
    <w:abstractNumId w:val="19"/>
  </w:num>
  <w:num w:numId="28">
    <w:abstractNumId w:val="31"/>
  </w:num>
  <w:num w:numId="29">
    <w:abstractNumId w:val="5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36"/>
  </w:num>
  <w:num w:numId="35">
    <w:abstractNumId w:val="12"/>
  </w:num>
  <w:num w:numId="36">
    <w:abstractNumId w:val="39"/>
  </w:num>
  <w:num w:numId="37">
    <w:abstractNumId w:val="3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11"/>
  </w:num>
  <w:num w:numId="42">
    <w:abstractNumId w:val="1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5BE0"/>
    <w:rsid w:val="00031C74"/>
    <w:rsid w:val="00035389"/>
    <w:rsid w:val="00035C16"/>
    <w:rsid w:val="00035D00"/>
    <w:rsid w:val="00041476"/>
    <w:rsid w:val="00042C94"/>
    <w:rsid w:val="000437D6"/>
    <w:rsid w:val="00043DBE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2541"/>
    <w:rsid w:val="000A3C51"/>
    <w:rsid w:val="000A40B5"/>
    <w:rsid w:val="000A4414"/>
    <w:rsid w:val="000A593E"/>
    <w:rsid w:val="000A7A56"/>
    <w:rsid w:val="000B124F"/>
    <w:rsid w:val="000B1909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87F5D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ADB"/>
    <w:rsid w:val="001D0837"/>
    <w:rsid w:val="001D09DE"/>
    <w:rsid w:val="001D0CCE"/>
    <w:rsid w:val="001D179B"/>
    <w:rsid w:val="001D2B29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2016C2"/>
    <w:rsid w:val="00202093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41588"/>
    <w:rsid w:val="00241754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C028B"/>
    <w:rsid w:val="002C0531"/>
    <w:rsid w:val="002C2593"/>
    <w:rsid w:val="002C32A6"/>
    <w:rsid w:val="002C3AF4"/>
    <w:rsid w:val="002C3F6C"/>
    <w:rsid w:val="002C4AEC"/>
    <w:rsid w:val="002C5939"/>
    <w:rsid w:val="002D0983"/>
    <w:rsid w:val="002D18E4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275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DCD"/>
    <w:rsid w:val="0032074A"/>
    <w:rsid w:val="003207B8"/>
    <w:rsid w:val="00320834"/>
    <w:rsid w:val="003210CF"/>
    <w:rsid w:val="003214F6"/>
    <w:rsid w:val="00322439"/>
    <w:rsid w:val="00324594"/>
    <w:rsid w:val="003253D2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9CD"/>
    <w:rsid w:val="00377E02"/>
    <w:rsid w:val="00380D2D"/>
    <w:rsid w:val="00381A59"/>
    <w:rsid w:val="00382DA4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275F5"/>
    <w:rsid w:val="0043091F"/>
    <w:rsid w:val="004309E1"/>
    <w:rsid w:val="00432DB2"/>
    <w:rsid w:val="00434AEC"/>
    <w:rsid w:val="00437090"/>
    <w:rsid w:val="00437326"/>
    <w:rsid w:val="00444851"/>
    <w:rsid w:val="00445F6A"/>
    <w:rsid w:val="00447C4B"/>
    <w:rsid w:val="00452A92"/>
    <w:rsid w:val="00455822"/>
    <w:rsid w:val="004629AB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383"/>
    <w:rsid w:val="004C1F44"/>
    <w:rsid w:val="004C51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3CAB"/>
    <w:rsid w:val="00513D32"/>
    <w:rsid w:val="00515521"/>
    <w:rsid w:val="00515529"/>
    <w:rsid w:val="00517518"/>
    <w:rsid w:val="005208AE"/>
    <w:rsid w:val="005217E3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AFA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2D63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655F"/>
    <w:rsid w:val="00607032"/>
    <w:rsid w:val="00607681"/>
    <w:rsid w:val="006079BD"/>
    <w:rsid w:val="006164B6"/>
    <w:rsid w:val="00617215"/>
    <w:rsid w:val="006215F7"/>
    <w:rsid w:val="00622347"/>
    <w:rsid w:val="00622AF7"/>
    <w:rsid w:val="00622C7A"/>
    <w:rsid w:val="0062338D"/>
    <w:rsid w:val="00626E58"/>
    <w:rsid w:val="006275A2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85A"/>
    <w:rsid w:val="006B3EB0"/>
    <w:rsid w:val="006B6F1A"/>
    <w:rsid w:val="006C1811"/>
    <w:rsid w:val="006C2CAD"/>
    <w:rsid w:val="006C33DE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2F96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CE3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3D51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7FD"/>
    <w:rsid w:val="00822A62"/>
    <w:rsid w:val="00822F08"/>
    <w:rsid w:val="008242CA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2AC"/>
    <w:rsid w:val="00874631"/>
    <w:rsid w:val="00880582"/>
    <w:rsid w:val="008807D5"/>
    <w:rsid w:val="00883C16"/>
    <w:rsid w:val="00884E0C"/>
    <w:rsid w:val="00886E2D"/>
    <w:rsid w:val="008907A4"/>
    <w:rsid w:val="00892952"/>
    <w:rsid w:val="00893CD1"/>
    <w:rsid w:val="00894D69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3AF2"/>
    <w:rsid w:val="008D6E10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1BF6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121E"/>
    <w:rsid w:val="00982353"/>
    <w:rsid w:val="0098277D"/>
    <w:rsid w:val="00982E7E"/>
    <w:rsid w:val="00987820"/>
    <w:rsid w:val="00991C1D"/>
    <w:rsid w:val="00993054"/>
    <w:rsid w:val="00994344"/>
    <w:rsid w:val="00994588"/>
    <w:rsid w:val="00994B14"/>
    <w:rsid w:val="00994DCC"/>
    <w:rsid w:val="00996A4E"/>
    <w:rsid w:val="00996F58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E00B9"/>
    <w:rsid w:val="009E475B"/>
    <w:rsid w:val="009E47C6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44A0"/>
    <w:rsid w:val="00A35116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0D82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67"/>
    <w:rsid w:val="00B419B5"/>
    <w:rsid w:val="00B41A74"/>
    <w:rsid w:val="00B42A8C"/>
    <w:rsid w:val="00B42E4D"/>
    <w:rsid w:val="00B45549"/>
    <w:rsid w:val="00B5276F"/>
    <w:rsid w:val="00B52D59"/>
    <w:rsid w:val="00B5474E"/>
    <w:rsid w:val="00B62041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2711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917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34DA"/>
    <w:rsid w:val="00C6426D"/>
    <w:rsid w:val="00C65770"/>
    <w:rsid w:val="00C67AC4"/>
    <w:rsid w:val="00C70B2D"/>
    <w:rsid w:val="00C767F9"/>
    <w:rsid w:val="00C76933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B7A32"/>
    <w:rsid w:val="00CC05C8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47D"/>
    <w:rsid w:val="00D16122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7E6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3E4F"/>
    <w:rsid w:val="00D5455E"/>
    <w:rsid w:val="00D546FE"/>
    <w:rsid w:val="00D5557F"/>
    <w:rsid w:val="00D558CC"/>
    <w:rsid w:val="00D56B8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4A88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0ED"/>
    <w:rsid w:val="00DE6AAB"/>
    <w:rsid w:val="00DE6FD1"/>
    <w:rsid w:val="00DF0801"/>
    <w:rsid w:val="00DF4E7D"/>
    <w:rsid w:val="00DF50EF"/>
    <w:rsid w:val="00DF6145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50A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701"/>
    <w:rsid w:val="00E51F04"/>
    <w:rsid w:val="00E51F69"/>
    <w:rsid w:val="00E52290"/>
    <w:rsid w:val="00E525B5"/>
    <w:rsid w:val="00E52A55"/>
    <w:rsid w:val="00E54BB1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3F3B"/>
    <w:rsid w:val="00E84BBD"/>
    <w:rsid w:val="00E86A90"/>
    <w:rsid w:val="00E90CD7"/>
    <w:rsid w:val="00E93260"/>
    <w:rsid w:val="00E945C8"/>
    <w:rsid w:val="00E95527"/>
    <w:rsid w:val="00E95672"/>
    <w:rsid w:val="00E9567F"/>
    <w:rsid w:val="00E96176"/>
    <w:rsid w:val="00E962C3"/>
    <w:rsid w:val="00E9649E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07F68"/>
    <w:rsid w:val="00F13E76"/>
    <w:rsid w:val="00F13F52"/>
    <w:rsid w:val="00F14879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4A82"/>
    <w:rsid w:val="00F46F31"/>
    <w:rsid w:val="00F477E6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Domylnaczcionkaakapitu1">
    <w:name w:val="Domyślna czcionka akapitu1"/>
    <w:rsid w:val="001D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368</cp:revision>
  <cp:lastPrinted>2021-12-20T13:52:00Z</cp:lastPrinted>
  <dcterms:created xsi:type="dcterms:W3CDTF">2021-02-10T09:20:00Z</dcterms:created>
  <dcterms:modified xsi:type="dcterms:W3CDTF">2022-03-10T09:48:00Z</dcterms:modified>
</cp:coreProperties>
</file>