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967" w14:textId="625A7128" w:rsidR="00A04FFB" w:rsidRPr="006E30DE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eastAsia="zh-CN"/>
        </w:rPr>
      </w:pPr>
      <w:r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Nr sprawy KP-272-PNK-</w:t>
      </w:r>
      <w:r w:rsidR="00482BD3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69</w:t>
      </w:r>
      <w:r w:rsidR="003B7E28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/202</w:t>
      </w:r>
      <w:r w:rsidR="004D0DB9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3</w:t>
      </w:r>
      <w:r w:rsidR="00A04FFB" w:rsidRPr="006E30DE">
        <w:rPr>
          <w:rFonts w:ascii="Cambria" w:eastAsia="Times New Roman" w:hAnsi="Cambria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</w:t>
      </w:r>
    </w:p>
    <w:p w14:paraId="03B2B1AE" w14:textId="77777777" w:rsidR="00A04FFB" w:rsidRPr="006E30D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val="x-none" w:eastAsia="zh-CN"/>
        </w:rPr>
      </w:pPr>
    </w:p>
    <w:p w14:paraId="61D96BB4" w14:textId="77777777" w:rsidR="00EB68EB" w:rsidRPr="006E30DE" w:rsidRDefault="00EB68EB" w:rsidP="00EB68EB">
      <w:pPr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6E30DE">
        <w:rPr>
          <w:rFonts w:ascii="Cambria" w:hAnsi="Cambria"/>
          <w:b/>
          <w:bCs/>
          <w:sz w:val="18"/>
          <w:szCs w:val="18"/>
        </w:rPr>
        <w:t>Załącznik nr 3 do SWZ – Oświadczenie Wykonawcy</w:t>
      </w:r>
    </w:p>
    <w:p w14:paraId="782FE06F" w14:textId="77777777" w:rsidR="00513495" w:rsidRPr="007667E4" w:rsidRDefault="0051349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lang w:val="x-none" w:eastAsia="zh-CN"/>
        </w:rPr>
      </w:pPr>
    </w:p>
    <w:p w14:paraId="50F900E7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</w:p>
    <w:p w14:paraId="7BA48FA8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732815E4" w14:textId="77777777" w:rsidR="00EB68EB" w:rsidRDefault="00EB68EB" w:rsidP="00EB68EB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3DCC164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6F3F305" w14:textId="77777777" w:rsidR="00EB68EB" w:rsidRDefault="00EB68EB" w:rsidP="00EB68EB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14:paraId="77BECA8C" w14:textId="77777777" w:rsidR="00EB68EB" w:rsidRDefault="00EB68EB" w:rsidP="00EB68EB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D6D64DA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8C2F31D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</w:p>
    <w:p w14:paraId="1E53547A" w14:textId="7DDC9034" w:rsidR="006E30DE" w:rsidRPr="006E30DE" w:rsidRDefault="00EB68EB" w:rsidP="006E30DE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E30DE">
        <w:rPr>
          <w:rFonts w:ascii="Cambria" w:hAnsi="Cambria"/>
          <w:b/>
          <w:sz w:val="20"/>
          <w:szCs w:val="20"/>
        </w:rPr>
        <w:t>OŚWIADCZENIE WYKONAWCY</w:t>
      </w:r>
      <w:r w:rsidR="006E30DE" w:rsidRPr="006E30DE">
        <w:rPr>
          <w:rFonts w:ascii="Cambria" w:hAnsi="Cambria"/>
          <w:b/>
          <w:sz w:val="20"/>
          <w:szCs w:val="20"/>
        </w:rPr>
        <w:t>/</w:t>
      </w:r>
      <w:r w:rsidR="006E30DE" w:rsidRPr="006E30D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WYKONAWCÓW WSPÓLNIE UBIEGAJĄCY SIĘ O UDZIELENIE ZAMÓWIENIA</w:t>
      </w:r>
    </w:p>
    <w:p w14:paraId="237E6BC4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składane na podstawie art. 125 ust. 1 ustawy z dnia 11 września 2019r. Prawo zamówień publicznych</w:t>
      </w:r>
    </w:p>
    <w:p w14:paraId="43F8F13B" w14:textId="77777777" w:rsidR="00EB68EB" w:rsidRDefault="00EB68EB" w:rsidP="00EB68E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(Dz. U. 2021 r., poz. 1129 ze zm.) zwanej dalej „ustawą </w:t>
      </w:r>
      <w:proofErr w:type="spellStart"/>
      <w:r>
        <w:rPr>
          <w:rFonts w:ascii="Cambria" w:hAnsi="Cambria"/>
          <w:b/>
          <w:sz w:val="20"/>
          <w:szCs w:val="20"/>
        </w:rPr>
        <w:t>Pzp</w:t>
      </w:r>
      <w:proofErr w:type="spellEnd"/>
      <w:r>
        <w:rPr>
          <w:rFonts w:ascii="Cambria" w:hAnsi="Cambria"/>
          <w:b/>
          <w:sz w:val="20"/>
          <w:szCs w:val="20"/>
        </w:rPr>
        <w:t>”</w:t>
      </w:r>
    </w:p>
    <w:p w14:paraId="404B32A9" w14:textId="77777777" w:rsidR="00EB68EB" w:rsidRDefault="00EB68EB" w:rsidP="00EB68EB">
      <w:pPr>
        <w:jc w:val="center"/>
        <w:rPr>
          <w:rFonts w:ascii="Cambria" w:hAnsi="Cambria"/>
          <w:b/>
          <w:bCs/>
          <w:i/>
          <w:sz w:val="20"/>
          <w:szCs w:val="20"/>
          <w:u w:val="single"/>
        </w:rPr>
      </w:pPr>
    </w:p>
    <w:p w14:paraId="1FE34926" w14:textId="4A36D973" w:rsidR="00EB68EB" w:rsidRDefault="00EB68EB" w:rsidP="00EB68EB">
      <w:pPr>
        <w:jc w:val="center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b/>
          <w:bCs/>
          <w:iCs/>
          <w:sz w:val="18"/>
          <w:szCs w:val="18"/>
          <w:u w:val="single"/>
        </w:rPr>
        <w:t>DOTYCZĄCE PRZESŁANEK WYKLUCZENIA Z POSTĘPOWANIA</w:t>
      </w:r>
      <w:r w:rsidR="00434AC2">
        <w:rPr>
          <w:rFonts w:ascii="Cambria" w:hAnsi="Cambria"/>
          <w:b/>
          <w:bCs/>
          <w:iCs/>
          <w:sz w:val="18"/>
          <w:szCs w:val="18"/>
          <w:u w:val="single"/>
        </w:rPr>
        <w:t xml:space="preserve"> I SPEŁNIANIU WARUNKÓW UDZIAŁU</w:t>
      </w:r>
    </w:p>
    <w:p w14:paraId="6D7A02C8" w14:textId="77777777" w:rsidR="00EB68EB" w:rsidRDefault="00EB68EB" w:rsidP="00EB68EB">
      <w:pPr>
        <w:jc w:val="both"/>
        <w:rPr>
          <w:rFonts w:ascii="Cambria" w:hAnsi="Cambria"/>
          <w:i/>
          <w:sz w:val="18"/>
          <w:szCs w:val="18"/>
        </w:rPr>
      </w:pPr>
    </w:p>
    <w:p w14:paraId="7CC99389" w14:textId="4E22560C" w:rsidR="00EB68EB" w:rsidRDefault="00EB68EB" w:rsidP="00EB68EB">
      <w:pPr>
        <w:widowControl/>
        <w:suppressAutoHyphens/>
        <w:autoSpaceDE/>
        <w:autoSpaceDN/>
        <w:spacing w:line="276" w:lineRule="auto"/>
        <w:jc w:val="both"/>
        <w:rPr>
          <w:rFonts w:ascii="Cambria" w:hAnsi="Cambria"/>
          <w:b/>
          <w:bCs/>
          <w:i/>
          <w:color w:val="FF0000"/>
          <w:sz w:val="18"/>
          <w:szCs w:val="18"/>
        </w:rPr>
      </w:pPr>
      <w:r w:rsidRPr="00EB68EB">
        <w:rPr>
          <w:rFonts w:ascii="Cambria" w:hAnsi="Cambria"/>
          <w:sz w:val="20"/>
          <w:szCs w:val="20"/>
        </w:rPr>
        <w:t>Na potrzeby</w:t>
      </w:r>
      <w:r w:rsidRPr="00EB68EB">
        <w:rPr>
          <w:rFonts w:ascii="Cambria" w:hAnsi="Cambria"/>
          <w:bCs/>
          <w:sz w:val="20"/>
          <w:szCs w:val="20"/>
        </w:rPr>
        <w:t xml:space="preserve"> postępowania o udzielenie zamówienia publicznego prowadzonego w trybie podstawowym bez negocjacji pn.</w:t>
      </w:r>
      <w:r w:rsidRPr="00EB68EB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Usługa przygotowania i nagrania filmów promocyjnych  na potrzeby  Centrum Innowacji i Transferu Technologii </w:t>
      </w:r>
      <w:r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Politechniki Lubelskiej</w:t>
      </w:r>
      <w:r w:rsidRPr="00EB68EB">
        <w:rPr>
          <w:rFonts w:ascii="Cambria" w:hAnsi="Cambria" w:cs="Calibri"/>
          <w:i/>
          <w:sz w:val="20"/>
          <w:szCs w:val="20"/>
        </w:rPr>
        <w:t xml:space="preserve">, </w:t>
      </w:r>
      <w:r w:rsidRPr="00EB68EB">
        <w:rPr>
          <w:rFonts w:ascii="Cambria" w:hAnsi="Cambria"/>
          <w:sz w:val="20"/>
          <w:szCs w:val="20"/>
        </w:rPr>
        <w:t>oświadczam/-my co następuje:</w:t>
      </w:r>
    </w:p>
    <w:p w14:paraId="5C2DE9BA" w14:textId="77777777" w:rsidR="00EB68EB" w:rsidRDefault="00EB68EB" w:rsidP="00EB68EB">
      <w:pPr>
        <w:rPr>
          <w:rFonts w:ascii="Cambria" w:hAnsi="Cambria"/>
          <w:b/>
          <w:sz w:val="18"/>
          <w:szCs w:val="18"/>
        </w:rPr>
      </w:pPr>
    </w:p>
    <w:p w14:paraId="686C6141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hAnsi="Cambria" w:cs="Arial"/>
          <w:sz w:val="18"/>
          <w:szCs w:val="18"/>
        </w:rPr>
        <w:t>OŚWIADCZENIA DOTYCZĄCE WYKONAWCY:</w:t>
      </w:r>
      <w:r>
        <w:rPr>
          <w:rStyle w:val="eop"/>
          <w:rFonts w:ascii="Cambria" w:eastAsia="Calibri" w:hAnsi="Cambria" w:cs="Arial"/>
        </w:rPr>
        <w:t> </w:t>
      </w:r>
    </w:p>
    <w:p w14:paraId="3068EA29" w14:textId="3E8DF1A2" w:rsidR="00EB68EB" w:rsidRP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Hlk71035670"/>
      <w:r>
        <w:rPr>
          <w:rStyle w:val="normaltextrun"/>
          <w:rFonts w:ascii="Cambria" w:hAnsi="Cambria" w:cs="Arial"/>
          <w:sz w:val="18"/>
          <w:szCs w:val="18"/>
        </w:rPr>
        <w:t xml:space="preserve">Oświadczam, że nie podlegam wykluczeniu z postępowania na podstawie art. 108 ust. 1  oraz art. 109 ust. 1 pkt </w:t>
      </w:r>
      <w:bookmarkStart w:id="1" w:name="_GoBack"/>
      <w:bookmarkEnd w:id="1"/>
      <w:r>
        <w:rPr>
          <w:rStyle w:val="normaltextrun"/>
          <w:rFonts w:ascii="Cambria" w:hAnsi="Cambria" w:cs="Arial"/>
          <w:sz w:val="18"/>
          <w:szCs w:val="18"/>
        </w:rPr>
        <w:t xml:space="preserve">4 ustawy </w:t>
      </w:r>
      <w:proofErr w:type="spellStart"/>
      <w:r>
        <w:rPr>
          <w:rStyle w:val="normaltextrun"/>
          <w:rFonts w:ascii="Cambria" w:hAnsi="Cambria" w:cs="Arial"/>
          <w:sz w:val="18"/>
          <w:szCs w:val="18"/>
        </w:rPr>
        <w:t>Pzp</w:t>
      </w:r>
      <w:bookmarkEnd w:id="0"/>
      <w:proofErr w:type="spellEnd"/>
    </w:p>
    <w:p w14:paraId="0C73FAF0" w14:textId="60C009B3" w:rsidR="00EB68EB" w:rsidRPr="00AA4BCC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>
        <w:rPr>
          <w:rStyle w:val="normaltextrun"/>
          <w:sz w:val="20"/>
          <w:szCs w:val="20"/>
        </w:rPr>
        <w:t>Oświadczam, że spełniam warunki udziału w postępowaniu określone w Rozdz. 5 SWZ.</w:t>
      </w:r>
    </w:p>
    <w:p w14:paraId="43EC035B" w14:textId="77777777" w:rsid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postepowania na podstawie art. 7 Ustawy z dnia 13 kwietnia 2022r.</w:t>
      </w:r>
      <w:r>
        <w:rPr>
          <w:rStyle w:val="normaltextrun"/>
          <w:rFonts w:ascii="Cambria" w:eastAsia="Calibri" w:hAnsi="Cambria" w:cs="Arial"/>
          <w:sz w:val="18"/>
          <w:szCs w:val="18"/>
        </w:rPr>
        <w:br/>
        <w:t>o szczególnych rozwiązaniach w zakresie przeciwdziałania wspierania agresji na Ukrainę oraz służących ochronie bezpieczeństwa narodowego (Dz.U. z 2022r. poz. 835).</w:t>
      </w:r>
    </w:p>
    <w:p w14:paraId="50499971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</w:p>
    <w:p w14:paraId="329066A8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Oświadczam, że zachodzą w stosunku do nas podstawy wykluczenia z postępowania na podstawie art. ……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  <w:vertAlign w:val="superscript"/>
        </w:rPr>
        <w:footnoteReference w:id="1"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108 ust. 1 pkt 1), 2), 5) oraz w art. 109 ust.1 pkt 4)</w:t>
      </w:r>
    </w:p>
    <w:p w14:paraId="68BF165E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podjąłem następujące środki naprawcze:</w:t>
      </w:r>
      <w:r>
        <w:rPr>
          <w:rFonts w:ascii="Cambria" w:hAnsi="Cambria"/>
          <w:sz w:val="18"/>
          <w:szCs w:val="18"/>
          <w:vertAlign w:val="superscript"/>
        </w:rPr>
        <w:footnoteReference w:id="2"/>
      </w:r>
      <w:r>
        <w:rPr>
          <w:rFonts w:ascii="Cambria" w:hAnsi="Cambria"/>
          <w:sz w:val="18"/>
          <w:szCs w:val="18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</w:rPr>
        <w:t> </w:t>
      </w:r>
    </w:p>
    <w:p w14:paraId="05C9FE1A" w14:textId="77777777" w:rsidR="00EB68EB" w:rsidRDefault="00EB68EB" w:rsidP="00EB68EB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3125D8C7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2" w:name="_Hlk71036076"/>
      <w:r>
        <w:rPr>
          <w:rStyle w:val="normaltextrun"/>
          <w:rFonts w:ascii="Cambria" w:hAnsi="Cambria" w:cs="Arial"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</w:rPr>
        <w:t> </w:t>
      </w:r>
      <w:bookmarkEnd w:id="2"/>
    </w:p>
    <w:p w14:paraId="13FA2004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3" w:name="_Hlk71036124"/>
      <w:r>
        <w:rPr>
          <w:rStyle w:val="normaltextrun"/>
          <w:rFonts w:ascii="Cambria" w:hAnsi="Cambria" w:cs="Arial"/>
          <w:sz w:val="18"/>
          <w:szCs w:val="18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br/>
      </w:r>
      <w:r>
        <w:rPr>
          <w:rStyle w:val="normaltextrun"/>
          <w:rFonts w:ascii="Cambria" w:hAnsi="Cambria" w:cs="Arial"/>
          <w:sz w:val="18"/>
          <w:szCs w:val="18"/>
        </w:rPr>
        <w:t xml:space="preserve">i zgodne z prawdą oraz </w:t>
      </w:r>
      <w:bookmarkEnd w:id="3"/>
      <w:r>
        <w:rPr>
          <w:rStyle w:val="normaltextrun"/>
          <w:rFonts w:ascii="Cambria" w:hAnsi="Cambria" w:cs="Arial"/>
          <w:sz w:val="18"/>
          <w:szCs w:val="18"/>
        </w:rPr>
        <w:t>zostały przedstawione z pełną świadomością konsekwencji wprowadzenia zamawiającego</w:t>
      </w:r>
      <w:r>
        <w:rPr>
          <w:rStyle w:val="normaltextrun"/>
          <w:rFonts w:ascii="Cambria" w:hAnsi="Cambria" w:cs="Arial"/>
          <w:sz w:val="18"/>
          <w:szCs w:val="18"/>
        </w:rPr>
        <w:br/>
        <w:t>w błąd przy przedstawianiu informacji.</w:t>
      </w:r>
      <w:r>
        <w:rPr>
          <w:rStyle w:val="eop"/>
          <w:rFonts w:ascii="Cambria" w:eastAsia="Calibri" w:hAnsi="Cambria" w:cs="Arial"/>
        </w:rPr>
        <w:t> </w:t>
      </w:r>
    </w:p>
    <w:p w14:paraId="7DAAE522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20254596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  <w:r>
        <w:rPr>
          <w:rStyle w:val="normaltextrun"/>
          <w:rFonts w:ascii="Cambria" w:hAnsi="Cambria" w:cs="Arial"/>
          <w:sz w:val="18"/>
          <w:szCs w:val="18"/>
        </w:rPr>
        <w:t>INFORMACJA DOTYCZĄCA PODMIOTOWYCH ŚRODKÓW DOWODOWYCH:</w:t>
      </w:r>
      <w:r>
        <w:rPr>
          <w:rStyle w:val="eop"/>
          <w:rFonts w:ascii="Cambria" w:eastAsia="Calibri" w:hAnsi="Cambria" w:cs="Arial"/>
        </w:rPr>
        <w:t> </w:t>
      </w:r>
    </w:p>
    <w:p w14:paraId="50EB4543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mbria" w:hAnsi="Cambria" w:cs="Arial"/>
          <w:sz w:val="18"/>
          <w:szCs w:val="18"/>
        </w:rPr>
        <w:t>Oświadczam, że Zamawiający może uzyskać podmiotowe środki dowodowe za pomocą bezpłatnych i ogólnodostępnych baz danych:</w:t>
      </w:r>
    </w:p>
    <w:p w14:paraId="6CCCF6E6" w14:textId="77777777" w:rsidR="00EB68EB" w:rsidRDefault="00EB68EB" w:rsidP="00EB68EB">
      <w:pPr>
        <w:jc w:val="both"/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ekrs.ms.gov.pl </w:t>
      </w:r>
      <w:r>
        <w:rPr>
          <w:rFonts w:ascii="Cambria" w:hAnsi="Cambria"/>
          <w:sz w:val="18"/>
          <w:szCs w:val="18"/>
        </w:rPr>
        <w:tab/>
        <w:t>– odpis z właściwego rejestru.</w:t>
      </w:r>
    </w:p>
    <w:p w14:paraId="0E28D469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prod.ceidg.gov.pl </w:t>
      </w:r>
      <w:r>
        <w:rPr>
          <w:rFonts w:ascii="Cambria" w:hAnsi="Cambria"/>
          <w:sz w:val="18"/>
          <w:szCs w:val="18"/>
        </w:rPr>
        <w:tab/>
        <w:t>– informacja z centralnej ewidencji i informacji o działalności gospodarczej.</w:t>
      </w:r>
    </w:p>
    <w:p w14:paraId="4F69878D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………………………… </w:t>
      </w:r>
      <w:r>
        <w:rPr>
          <w:rFonts w:ascii="Cambria" w:hAnsi="Cambria"/>
          <w:sz w:val="18"/>
          <w:szCs w:val="18"/>
        </w:rPr>
        <w:tab/>
        <w:t>– inny rejestr.</w:t>
      </w:r>
    </w:p>
    <w:p w14:paraId="1E820A09" w14:textId="77777777" w:rsidR="00EB68EB" w:rsidRDefault="00EB68EB" w:rsidP="00EB68EB">
      <w:pPr>
        <w:ind w:left="-23"/>
        <w:jc w:val="both"/>
        <w:outlineLvl w:val="0"/>
        <w:rPr>
          <w:rFonts w:ascii="Cambria" w:hAnsi="Cambria"/>
          <w:sz w:val="20"/>
          <w:szCs w:val="20"/>
        </w:rPr>
      </w:pPr>
    </w:p>
    <w:p w14:paraId="7DC7BEA0" w14:textId="77777777" w:rsidR="00EB68EB" w:rsidRDefault="00EB68EB" w:rsidP="00EB68EB">
      <w:pPr>
        <w:spacing w:before="12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5BB0ACC" w14:textId="19FF3243" w:rsidR="00481921" w:rsidRPr="007667E4" w:rsidRDefault="00EB68EB" w:rsidP="00BB263D">
      <w:pPr>
        <w:spacing w:before="120"/>
        <w:rPr>
          <w:rFonts w:asciiTheme="majorHAnsi" w:eastAsia="Times New Roman" w:hAnsiTheme="majorHAnsi" w:cs="Cambria"/>
          <w:color w:val="FF0000"/>
          <w:lang w:eastAsia="pl-PL"/>
        </w:rPr>
      </w:pPr>
      <w:r>
        <w:rPr>
          <w:rFonts w:ascii="Cambria" w:hAnsi="Cambria"/>
          <w:b/>
          <w:iCs/>
          <w:sz w:val="16"/>
          <w:szCs w:val="16"/>
          <w:u w:val="single"/>
        </w:rPr>
        <w:t xml:space="preserve">UWAGA: </w:t>
      </w:r>
      <w:r>
        <w:rPr>
          <w:rFonts w:ascii="Cambria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481921" w:rsidRPr="007667E4" w:rsidSect="00482BD3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1505" w14:textId="77777777" w:rsidR="00F31129" w:rsidRDefault="00F31129">
      <w:r>
        <w:separator/>
      </w:r>
    </w:p>
  </w:endnote>
  <w:endnote w:type="continuationSeparator" w:id="0">
    <w:p w14:paraId="11C56EF8" w14:textId="77777777" w:rsidR="00F31129" w:rsidRDefault="00F3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1D6184B2" w:rsidR="00830FC6" w:rsidRDefault="00830FC6" w:rsidP="00BD07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C642D" wp14:editId="5F0BDF13">
          <wp:extent cx="5725160" cy="76327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80520" w14:textId="32AAAF2C" w:rsidR="00830FC6" w:rsidRDefault="00434AC2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30FC6">
              <w:t xml:space="preserve">Strona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PAGE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  <w:r w:rsidR="00830FC6">
              <w:t xml:space="preserve"> z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NUMPAGES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830FC6" w:rsidRDefault="00830FC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FB81" w14:textId="77777777" w:rsidR="00F31129" w:rsidRDefault="00F31129">
      <w:r>
        <w:separator/>
      </w:r>
    </w:p>
  </w:footnote>
  <w:footnote w:type="continuationSeparator" w:id="0">
    <w:p w14:paraId="2FA6CE00" w14:textId="77777777" w:rsidR="00F31129" w:rsidRDefault="00F31129">
      <w:r>
        <w:continuationSeparator/>
      </w:r>
    </w:p>
  </w:footnote>
  <w:footnote w:id="1">
    <w:p w14:paraId="023E0823" w14:textId="77777777" w:rsidR="00EB68EB" w:rsidRDefault="00EB68EB" w:rsidP="00EB68EB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20CADF96" w14:textId="77777777" w:rsidR="00EB68EB" w:rsidRDefault="00EB68EB" w:rsidP="00EB68E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A6C3" w14:textId="32D9DBB4" w:rsidR="007A70F6" w:rsidRPr="007A70F6" w:rsidRDefault="007A70F6" w:rsidP="007A70F6">
    <w:pPr>
      <w:pStyle w:val="Nagwek"/>
    </w:pPr>
    <w:r w:rsidRPr="00FE7E0B">
      <w:rPr>
        <w:rFonts w:ascii="Times New Roman" w:hAnsi="Times New Roman" w:cs="Times New Roman"/>
        <w:b/>
        <w:color w:val="FF0000"/>
        <w:sz w:val="24"/>
        <w:szCs w:val="24"/>
      </w:rPr>
      <w:t>OŚWIADCZENIE SKŁADANE PRZEZ WYKONAWCĘ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7B74"/>
    <w:multiLevelType w:val="hybridMultilevel"/>
    <w:tmpl w:val="1A6293D6"/>
    <w:lvl w:ilvl="0" w:tplc="26981C7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6B3B"/>
    <w:rsid w:val="0000731E"/>
    <w:rsid w:val="00021254"/>
    <w:rsid w:val="00022D36"/>
    <w:rsid w:val="00035EF9"/>
    <w:rsid w:val="00036F63"/>
    <w:rsid w:val="00037F9E"/>
    <w:rsid w:val="00041669"/>
    <w:rsid w:val="000418E1"/>
    <w:rsid w:val="00051420"/>
    <w:rsid w:val="000535A0"/>
    <w:rsid w:val="00053D4A"/>
    <w:rsid w:val="00054CD1"/>
    <w:rsid w:val="000553D0"/>
    <w:rsid w:val="00060C4A"/>
    <w:rsid w:val="00081905"/>
    <w:rsid w:val="00083960"/>
    <w:rsid w:val="000906EA"/>
    <w:rsid w:val="000A7645"/>
    <w:rsid w:val="000C019B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807C7"/>
    <w:rsid w:val="00193A5A"/>
    <w:rsid w:val="0019612A"/>
    <w:rsid w:val="0019746E"/>
    <w:rsid w:val="001A58E0"/>
    <w:rsid w:val="001B1723"/>
    <w:rsid w:val="001C4D8D"/>
    <w:rsid w:val="001C7C1F"/>
    <w:rsid w:val="001D39AB"/>
    <w:rsid w:val="001D5C0F"/>
    <w:rsid w:val="001E2552"/>
    <w:rsid w:val="001E32B2"/>
    <w:rsid w:val="001E6395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321E"/>
    <w:rsid w:val="003063C7"/>
    <w:rsid w:val="00306AA6"/>
    <w:rsid w:val="0031317E"/>
    <w:rsid w:val="00316521"/>
    <w:rsid w:val="00325DA1"/>
    <w:rsid w:val="0034332D"/>
    <w:rsid w:val="00346202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34AC2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4081"/>
    <w:rsid w:val="00584E07"/>
    <w:rsid w:val="005853EF"/>
    <w:rsid w:val="00585ABB"/>
    <w:rsid w:val="00585D2C"/>
    <w:rsid w:val="005910EC"/>
    <w:rsid w:val="005A7EBF"/>
    <w:rsid w:val="005C15C0"/>
    <w:rsid w:val="005C5A6B"/>
    <w:rsid w:val="005D30C2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5B29"/>
    <w:rsid w:val="00624E87"/>
    <w:rsid w:val="00631791"/>
    <w:rsid w:val="006378A5"/>
    <w:rsid w:val="00666486"/>
    <w:rsid w:val="00666E44"/>
    <w:rsid w:val="0067500C"/>
    <w:rsid w:val="00680621"/>
    <w:rsid w:val="0069213C"/>
    <w:rsid w:val="006A33A1"/>
    <w:rsid w:val="006A61B2"/>
    <w:rsid w:val="006A6EEE"/>
    <w:rsid w:val="006B5763"/>
    <w:rsid w:val="006B7618"/>
    <w:rsid w:val="006C2BFE"/>
    <w:rsid w:val="006C390D"/>
    <w:rsid w:val="006C412B"/>
    <w:rsid w:val="006D4E73"/>
    <w:rsid w:val="006D6C5B"/>
    <w:rsid w:val="006E2042"/>
    <w:rsid w:val="006E30DE"/>
    <w:rsid w:val="006E328A"/>
    <w:rsid w:val="006E3E6E"/>
    <w:rsid w:val="006E4364"/>
    <w:rsid w:val="00757891"/>
    <w:rsid w:val="0076264A"/>
    <w:rsid w:val="00762C79"/>
    <w:rsid w:val="007667E4"/>
    <w:rsid w:val="0077372C"/>
    <w:rsid w:val="00782DAB"/>
    <w:rsid w:val="007842A9"/>
    <w:rsid w:val="007929F0"/>
    <w:rsid w:val="007A2B1E"/>
    <w:rsid w:val="007A70F6"/>
    <w:rsid w:val="007B0B99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30FC6"/>
    <w:rsid w:val="0083405B"/>
    <w:rsid w:val="00834188"/>
    <w:rsid w:val="008368FB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70F84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111F"/>
    <w:rsid w:val="00A82D0F"/>
    <w:rsid w:val="00A84485"/>
    <w:rsid w:val="00AB11E3"/>
    <w:rsid w:val="00AB141E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7235"/>
    <w:rsid w:val="00B538FF"/>
    <w:rsid w:val="00B54059"/>
    <w:rsid w:val="00B65788"/>
    <w:rsid w:val="00B671B4"/>
    <w:rsid w:val="00B846C6"/>
    <w:rsid w:val="00BA3941"/>
    <w:rsid w:val="00BB263D"/>
    <w:rsid w:val="00BB2C96"/>
    <w:rsid w:val="00BB43E1"/>
    <w:rsid w:val="00BC1BD1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00A6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91584"/>
    <w:rsid w:val="00D96598"/>
    <w:rsid w:val="00DA441C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5C18"/>
    <w:rsid w:val="00E50387"/>
    <w:rsid w:val="00E505FC"/>
    <w:rsid w:val="00E52669"/>
    <w:rsid w:val="00E576C5"/>
    <w:rsid w:val="00E63C97"/>
    <w:rsid w:val="00E64B08"/>
    <w:rsid w:val="00E702D8"/>
    <w:rsid w:val="00E85FA6"/>
    <w:rsid w:val="00E91317"/>
    <w:rsid w:val="00E9251C"/>
    <w:rsid w:val="00EA2EA8"/>
    <w:rsid w:val="00EA47BC"/>
    <w:rsid w:val="00EB592E"/>
    <w:rsid w:val="00EB5D97"/>
    <w:rsid w:val="00EB68EB"/>
    <w:rsid w:val="00EC4E75"/>
    <w:rsid w:val="00ED1ABB"/>
    <w:rsid w:val="00EE1AE1"/>
    <w:rsid w:val="00EE36ED"/>
    <w:rsid w:val="00EE611B"/>
    <w:rsid w:val="00F055E2"/>
    <w:rsid w:val="00F1161D"/>
    <w:rsid w:val="00F12178"/>
    <w:rsid w:val="00F22944"/>
    <w:rsid w:val="00F25D05"/>
    <w:rsid w:val="00F264A7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93D16"/>
    <w:rsid w:val="00F94822"/>
    <w:rsid w:val="00FA7D6D"/>
    <w:rsid w:val="00FB21D1"/>
    <w:rsid w:val="00FB40EC"/>
    <w:rsid w:val="00FB568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EB68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68EB"/>
  </w:style>
  <w:style w:type="character" w:customStyle="1" w:styleId="eop">
    <w:name w:val="eop"/>
    <w:basedOn w:val="Domylnaczcionkaakapitu"/>
    <w:rsid w:val="00EB68EB"/>
  </w:style>
  <w:style w:type="character" w:customStyle="1" w:styleId="scxw174579145">
    <w:name w:val="scxw174579145"/>
    <w:basedOn w:val="Domylnaczcionkaakapitu"/>
    <w:rsid w:val="00E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FFE3-66B3-4700-AB6A-B1794465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8</cp:revision>
  <cp:lastPrinted>2023-08-18T09:23:00Z</cp:lastPrinted>
  <dcterms:created xsi:type="dcterms:W3CDTF">2023-08-25T11:11:00Z</dcterms:created>
  <dcterms:modified xsi:type="dcterms:W3CDTF">2023-08-28T11:22:00Z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