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E98F" w14:textId="14F4C720" w:rsidR="00722F0E" w:rsidRPr="004458C8" w:rsidRDefault="009C487B" w:rsidP="009C487B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4458C8">
        <w:rPr>
          <w:rFonts w:ascii="Cambria" w:hAnsi="Cambria"/>
          <w:b/>
          <w:bCs/>
          <w:sz w:val="20"/>
          <w:szCs w:val="20"/>
        </w:rPr>
        <w:t xml:space="preserve">Nr sprawy: </w:t>
      </w:r>
      <w:r w:rsidR="004458C8" w:rsidRPr="004458C8">
        <w:rPr>
          <w:rFonts w:ascii="Cambria" w:hAnsi="Cambria"/>
          <w:b/>
          <w:sz w:val="20"/>
          <w:szCs w:val="20"/>
          <w:lang w:eastAsia="zh-CN"/>
        </w:rPr>
        <w:t>KP-272-PN</w:t>
      </w:r>
      <w:r w:rsidR="00886B32">
        <w:rPr>
          <w:rFonts w:ascii="Cambria" w:hAnsi="Cambria"/>
          <w:b/>
          <w:sz w:val="20"/>
          <w:szCs w:val="20"/>
          <w:lang w:eastAsia="zh-CN"/>
        </w:rPr>
        <w:t>U</w:t>
      </w:r>
      <w:r w:rsidR="004458C8" w:rsidRPr="004458C8">
        <w:rPr>
          <w:rFonts w:ascii="Cambria" w:hAnsi="Cambria"/>
          <w:b/>
          <w:sz w:val="20"/>
          <w:szCs w:val="20"/>
          <w:lang w:eastAsia="zh-CN"/>
        </w:rPr>
        <w:t>-</w:t>
      </w:r>
      <w:r w:rsidR="008C4E02">
        <w:rPr>
          <w:rFonts w:ascii="Cambria" w:hAnsi="Cambria"/>
          <w:b/>
          <w:sz w:val="20"/>
          <w:szCs w:val="20"/>
          <w:lang w:eastAsia="zh-CN"/>
        </w:rPr>
        <w:t>5</w:t>
      </w:r>
      <w:r w:rsidR="00886B32">
        <w:rPr>
          <w:rFonts w:ascii="Cambria" w:hAnsi="Cambria"/>
          <w:b/>
          <w:sz w:val="20"/>
          <w:szCs w:val="20"/>
          <w:lang w:eastAsia="zh-CN"/>
        </w:rPr>
        <w:t>1</w:t>
      </w:r>
      <w:r w:rsidR="00DD1133">
        <w:rPr>
          <w:rFonts w:ascii="Cambria" w:hAnsi="Cambria"/>
          <w:b/>
          <w:sz w:val="20"/>
          <w:szCs w:val="20"/>
          <w:lang w:eastAsia="zh-CN"/>
        </w:rPr>
        <w:t>/</w:t>
      </w:r>
      <w:r w:rsidRPr="004458C8">
        <w:rPr>
          <w:rFonts w:ascii="Cambria" w:hAnsi="Cambria"/>
          <w:b/>
          <w:sz w:val="20"/>
          <w:szCs w:val="20"/>
          <w:lang w:eastAsia="zh-CN"/>
        </w:rPr>
        <w:t>202</w:t>
      </w:r>
      <w:r w:rsidR="00886B32">
        <w:rPr>
          <w:rFonts w:ascii="Cambria" w:hAnsi="Cambria"/>
          <w:b/>
          <w:sz w:val="20"/>
          <w:szCs w:val="20"/>
          <w:lang w:eastAsia="zh-CN"/>
        </w:rPr>
        <w:t>4</w:t>
      </w:r>
      <w:r w:rsidRPr="004458C8">
        <w:rPr>
          <w:rFonts w:ascii="Cambria" w:hAnsi="Cambria"/>
          <w:b/>
          <w:sz w:val="20"/>
          <w:szCs w:val="20"/>
          <w:lang w:eastAsia="zh-CN"/>
        </w:rPr>
        <w:t xml:space="preserve">                                                                                                          </w:t>
      </w:r>
      <w:r w:rsidR="003C0731" w:rsidRPr="004458C8"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4458C8">
        <w:rPr>
          <w:rFonts w:ascii="Cambria" w:hAnsi="Cambria"/>
          <w:b/>
          <w:bCs/>
          <w:sz w:val="20"/>
          <w:szCs w:val="20"/>
        </w:rPr>
        <w:t>WZ</w:t>
      </w:r>
    </w:p>
    <w:p w14:paraId="69D0CFA4" w14:textId="1975CDBF" w:rsidR="00722F0E" w:rsidRPr="004458C8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</w:p>
    <w:p w14:paraId="0ABAA55E" w14:textId="2B290B65" w:rsidR="004458C8" w:rsidRPr="004458C8" w:rsidRDefault="00AC06AF" w:rsidP="004F3628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FORMULARZ OFERTOWY</w:t>
      </w:r>
    </w:p>
    <w:p w14:paraId="3566B202" w14:textId="77777777" w:rsidR="00722F0E" w:rsidRPr="004458C8" w:rsidRDefault="005E493A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Nazwa</w:t>
      </w:r>
      <w:r w:rsidR="00722F0E" w:rsidRPr="004458C8">
        <w:rPr>
          <w:rFonts w:ascii="Cambria" w:hAnsi="Cambria"/>
          <w:b/>
          <w:sz w:val="20"/>
          <w:szCs w:val="20"/>
        </w:rPr>
        <w:t xml:space="preserve">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="00722F0E"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="00722F0E" w:rsidRPr="004458C8">
        <w:rPr>
          <w:rFonts w:ascii="Cambria" w:hAnsi="Cambria"/>
          <w:b/>
          <w:sz w:val="20"/>
          <w:szCs w:val="20"/>
        </w:rPr>
        <w:t>……</w:t>
      </w:r>
    </w:p>
    <w:p w14:paraId="3FC7CCAB" w14:textId="77777777" w:rsid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</w:p>
    <w:p w14:paraId="6F03A312" w14:textId="77777777"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………………………………..............…………………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14:paraId="7993D967" w14:textId="77777777" w:rsidR="00F45DE2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.........,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proofErr w:type="spellStart"/>
      <w:r w:rsidR="009C487B" w:rsidRPr="004458C8">
        <w:rPr>
          <w:rFonts w:ascii="Cambria" w:hAnsi="Cambria"/>
          <w:b/>
          <w:sz w:val="20"/>
          <w:szCs w:val="20"/>
          <w:lang w:val="de-DE"/>
        </w:rPr>
        <w:t>E-mail</w:t>
      </w:r>
      <w:proofErr w:type="spellEnd"/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14:paraId="38084BF7" w14:textId="77777777" w:rsidR="00722F0E" w:rsidRPr="004458C8" w:rsidRDefault="00510DF5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Osoba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do </w:t>
      </w: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kontaktu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14:paraId="31570CD6" w14:textId="77777777"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..............................................</w:t>
      </w:r>
      <w:r w:rsidR="00F45DE2" w:rsidRPr="004458C8">
        <w:rPr>
          <w:rFonts w:ascii="Cambria" w:hAnsi="Cambria"/>
          <w:b/>
          <w:sz w:val="20"/>
          <w:szCs w:val="20"/>
        </w:rPr>
        <w:t>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F45DE2" w:rsidRPr="004458C8">
        <w:rPr>
          <w:rFonts w:ascii="Cambria" w:hAnsi="Cambria"/>
          <w:b/>
          <w:sz w:val="20"/>
          <w:szCs w:val="20"/>
        </w:rPr>
        <w:t>........</w:t>
      </w:r>
      <w:r w:rsidRPr="004458C8">
        <w:rPr>
          <w:rFonts w:ascii="Cambria" w:hAnsi="Cambria"/>
          <w:b/>
          <w:sz w:val="20"/>
          <w:szCs w:val="20"/>
        </w:rPr>
        <w:t>................................,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.............</w:t>
      </w:r>
      <w:r w:rsidR="004458C8" w:rsidRPr="004458C8">
        <w:rPr>
          <w:rFonts w:ascii="Cambria" w:hAnsi="Cambria"/>
          <w:b/>
          <w:sz w:val="20"/>
          <w:szCs w:val="20"/>
        </w:rPr>
        <w:t>.............</w:t>
      </w:r>
      <w:r w:rsidRPr="004458C8">
        <w:rPr>
          <w:rFonts w:ascii="Cambria" w:hAnsi="Cambria"/>
          <w:b/>
          <w:sz w:val="20"/>
          <w:szCs w:val="20"/>
        </w:rPr>
        <w:t>...........</w:t>
      </w:r>
      <w:r w:rsidR="004458C8">
        <w:rPr>
          <w:rFonts w:ascii="Cambria" w:hAnsi="Cambria"/>
          <w:b/>
          <w:sz w:val="20"/>
          <w:szCs w:val="20"/>
        </w:rPr>
        <w:t>....</w:t>
      </w:r>
      <w:r w:rsidRPr="004458C8">
        <w:rPr>
          <w:rFonts w:ascii="Cambria" w:hAnsi="Cambria"/>
          <w:b/>
          <w:sz w:val="20"/>
          <w:szCs w:val="20"/>
        </w:rPr>
        <w:t>................</w:t>
      </w:r>
      <w:r w:rsidR="009C487B" w:rsidRPr="004458C8">
        <w:rPr>
          <w:rFonts w:ascii="Cambria" w:hAnsi="Cambria"/>
          <w:b/>
          <w:sz w:val="20"/>
          <w:szCs w:val="20"/>
        </w:rPr>
        <w:t>..................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</w:p>
    <w:p w14:paraId="739439DE" w14:textId="77777777" w:rsidR="00722F0E" w:rsidRPr="004458C8" w:rsidRDefault="00F45DE2" w:rsidP="009C487B">
      <w:pPr>
        <w:spacing w:line="276" w:lineRule="auto"/>
        <w:rPr>
          <w:rFonts w:ascii="Cambria" w:hAnsi="Cambria"/>
          <w:sz w:val="20"/>
          <w:szCs w:val="20"/>
          <w:lang w:val="en-GB"/>
        </w:rPr>
      </w:pPr>
      <w:r w:rsidRPr="004458C8">
        <w:rPr>
          <w:rFonts w:ascii="Cambria" w:hAnsi="Cambria"/>
          <w:b/>
          <w:sz w:val="20"/>
          <w:szCs w:val="20"/>
          <w:lang w:val="en-GB"/>
        </w:rPr>
        <w:t>KRS/</w:t>
      </w:r>
      <w:proofErr w:type="spellStart"/>
      <w:r w:rsidRPr="004458C8">
        <w:rPr>
          <w:rFonts w:ascii="Cambria" w:hAnsi="Cambria"/>
          <w:b/>
          <w:sz w:val="20"/>
          <w:szCs w:val="20"/>
          <w:lang w:val="en-GB"/>
        </w:rPr>
        <w:t>CEiDG</w:t>
      </w:r>
      <w:proofErr w:type="spellEnd"/>
      <w:r w:rsidRPr="004458C8">
        <w:rPr>
          <w:rFonts w:ascii="Cambria" w:hAnsi="Cambria"/>
          <w:b/>
          <w:sz w:val="20"/>
          <w:szCs w:val="20"/>
          <w:lang w:val="en-GB"/>
        </w:rPr>
        <w:t xml:space="preserve"> ……………..…………</w:t>
      </w:r>
      <w:r w:rsidR="00722F0E" w:rsidRPr="004458C8">
        <w:rPr>
          <w:rFonts w:ascii="Cambria" w:hAnsi="Cambria"/>
          <w:b/>
          <w:sz w:val="20"/>
          <w:szCs w:val="20"/>
          <w:lang w:val="en-GB"/>
        </w:rPr>
        <w:t>...........………………………</w:t>
      </w:r>
      <w:r w:rsidR="009C487B" w:rsidRPr="004458C8">
        <w:rPr>
          <w:rFonts w:ascii="Cambria" w:hAnsi="Cambria"/>
          <w:b/>
          <w:sz w:val="20"/>
          <w:szCs w:val="20"/>
          <w:lang w:val="en-GB"/>
        </w:rPr>
        <w:t>……………………………………………</w:t>
      </w:r>
      <w:r w:rsidR="004458C8">
        <w:rPr>
          <w:rFonts w:ascii="Cambria" w:hAnsi="Cambria"/>
          <w:b/>
          <w:sz w:val="20"/>
          <w:szCs w:val="20"/>
          <w:lang w:val="en-GB"/>
        </w:rPr>
        <w:t>…………………</w:t>
      </w:r>
      <w:r w:rsidR="009C487B" w:rsidRPr="004458C8">
        <w:rPr>
          <w:rFonts w:ascii="Cambria" w:hAnsi="Cambria"/>
          <w:b/>
          <w:sz w:val="20"/>
          <w:szCs w:val="20"/>
          <w:lang w:val="en-GB"/>
        </w:rPr>
        <w:t>…………………..…………</w:t>
      </w:r>
      <w:r w:rsidR="00510DF5" w:rsidRPr="004458C8">
        <w:rPr>
          <w:rFonts w:ascii="Cambria" w:hAnsi="Cambria"/>
          <w:b/>
          <w:sz w:val="20"/>
          <w:szCs w:val="20"/>
          <w:lang w:val="en-GB"/>
        </w:rPr>
        <w:t>….</w:t>
      </w:r>
    </w:p>
    <w:p w14:paraId="187CE878" w14:textId="77777777"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  <w:lang w:val="en-GB"/>
        </w:rPr>
      </w:pPr>
    </w:p>
    <w:p w14:paraId="0AEF0FF3" w14:textId="77777777"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INFORMACJA O WIELKOŚCI PRZEDSIĘBIORSTWA</w:t>
      </w:r>
      <w:bookmarkStart w:id="0" w:name="_Hlk76642573"/>
      <w:r w:rsidRPr="004458C8">
        <w:rPr>
          <w:rFonts w:ascii="Cambria" w:hAnsi="Cambria"/>
          <w:b/>
          <w:sz w:val="20"/>
          <w:szCs w:val="20"/>
          <w:vertAlign w:val="superscript"/>
        </w:rPr>
        <w:footnoteReference w:id="1"/>
      </w:r>
      <w:r w:rsidRPr="004458C8">
        <w:rPr>
          <w:rFonts w:ascii="Cambria" w:hAnsi="Cambria"/>
          <w:b/>
          <w:sz w:val="20"/>
          <w:szCs w:val="20"/>
        </w:rPr>
        <w:t>:</w:t>
      </w:r>
      <w:bookmarkEnd w:id="0"/>
    </w:p>
    <w:p w14:paraId="10439447" w14:textId="77777777" w:rsidR="00837C1E" w:rsidRPr="00837C1E" w:rsidRDefault="00837C1E" w:rsidP="00837C1E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mikro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małe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średnie przedsiębiorstwo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jednoosobowa działalność gospodarcza  </w:t>
      </w:r>
      <w:r>
        <w:rPr>
          <w:rFonts w:ascii="Cambria" w:hAnsi="Cambria"/>
          <w:b/>
          <w:sz w:val="16"/>
          <w:szCs w:val="16"/>
        </w:rPr>
        <w:br/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osoba fizyczna nieprowadząca działalności gospodarczej </w:t>
      </w:r>
      <w:r>
        <w:rPr>
          <w:rFonts w:ascii="Cambria" w:hAnsi="Cambria"/>
          <w:b/>
          <w:sz w:val="16"/>
          <w:szCs w:val="16"/>
        </w:rPr>
        <w:t xml:space="preserve">  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 w:rsidRPr="00837C1E">
        <w:rPr>
          <w:rFonts w:ascii="Cambria" w:hAnsi="Cambria"/>
          <w:b/>
          <w:sz w:val="16"/>
          <w:szCs w:val="16"/>
        </w:rPr>
        <w:t xml:space="preserve"> inny rodzaj</w:t>
      </w:r>
    </w:p>
    <w:p w14:paraId="0B9C27B6" w14:textId="77777777" w:rsidR="00722F0E" w:rsidRPr="004458C8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14:paraId="087EAC0E" w14:textId="50E433D7" w:rsidR="004A28C0" w:rsidRDefault="00722F0E" w:rsidP="00203C18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650BB0" w:rsidRPr="004458C8">
        <w:rPr>
          <w:rFonts w:ascii="Cambria" w:hAnsi="Cambria"/>
          <w:bCs/>
          <w:sz w:val="20"/>
          <w:szCs w:val="20"/>
        </w:rPr>
        <w:t>podstawowym bez negocjacji</w:t>
      </w:r>
      <w:r w:rsidRPr="004458C8">
        <w:rPr>
          <w:rFonts w:ascii="Cambria" w:hAnsi="Cambria"/>
          <w:bCs/>
          <w:sz w:val="20"/>
          <w:szCs w:val="20"/>
        </w:rPr>
        <w:t xml:space="preserve"> pn.:</w:t>
      </w:r>
      <w:r w:rsidR="008E52D2" w:rsidRPr="004458C8">
        <w:rPr>
          <w:rFonts w:ascii="Cambria" w:hAnsi="Cambria"/>
          <w:bCs/>
          <w:sz w:val="20"/>
          <w:szCs w:val="20"/>
        </w:rPr>
        <w:t xml:space="preserve"> </w:t>
      </w:r>
      <w:r w:rsidR="00C27510" w:rsidRPr="00C27510">
        <w:rPr>
          <w:rFonts w:ascii="Cambria" w:hAnsi="Cambria"/>
          <w:b/>
          <w:bCs/>
          <w:sz w:val="20"/>
          <w:szCs w:val="20"/>
        </w:rPr>
        <w:t>„</w:t>
      </w:r>
      <w:bookmarkStart w:id="1" w:name="_Hlk119394827"/>
      <w:r w:rsidR="00886B32">
        <w:rPr>
          <w:rFonts w:ascii="Cambria" w:hAnsi="Cambria" w:cs="Cambria"/>
          <w:b/>
          <w:bCs/>
          <w:sz w:val="20"/>
          <w:szCs w:val="20"/>
          <w:lang w:eastAsia="zh-CN"/>
        </w:rPr>
        <w:t>Malowanie elewacji budynków Politechniki Lubelskiej w dwóch zadaniach</w:t>
      </w:r>
      <w:r w:rsidR="00C27510" w:rsidRPr="00C27510">
        <w:rPr>
          <w:rFonts w:ascii="Cambria" w:hAnsi="Cambria" w:cs="Cambria"/>
          <w:b/>
          <w:bCs/>
          <w:sz w:val="20"/>
          <w:szCs w:val="20"/>
          <w:lang w:eastAsia="zh-CN"/>
        </w:rPr>
        <w:t>”</w:t>
      </w:r>
      <w:bookmarkEnd w:id="1"/>
      <w:r w:rsidR="00D75127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 xml:space="preserve">, </w:t>
      </w:r>
      <w:r w:rsidRPr="004458C8">
        <w:rPr>
          <w:rFonts w:ascii="Cambria" w:hAnsi="Cambria"/>
          <w:sz w:val="20"/>
          <w:szCs w:val="20"/>
        </w:rPr>
        <w:t>składamy sporządzoną ofertę skierowaną do:</w:t>
      </w:r>
    </w:p>
    <w:p w14:paraId="00AC2246" w14:textId="7E9B5333" w:rsidR="00722F0E" w:rsidRPr="005C3134" w:rsidRDefault="003C0731" w:rsidP="004A28C0">
      <w:pPr>
        <w:spacing w:line="360" w:lineRule="auto"/>
        <w:jc w:val="center"/>
        <w:rPr>
          <w:rFonts w:ascii="Cambria" w:hAnsi="Cambria"/>
          <w:b/>
          <w:sz w:val="20"/>
          <w:szCs w:val="20"/>
          <w:lang w:eastAsia="zh-CN"/>
        </w:rPr>
      </w:pPr>
      <w:r w:rsidRPr="004458C8">
        <w:rPr>
          <w:rFonts w:ascii="Cambria" w:hAnsi="Cambria"/>
          <w:b/>
          <w:sz w:val="20"/>
          <w:szCs w:val="20"/>
        </w:rPr>
        <w:t xml:space="preserve">Politechnika </w:t>
      </w:r>
      <w:r w:rsidR="008E52D2" w:rsidRPr="004458C8">
        <w:rPr>
          <w:rFonts w:ascii="Cambria" w:hAnsi="Cambria"/>
          <w:b/>
          <w:sz w:val="20"/>
          <w:szCs w:val="20"/>
        </w:rPr>
        <w:t>Lubelska</w:t>
      </w:r>
      <w:r w:rsidR="00203C18">
        <w:rPr>
          <w:rFonts w:ascii="Cambria" w:hAnsi="Cambria"/>
          <w:b/>
          <w:sz w:val="20"/>
          <w:szCs w:val="20"/>
        </w:rPr>
        <w:t xml:space="preserve">, </w:t>
      </w:r>
      <w:r w:rsidR="009C487B" w:rsidRPr="004458C8">
        <w:rPr>
          <w:rFonts w:ascii="Cambria" w:hAnsi="Cambria"/>
          <w:b/>
          <w:sz w:val="20"/>
          <w:szCs w:val="20"/>
        </w:rPr>
        <w:t>u</w:t>
      </w:r>
      <w:r w:rsidR="008E52D2" w:rsidRPr="004458C8">
        <w:rPr>
          <w:rFonts w:ascii="Cambria" w:hAnsi="Cambria"/>
          <w:b/>
          <w:sz w:val="20"/>
          <w:szCs w:val="20"/>
        </w:rPr>
        <w:t>l. Nadbystrzycka 38D</w:t>
      </w:r>
      <w:r w:rsidRPr="004458C8">
        <w:rPr>
          <w:rFonts w:ascii="Cambria" w:hAnsi="Cambria"/>
          <w:b/>
          <w:sz w:val="20"/>
          <w:szCs w:val="20"/>
        </w:rPr>
        <w:t xml:space="preserve">, </w:t>
      </w:r>
      <w:r w:rsidR="008E52D2" w:rsidRPr="004458C8">
        <w:rPr>
          <w:rFonts w:ascii="Cambria" w:hAnsi="Cambria"/>
          <w:b/>
          <w:sz w:val="20"/>
          <w:szCs w:val="20"/>
        </w:rPr>
        <w:t>20-618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Lublin</w:t>
      </w:r>
    </w:p>
    <w:p w14:paraId="66AB90E6" w14:textId="77777777"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</w:p>
    <w:p w14:paraId="5EE2AD9B" w14:textId="77777777" w:rsidR="0087356E" w:rsidRDefault="00511EAB" w:rsidP="005E493A">
      <w:pPr>
        <w:numPr>
          <w:ilvl w:val="0"/>
          <w:numId w:val="74"/>
        </w:numPr>
        <w:spacing w:after="120"/>
        <w:ind w:left="284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</w:t>
      </w:r>
      <w:r w:rsidR="008B3FA5" w:rsidRPr="004458C8">
        <w:rPr>
          <w:rFonts w:ascii="Cambria" w:hAnsi="Cambria"/>
          <w:b/>
          <w:sz w:val="20"/>
          <w:szCs w:val="20"/>
          <w:u w:val="single"/>
        </w:rPr>
        <w:t>ferowane warunki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 xml:space="preserve"> wykonania przedmiotu umowy</w:t>
      </w:r>
      <w:r w:rsidRPr="004458C8">
        <w:rPr>
          <w:rFonts w:ascii="Cambria" w:hAnsi="Cambria"/>
          <w:b/>
          <w:sz w:val="20"/>
          <w:szCs w:val="20"/>
          <w:u w:val="single"/>
        </w:rPr>
        <w:t>.</w:t>
      </w:r>
    </w:p>
    <w:tbl>
      <w:tblPr>
        <w:tblW w:w="992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693"/>
        <w:gridCol w:w="7229"/>
      </w:tblGrid>
      <w:tr w:rsidR="00D75127" w:rsidRPr="00F42008" w14:paraId="029CA4E6" w14:textId="77777777" w:rsidTr="00C27510">
        <w:trPr>
          <w:trHeight w:val="59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2B07BF" w14:textId="77777777" w:rsidR="00D75127" w:rsidRPr="00D75127" w:rsidRDefault="00D75127" w:rsidP="00C27510">
            <w:pPr>
              <w:tabs>
                <w:tab w:val="left" w:pos="0"/>
              </w:tabs>
              <w:rPr>
                <w:rFonts w:ascii="Cambria" w:hAnsi="Cambria"/>
                <w:b/>
                <w:sz w:val="16"/>
                <w:szCs w:val="16"/>
              </w:rPr>
            </w:pPr>
            <w:r w:rsidRPr="00D75127">
              <w:rPr>
                <w:rFonts w:ascii="Cambria" w:hAnsi="Cambria"/>
                <w:b/>
                <w:sz w:val="16"/>
                <w:szCs w:val="16"/>
              </w:rPr>
              <w:t>Cena brutto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z</w:t>
            </w:r>
            <w:r w:rsidRPr="00D75127">
              <w:rPr>
                <w:rFonts w:ascii="Cambria" w:hAnsi="Cambria"/>
                <w:b/>
                <w:sz w:val="16"/>
                <w:szCs w:val="16"/>
              </w:rPr>
              <w:t>a wykonanie całości przedmiotu zamów</w:t>
            </w:r>
            <w:r>
              <w:rPr>
                <w:rFonts w:ascii="Cambria" w:hAnsi="Cambria"/>
                <w:b/>
                <w:sz w:val="16"/>
                <w:szCs w:val="16"/>
              </w:rPr>
              <w:t>ienia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50E91" w14:textId="75261284" w:rsidR="00D75127" w:rsidRPr="00F42008" w:rsidRDefault="00D75127" w:rsidP="00C27510">
            <w:pPr>
              <w:spacing w:before="120" w:after="120"/>
              <w:rPr>
                <w:rFonts w:ascii="Cambria" w:eastAsia="MS Mincho" w:hAnsi="Cambria"/>
                <w:sz w:val="16"/>
                <w:szCs w:val="16"/>
              </w:rPr>
            </w:pPr>
            <w:r>
              <w:rPr>
                <w:rFonts w:ascii="Cambria" w:eastAsia="MS Mincho" w:hAnsi="Cambria"/>
                <w:b/>
                <w:sz w:val="16"/>
                <w:szCs w:val="16"/>
              </w:rPr>
              <w:t>…………………………………………………………………… zł brutto</w:t>
            </w:r>
            <w:r w:rsidR="001D3256">
              <w:rPr>
                <w:rFonts w:ascii="Cambria" w:eastAsia="MS Mincho" w:hAnsi="Cambria"/>
                <w:b/>
                <w:sz w:val="16"/>
                <w:szCs w:val="16"/>
              </w:rPr>
              <w:t xml:space="preserve"> (stawka VAT 23%)</w:t>
            </w:r>
          </w:p>
        </w:tc>
      </w:tr>
      <w:tr w:rsidR="00C27510" w:rsidRPr="00F42008" w14:paraId="3D4F2E62" w14:textId="77777777" w:rsidTr="004502EC">
        <w:trPr>
          <w:trHeight w:val="5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03E3" w14:textId="3BFD6B7A" w:rsidR="00C27510" w:rsidRDefault="00C27510" w:rsidP="004502EC">
            <w:pPr>
              <w:tabs>
                <w:tab w:val="left" w:pos="0"/>
              </w:tabs>
              <w:rPr>
                <w:rFonts w:ascii="Cambria" w:eastAsia="MS Mincho" w:hAnsi="Cambria"/>
                <w:b/>
                <w:sz w:val="16"/>
                <w:szCs w:val="16"/>
              </w:rPr>
            </w:pPr>
            <w:r>
              <w:rPr>
                <w:rFonts w:ascii="Cambria" w:eastAsia="MS Mincho" w:hAnsi="Cambria"/>
                <w:b/>
                <w:sz w:val="16"/>
                <w:szCs w:val="16"/>
              </w:rPr>
              <w:t>w tym za wykonanie zadania 1</w:t>
            </w:r>
            <w:r w:rsidR="004502EC">
              <w:rPr>
                <w:rFonts w:ascii="Cambria" w:eastAsia="MS Mincho" w:hAnsi="Cambria"/>
                <w:b/>
                <w:sz w:val="16"/>
                <w:szCs w:val="16"/>
              </w:rPr>
              <w:t>:</w:t>
            </w:r>
          </w:p>
          <w:p w14:paraId="1571D748" w14:textId="040F22E7" w:rsidR="004502EC" w:rsidRPr="00D75127" w:rsidRDefault="004502EC" w:rsidP="004502EC">
            <w:pPr>
              <w:tabs>
                <w:tab w:val="left" w:pos="0"/>
              </w:tabs>
              <w:rPr>
                <w:rFonts w:ascii="Cambria" w:hAnsi="Cambria"/>
                <w:b/>
                <w:sz w:val="16"/>
                <w:szCs w:val="16"/>
              </w:rPr>
            </w:pPr>
            <w:r w:rsidRPr="004502EC">
              <w:rPr>
                <w:rFonts w:ascii="Cambria" w:hAnsi="Cambria"/>
                <w:b/>
                <w:sz w:val="16"/>
                <w:szCs w:val="16"/>
              </w:rPr>
              <w:t>Malowanie elewacji budynku Wydziału Mechanicznego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CAC6A" w14:textId="42E016B8" w:rsidR="00C27510" w:rsidRDefault="00C27510" w:rsidP="00C27510">
            <w:pPr>
              <w:spacing w:before="120" w:after="120"/>
              <w:rPr>
                <w:rFonts w:ascii="Cambria" w:eastAsia="MS Mincho" w:hAnsi="Cambria"/>
                <w:b/>
                <w:sz w:val="16"/>
                <w:szCs w:val="16"/>
              </w:rPr>
            </w:pPr>
            <w:r>
              <w:rPr>
                <w:rFonts w:ascii="Cambria" w:eastAsia="MS Mincho" w:hAnsi="Cambria"/>
                <w:b/>
                <w:sz w:val="16"/>
                <w:szCs w:val="16"/>
              </w:rPr>
              <w:t>…………………………………………………………………… zł brutto</w:t>
            </w:r>
            <w:r w:rsidR="001D3256">
              <w:rPr>
                <w:rFonts w:ascii="Cambria" w:eastAsia="MS Mincho" w:hAnsi="Cambria"/>
                <w:b/>
                <w:sz w:val="16"/>
                <w:szCs w:val="16"/>
              </w:rPr>
              <w:t xml:space="preserve"> (stawka VAT 23%)</w:t>
            </w:r>
          </w:p>
        </w:tc>
      </w:tr>
      <w:tr w:rsidR="00C27510" w:rsidRPr="00F42008" w14:paraId="157498B7" w14:textId="77777777" w:rsidTr="004502EC">
        <w:trPr>
          <w:trHeight w:val="6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325F" w14:textId="22CD6FC7" w:rsidR="00C27510" w:rsidRPr="00D75127" w:rsidRDefault="00C27510" w:rsidP="004502EC">
            <w:pPr>
              <w:tabs>
                <w:tab w:val="left" w:pos="0"/>
              </w:tabs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 tym za wykonanie zadania 2</w:t>
            </w:r>
            <w:r w:rsidR="004502EC">
              <w:rPr>
                <w:rFonts w:ascii="Cambria" w:hAnsi="Cambria"/>
                <w:b/>
                <w:sz w:val="16"/>
                <w:szCs w:val="16"/>
              </w:rPr>
              <w:t xml:space="preserve">: </w:t>
            </w:r>
            <w:r w:rsidR="004502EC" w:rsidRPr="004502EC">
              <w:rPr>
                <w:rFonts w:ascii="Cambria" w:hAnsi="Cambria"/>
                <w:b/>
                <w:sz w:val="16"/>
                <w:szCs w:val="16"/>
              </w:rPr>
              <w:t>Malowanie elewacji budynku „Spichlerza”</w:t>
            </w:r>
            <w:bookmarkStart w:id="2" w:name="_GoBack"/>
            <w:bookmarkEnd w:id="2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D3A5C" w14:textId="52459843" w:rsidR="00C27510" w:rsidRDefault="00C27510" w:rsidP="00C27510">
            <w:pPr>
              <w:spacing w:before="120" w:after="120"/>
              <w:rPr>
                <w:rFonts w:ascii="Cambria" w:eastAsia="MS Mincho" w:hAnsi="Cambria"/>
                <w:b/>
                <w:sz w:val="16"/>
                <w:szCs w:val="16"/>
              </w:rPr>
            </w:pPr>
            <w:r>
              <w:rPr>
                <w:rFonts w:ascii="Cambria" w:eastAsia="MS Mincho" w:hAnsi="Cambria"/>
                <w:b/>
                <w:sz w:val="16"/>
                <w:szCs w:val="16"/>
              </w:rPr>
              <w:t>…………………………………………………………………… zł brutto</w:t>
            </w:r>
            <w:r w:rsidR="001D3256">
              <w:rPr>
                <w:rFonts w:ascii="Cambria" w:eastAsia="MS Mincho" w:hAnsi="Cambria"/>
                <w:b/>
                <w:sz w:val="16"/>
                <w:szCs w:val="16"/>
              </w:rPr>
              <w:t xml:space="preserve"> (stawka VAT 23%)</w:t>
            </w:r>
          </w:p>
        </w:tc>
      </w:tr>
      <w:tr w:rsidR="00C27510" w:rsidRPr="00F42008" w14:paraId="59A7CB91" w14:textId="77777777" w:rsidTr="00C27510">
        <w:trPr>
          <w:trHeight w:val="991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B73CC" w14:textId="6D2BF440" w:rsidR="00C27510" w:rsidRPr="00F42008" w:rsidRDefault="00C27510" w:rsidP="00C27510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C3134">
              <w:rPr>
                <w:rFonts w:ascii="Cambria" w:hAnsi="Cambria"/>
                <w:b/>
                <w:sz w:val="16"/>
                <w:szCs w:val="16"/>
              </w:rPr>
              <w:t>Termin realizacji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263F" w14:textId="361FBF9F" w:rsidR="00C27510" w:rsidRDefault="00C27510" w:rsidP="00C27510">
            <w:pPr>
              <w:spacing w:before="120"/>
              <w:jc w:val="both"/>
              <w:rPr>
                <w:rFonts w:cs="Cambria"/>
                <w:b/>
                <w:sz w:val="16"/>
                <w:szCs w:val="16"/>
                <w:lang w:eastAsia="zh-CN"/>
              </w:rPr>
            </w:pPr>
            <w:r w:rsidRPr="005C3134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134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4502EC">
              <w:rPr>
                <w:rFonts w:cs="Cambria"/>
                <w:b/>
                <w:sz w:val="16"/>
                <w:szCs w:val="16"/>
                <w:lang w:eastAsia="zh-CN"/>
              </w:rPr>
            </w:r>
            <w:r w:rsidR="004502EC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5C3134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1</w:t>
            </w:r>
            <w:r w:rsidR="00886B32">
              <w:rPr>
                <w:rFonts w:cs="Cambria"/>
                <w:b/>
                <w:sz w:val="16"/>
                <w:szCs w:val="16"/>
                <w:lang w:eastAsia="zh-CN"/>
              </w:rPr>
              <w:t>1</w:t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tygodni </w:t>
            </w:r>
            <w:r w:rsidRPr="005C3134">
              <w:rPr>
                <w:rFonts w:cs="Cambria"/>
                <w:b/>
                <w:sz w:val="16"/>
                <w:szCs w:val="16"/>
                <w:lang w:eastAsia="zh-CN"/>
              </w:rPr>
              <w:t>od daty zawarcia umowy</w:t>
            </w:r>
          </w:p>
          <w:p w14:paraId="0036276A" w14:textId="25844721" w:rsidR="00C27510" w:rsidRDefault="00C27510" w:rsidP="00C27510">
            <w:pPr>
              <w:spacing w:before="120"/>
              <w:jc w:val="both"/>
              <w:rPr>
                <w:rFonts w:cs="Cambria"/>
                <w:b/>
                <w:sz w:val="16"/>
                <w:szCs w:val="16"/>
                <w:lang w:eastAsia="zh-CN"/>
              </w:rPr>
            </w:pPr>
            <w:r w:rsidRPr="005C3134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134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4502EC">
              <w:rPr>
                <w:rFonts w:cs="Cambria"/>
                <w:b/>
                <w:sz w:val="16"/>
                <w:szCs w:val="16"/>
                <w:lang w:eastAsia="zh-CN"/>
              </w:rPr>
            </w:r>
            <w:r w:rsidR="004502EC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5C3134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="00886B32">
              <w:rPr>
                <w:rFonts w:cs="Cambria"/>
                <w:b/>
                <w:sz w:val="16"/>
                <w:szCs w:val="16"/>
                <w:lang w:eastAsia="zh-CN"/>
              </w:rPr>
              <w:t>skrócenie terminu realizacji przedmiotu zamówienia o 1 tydzień</w:t>
            </w:r>
          </w:p>
          <w:p w14:paraId="3892CFE5" w14:textId="6EEC0E25" w:rsidR="00C27510" w:rsidRDefault="00C27510" w:rsidP="00C27510">
            <w:pPr>
              <w:spacing w:before="120"/>
              <w:jc w:val="both"/>
              <w:rPr>
                <w:rFonts w:cs="Cambria"/>
                <w:b/>
                <w:sz w:val="16"/>
                <w:szCs w:val="16"/>
                <w:lang w:eastAsia="zh-CN"/>
              </w:rPr>
            </w:pPr>
            <w:r w:rsidRPr="005C3134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134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4502EC">
              <w:rPr>
                <w:rFonts w:cs="Cambria"/>
                <w:b/>
                <w:sz w:val="16"/>
                <w:szCs w:val="16"/>
                <w:lang w:eastAsia="zh-CN"/>
              </w:rPr>
            </w:r>
            <w:r w:rsidR="004502EC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5C3134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="00886B32">
              <w:rPr>
                <w:rFonts w:cs="Cambria"/>
                <w:b/>
                <w:sz w:val="16"/>
                <w:szCs w:val="16"/>
                <w:lang w:eastAsia="zh-CN"/>
              </w:rPr>
              <w:t>skrócenie terminu realizacji przedmiotu zamówienia o 2 tygodnie</w:t>
            </w:r>
          </w:p>
          <w:p w14:paraId="2086423C" w14:textId="01C681F8" w:rsidR="00C27510" w:rsidRPr="00034CBA" w:rsidRDefault="00C27510" w:rsidP="00C27510">
            <w:pPr>
              <w:spacing w:before="120"/>
              <w:jc w:val="both"/>
              <w:rPr>
                <w:rFonts w:cs="Cambria"/>
                <w:b/>
                <w:sz w:val="16"/>
                <w:szCs w:val="16"/>
                <w:lang w:eastAsia="zh-CN"/>
              </w:rPr>
            </w:pPr>
            <w:r w:rsidRPr="005C3134">
              <w:rPr>
                <w:rFonts w:ascii="Cambria" w:hAnsi="Cambria" w:cs="Cambria"/>
                <w:i/>
                <w:sz w:val="16"/>
                <w:szCs w:val="16"/>
                <w:lang w:eastAsia="zh-CN"/>
              </w:rPr>
              <w:t>W przypadku niezaznaczenia przez Wykonawcę żadnej z powyższych opcji, Zamawiający przyjmie, iż Wykonawca oferuje termin realizacji maksymalny czyli 1</w:t>
            </w:r>
            <w:r w:rsidR="00886B32">
              <w:rPr>
                <w:rFonts w:ascii="Cambria" w:hAnsi="Cambria" w:cs="Cambria"/>
                <w:i/>
                <w:sz w:val="16"/>
                <w:szCs w:val="16"/>
                <w:lang w:eastAsia="zh-CN"/>
              </w:rPr>
              <w:t>1</w:t>
            </w:r>
            <w:r w:rsidRPr="005C3134">
              <w:rPr>
                <w:rFonts w:ascii="Cambria" w:hAnsi="Cambria" w:cs="Cambria"/>
                <w:i/>
                <w:sz w:val="16"/>
                <w:szCs w:val="16"/>
                <w:lang w:eastAsia="zh-CN"/>
              </w:rPr>
              <w:t xml:space="preserve"> tygodni od dnia podpisania umowy i wówczas otrzyma w powyższym kryterium 0 pkt. </w:t>
            </w:r>
          </w:p>
        </w:tc>
      </w:tr>
      <w:tr w:rsidR="00C27510" w:rsidRPr="00F42008" w14:paraId="44B38348" w14:textId="77777777" w:rsidTr="00C27510">
        <w:trPr>
          <w:trHeight w:val="991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EC553" w14:textId="77777777" w:rsidR="00C27510" w:rsidRPr="00F42008" w:rsidRDefault="00C27510" w:rsidP="00C27510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42008">
              <w:rPr>
                <w:rFonts w:ascii="Cambria" w:hAnsi="Cambria"/>
                <w:b/>
                <w:sz w:val="16"/>
                <w:szCs w:val="16"/>
              </w:rPr>
              <w:t>Okres gwarancji</w:t>
            </w:r>
            <w:r>
              <w:rPr>
                <w:rStyle w:val="Odwoanieprzypisudolnego"/>
                <w:rFonts w:ascii="Cambria" w:hAnsi="Cambria"/>
                <w:b/>
                <w:sz w:val="16"/>
                <w:szCs w:val="16"/>
              </w:rPr>
              <w:footnoteReference w:id="2"/>
            </w:r>
          </w:p>
          <w:p w14:paraId="0A94DCB8" w14:textId="77777777" w:rsidR="00C27510" w:rsidRPr="00F42008" w:rsidRDefault="00C27510" w:rsidP="00C27510">
            <w:pPr>
              <w:ind w:left="12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447FA" w14:textId="77777777" w:rsidR="00C27510" w:rsidRPr="00F42008" w:rsidRDefault="00C27510" w:rsidP="00C27510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4502EC">
              <w:rPr>
                <w:rFonts w:cs="Cambria"/>
                <w:b/>
                <w:sz w:val="16"/>
                <w:szCs w:val="16"/>
                <w:lang w:eastAsia="zh-CN"/>
              </w:rPr>
            </w:r>
            <w:r w:rsidR="004502EC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3 lata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gwarancji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 </w:t>
            </w:r>
          </w:p>
          <w:p w14:paraId="4FAA0016" w14:textId="77777777" w:rsidR="00C27510" w:rsidRPr="00F42008" w:rsidRDefault="00C27510" w:rsidP="00C27510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4502EC">
              <w:rPr>
                <w:rFonts w:cs="Cambria"/>
                <w:b/>
                <w:sz w:val="16"/>
                <w:szCs w:val="16"/>
                <w:lang w:eastAsia="zh-CN"/>
              </w:rPr>
            </w:r>
            <w:r w:rsidR="004502EC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>4 lata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gwarancji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 </w:t>
            </w:r>
          </w:p>
          <w:p w14:paraId="47D223A8" w14:textId="77777777" w:rsidR="00C27510" w:rsidRDefault="00C27510" w:rsidP="00C27510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4502EC">
              <w:rPr>
                <w:rFonts w:cs="Cambria"/>
                <w:b/>
                <w:sz w:val="16"/>
                <w:szCs w:val="16"/>
                <w:lang w:eastAsia="zh-CN"/>
              </w:rPr>
            </w:r>
            <w:r w:rsidR="004502EC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5 lat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gwarancji</w:t>
            </w:r>
          </w:p>
          <w:p w14:paraId="63AED1CD" w14:textId="77777777" w:rsidR="00C27510" w:rsidRPr="00D75127" w:rsidRDefault="00C27510" w:rsidP="00C27510">
            <w:pPr>
              <w:spacing w:before="120" w:after="120"/>
              <w:jc w:val="both"/>
              <w:rPr>
                <w:rFonts w:ascii="Cambria" w:eastAsia="MS Mincho" w:hAnsi="Cambria"/>
                <w:i/>
                <w:sz w:val="16"/>
                <w:szCs w:val="16"/>
              </w:rPr>
            </w:pP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>W przypadku niezaznaczenia przez Wykonawcę żadnej z powyższych opcji, Zamawiający przyjmie, iż Wykonawca oferuje okres minimalny czyli 3 lata i wówczas otrzyma w powyższym kryterium 0 pkt.</w:t>
            </w:r>
          </w:p>
        </w:tc>
      </w:tr>
    </w:tbl>
    <w:p w14:paraId="63321BE4" w14:textId="77777777"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1464E906" w14:textId="77777777"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akceptujemy przedstawiony</w:t>
      </w:r>
      <w:r w:rsidR="005E493A">
        <w:rPr>
          <w:rFonts w:ascii="Cambria" w:hAnsi="Cambria"/>
          <w:sz w:val="20"/>
          <w:szCs w:val="20"/>
        </w:rPr>
        <w:t xml:space="preserve"> </w:t>
      </w:r>
      <w:r w:rsidR="005E493A" w:rsidRPr="004458C8">
        <w:rPr>
          <w:rFonts w:ascii="Cambria" w:hAnsi="Cambria"/>
          <w:sz w:val="20"/>
          <w:szCs w:val="20"/>
        </w:rPr>
        <w:t>przez</w:t>
      </w:r>
      <w:r w:rsidR="005E493A" w:rsidRPr="004458C8">
        <w:rPr>
          <w:rFonts w:ascii="Cambria" w:hAnsi="Cambria"/>
          <w:sz w:val="20"/>
          <w:szCs w:val="20"/>
          <w:lang w:eastAsia="pl-PL"/>
        </w:rPr>
        <w:t xml:space="preserve"> Zamawiającego </w:t>
      </w:r>
      <w:r w:rsidR="005E493A">
        <w:rPr>
          <w:rFonts w:ascii="Cambria" w:hAnsi="Cambria"/>
          <w:sz w:val="20"/>
          <w:szCs w:val="20"/>
        </w:rPr>
        <w:t>we wzorze Umowy</w:t>
      </w:r>
      <w:r w:rsidRPr="004458C8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eastAsia="Calibri" w:hAnsi="Cambria"/>
          <w:bCs/>
          <w:sz w:val="20"/>
          <w:szCs w:val="20"/>
        </w:rPr>
        <w:t>termin płatno</w:t>
      </w:r>
      <w:r w:rsidRPr="004458C8">
        <w:rPr>
          <w:rFonts w:ascii="Cambria" w:eastAsia="TimesNewRoman" w:hAnsi="Cambria"/>
          <w:bCs/>
          <w:sz w:val="20"/>
          <w:szCs w:val="20"/>
        </w:rPr>
        <w:t>ś</w:t>
      </w:r>
      <w:r w:rsidRPr="004458C8">
        <w:rPr>
          <w:rFonts w:ascii="Cambria" w:eastAsia="Calibri" w:hAnsi="Cambria"/>
          <w:bCs/>
          <w:sz w:val="20"/>
          <w:szCs w:val="20"/>
        </w:rPr>
        <w:t xml:space="preserve">ci </w:t>
      </w:r>
      <w:r w:rsidRPr="004458C8">
        <w:rPr>
          <w:rFonts w:ascii="Cambria" w:hAnsi="Cambria"/>
          <w:sz w:val="20"/>
          <w:szCs w:val="20"/>
        </w:rPr>
        <w:t xml:space="preserve">od dnia </w:t>
      </w:r>
      <w:r w:rsidRPr="004458C8">
        <w:rPr>
          <w:rFonts w:ascii="Cambria" w:eastAsia="Calibri" w:hAnsi="Cambria"/>
          <w:sz w:val="20"/>
          <w:szCs w:val="20"/>
        </w:rPr>
        <w:t>otrzymania przez Zamawiającego prawidłowo wystawionej faktury.</w:t>
      </w:r>
    </w:p>
    <w:p w14:paraId="7E4C53EE" w14:textId="4D402551"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Oświadczamy, że zapoznaliśmy się i bezwarunkowo akceptujemy szczegółowy opis przedmiotu zamówienia </w:t>
      </w:r>
      <w:r w:rsidR="005E493A">
        <w:rPr>
          <w:rFonts w:ascii="Cambria" w:hAnsi="Cambria"/>
          <w:sz w:val="20"/>
          <w:szCs w:val="20"/>
        </w:rPr>
        <w:t xml:space="preserve">/ dokumentację techniczną </w:t>
      </w:r>
      <w:r w:rsidRPr="004458C8">
        <w:rPr>
          <w:rFonts w:ascii="Cambria" w:hAnsi="Cambria"/>
          <w:sz w:val="20"/>
          <w:szCs w:val="20"/>
        </w:rPr>
        <w:t xml:space="preserve">stanowiący załącznik </w:t>
      </w:r>
      <w:r w:rsidR="00D83DDC" w:rsidRPr="004458C8">
        <w:rPr>
          <w:rFonts w:ascii="Cambria" w:hAnsi="Cambria"/>
          <w:sz w:val="20"/>
          <w:szCs w:val="20"/>
        </w:rPr>
        <w:t>nr 1</w:t>
      </w:r>
      <w:r w:rsidR="00D603CC">
        <w:rPr>
          <w:rFonts w:ascii="Cambria" w:hAnsi="Cambria"/>
          <w:sz w:val="20"/>
          <w:szCs w:val="20"/>
        </w:rPr>
        <w:t>do</w:t>
      </w:r>
      <w:r w:rsidR="00D83DDC" w:rsidRPr="004458C8">
        <w:rPr>
          <w:rFonts w:ascii="Cambria" w:hAnsi="Cambria"/>
          <w:sz w:val="20"/>
          <w:szCs w:val="20"/>
        </w:rPr>
        <w:t xml:space="preserve"> S</w:t>
      </w:r>
      <w:r w:rsidRPr="004458C8">
        <w:rPr>
          <w:rFonts w:ascii="Cambria" w:hAnsi="Cambria"/>
          <w:sz w:val="20"/>
          <w:szCs w:val="20"/>
        </w:rPr>
        <w:t>WZ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 xml:space="preserve">i nie wnosimy do niego zastrzeżeń. Przyjmujemy warunki określone w tych dokumentach. Przedmiotowe zamówienie zrealizujemy zgodnie z opisem, dokumentacją techniczną </w:t>
      </w:r>
      <w:r w:rsidRPr="004458C8">
        <w:rPr>
          <w:rFonts w:ascii="Cambria" w:hAnsi="Cambria"/>
          <w:sz w:val="20"/>
          <w:szCs w:val="20"/>
        </w:rPr>
        <w:lastRenderedPageBreak/>
        <w:t xml:space="preserve">i w sposób określony w </w:t>
      </w:r>
      <w:r w:rsidRPr="004458C8">
        <w:rPr>
          <w:rFonts w:ascii="Cambria" w:eastAsia="Calibri" w:hAnsi="Cambria"/>
          <w:sz w:val="20"/>
          <w:szCs w:val="20"/>
        </w:rPr>
        <w:t xml:space="preserve">specyfikacji warunków zamówienia. </w:t>
      </w:r>
    </w:p>
    <w:p w14:paraId="513CDFF9" w14:textId="77777777"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  <w:lang w:eastAsia="en-US"/>
        </w:rPr>
        <w:t xml:space="preserve">Oświadczamy, </w:t>
      </w:r>
      <w:r w:rsidR="00C05E04" w:rsidRPr="004458C8">
        <w:rPr>
          <w:rFonts w:ascii="Cambria" w:hAnsi="Cambria"/>
          <w:sz w:val="20"/>
          <w:szCs w:val="20"/>
          <w:lang w:eastAsia="en-US"/>
        </w:rPr>
        <w:t>że zapoznaliśmy się z treścią S</w:t>
      </w:r>
      <w:r w:rsidRPr="004458C8">
        <w:rPr>
          <w:rFonts w:ascii="Cambria" w:hAnsi="Cambria"/>
          <w:sz w:val="20"/>
          <w:szCs w:val="20"/>
          <w:lang w:eastAsia="en-US"/>
        </w:rPr>
        <w:t>WZ, zawierającą informacje niezbędne d</w:t>
      </w:r>
      <w:r w:rsidR="004458C8">
        <w:rPr>
          <w:rFonts w:ascii="Cambria" w:hAnsi="Cambria"/>
          <w:sz w:val="20"/>
          <w:szCs w:val="20"/>
          <w:lang w:eastAsia="en-US"/>
        </w:rPr>
        <w:t xml:space="preserve">o przeprowadzenia postępowania </w:t>
      </w:r>
      <w:r w:rsidRPr="004458C8">
        <w:rPr>
          <w:rFonts w:ascii="Cambria" w:hAnsi="Cambria"/>
          <w:sz w:val="20"/>
          <w:szCs w:val="20"/>
          <w:lang w:eastAsia="en-US"/>
        </w:rPr>
        <w:t xml:space="preserve">i nie wnosimy do niej zastrzeżeń oraz </w:t>
      </w:r>
      <w:r w:rsidRPr="004458C8">
        <w:rPr>
          <w:rFonts w:ascii="Cambria" w:hAnsi="Cambria"/>
          <w:sz w:val="20"/>
          <w:szCs w:val="20"/>
        </w:rPr>
        <w:t>uzyskaliśmy wszystkie konieczne informacje do właściwego przygotowania oferty.</w:t>
      </w:r>
    </w:p>
    <w:p w14:paraId="27693FE1" w14:textId="77777777" w:rsidR="0087356E" w:rsidRPr="004458C8" w:rsidRDefault="0087356E" w:rsidP="004F3628">
      <w:pPr>
        <w:numPr>
          <w:ilvl w:val="0"/>
          <w:numId w:val="36"/>
        </w:numPr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</w:t>
      </w:r>
      <w:r w:rsidRPr="004458C8">
        <w:rPr>
          <w:rFonts w:ascii="Cambria" w:eastAsia="Calibri" w:hAnsi="Cambria"/>
          <w:sz w:val="20"/>
          <w:szCs w:val="20"/>
        </w:rPr>
        <w:t xml:space="preserve"> Ponadto oświadczamy, iż w przypadku wyboru naszej oferty, jako najkorzystniejszej zobowiązujemy się do zawarcia umowy na warunkach okre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lonych we wzorze umowy stanowi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cej zał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="00D83DDC" w:rsidRPr="004458C8">
        <w:rPr>
          <w:rFonts w:ascii="Cambria" w:eastAsia="Calibri" w:hAnsi="Cambria"/>
          <w:sz w:val="20"/>
          <w:szCs w:val="20"/>
        </w:rPr>
        <w:t>cznik do S</w:t>
      </w:r>
      <w:r w:rsidRPr="004458C8">
        <w:rPr>
          <w:rFonts w:ascii="Cambria" w:eastAsia="Calibri" w:hAnsi="Cambria"/>
          <w:sz w:val="20"/>
          <w:szCs w:val="20"/>
        </w:rPr>
        <w:t>WZ, w miejscu i terminie wyznaczonym przez Zamawiaj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cego.</w:t>
      </w:r>
    </w:p>
    <w:p w14:paraId="0BC46E36" w14:textId="77777777"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09C4CE6F" w14:textId="714EC552" w:rsidR="0097607E" w:rsidRDefault="0087356E" w:rsidP="0097607E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wiadczamy, że uwa</w:t>
      </w:r>
      <w:r w:rsidRPr="004458C8">
        <w:rPr>
          <w:rFonts w:ascii="Cambria" w:eastAsia="TimesNewRoman" w:hAnsi="Cambria"/>
          <w:sz w:val="20"/>
          <w:szCs w:val="20"/>
        </w:rPr>
        <w:t>ż</w:t>
      </w:r>
      <w:r w:rsidRPr="004458C8">
        <w:rPr>
          <w:rFonts w:ascii="Cambria" w:eastAsia="Calibri" w:hAnsi="Cambria"/>
          <w:sz w:val="20"/>
          <w:szCs w:val="20"/>
        </w:rPr>
        <w:t>amy si</w:t>
      </w:r>
      <w:r w:rsidRPr="004458C8">
        <w:rPr>
          <w:rFonts w:ascii="Cambria" w:eastAsia="TimesNewRoman" w:hAnsi="Cambria"/>
          <w:sz w:val="20"/>
          <w:szCs w:val="20"/>
        </w:rPr>
        <w:t xml:space="preserve">ę </w:t>
      </w:r>
      <w:r w:rsidRPr="004458C8">
        <w:rPr>
          <w:rFonts w:ascii="Cambria" w:eastAsia="Calibri" w:hAnsi="Cambria"/>
          <w:sz w:val="20"/>
          <w:szCs w:val="20"/>
        </w:rPr>
        <w:t>za zwi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zanych niniejsz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ofert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przez czas wskazany w specyfikacji warunków zamówienia</w:t>
      </w:r>
      <w:r w:rsidR="00C27510">
        <w:rPr>
          <w:rFonts w:ascii="Cambria" w:eastAsia="Calibri" w:hAnsi="Cambria"/>
          <w:sz w:val="20"/>
          <w:szCs w:val="20"/>
        </w:rPr>
        <w:t>, tj.</w:t>
      </w:r>
      <w:r w:rsidR="00C27510" w:rsidRPr="00C27510">
        <w:rPr>
          <w:rFonts w:ascii="Cambria" w:hAnsi="Cambria"/>
          <w:sz w:val="20"/>
          <w:szCs w:val="20"/>
          <w:u w:val="single"/>
        </w:rPr>
        <w:t xml:space="preserve"> </w:t>
      </w:r>
      <w:r w:rsidR="00C27510" w:rsidRPr="00897EFA">
        <w:rPr>
          <w:rFonts w:ascii="Cambria" w:hAnsi="Cambria"/>
          <w:sz w:val="20"/>
          <w:szCs w:val="20"/>
          <w:u w:val="single"/>
        </w:rPr>
        <w:t xml:space="preserve">przez okres </w:t>
      </w:r>
      <w:r w:rsidR="00D603CC">
        <w:rPr>
          <w:rFonts w:ascii="Cambria" w:hAnsi="Cambria"/>
          <w:sz w:val="20"/>
          <w:szCs w:val="20"/>
          <w:u w:val="single"/>
        </w:rPr>
        <w:t>9</w:t>
      </w:r>
      <w:r w:rsidR="00C27510" w:rsidRPr="00897EFA">
        <w:rPr>
          <w:rFonts w:ascii="Cambria" w:hAnsi="Cambria"/>
          <w:sz w:val="20"/>
          <w:szCs w:val="20"/>
          <w:u w:val="single"/>
        </w:rPr>
        <w:t>0 dni od terminu składania ofert.</w:t>
      </w:r>
    </w:p>
    <w:p w14:paraId="5E30305E" w14:textId="77777777" w:rsidR="0097607E" w:rsidRPr="0097607E" w:rsidRDefault="0097607E" w:rsidP="0097607E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7607E">
        <w:rPr>
          <w:rFonts w:ascii="Cambria" w:hAnsi="Cambria"/>
          <w:sz w:val="20"/>
          <w:szCs w:val="20"/>
        </w:rPr>
        <w:t>Podać, które części zamówienia będą realizowane przez Podwykonawcę:</w:t>
      </w:r>
    </w:p>
    <w:p w14:paraId="79BC8141" w14:textId="77777777" w:rsidR="0097607E" w:rsidRPr="0097607E" w:rsidRDefault="0097607E" w:rsidP="0097607E">
      <w:pPr>
        <w:suppressAutoHyphens w:val="0"/>
        <w:autoSpaceDE w:val="0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134"/>
        <w:gridCol w:w="3436"/>
        <w:gridCol w:w="3253"/>
      </w:tblGrid>
      <w:tr w:rsidR="0097607E" w:rsidRPr="0097607E" w14:paraId="7A294917" w14:textId="77777777" w:rsidTr="000636F4">
        <w:trPr>
          <w:trHeight w:val="452"/>
          <w:jc w:val="center"/>
        </w:trPr>
        <w:tc>
          <w:tcPr>
            <w:tcW w:w="465" w:type="dxa"/>
            <w:shd w:val="clear" w:color="auto" w:fill="BFBFBF"/>
            <w:vAlign w:val="center"/>
          </w:tcPr>
          <w:p w14:paraId="4FB78529" w14:textId="77777777"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134" w:type="dxa"/>
            <w:shd w:val="clear" w:color="auto" w:fill="BFBFBF"/>
            <w:vAlign w:val="center"/>
          </w:tcPr>
          <w:p w14:paraId="4E7C5B1F" w14:textId="77777777"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Firma podwykonawcy</w:t>
            </w:r>
          </w:p>
        </w:tc>
        <w:tc>
          <w:tcPr>
            <w:tcW w:w="3436" w:type="dxa"/>
            <w:shd w:val="clear" w:color="auto" w:fill="BFBFBF"/>
            <w:vAlign w:val="center"/>
          </w:tcPr>
          <w:p w14:paraId="13C09D50" w14:textId="77777777"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Część zamówienia, jaka zostanie powierzona podwykonawcy</w:t>
            </w:r>
            <w:r w:rsidRPr="0097607E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3"/>
            </w:r>
          </w:p>
        </w:tc>
        <w:tc>
          <w:tcPr>
            <w:tcW w:w="3253" w:type="dxa"/>
            <w:shd w:val="clear" w:color="auto" w:fill="BFBFBF"/>
            <w:vAlign w:val="center"/>
          </w:tcPr>
          <w:p w14:paraId="5F5FD2DD" w14:textId="77777777"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97607E" w:rsidRPr="0097607E" w14:paraId="24504B22" w14:textId="77777777" w:rsidTr="000636F4">
        <w:trPr>
          <w:jc w:val="center"/>
        </w:trPr>
        <w:tc>
          <w:tcPr>
            <w:tcW w:w="465" w:type="dxa"/>
            <w:shd w:val="clear" w:color="auto" w:fill="BFBFBF"/>
            <w:vAlign w:val="center"/>
          </w:tcPr>
          <w:p w14:paraId="1CE5EB46" w14:textId="77777777"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134" w:type="dxa"/>
            <w:vAlign w:val="center"/>
          </w:tcPr>
          <w:p w14:paraId="3B7F8FE8" w14:textId="77777777"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36" w:type="dxa"/>
            <w:vAlign w:val="center"/>
          </w:tcPr>
          <w:p w14:paraId="27C088F4" w14:textId="77777777"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2052D208" w14:textId="77777777"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7607E" w:rsidRPr="0097607E" w14:paraId="1A580555" w14:textId="77777777" w:rsidTr="000636F4">
        <w:trPr>
          <w:jc w:val="center"/>
        </w:trPr>
        <w:tc>
          <w:tcPr>
            <w:tcW w:w="465" w:type="dxa"/>
            <w:shd w:val="clear" w:color="auto" w:fill="BFBFBF"/>
            <w:vAlign w:val="center"/>
          </w:tcPr>
          <w:p w14:paraId="375F231B" w14:textId="77777777"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134" w:type="dxa"/>
            <w:vAlign w:val="center"/>
          </w:tcPr>
          <w:p w14:paraId="57D28EC9" w14:textId="77777777"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36" w:type="dxa"/>
            <w:vAlign w:val="center"/>
          </w:tcPr>
          <w:p w14:paraId="43BC95E7" w14:textId="77777777"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34CF9370" w14:textId="77777777"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7607E" w:rsidRPr="0097607E" w14:paraId="16EA57E3" w14:textId="77777777" w:rsidTr="000636F4">
        <w:trPr>
          <w:jc w:val="center"/>
        </w:trPr>
        <w:tc>
          <w:tcPr>
            <w:tcW w:w="6035" w:type="dxa"/>
            <w:gridSpan w:val="3"/>
            <w:shd w:val="clear" w:color="auto" w:fill="FFFFFF"/>
            <w:vAlign w:val="center"/>
          </w:tcPr>
          <w:p w14:paraId="3DD158F5" w14:textId="77777777"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607E">
              <w:rPr>
                <w:rFonts w:ascii="Cambria" w:hAnsi="Cambria"/>
                <w:b/>
                <w:sz w:val="20"/>
                <w:szCs w:val="20"/>
              </w:rPr>
              <w:t>Suma:</w:t>
            </w:r>
          </w:p>
        </w:tc>
        <w:tc>
          <w:tcPr>
            <w:tcW w:w="3253" w:type="dxa"/>
            <w:vAlign w:val="center"/>
          </w:tcPr>
          <w:p w14:paraId="234E88FF" w14:textId="77777777" w:rsidR="0097607E" w:rsidRPr="0097607E" w:rsidRDefault="0097607E" w:rsidP="000636F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73A4A40" w14:textId="77777777" w:rsidR="0097607E" w:rsidRPr="0097607E" w:rsidRDefault="0097607E" w:rsidP="0097607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523F4839" w14:textId="77777777" w:rsidR="0097607E" w:rsidRPr="0097607E" w:rsidRDefault="0097607E" w:rsidP="0097607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97607E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60C29DC7" w14:textId="77777777"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C0F65A7" w14:textId="55F567A8" w:rsidR="0087356E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</w:t>
      </w:r>
      <w:r w:rsidR="006D5685">
        <w:rPr>
          <w:rFonts w:ascii="Cambria" w:hAnsi="Cambria"/>
          <w:sz w:val="20"/>
          <w:szCs w:val="20"/>
        </w:rPr>
        <w:br/>
        <w:t xml:space="preserve">baz danych, </w:t>
      </w:r>
      <w:r w:rsidRPr="004458C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 (tj. Dz.</w:t>
      </w:r>
      <w:r w:rsidR="00897EFA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U. z 2017 r., poz. 570 z</w:t>
      </w:r>
      <w:r w:rsidR="00897EFA">
        <w:rPr>
          <w:rFonts w:ascii="Cambria" w:hAnsi="Cambria"/>
          <w:sz w:val="20"/>
          <w:szCs w:val="20"/>
        </w:rPr>
        <w:t xml:space="preserve"> </w:t>
      </w:r>
      <w:proofErr w:type="spellStart"/>
      <w:r w:rsidR="00897EFA">
        <w:rPr>
          <w:rFonts w:ascii="Cambria" w:hAnsi="Cambria"/>
          <w:sz w:val="20"/>
          <w:szCs w:val="20"/>
        </w:rPr>
        <w:t>późn</w:t>
      </w:r>
      <w:proofErr w:type="spellEnd"/>
      <w:r w:rsidR="00897EFA">
        <w:rPr>
          <w:rFonts w:ascii="Cambria" w:hAnsi="Cambria"/>
          <w:sz w:val="20"/>
          <w:szCs w:val="20"/>
        </w:rPr>
        <w:t>. zm.</w:t>
      </w:r>
      <w:r w:rsidRPr="004458C8">
        <w:rPr>
          <w:rFonts w:ascii="Cambria" w:hAnsi="Cambria"/>
          <w:sz w:val="20"/>
          <w:szCs w:val="20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0A5A59D9" w14:textId="77777777" w:rsidR="006B4441" w:rsidRPr="005E07C1" w:rsidRDefault="006B4441" w:rsidP="006B4441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5E07C1">
        <w:rPr>
          <w:rFonts w:ascii="Cambria" w:eastAsia="Calibri" w:hAnsi="Cambria" w:cs="Arial"/>
          <w:sz w:val="20"/>
          <w:szCs w:val="20"/>
        </w:rPr>
        <w:t xml:space="preserve">Oferta </w:t>
      </w:r>
      <w:r w:rsidRPr="006B4441">
        <w:rPr>
          <w:rFonts w:ascii="Cambria" w:hAnsi="Cambria"/>
          <w:sz w:val="20"/>
          <w:szCs w:val="20"/>
        </w:rPr>
        <w:t>zawiera</w:t>
      </w:r>
      <w:r w:rsidRPr="005E07C1">
        <w:rPr>
          <w:rFonts w:ascii="Cambria" w:eastAsia="Calibri" w:hAnsi="Cambria" w:cs="Arial"/>
          <w:sz w:val="20"/>
          <w:szCs w:val="20"/>
        </w:rPr>
        <w:t xml:space="preserve"> </w:t>
      </w:r>
      <w:r w:rsidRPr="0063196D">
        <w:rPr>
          <w:rFonts w:ascii="Cambria" w:hAnsi="Cambria" w:cs="Arial"/>
          <w:sz w:val="20"/>
          <w:szCs w:val="20"/>
        </w:rPr>
        <w:t>informacje</w:t>
      </w:r>
      <w:r w:rsidRPr="005E07C1">
        <w:rPr>
          <w:rFonts w:ascii="Cambria" w:eastAsia="Calibri" w:hAnsi="Cambria" w:cs="Arial"/>
          <w:sz w:val="20"/>
          <w:szCs w:val="20"/>
        </w:rPr>
        <w:t xml:space="preserve"> stanowiące tajemnicę przedsiębiorstwa w rozumieniu przepisów o zwalczaniu nieuczciwej konkurencji: </w:t>
      </w:r>
      <w:r w:rsidRPr="005E07C1">
        <w:rPr>
          <w:rFonts w:ascii="Cambria" w:eastAsia="Calibri" w:hAnsi="Cambria" w:cs="Arial"/>
          <w:b/>
          <w:bCs/>
          <w:sz w:val="20"/>
          <w:szCs w:val="20"/>
        </w:rPr>
        <w:t>TAK/NIE</w:t>
      </w:r>
    </w:p>
    <w:p w14:paraId="47357FBF" w14:textId="77777777" w:rsidR="006B4441" w:rsidRPr="005E07C1" w:rsidRDefault="006B4441" w:rsidP="006B4441">
      <w:pPr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</w:p>
    <w:p w14:paraId="6A7298C7" w14:textId="77777777" w:rsidR="006B4441" w:rsidRPr="005E07C1" w:rsidRDefault="006B4441" w:rsidP="006B4441">
      <w:pPr>
        <w:ind w:left="284"/>
        <w:jc w:val="both"/>
        <w:rPr>
          <w:rFonts w:ascii="Cambria" w:eastAsia="Calibri" w:hAnsi="Cambria" w:cs="Arial"/>
          <w:sz w:val="20"/>
          <w:szCs w:val="20"/>
        </w:rPr>
      </w:pPr>
      <w:r w:rsidRPr="005E07C1">
        <w:rPr>
          <w:rFonts w:ascii="Cambria" w:eastAsia="Calibri" w:hAnsi="Cambria" w:cs="Arial"/>
          <w:sz w:val="20"/>
          <w:szCs w:val="20"/>
        </w:rPr>
        <w:t>W przypadku zaznaczenia odpowiedzi TAK, tajemnica przedsiębiorstwa obejmuje:</w:t>
      </w:r>
    </w:p>
    <w:p w14:paraId="495BF4B1" w14:textId="77777777" w:rsidR="006B4441" w:rsidRPr="005E07C1" w:rsidRDefault="006B4441" w:rsidP="006B4441">
      <w:pPr>
        <w:numPr>
          <w:ilvl w:val="0"/>
          <w:numId w:val="77"/>
        </w:numPr>
        <w:suppressAutoHyphens w:val="0"/>
        <w:ind w:left="644"/>
        <w:jc w:val="both"/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sz w:val="20"/>
          <w:szCs w:val="20"/>
        </w:rPr>
        <w:t>………..</w:t>
      </w:r>
    </w:p>
    <w:p w14:paraId="67C70171" w14:textId="77777777" w:rsidR="006B4441" w:rsidRPr="005E07C1" w:rsidRDefault="006B4441" w:rsidP="006B4441">
      <w:pPr>
        <w:numPr>
          <w:ilvl w:val="0"/>
          <w:numId w:val="77"/>
        </w:numPr>
        <w:suppressAutoHyphens w:val="0"/>
        <w:ind w:left="644"/>
        <w:jc w:val="both"/>
        <w:rPr>
          <w:rFonts w:ascii="Cambria" w:hAnsi="Cambria" w:cs="Arial"/>
          <w:sz w:val="20"/>
          <w:szCs w:val="20"/>
        </w:rPr>
      </w:pPr>
      <w:r w:rsidRPr="005E07C1">
        <w:rPr>
          <w:rFonts w:ascii="Cambria" w:hAnsi="Cambria" w:cs="Arial"/>
          <w:sz w:val="20"/>
          <w:szCs w:val="20"/>
        </w:rPr>
        <w:t>………..</w:t>
      </w:r>
    </w:p>
    <w:p w14:paraId="588F2F68" w14:textId="77777777" w:rsidR="006B4441" w:rsidRDefault="006B4441" w:rsidP="006B4441">
      <w:pPr>
        <w:ind w:left="284"/>
        <w:jc w:val="both"/>
        <w:rPr>
          <w:rFonts w:ascii="Cambria" w:eastAsia="Calibri" w:hAnsi="Cambria" w:cs="Arial"/>
          <w:color w:val="FF0000"/>
          <w:sz w:val="20"/>
          <w:szCs w:val="20"/>
        </w:rPr>
      </w:pPr>
      <w:r w:rsidRPr="005E07C1">
        <w:rPr>
          <w:rFonts w:ascii="Cambria" w:eastAsia="Calibri" w:hAnsi="Cambria" w:cs="Arial"/>
          <w:b/>
          <w:bCs/>
          <w:color w:val="FF0000"/>
          <w:sz w:val="20"/>
          <w:szCs w:val="20"/>
        </w:rPr>
        <w:t>Jeśli oferta zawiera informacje stanowiące tajemnicę przedsiębiorstwa w rozumieniu ustawy z dnia 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</w:t>
      </w:r>
      <w:r w:rsidRPr="005E07C1">
        <w:rPr>
          <w:rFonts w:ascii="Cambria" w:eastAsia="Calibri" w:hAnsi="Cambria" w:cs="Arial"/>
          <w:color w:val="FF0000"/>
          <w:sz w:val="20"/>
          <w:szCs w:val="20"/>
        </w:rPr>
        <w:t xml:space="preserve">. </w:t>
      </w:r>
    </w:p>
    <w:p w14:paraId="081A7D14" w14:textId="77777777" w:rsidR="006B4441" w:rsidRPr="005E07C1" w:rsidRDefault="006B4441" w:rsidP="006B4441">
      <w:pPr>
        <w:ind w:left="284"/>
        <w:jc w:val="both"/>
        <w:rPr>
          <w:rFonts w:ascii="Cambria" w:eastAsia="Calibri" w:hAnsi="Cambria" w:cs="Arial"/>
          <w:color w:val="FF0000"/>
          <w:sz w:val="20"/>
          <w:szCs w:val="20"/>
        </w:rPr>
      </w:pPr>
    </w:p>
    <w:p w14:paraId="7B3D2900" w14:textId="235D972F" w:rsidR="006B4441" w:rsidRPr="006B4441" w:rsidRDefault="006B4441" w:rsidP="006B4441">
      <w:pPr>
        <w:pStyle w:val="Akapitzlist"/>
        <w:spacing w:line="240" w:lineRule="auto"/>
        <w:ind w:left="284"/>
        <w:jc w:val="both"/>
        <w:rPr>
          <w:rFonts w:ascii="Cambria" w:hAnsi="Cambria" w:cs="Arial"/>
          <w:i/>
          <w:iCs/>
          <w:sz w:val="20"/>
          <w:szCs w:val="20"/>
        </w:rPr>
      </w:pPr>
      <w:r w:rsidRPr="006B4441">
        <w:rPr>
          <w:rFonts w:ascii="Cambria" w:hAnsi="Cambria" w:cs="Arial"/>
          <w:i/>
          <w:iCs/>
          <w:sz w:val="20"/>
          <w:szCs w:val="20"/>
          <w:lang w:eastAsia="ar-SA"/>
        </w:rPr>
        <w:t xml:space="preserve">Zgodnie z Rozporządzeniem Prezesa Rady Ministrów z dnia 30 grudnia 2020 r. w sprawie sposobu sporządzania </w:t>
      </w:r>
      <w:r>
        <w:rPr>
          <w:rFonts w:ascii="Cambria" w:hAnsi="Cambria" w:cs="Arial"/>
          <w:i/>
          <w:iCs/>
          <w:sz w:val="20"/>
          <w:szCs w:val="20"/>
          <w:lang w:eastAsia="ar-SA"/>
        </w:rPr>
        <w:br/>
      </w:r>
      <w:r w:rsidRPr="006B4441">
        <w:rPr>
          <w:rFonts w:ascii="Cambria" w:hAnsi="Cambria" w:cs="Arial"/>
          <w:i/>
          <w:iCs/>
          <w:sz w:val="20"/>
          <w:szCs w:val="20"/>
          <w:lang w:eastAsia="ar-SA"/>
        </w:rPr>
        <w:t>i przekazywania informacji oraz wymagań technicznych dla dokumentów elektronicznych oraz środków komunikacji elektronicznej w postępowaniu o udzielenie zamówienia publicznego lub konkursie (Dz.U. z 2020 r. poz. 2452), </w:t>
      </w:r>
      <w:r>
        <w:rPr>
          <w:rFonts w:ascii="Cambria" w:hAnsi="Cambria" w:cs="Arial"/>
          <w:i/>
          <w:iCs/>
          <w:sz w:val="20"/>
          <w:szCs w:val="20"/>
          <w:lang w:eastAsia="ar-SA"/>
        </w:rPr>
        <w:br/>
      </w:r>
      <w:r w:rsidRPr="006B4441">
        <w:rPr>
          <w:rFonts w:ascii="Cambria" w:hAnsi="Cambria" w:cs="Arial"/>
          <w:i/>
          <w:iCs/>
          <w:sz w:val="20"/>
          <w:szCs w:val="20"/>
          <w:lang w:eastAsia="ar-SA"/>
        </w:rPr>
        <w:t xml:space="preserve"> w przypadku gdy dokumenty elektroniczne w postępowaniu, przekazywane przy użyciu środków komunikacji elektronicznej, zawierają informacje stanowiące tajemnicę przedsiębiorstwa w rozumieniu przepisów ustawy z dnia </w:t>
      </w:r>
      <w:r>
        <w:rPr>
          <w:rFonts w:ascii="Cambria" w:hAnsi="Cambria" w:cs="Arial"/>
          <w:i/>
          <w:iCs/>
          <w:sz w:val="20"/>
          <w:szCs w:val="20"/>
          <w:lang w:eastAsia="ar-SA"/>
        </w:rPr>
        <w:br/>
      </w:r>
      <w:r w:rsidRPr="006B4441">
        <w:rPr>
          <w:rFonts w:ascii="Cambria" w:hAnsi="Cambria" w:cs="Arial"/>
          <w:i/>
          <w:iCs/>
          <w:sz w:val="20"/>
          <w:szCs w:val="20"/>
          <w:lang w:eastAsia="ar-SA"/>
        </w:rPr>
        <w:t xml:space="preserve">16 kwietnia 1993 r. o zwalczaniu nieuczciwej konkurencji (Dz. U. z 2020 r. poz. 1913), wykonawca, </w:t>
      </w:r>
      <w:r w:rsidRPr="006B4441">
        <w:rPr>
          <w:rFonts w:ascii="Cambria" w:hAnsi="Cambria" w:cs="Arial"/>
          <w:b/>
          <w:bCs/>
          <w:i/>
          <w:iCs/>
          <w:color w:val="FF0000"/>
          <w:sz w:val="20"/>
          <w:szCs w:val="20"/>
          <w:lang w:eastAsia="ar-SA"/>
        </w:rPr>
        <w:t>w celu utrzymania w poufności tych informacji, przekazuje je w wydzielonym i odpowiednio oznaczonym pliku</w:t>
      </w:r>
    </w:p>
    <w:p w14:paraId="15BB68F9" w14:textId="77777777" w:rsidR="0087356E" w:rsidRPr="004458C8" w:rsidRDefault="0087356E" w:rsidP="005E493A">
      <w:pPr>
        <w:pStyle w:val="NormalnyWeb"/>
        <w:numPr>
          <w:ilvl w:val="0"/>
          <w:numId w:val="37"/>
        </w:numPr>
        <w:tabs>
          <w:tab w:val="left" w:pos="0"/>
        </w:tabs>
        <w:spacing w:before="120" w:beforeAutospacing="0" w:after="120" w:afterAutospacing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1B6DFDD" w14:textId="6211ED75"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lastRenderedPageBreak/>
        <w:t>Oświadczamy, że zapoznaliśmy się z informacjami zawartymi dotyczącymi przetwarzania danych osobowych Wykonawcy oraz bezwarunkowo akceptujemy przedstawione w niej warunki.</w:t>
      </w:r>
    </w:p>
    <w:p w14:paraId="6FB6FF18" w14:textId="77777777" w:rsidR="0087356E" w:rsidRPr="004458C8" w:rsidRDefault="0087356E" w:rsidP="005E493A">
      <w:pPr>
        <w:numPr>
          <w:ilvl w:val="0"/>
          <w:numId w:val="37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Komplet składanych dokumentów stanowią  następujące pozycje:</w:t>
      </w:r>
    </w:p>
    <w:p w14:paraId="5A652571" w14:textId="77777777" w:rsidR="00510DF5" w:rsidRPr="004458C8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14:paraId="755A4547" w14:textId="77777777" w:rsidR="0087356E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14:paraId="23209DD8" w14:textId="77777777"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3554346C" w14:textId="77777777"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336C0000" w14:textId="7C5AE8F7" w:rsidR="00D603CC" w:rsidRPr="00D603CC" w:rsidRDefault="004458C8" w:rsidP="00D603CC">
      <w:pPr>
        <w:pStyle w:val="Akapitzlist"/>
        <w:spacing w:before="120"/>
        <w:jc w:val="right"/>
        <w:rPr>
          <w:rFonts w:ascii="Cambria" w:hAnsi="Cambria"/>
          <w:bCs/>
          <w:i/>
          <w:sz w:val="16"/>
          <w:szCs w:val="16"/>
        </w:rPr>
      </w:pPr>
      <w:r w:rsidRPr="004458C8">
        <w:rPr>
          <w:rFonts w:ascii="Cambria" w:hAnsi="Cambria"/>
          <w:i/>
          <w:sz w:val="20"/>
          <w:szCs w:val="20"/>
        </w:rPr>
        <w:t xml:space="preserve"> </w:t>
      </w:r>
      <w:r w:rsidR="00D603CC" w:rsidRPr="00D603CC">
        <w:rPr>
          <w:rFonts w:ascii="Cambria" w:hAnsi="Cambria"/>
          <w:bCs/>
          <w:i/>
          <w:sz w:val="16"/>
          <w:szCs w:val="16"/>
        </w:rPr>
        <w:t>……………………………………………………………….</w:t>
      </w:r>
    </w:p>
    <w:p w14:paraId="5148D1BF" w14:textId="77777777" w:rsidR="00D603CC" w:rsidRPr="00D603CC" w:rsidRDefault="00D603CC" w:rsidP="00D603CC">
      <w:pPr>
        <w:suppressAutoHyphens w:val="0"/>
        <w:spacing w:before="120" w:after="200" w:line="276" w:lineRule="auto"/>
        <w:ind w:left="720"/>
        <w:contextualSpacing/>
        <w:jc w:val="right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D603CC">
        <w:rPr>
          <w:rFonts w:ascii="Cambria" w:eastAsia="Calibri" w:hAnsi="Cambria"/>
          <w:bCs/>
          <w:i/>
          <w:sz w:val="16"/>
          <w:szCs w:val="16"/>
          <w:lang w:eastAsia="en-US"/>
        </w:rPr>
        <w:t xml:space="preserve">Kwalifikowany podpis elektroniczny złożony  </w:t>
      </w:r>
    </w:p>
    <w:p w14:paraId="71A36CBE" w14:textId="77777777" w:rsidR="00D603CC" w:rsidRPr="00D603CC" w:rsidRDefault="00D603CC" w:rsidP="00D603CC">
      <w:pPr>
        <w:suppressAutoHyphens w:val="0"/>
        <w:spacing w:before="120" w:after="200" w:line="276" w:lineRule="auto"/>
        <w:ind w:left="720"/>
        <w:contextualSpacing/>
        <w:jc w:val="right"/>
        <w:rPr>
          <w:rFonts w:ascii="Cambria" w:eastAsia="Calibri" w:hAnsi="Cambria"/>
          <w:bCs/>
          <w:i/>
          <w:sz w:val="16"/>
          <w:szCs w:val="16"/>
          <w:lang w:eastAsia="en-US"/>
        </w:rPr>
      </w:pPr>
      <w:r w:rsidRPr="00D603CC">
        <w:rPr>
          <w:rFonts w:ascii="Cambria" w:eastAsia="Calibri" w:hAnsi="Cambria"/>
          <w:bCs/>
          <w:i/>
          <w:sz w:val="16"/>
          <w:szCs w:val="16"/>
          <w:lang w:eastAsia="en-US"/>
        </w:rPr>
        <w:t>przez osobę(osoby) uprawnioną-e</w:t>
      </w:r>
    </w:p>
    <w:p w14:paraId="5895E51F" w14:textId="258FA57E" w:rsidR="00ED5453" w:rsidRPr="004458C8" w:rsidRDefault="00ED5453" w:rsidP="004458C8">
      <w:pPr>
        <w:ind w:left="5664" w:firstLine="6"/>
        <w:jc w:val="center"/>
        <w:rPr>
          <w:rFonts w:ascii="Cambria" w:hAnsi="Cambria"/>
          <w:i/>
          <w:sz w:val="20"/>
          <w:szCs w:val="20"/>
        </w:rPr>
      </w:pPr>
    </w:p>
    <w:sectPr w:rsidR="00ED5453" w:rsidRPr="004458C8" w:rsidSect="00C27510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134" w:right="851" w:bottom="567" w:left="851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4F7A8" w14:textId="77777777" w:rsidR="00371063" w:rsidRDefault="00371063">
      <w:r>
        <w:separator/>
      </w:r>
    </w:p>
  </w:endnote>
  <w:endnote w:type="continuationSeparator" w:id="0">
    <w:p w14:paraId="114407BA" w14:textId="77777777" w:rsidR="00371063" w:rsidRDefault="0037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EC913" w14:textId="77777777"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94C4DA" w14:textId="77777777"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479EC" w14:textId="77777777" w:rsidR="00497E72" w:rsidRDefault="00497E72">
    <w:pPr>
      <w:pStyle w:val="Stopka"/>
      <w:jc w:val="right"/>
      <w:rPr>
        <w:sz w:val="20"/>
        <w:szCs w:val="20"/>
      </w:rPr>
    </w:pPr>
  </w:p>
  <w:p w14:paraId="306615CC" w14:textId="77777777" w:rsidR="009C487B" w:rsidRDefault="009C487B">
    <w:pPr>
      <w:pStyle w:val="Stopka"/>
      <w:jc w:val="right"/>
      <w:rPr>
        <w:b/>
        <w:bCs/>
        <w:sz w:val="20"/>
        <w:szCs w:val="20"/>
      </w:rPr>
    </w:pPr>
    <w:r w:rsidRPr="009C487B">
      <w:rPr>
        <w:sz w:val="20"/>
        <w:szCs w:val="20"/>
      </w:rPr>
      <w:t xml:space="preserve">Strona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PAGE</w:instrText>
    </w:r>
    <w:r w:rsidRPr="009C487B">
      <w:rPr>
        <w:b/>
        <w:bCs/>
        <w:sz w:val="20"/>
        <w:szCs w:val="20"/>
      </w:rPr>
      <w:fldChar w:fldCharType="separate"/>
    </w:r>
    <w:r w:rsidR="0014374A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  <w:r w:rsidRPr="009C487B">
      <w:rPr>
        <w:sz w:val="20"/>
        <w:szCs w:val="20"/>
      </w:rPr>
      <w:t xml:space="preserve"> z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NUMPAGES</w:instrText>
    </w:r>
    <w:r w:rsidRPr="009C487B">
      <w:rPr>
        <w:b/>
        <w:bCs/>
        <w:sz w:val="20"/>
        <w:szCs w:val="20"/>
      </w:rPr>
      <w:fldChar w:fldCharType="separate"/>
    </w:r>
    <w:r w:rsidR="0014374A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</w:p>
  <w:p w14:paraId="575EFC63" w14:textId="77777777" w:rsidR="00497E72" w:rsidRPr="009C487B" w:rsidRDefault="00497E72">
    <w:pPr>
      <w:pStyle w:val="Stopka"/>
      <w:jc w:val="right"/>
      <w:rPr>
        <w:sz w:val="20"/>
        <w:szCs w:val="20"/>
      </w:rPr>
    </w:pPr>
  </w:p>
  <w:p w14:paraId="72055487" w14:textId="77777777" w:rsidR="00D87B14" w:rsidRDefault="00D87B14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E4047" w14:textId="77777777" w:rsidR="00371063" w:rsidRDefault="00371063">
      <w:r>
        <w:separator/>
      </w:r>
    </w:p>
  </w:footnote>
  <w:footnote w:type="continuationSeparator" w:id="0">
    <w:p w14:paraId="1498C6B3" w14:textId="77777777" w:rsidR="00371063" w:rsidRDefault="00371063">
      <w:r>
        <w:continuationSeparator/>
      </w:r>
    </w:p>
  </w:footnote>
  <w:footnote w:id="1">
    <w:p w14:paraId="6FD42B26" w14:textId="77777777" w:rsidR="00D87B14" w:rsidRPr="00A27085" w:rsidRDefault="00A27085" w:rsidP="00497E72">
      <w:pPr>
        <w:pStyle w:val="Tekstprzypisudolnego"/>
        <w:ind w:left="0" w:firstLine="0"/>
        <w:rPr>
          <w:rFonts w:ascii="Cambria" w:hAnsi="Cambria" w:cs="Calibri"/>
          <w:sz w:val="16"/>
          <w:szCs w:val="16"/>
          <w:lang w:val="pl-PL"/>
        </w:rPr>
      </w:pPr>
      <w:r w:rsidRPr="00A27085">
        <w:rPr>
          <w:rFonts w:ascii="Cambria" w:hAnsi="Cambria" w:cs="Calibri"/>
          <w:sz w:val="16"/>
          <w:szCs w:val="16"/>
          <w:vertAlign w:val="superscript"/>
          <w:lang w:val="pl-PL"/>
        </w:rPr>
        <w:t xml:space="preserve">1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</w:p>
  </w:footnote>
  <w:footnote w:id="2">
    <w:p w14:paraId="398839A1" w14:textId="77777777" w:rsidR="00C27510" w:rsidRPr="00D75127" w:rsidRDefault="00C2751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  <w:r>
        <w:rPr>
          <w:rFonts w:ascii="Cambria" w:hAnsi="Cambria" w:cs="Calibri"/>
          <w:i/>
          <w:sz w:val="16"/>
          <w:szCs w:val="16"/>
          <w:lang w:val="pl-PL"/>
        </w:rPr>
        <w:t xml:space="preserve"> </w:t>
      </w:r>
    </w:p>
  </w:footnote>
  <w:footnote w:id="3">
    <w:p w14:paraId="3B0B0B44" w14:textId="2E23E44B" w:rsidR="0097607E" w:rsidRPr="00C27510" w:rsidRDefault="0097607E" w:rsidP="00C27510">
      <w:pPr>
        <w:pStyle w:val="Tekstprzypisudolnego"/>
        <w:rPr>
          <w:rFonts w:ascii="Cambria" w:hAnsi="Cambria"/>
          <w:i/>
          <w:sz w:val="16"/>
          <w:szCs w:val="16"/>
        </w:rPr>
      </w:pPr>
      <w:r w:rsidRPr="004458C8">
        <w:rPr>
          <w:rStyle w:val="Odwoanieprzypisudolnego"/>
          <w:sz w:val="16"/>
          <w:szCs w:val="16"/>
        </w:rPr>
        <w:footnoteRef/>
      </w:r>
      <w:r w:rsidRPr="004458C8">
        <w:rPr>
          <w:sz w:val="16"/>
          <w:szCs w:val="16"/>
        </w:rPr>
        <w:t xml:space="preserve"> </w:t>
      </w:r>
      <w:r w:rsidRPr="004458C8">
        <w:rPr>
          <w:rFonts w:ascii="Cambria" w:hAnsi="Cambria"/>
          <w:i/>
          <w:sz w:val="16"/>
          <w:szCs w:val="16"/>
        </w:rPr>
        <w:t>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203C18" w14:paraId="5DA83F44" w14:textId="77777777" w:rsidTr="00203C18">
      <w:trPr>
        <w:trHeight w:hRule="exact" w:val="1440"/>
      </w:trPr>
      <w:tc>
        <w:tcPr>
          <w:tcW w:w="1762" w:type="dxa"/>
          <w:vAlign w:val="center"/>
        </w:tcPr>
        <w:p w14:paraId="048E178A" w14:textId="77777777" w:rsidR="00203C18" w:rsidRDefault="00203C18" w:rsidP="00203C18">
          <w:pPr>
            <w:spacing w:before="70" w:after="160" w:line="244" w:lineRule="auto"/>
            <w:ind w:left="5354" w:right="1692"/>
            <w:rPr>
              <w:rFonts w:ascii="Calibri" w:eastAsia="Calibri" w:hAnsi="Calibri"/>
              <w:sz w:val="20"/>
              <w:szCs w:val="22"/>
              <w:lang w:eastAsia="zh-CN"/>
            </w:rPr>
          </w:pP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5875F9D7" wp14:editId="40FE915C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group w14:anchorId="57D43FA0" id="Grupa 18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11B519D" wp14:editId="1016A9B0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shape w14:anchorId="616356D6" id="Dowolny kształt: kształt 17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0787A83" wp14:editId="3900D410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shape w14:anchorId="657F077F" id="Dowolny kształt: kształt 3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A29B989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0DBFA3A6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0BF5D9D8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71B2F255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79078FED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32296A6A" w14:textId="77777777"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79E42CF6" w14:textId="77777777" w:rsidR="00203C18" w:rsidRDefault="00203C18" w:rsidP="00203C18">
          <w:pPr>
            <w:spacing w:after="160" w:line="252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419DCC02" w14:textId="77777777" w:rsidR="00203C18" w:rsidRDefault="00203C18" w:rsidP="00203C18">
          <w:pPr>
            <w:spacing w:after="160" w:line="252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1A900C0A" w14:textId="77777777" w:rsidR="00203C18" w:rsidRPr="005E493A" w:rsidRDefault="00203C1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6" w15:restartNumberingAfterBreak="0">
    <w:nsid w:val="42017067"/>
    <w:multiLevelType w:val="hybridMultilevel"/>
    <w:tmpl w:val="E4A07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1835027"/>
    <w:multiLevelType w:val="multilevel"/>
    <w:tmpl w:val="739C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5" w15:restartNumberingAfterBreak="0">
    <w:nsid w:val="532A396F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9D2CCD"/>
    <w:multiLevelType w:val="hybridMultilevel"/>
    <w:tmpl w:val="D6BC9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5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7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10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7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94"/>
  </w:num>
  <w:num w:numId="3">
    <w:abstractNumId w:val="80"/>
  </w:num>
  <w:num w:numId="4">
    <w:abstractNumId w:val="72"/>
  </w:num>
  <w:num w:numId="5">
    <w:abstractNumId w:val="78"/>
  </w:num>
  <w:num w:numId="6">
    <w:abstractNumId w:val="61"/>
  </w:num>
  <w:num w:numId="7">
    <w:abstractNumId w:val="77"/>
  </w:num>
  <w:num w:numId="8">
    <w:abstractNumId w:val="74"/>
  </w:num>
  <w:num w:numId="9">
    <w:abstractNumId w:val="18"/>
  </w:num>
  <w:num w:numId="10">
    <w:abstractNumId w:val="19"/>
  </w:num>
  <w:num w:numId="11">
    <w:abstractNumId w:val="14"/>
  </w:num>
  <w:num w:numId="12">
    <w:abstractNumId w:val="58"/>
  </w:num>
  <w:num w:numId="13">
    <w:abstractNumId w:val="87"/>
  </w:num>
  <w:num w:numId="14">
    <w:abstractNumId w:val="90"/>
  </w:num>
  <w:num w:numId="15">
    <w:abstractNumId w:val="60"/>
  </w:num>
  <w:num w:numId="16">
    <w:abstractNumId w:val="117"/>
  </w:num>
  <w:num w:numId="17">
    <w:abstractNumId w:val="69"/>
  </w:num>
  <w:num w:numId="18">
    <w:abstractNumId w:val="63"/>
  </w:num>
  <w:num w:numId="19">
    <w:abstractNumId w:val="100"/>
  </w:num>
  <w:num w:numId="20">
    <w:abstractNumId w:val="56"/>
  </w:num>
  <w:num w:numId="21">
    <w:abstractNumId w:val="75"/>
  </w:num>
  <w:num w:numId="22">
    <w:abstractNumId w:val="110"/>
  </w:num>
  <w:num w:numId="23">
    <w:abstractNumId w:val="79"/>
  </w:num>
  <w:num w:numId="24">
    <w:abstractNumId w:val="115"/>
  </w:num>
  <w:num w:numId="25">
    <w:abstractNumId w:val="52"/>
  </w:num>
  <w:num w:numId="26">
    <w:abstractNumId w:val="22"/>
  </w:num>
  <w:num w:numId="27">
    <w:abstractNumId w:val="112"/>
  </w:num>
  <w:num w:numId="28">
    <w:abstractNumId w:val="101"/>
  </w:num>
  <w:num w:numId="29">
    <w:abstractNumId w:val="49"/>
  </w:num>
  <w:num w:numId="30">
    <w:abstractNumId w:val="96"/>
  </w:num>
  <w:num w:numId="31">
    <w:abstractNumId w:val="89"/>
  </w:num>
  <w:num w:numId="32">
    <w:abstractNumId w:val="105"/>
  </w:num>
  <w:num w:numId="33">
    <w:abstractNumId w:val="108"/>
  </w:num>
  <w:num w:numId="34">
    <w:abstractNumId w:val="73"/>
  </w:num>
  <w:num w:numId="35">
    <w:abstractNumId w:val="55"/>
  </w:num>
  <w:num w:numId="36">
    <w:abstractNumId w:val="50"/>
  </w:num>
  <w:num w:numId="37">
    <w:abstractNumId w:val="43"/>
  </w:num>
  <w:num w:numId="38">
    <w:abstractNumId w:val="57"/>
  </w:num>
  <w:num w:numId="39">
    <w:abstractNumId w:val="23"/>
  </w:num>
  <w:num w:numId="40">
    <w:abstractNumId w:val="85"/>
  </w:num>
  <w:num w:numId="41">
    <w:abstractNumId w:val="64"/>
  </w:num>
  <w:num w:numId="42">
    <w:abstractNumId w:val="109"/>
  </w:num>
  <w:num w:numId="43">
    <w:abstractNumId w:val="54"/>
  </w:num>
  <w:num w:numId="44">
    <w:abstractNumId w:val="84"/>
  </w:num>
  <w:num w:numId="45">
    <w:abstractNumId w:val="59"/>
  </w:num>
  <w:num w:numId="46">
    <w:abstractNumId w:val="83"/>
  </w:num>
  <w:num w:numId="47">
    <w:abstractNumId w:val="76"/>
  </w:num>
  <w:num w:numId="48">
    <w:abstractNumId w:val="91"/>
  </w:num>
  <w:num w:numId="49">
    <w:abstractNumId w:val="113"/>
  </w:num>
  <w:num w:numId="50">
    <w:abstractNumId w:val="99"/>
  </w:num>
  <w:num w:numId="51">
    <w:abstractNumId w:val="66"/>
  </w:num>
  <w:num w:numId="52">
    <w:abstractNumId w:val="44"/>
  </w:num>
  <w:num w:numId="53">
    <w:abstractNumId w:val="51"/>
  </w:num>
  <w:num w:numId="54">
    <w:abstractNumId w:val="116"/>
  </w:num>
  <w:num w:numId="55">
    <w:abstractNumId w:val="92"/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4"/>
  </w:num>
  <w:num w:numId="58">
    <w:abstractNumId w:val="47"/>
  </w:num>
  <w:num w:numId="59">
    <w:abstractNumId w:val="71"/>
  </w:num>
  <w:num w:numId="60">
    <w:abstractNumId w:val="102"/>
  </w:num>
  <w:num w:numId="61">
    <w:abstractNumId w:val="81"/>
  </w:num>
  <w:num w:numId="62">
    <w:abstractNumId w:val="53"/>
  </w:num>
  <w:num w:numId="63">
    <w:abstractNumId w:val="20"/>
  </w:num>
  <w:num w:numId="64">
    <w:abstractNumId w:val="98"/>
  </w:num>
  <w:num w:numId="65">
    <w:abstractNumId w:val="70"/>
  </w:num>
  <w:num w:numId="66">
    <w:abstractNumId w:val="65"/>
  </w:num>
  <w:num w:numId="67">
    <w:abstractNumId w:val="48"/>
  </w:num>
  <w:num w:numId="68">
    <w:abstractNumId w:val="46"/>
  </w:num>
  <w:num w:numId="69">
    <w:abstractNumId w:val="107"/>
  </w:num>
  <w:num w:numId="70">
    <w:abstractNumId w:val="114"/>
  </w:num>
  <w:num w:numId="71">
    <w:abstractNumId w:val="82"/>
  </w:num>
  <w:num w:numId="72">
    <w:abstractNumId w:val="62"/>
  </w:num>
  <w:num w:numId="73">
    <w:abstractNumId w:val="86"/>
  </w:num>
  <w:num w:numId="74">
    <w:abstractNumId w:val="111"/>
  </w:num>
  <w:num w:numId="75">
    <w:abstractNumId w:val="103"/>
  </w:num>
  <w:num w:numId="76">
    <w:abstractNumId w:val="95"/>
  </w:num>
  <w:num w:numId="7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2C"/>
    <w:rsid w:val="00000334"/>
    <w:rsid w:val="0000143A"/>
    <w:rsid w:val="000045B4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3708C"/>
    <w:rsid w:val="000417C0"/>
    <w:rsid w:val="00042355"/>
    <w:rsid w:val="000432DD"/>
    <w:rsid w:val="00043DA1"/>
    <w:rsid w:val="00043F69"/>
    <w:rsid w:val="000442AF"/>
    <w:rsid w:val="000452FD"/>
    <w:rsid w:val="00047576"/>
    <w:rsid w:val="000526D3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C6A6D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74A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151F"/>
    <w:rsid w:val="001B3A0A"/>
    <w:rsid w:val="001B5358"/>
    <w:rsid w:val="001B7FDF"/>
    <w:rsid w:val="001D260A"/>
    <w:rsid w:val="001D2E8D"/>
    <w:rsid w:val="001D3256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7C94"/>
    <w:rsid w:val="00291187"/>
    <w:rsid w:val="00293006"/>
    <w:rsid w:val="002945F2"/>
    <w:rsid w:val="002946D3"/>
    <w:rsid w:val="002972C2"/>
    <w:rsid w:val="002A195D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063"/>
    <w:rsid w:val="00371B2E"/>
    <w:rsid w:val="00372D39"/>
    <w:rsid w:val="00374DDF"/>
    <w:rsid w:val="00380081"/>
    <w:rsid w:val="00381237"/>
    <w:rsid w:val="003816FF"/>
    <w:rsid w:val="00381B8A"/>
    <w:rsid w:val="00382B34"/>
    <w:rsid w:val="0038524E"/>
    <w:rsid w:val="003869C3"/>
    <w:rsid w:val="003922BA"/>
    <w:rsid w:val="003927DE"/>
    <w:rsid w:val="003931C7"/>
    <w:rsid w:val="0039360D"/>
    <w:rsid w:val="00395F1E"/>
    <w:rsid w:val="003A1CAE"/>
    <w:rsid w:val="003A2FE5"/>
    <w:rsid w:val="003B1D9C"/>
    <w:rsid w:val="003B2BD6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1295B"/>
    <w:rsid w:val="0042133C"/>
    <w:rsid w:val="0043555A"/>
    <w:rsid w:val="00436455"/>
    <w:rsid w:val="004418A2"/>
    <w:rsid w:val="004458C8"/>
    <w:rsid w:val="0044690A"/>
    <w:rsid w:val="004502EC"/>
    <w:rsid w:val="00451A7A"/>
    <w:rsid w:val="004546D4"/>
    <w:rsid w:val="00454A0F"/>
    <w:rsid w:val="0045535B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97E72"/>
    <w:rsid w:val="004A06A1"/>
    <w:rsid w:val="004A28C0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E70B5"/>
    <w:rsid w:val="004F1607"/>
    <w:rsid w:val="004F2CB8"/>
    <w:rsid w:val="004F3628"/>
    <w:rsid w:val="004F3E89"/>
    <w:rsid w:val="004F595A"/>
    <w:rsid w:val="004F7674"/>
    <w:rsid w:val="005002FF"/>
    <w:rsid w:val="005045A4"/>
    <w:rsid w:val="005060D1"/>
    <w:rsid w:val="0050769B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286A"/>
    <w:rsid w:val="0054452B"/>
    <w:rsid w:val="0055123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8FE"/>
    <w:rsid w:val="005A3A31"/>
    <w:rsid w:val="005A787E"/>
    <w:rsid w:val="005B242C"/>
    <w:rsid w:val="005B6557"/>
    <w:rsid w:val="005C3134"/>
    <w:rsid w:val="005D0627"/>
    <w:rsid w:val="005D076B"/>
    <w:rsid w:val="005D48C2"/>
    <w:rsid w:val="005D4DAA"/>
    <w:rsid w:val="005D5F04"/>
    <w:rsid w:val="005D7BD1"/>
    <w:rsid w:val="005E2BF5"/>
    <w:rsid w:val="005E308B"/>
    <w:rsid w:val="005E493A"/>
    <w:rsid w:val="005E4ADA"/>
    <w:rsid w:val="005E7416"/>
    <w:rsid w:val="005F34FA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4441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6E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B32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C4E02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3C8B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07E"/>
    <w:rsid w:val="00976501"/>
    <w:rsid w:val="009804A1"/>
    <w:rsid w:val="009838C1"/>
    <w:rsid w:val="009838FA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487B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36B9"/>
    <w:rsid w:val="00AB4CC5"/>
    <w:rsid w:val="00AC00F7"/>
    <w:rsid w:val="00AC06AF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513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27510"/>
    <w:rsid w:val="00C30428"/>
    <w:rsid w:val="00C31BC4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6CBE"/>
    <w:rsid w:val="00D07B6C"/>
    <w:rsid w:val="00D1466E"/>
    <w:rsid w:val="00D210F3"/>
    <w:rsid w:val="00D2169D"/>
    <w:rsid w:val="00D2239F"/>
    <w:rsid w:val="00D23E9E"/>
    <w:rsid w:val="00D36D3D"/>
    <w:rsid w:val="00D40D7D"/>
    <w:rsid w:val="00D425D7"/>
    <w:rsid w:val="00D519B7"/>
    <w:rsid w:val="00D51CEF"/>
    <w:rsid w:val="00D52725"/>
    <w:rsid w:val="00D55517"/>
    <w:rsid w:val="00D56FF8"/>
    <w:rsid w:val="00D603CC"/>
    <w:rsid w:val="00D64E25"/>
    <w:rsid w:val="00D67C21"/>
    <w:rsid w:val="00D75127"/>
    <w:rsid w:val="00D77935"/>
    <w:rsid w:val="00D80E1A"/>
    <w:rsid w:val="00D83736"/>
    <w:rsid w:val="00D83C86"/>
    <w:rsid w:val="00D83DDC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1133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28CE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6F9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A7448"/>
    <w:rsid w:val="00FB7952"/>
    <w:rsid w:val="00FC4A84"/>
    <w:rsid w:val="00FC4B31"/>
    <w:rsid w:val="00FD329D"/>
    <w:rsid w:val="00FD51EE"/>
    <w:rsid w:val="00FD7E2D"/>
    <w:rsid w:val="00FD7F0D"/>
    <w:rsid w:val="00FE0CCB"/>
    <w:rsid w:val="00FE145F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1AA429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,2 heading,A_wyliczenie,K-P_odwolanie,maz_wyliczenie,opis dzialania,CW_Lista,Preambuła,List Paragraph,Akapit z listą BS,lp1,Podsis rysunku,Bullet Number,List Paragraph2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qFormat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,2 heading Znak,A_wyliczenie Znak,K-P_odwolanie Znak,maz_wyliczenie Znak,opis dzialania Znak,CW_Lista Znak,Preambuła Znak,List Paragraph Znak"/>
    <w:link w:val="Akapitzlist"/>
    <w:uiPriority w:val="34"/>
    <w:qFormat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4000-3C40-4A33-BFAA-8D1084B0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860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7554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Małgorzata Borkowska</cp:lastModifiedBy>
  <cp:revision>12</cp:revision>
  <cp:lastPrinted>2023-03-01T11:00:00Z</cp:lastPrinted>
  <dcterms:created xsi:type="dcterms:W3CDTF">2023-05-31T10:19:00Z</dcterms:created>
  <dcterms:modified xsi:type="dcterms:W3CDTF">2024-07-08T08:39:00Z</dcterms:modified>
</cp:coreProperties>
</file>