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1C4EED3E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A031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3EEB6E" w14:textId="21DAC895" w:rsidR="00703732" w:rsidRPr="00703732" w:rsidRDefault="00703732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732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o szczególnych rozwiąz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a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 xml:space="preserve">niach w zakresie przeciwdziałania wspieraniu agresji na Ukrainę oraz służących ochronie bezpieczeństwa narodowego </w:t>
      </w:r>
      <w:r w:rsidRPr="0070373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- </w:t>
      </w:r>
      <w:r w:rsidRPr="00703732"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14:paraId="614DCC13" w14:textId="77777777" w:rsidR="00703732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AD6691" w14:textId="2A3988DA" w:rsidR="00703732" w:rsidRPr="00531C97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C97">
        <w:rPr>
          <w:rFonts w:ascii="Times New Roman" w:hAnsi="Times New Roman" w:cs="Times New Roman"/>
          <w:b/>
          <w:sz w:val="20"/>
          <w:szCs w:val="20"/>
        </w:rPr>
        <w:t xml:space="preserve">składane </w:t>
      </w:r>
      <w:bookmarkStart w:id="0" w:name="_GoBack"/>
      <w:bookmarkEnd w:id="0"/>
    </w:p>
    <w:p w14:paraId="5B46D8DE" w14:textId="52A30B06" w:rsidR="00703732" w:rsidRPr="00FF2049" w:rsidRDefault="00703732" w:rsidP="0070373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a potrzeby postępowania o udzielenie zamówienia publicznego pn.: </w:t>
      </w:r>
    </w:p>
    <w:p w14:paraId="7401845B" w14:textId="6A486C6F" w:rsidR="00703732" w:rsidRPr="005A4418" w:rsidRDefault="00736894" w:rsidP="00736894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894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</w:t>
      </w:r>
      <w:r w:rsidR="00197991" w:rsidRPr="00197991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ŚWIADCZENIE KOMPLEKSPWYCH USŁUG PRALNICZYCH I DZIERŻAWY BIELIZNY SZPITALNEJ DLA SPZOZ W GRODZISKU WIELKOPOLSKIM</w:t>
      </w:r>
      <w:r w:rsidRPr="00736894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”</w:t>
      </w:r>
      <w:r w:rsidRPr="00197991">
        <w:rPr>
          <w:rFonts w:ascii="Times New Roman" w:hAnsi="Times New Roman" w:cs="Times New Roman"/>
          <w:b/>
          <w:color w:val="0C34B4"/>
          <w:sz w:val="24"/>
          <w:szCs w:val="24"/>
        </w:rPr>
        <w:t xml:space="preserve"> </w:t>
      </w:r>
      <w:r w:rsidR="00703732"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1926ED4E" w14:textId="0AE5BABD" w:rsidR="00703732" w:rsidRPr="00D92212" w:rsidRDefault="00703732" w:rsidP="00703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12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D92212"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r w:rsidRPr="00D92212">
        <w:rPr>
          <w:rFonts w:ascii="Times New Roman" w:hAnsi="Times New Roman"/>
          <w:sz w:val="24"/>
          <w:szCs w:val="24"/>
        </w:rPr>
        <w:t>t.j. Dz. U. z 2023 r., poz. 1497</w:t>
      </w:r>
      <w:r w:rsidRPr="00D9221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2FB20C1" w14:textId="77777777" w:rsidR="00703732" w:rsidRPr="00D92212" w:rsidRDefault="00703732" w:rsidP="0070373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219E4BC8" w:rsidR="00FF2049" w:rsidRPr="00FF2049" w:rsidRDefault="00FF2049" w:rsidP="00D92212">
      <w:pPr>
        <w:suppressAutoHyphens w:val="0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(podpisano elektronicznie)</w:t>
      </w: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2AEA355" w14:textId="38338B73" w:rsidR="005A4418" w:rsidRPr="00DA5F9F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0BCBAC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3559E3B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F900799" w14:textId="77777777" w:rsidR="00736894" w:rsidRDefault="00736894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38042C4" w14:textId="77777777" w:rsidR="00736894" w:rsidRDefault="00736894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1396905" w14:textId="782F4B7C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OŚWIADCZENIA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4D15AD" w14:textId="55E5F923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</w:t>
      </w:r>
      <w:r w:rsidR="00B975A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 xml:space="preserve">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4570AF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3008D18" w14:textId="77777777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473188F1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525F68BE" w14:textId="2E8C5B4D" w:rsidR="005A4418" w:rsidRPr="00FF2049" w:rsidRDefault="005A4418" w:rsidP="005A4418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0961ABA4" w14:textId="77777777" w:rsidR="009C493C" w:rsidRPr="00703732" w:rsidRDefault="009C493C" w:rsidP="009C493C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732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o szczególnych rozwiąz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a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 xml:space="preserve">niach w zakresie przeciwdziałania wspieraniu agresji na Ukrainę oraz służących ochronie bezpieczeństwa narodowego </w:t>
      </w:r>
      <w:r w:rsidRPr="0070373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- </w:t>
      </w:r>
      <w:r w:rsidRPr="00703732"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14:paraId="03025F64" w14:textId="77777777" w:rsidR="009C493C" w:rsidRDefault="009C493C" w:rsidP="009C49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122445" w14:textId="77777777" w:rsidR="009C493C" w:rsidRPr="00531C97" w:rsidRDefault="009C493C" w:rsidP="009C49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C97"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14:paraId="0C06339A" w14:textId="77777777" w:rsidR="009C493C" w:rsidRPr="00FF2049" w:rsidRDefault="009C493C" w:rsidP="009C493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a potrzeby postępowania o udzielenie zamówienia publicznego pn.: </w:t>
      </w:r>
    </w:p>
    <w:p w14:paraId="5AA07E99" w14:textId="0C6BF34C" w:rsidR="009C493C" w:rsidRPr="005A4418" w:rsidRDefault="00736894" w:rsidP="00736894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</w:t>
      </w:r>
      <w:r w:rsidR="00197991" w:rsidRPr="00197991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ŚWIADCZENIE KOMPLEKSPWYCH USŁUG PRALNICZYCH I DZIERŻAWY BIELIZNY SZPITALNEJ DLA SPZOZ W GRODZISKU WIELKOPOLSKIM</w:t>
      </w: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”</w:t>
      </w:r>
      <w:r w:rsidRPr="00197991">
        <w:rPr>
          <w:rFonts w:ascii="Times New Roman" w:hAnsi="Times New Roman" w:cs="Times New Roman"/>
          <w:b/>
          <w:color w:val="0C34B4"/>
          <w:sz w:val="24"/>
          <w:szCs w:val="24"/>
        </w:rPr>
        <w:t xml:space="preserve"> </w:t>
      </w:r>
      <w:r w:rsidR="00197991" w:rsidRPr="00197991">
        <w:rPr>
          <w:rFonts w:ascii="Times New Roman" w:hAnsi="Times New Roman" w:cs="Times New Roman"/>
          <w:b/>
          <w:color w:val="0C34B4"/>
          <w:sz w:val="24"/>
          <w:szCs w:val="24"/>
        </w:rPr>
        <w:t xml:space="preserve"> </w:t>
      </w:r>
      <w:r w:rsidR="009C493C"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07ECA3FA" w14:textId="2304B8FF" w:rsidR="005A4418" w:rsidRDefault="009C493C" w:rsidP="009C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12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D92212"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r w:rsidRPr="00D92212">
        <w:rPr>
          <w:rFonts w:ascii="Times New Roman" w:hAnsi="Times New Roman"/>
          <w:sz w:val="24"/>
          <w:szCs w:val="24"/>
        </w:rPr>
        <w:t>t.j. Dz. U. z 2023 r., poz. 1497</w:t>
      </w:r>
      <w:r w:rsidRPr="00D9221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39DD3E" w14:textId="77777777" w:rsidR="009C493C" w:rsidRPr="009C493C" w:rsidRDefault="009C493C" w:rsidP="009C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B6D49" w14:textId="77777777" w:rsidR="005A4418" w:rsidRPr="00FF2049" w:rsidRDefault="005A4418" w:rsidP="005A4418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4A66679D" w14:textId="77777777" w:rsidR="00736894" w:rsidRDefault="00736894" w:rsidP="009C493C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5868C85" w14:textId="2BC726D1" w:rsidR="00736894" w:rsidRPr="00FF2049" w:rsidRDefault="005A4418" w:rsidP="00736894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736894">
        <w:rPr>
          <w:rFonts w:ascii="Times New Roman" w:eastAsia="Calibri" w:hAnsi="Times New Roman" w:cs="Times New Roman"/>
          <w:sz w:val="24"/>
          <w:szCs w:val="24"/>
        </w:rPr>
        <w:t xml:space="preserve">               ………………………………………</w:t>
      </w:r>
    </w:p>
    <w:p w14:paraId="55177FC2" w14:textId="33DBDE23" w:rsidR="00B975A2" w:rsidRDefault="005A4418" w:rsidP="00736894">
      <w:pPr>
        <w:suppressAutoHyphens w:val="0"/>
        <w:spacing w:after="36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i/>
          <w:sz w:val="24"/>
          <w:szCs w:val="24"/>
        </w:rPr>
        <w:t>(podpisano elektronicznie)</w:t>
      </w:r>
    </w:p>
    <w:p w14:paraId="1EC4A33E" w14:textId="77777777" w:rsidR="00B975A2" w:rsidRPr="005A4418" w:rsidRDefault="00B975A2" w:rsidP="00B975A2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78B7434F" w14:textId="77777777" w:rsidR="00B975A2" w:rsidRPr="005A4418" w:rsidRDefault="00B975A2" w:rsidP="00B975A2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018D24AD" w14:textId="77777777" w:rsidR="00B975A2" w:rsidRPr="00FF2049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B975A2" w:rsidRPr="00FF2049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A0379" w14:textId="77777777" w:rsidR="008579E7" w:rsidRDefault="008579E7">
      <w:r>
        <w:separator/>
      </w:r>
    </w:p>
  </w:endnote>
  <w:endnote w:type="continuationSeparator" w:id="0">
    <w:p w14:paraId="5D0E0499" w14:textId="77777777" w:rsidR="008579E7" w:rsidRDefault="0085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9799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9799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7B5CA" w14:textId="77777777" w:rsidR="008579E7" w:rsidRDefault="008579E7">
      <w:r>
        <w:separator/>
      </w:r>
    </w:p>
  </w:footnote>
  <w:footnote w:type="continuationSeparator" w:id="0">
    <w:p w14:paraId="75331AD3" w14:textId="77777777" w:rsidR="008579E7" w:rsidRDefault="0085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190149E5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617CA7DD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244F07E7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</w:t>
                          </w:r>
                          <w:r w:rsidR="00197991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01.2024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244F07E7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</w:t>
                    </w:r>
                    <w:r w:rsidR="00197991">
                      <w:rPr>
                        <w:rFonts w:ascii="Times New Roman" w:hAnsi="Times New Roman" w:cs="Times New Roman"/>
                        <w:spacing w:val="-3"/>
                      </w:rPr>
                      <w:t>01.2024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97991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3F2BB9"/>
    <w:rsid w:val="00401E8F"/>
    <w:rsid w:val="004063F9"/>
    <w:rsid w:val="004230D3"/>
    <w:rsid w:val="00437792"/>
    <w:rsid w:val="00444CF3"/>
    <w:rsid w:val="004860F1"/>
    <w:rsid w:val="00492390"/>
    <w:rsid w:val="00495FC5"/>
    <w:rsid w:val="004B5FE2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C26EC"/>
    <w:rsid w:val="005E56BD"/>
    <w:rsid w:val="00622B40"/>
    <w:rsid w:val="006C0EF8"/>
    <w:rsid w:val="006D494C"/>
    <w:rsid w:val="006D7B46"/>
    <w:rsid w:val="00703732"/>
    <w:rsid w:val="007229C5"/>
    <w:rsid w:val="007307AC"/>
    <w:rsid w:val="00736894"/>
    <w:rsid w:val="00740CF9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579E7"/>
    <w:rsid w:val="008A031D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6638"/>
    <w:rsid w:val="00A16B11"/>
    <w:rsid w:val="00A35EA1"/>
    <w:rsid w:val="00A40A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9782A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918C6"/>
    <w:rsid w:val="00D92212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2024-02-05T16:54:00Z</dcterms:created>
  <dcterms:modified xsi:type="dcterms:W3CDTF">2024-02-05T16:54:00Z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