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7777777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>cznik nr 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5EA2BEEB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6257DE">
        <w:rPr>
          <w:b/>
          <w:sz w:val="20"/>
        </w:rPr>
        <w:t>0</w:t>
      </w:r>
      <w:r w:rsidR="00516CF9">
        <w:rPr>
          <w:b/>
          <w:sz w:val="20"/>
        </w:rPr>
        <w:t>5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/2021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652396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652396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D545BB1"/>
  <w15:chartTrackingRefBased/>
  <w15:docId w15:val="{44B521DC-4F66-4049-A6E6-5748E43F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lastModifiedBy>Stanisław SŻ. Żak</cp:lastModifiedBy>
  <cp:revision>2</cp:revision>
  <cp:lastPrinted>2021-05-11T09:09:00Z</cp:lastPrinted>
  <dcterms:created xsi:type="dcterms:W3CDTF">2021-06-24T10:11:00Z</dcterms:created>
  <dcterms:modified xsi:type="dcterms:W3CDTF">2021-06-24T10:11:00Z</dcterms:modified>
</cp:coreProperties>
</file>