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9772D" w14:textId="77777777" w:rsidR="00221437" w:rsidRPr="009271A3" w:rsidRDefault="00221437" w:rsidP="00E40B18">
      <w:pPr>
        <w:pStyle w:val="Nagwek"/>
        <w:jc w:val="right"/>
        <w:rPr>
          <w:rFonts w:ascii="Arial" w:hAnsi="Arial" w:cs="Arial"/>
          <w:b/>
          <w:smallCaps/>
          <w:sz w:val="16"/>
          <w:szCs w:val="16"/>
        </w:rPr>
      </w:pPr>
      <w:r w:rsidRPr="009271A3">
        <w:rPr>
          <w:rFonts w:ascii="Arial" w:hAnsi="Arial" w:cs="Arial"/>
          <w:sz w:val="16"/>
          <w:szCs w:val="16"/>
        </w:rPr>
        <w:t>Załącznik nr 1</w:t>
      </w:r>
    </w:p>
    <w:p w14:paraId="3A6DCA59" w14:textId="6B51B081" w:rsidR="00221437" w:rsidRPr="00653B34" w:rsidRDefault="00221437" w:rsidP="00E40B18">
      <w:pPr>
        <w:pStyle w:val="Nagwek"/>
        <w:jc w:val="right"/>
        <w:rPr>
          <w:rFonts w:ascii="Arial" w:hAnsi="Arial" w:cs="Arial"/>
          <w:strike/>
        </w:rPr>
      </w:pPr>
      <w:r w:rsidRPr="00653B34">
        <w:rPr>
          <w:rFonts w:ascii="Arial" w:hAnsi="Arial" w:cs="Arial"/>
          <w:strike/>
        </w:rPr>
        <w:t xml:space="preserve">      </w:t>
      </w:r>
    </w:p>
    <w:p w14:paraId="19AF5019" w14:textId="77777777" w:rsidR="00937CEF" w:rsidRDefault="00937CEF" w:rsidP="00E40B18">
      <w:pPr>
        <w:jc w:val="right"/>
        <w:rPr>
          <w:rFonts w:ascii="Arial" w:hAnsi="Arial" w:cs="Arial"/>
        </w:rPr>
      </w:pPr>
    </w:p>
    <w:p w14:paraId="20F8795F" w14:textId="2706B081" w:rsidR="00221437" w:rsidRPr="00653B34" w:rsidRDefault="00221437" w:rsidP="00E40B18">
      <w:pPr>
        <w:jc w:val="right"/>
        <w:rPr>
          <w:rFonts w:ascii="Arial" w:hAnsi="Arial" w:cs="Arial"/>
        </w:rPr>
      </w:pPr>
      <w:r w:rsidRPr="00F05835">
        <w:rPr>
          <w:rFonts w:ascii="Arial" w:hAnsi="Arial" w:cs="Arial"/>
        </w:rPr>
        <w:t xml:space="preserve">Znak sprawy </w:t>
      </w:r>
      <w:r w:rsidR="0098757A">
        <w:rPr>
          <w:rFonts w:ascii="Arial" w:hAnsi="Arial" w:cs="Arial"/>
          <w:b/>
        </w:rPr>
        <w:t>JZ/1/2021</w:t>
      </w:r>
    </w:p>
    <w:p w14:paraId="3E82FBA4" w14:textId="77777777" w:rsidR="005024E1" w:rsidRPr="00653B34" w:rsidRDefault="00221437" w:rsidP="005024E1">
      <w:pPr>
        <w:spacing w:line="276" w:lineRule="auto"/>
        <w:jc w:val="both"/>
        <w:rPr>
          <w:rFonts w:ascii="Arial" w:hAnsi="Arial" w:cs="Arial"/>
          <w:b/>
        </w:rPr>
      </w:pPr>
      <w:r w:rsidRPr="00653B34">
        <w:rPr>
          <w:rFonts w:ascii="Arial" w:hAnsi="Arial" w:cs="Arial"/>
          <w:b/>
        </w:rPr>
        <w:t>Nazwa i adres WYKONAWCY</w:t>
      </w:r>
      <w:r w:rsidR="005024E1" w:rsidRPr="00653B34">
        <w:rPr>
          <w:rStyle w:val="Odwoanieprzypisudolnego"/>
          <w:rFonts w:ascii="Arial" w:hAnsi="Arial" w:cs="Arial"/>
          <w:b/>
        </w:rPr>
        <w:footnoteReference w:id="1"/>
      </w:r>
    </w:p>
    <w:p w14:paraId="3CF017CB" w14:textId="77777777" w:rsidR="00F05835" w:rsidRDefault="00F05835" w:rsidP="00653B34">
      <w:pPr>
        <w:pStyle w:val="Teksttreci1"/>
        <w:shd w:val="clear" w:color="auto" w:fill="auto"/>
        <w:spacing w:line="216" w:lineRule="exact"/>
        <w:ind w:firstLine="0"/>
        <w:jc w:val="both"/>
        <w:rPr>
          <w:rFonts w:ascii="Arial" w:hAnsi="Arial" w:cs="Arial"/>
          <w:color w:val="auto"/>
          <w:sz w:val="20"/>
          <w:szCs w:val="20"/>
        </w:rPr>
      </w:pPr>
    </w:p>
    <w:p w14:paraId="41FC8BDC" w14:textId="64160CA6" w:rsidR="00221437" w:rsidRPr="00653B34" w:rsidRDefault="00221437" w:rsidP="00653B34">
      <w:pPr>
        <w:pStyle w:val="Teksttreci1"/>
        <w:shd w:val="clear" w:color="auto" w:fill="auto"/>
        <w:spacing w:line="216" w:lineRule="exact"/>
        <w:ind w:firstLine="0"/>
        <w:jc w:val="both"/>
        <w:rPr>
          <w:rFonts w:ascii="Arial" w:hAnsi="Arial" w:cs="Arial"/>
          <w:color w:val="auto"/>
          <w:sz w:val="20"/>
          <w:szCs w:val="20"/>
        </w:rPr>
      </w:pPr>
      <w:r w:rsidRPr="00653B34">
        <w:rPr>
          <w:rFonts w:ascii="Arial" w:hAnsi="Arial" w:cs="Arial"/>
          <w:color w:val="auto"/>
          <w:sz w:val="20"/>
          <w:szCs w:val="20"/>
        </w:rPr>
        <w:t>Nazwa/Imię, nazwisko Wykonawcy:</w:t>
      </w:r>
    </w:p>
    <w:p w14:paraId="108E4321" w14:textId="77777777" w:rsidR="00221437" w:rsidRPr="00653B34"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3CB1F20D" w14:textId="77777777" w:rsidR="00221437" w:rsidRPr="00653B34"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653B34">
        <w:rPr>
          <w:rFonts w:ascii="Arial" w:hAnsi="Arial" w:cs="Arial"/>
          <w:color w:val="auto"/>
          <w:sz w:val="20"/>
          <w:szCs w:val="20"/>
        </w:rPr>
        <w:t>…………………………………………………………………</w:t>
      </w:r>
      <w:r w:rsidR="005024E1" w:rsidRPr="00653B34">
        <w:rPr>
          <w:rFonts w:ascii="Arial" w:hAnsi="Arial" w:cs="Arial"/>
          <w:color w:val="auto"/>
          <w:sz w:val="20"/>
          <w:szCs w:val="20"/>
        </w:rPr>
        <w:t>….</w:t>
      </w:r>
      <w:r w:rsidRPr="00653B34">
        <w:rPr>
          <w:rFonts w:ascii="Arial" w:hAnsi="Arial" w:cs="Arial"/>
          <w:color w:val="auto"/>
          <w:sz w:val="20"/>
          <w:szCs w:val="20"/>
        </w:rPr>
        <w:t>……………………………</w:t>
      </w:r>
      <w:r w:rsidR="00653B34">
        <w:rPr>
          <w:rFonts w:ascii="Arial" w:hAnsi="Arial" w:cs="Arial"/>
          <w:color w:val="auto"/>
          <w:sz w:val="20"/>
          <w:szCs w:val="20"/>
        </w:rPr>
        <w:t>.</w:t>
      </w:r>
      <w:r w:rsidRPr="00653B34">
        <w:rPr>
          <w:rFonts w:ascii="Arial" w:hAnsi="Arial" w:cs="Arial"/>
          <w:color w:val="auto"/>
          <w:sz w:val="20"/>
          <w:szCs w:val="20"/>
        </w:rPr>
        <w:t>……………….…</w:t>
      </w:r>
    </w:p>
    <w:p w14:paraId="119FA4E2" w14:textId="77777777" w:rsidR="00653B34" w:rsidRDefault="00653B34" w:rsidP="00D02734">
      <w:pPr>
        <w:pStyle w:val="Teksttreci1"/>
        <w:shd w:val="clear" w:color="auto" w:fill="auto"/>
        <w:spacing w:line="216" w:lineRule="exact"/>
        <w:ind w:left="40" w:firstLine="0"/>
        <w:jc w:val="both"/>
        <w:rPr>
          <w:rFonts w:ascii="Arial" w:hAnsi="Arial" w:cs="Arial"/>
          <w:color w:val="auto"/>
          <w:sz w:val="20"/>
          <w:szCs w:val="20"/>
        </w:rPr>
      </w:pPr>
    </w:p>
    <w:p w14:paraId="34852282" w14:textId="77777777" w:rsidR="00221437" w:rsidRPr="00653B34"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653B34">
        <w:rPr>
          <w:rFonts w:ascii="Arial" w:hAnsi="Arial" w:cs="Arial"/>
          <w:color w:val="auto"/>
          <w:sz w:val="20"/>
          <w:szCs w:val="20"/>
        </w:rPr>
        <w:t>Zarejestrowany adres Wykonawcy:</w:t>
      </w:r>
    </w:p>
    <w:p w14:paraId="728995BD" w14:textId="77777777" w:rsidR="00221437" w:rsidRPr="00653B34"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23425C90" w14:textId="77777777" w:rsidR="00221437" w:rsidRPr="00653B34" w:rsidRDefault="00221437" w:rsidP="00D02734">
      <w:pPr>
        <w:pStyle w:val="Teksttreci1"/>
        <w:shd w:val="clear" w:color="auto" w:fill="auto"/>
        <w:tabs>
          <w:tab w:val="left" w:leader="dot" w:pos="5633"/>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ulica</w:t>
      </w:r>
      <w:r w:rsidRPr="00653B34">
        <w:rPr>
          <w:rFonts w:ascii="Arial" w:hAnsi="Arial" w:cs="Arial"/>
          <w:color w:val="auto"/>
          <w:sz w:val="20"/>
          <w:szCs w:val="20"/>
        </w:rPr>
        <w:tab/>
        <w:t>nr domu</w:t>
      </w:r>
      <w:r w:rsidRPr="00653B34">
        <w:rPr>
          <w:rFonts w:ascii="Arial" w:hAnsi="Arial" w:cs="Arial"/>
          <w:color w:val="auto"/>
          <w:sz w:val="20"/>
          <w:szCs w:val="20"/>
        </w:rPr>
        <w:tab/>
      </w:r>
    </w:p>
    <w:p w14:paraId="43E5BF2D" w14:textId="77777777" w:rsidR="00221437" w:rsidRPr="00653B34" w:rsidRDefault="00221437" w:rsidP="00D02734">
      <w:pPr>
        <w:pStyle w:val="Teksttreci1"/>
        <w:shd w:val="clear" w:color="auto" w:fill="auto"/>
        <w:tabs>
          <w:tab w:val="left" w:leader="dot" w:pos="3816"/>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kod</w:t>
      </w:r>
      <w:r w:rsidRPr="00653B34">
        <w:rPr>
          <w:rFonts w:ascii="Arial" w:hAnsi="Arial" w:cs="Arial"/>
          <w:color w:val="auto"/>
          <w:sz w:val="20"/>
          <w:szCs w:val="20"/>
        </w:rPr>
        <w:tab/>
        <w:t>miejscowość</w:t>
      </w:r>
      <w:r w:rsidRPr="00653B34">
        <w:rPr>
          <w:rFonts w:ascii="Arial" w:hAnsi="Arial" w:cs="Arial"/>
          <w:color w:val="auto"/>
          <w:sz w:val="20"/>
          <w:szCs w:val="20"/>
        </w:rPr>
        <w:tab/>
      </w:r>
    </w:p>
    <w:p w14:paraId="5FE40A65" w14:textId="77777777" w:rsidR="00221437" w:rsidRPr="00653B34" w:rsidRDefault="00221437" w:rsidP="00D02734">
      <w:pPr>
        <w:pStyle w:val="Teksttreci1"/>
        <w:shd w:val="clear" w:color="auto" w:fill="auto"/>
        <w:tabs>
          <w:tab w:val="left" w:leader="dot" w:pos="3047"/>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powiat</w:t>
      </w:r>
      <w:r w:rsidRPr="00653B34">
        <w:rPr>
          <w:rFonts w:ascii="Arial" w:hAnsi="Arial" w:cs="Arial"/>
          <w:color w:val="auto"/>
          <w:sz w:val="20"/>
          <w:szCs w:val="20"/>
        </w:rPr>
        <w:tab/>
      </w:r>
      <w:r w:rsidR="005024E1" w:rsidRPr="00653B34">
        <w:rPr>
          <w:rFonts w:ascii="Arial" w:hAnsi="Arial" w:cs="Arial"/>
          <w:color w:val="auto"/>
          <w:sz w:val="20"/>
          <w:szCs w:val="20"/>
        </w:rPr>
        <w:t xml:space="preserve"> </w:t>
      </w:r>
      <w:r w:rsidRPr="00653B34">
        <w:rPr>
          <w:rFonts w:ascii="Arial" w:hAnsi="Arial" w:cs="Arial"/>
          <w:color w:val="auto"/>
          <w:sz w:val="20"/>
          <w:szCs w:val="20"/>
        </w:rPr>
        <w:t>województwo</w:t>
      </w:r>
      <w:r w:rsidRPr="00653B34">
        <w:rPr>
          <w:rFonts w:ascii="Arial" w:hAnsi="Arial" w:cs="Arial"/>
          <w:color w:val="auto"/>
          <w:sz w:val="20"/>
          <w:szCs w:val="20"/>
        </w:rPr>
        <w:tab/>
      </w:r>
    </w:p>
    <w:p w14:paraId="4A6FB7DB" w14:textId="77777777" w:rsidR="00221437" w:rsidRPr="00653B34" w:rsidRDefault="00CA5EC7"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tel.:</w:t>
      </w:r>
      <w:r w:rsidRPr="00653B34">
        <w:rPr>
          <w:rFonts w:ascii="Arial" w:hAnsi="Arial" w:cs="Arial"/>
          <w:color w:val="auto"/>
          <w:sz w:val="20"/>
          <w:szCs w:val="20"/>
        </w:rPr>
        <w:tab/>
      </w:r>
      <w:r w:rsidRPr="00653B34">
        <w:rPr>
          <w:rFonts w:ascii="Arial" w:hAnsi="Arial" w:cs="Arial"/>
          <w:color w:val="auto"/>
          <w:sz w:val="20"/>
          <w:szCs w:val="20"/>
        </w:rPr>
        <w:tab/>
        <w:t>fax:…………………………………..… e-mail: ………</w:t>
      </w:r>
      <w:r w:rsidR="005024E1" w:rsidRPr="00653B34">
        <w:rPr>
          <w:rFonts w:ascii="Arial" w:hAnsi="Arial" w:cs="Arial"/>
          <w:color w:val="auto"/>
          <w:sz w:val="20"/>
          <w:szCs w:val="20"/>
        </w:rPr>
        <w:t>………</w:t>
      </w:r>
      <w:r w:rsidRPr="00653B34">
        <w:rPr>
          <w:rFonts w:ascii="Arial" w:hAnsi="Arial" w:cs="Arial"/>
          <w:color w:val="auto"/>
          <w:sz w:val="20"/>
          <w:szCs w:val="20"/>
        </w:rPr>
        <w:t>…………</w:t>
      </w:r>
    </w:p>
    <w:p w14:paraId="3AED2D5E" w14:textId="77777777" w:rsidR="00221437" w:rsidRPr="00653B34" w:rsidRDefault="007F4E5F"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NIP</w:t>
      </w:r>
      <w:r w:rsidR="00221437" w:rsidRPr="00653B34">
        <w:rPr>
          <w:rFonts w:ascii="Arial" w:hAnsi="Arial" w:cs="Arial"/>
          <w:color w:val="auto"/>
          <w:sz w:val="20"/>
          <w:szCs w:val="20"/>
        </w:rPr>
        <w:t>:</w:t>
      </w:r>
      <w:r w:rsidR="00221437" w:rsidRPr="00653B34">
        <w:rPr>
          <w:rFonts w:ascii="Arial" w:hAnsi="Arial" w:cs="Arial"/>
          <w:color w:val="auto"/>
          <w:sz w:val="20"/>
          <w:szCs w:val="20"/>
        </w:rPr>
        <w:tab/>
      </w:r>
      <w:r w:rsidR="00221437" w:rsidRPr="00653B34">
        <w:rPr>
          <w:rFonts w:ascii="Arial" w:hAnsi="Arial" w:cs="Arial"/>
          <w:color w:val="auto"/>
          <w:sz w:val="20"/>
          <w:szCs w:val="20"/>
        </w:rPr>
        <w:tab/>
      </w:r>
      <w:r w:rsidRPr="00653B34">
        <w:rPr>
          <w:rFonts w:ascii="Arial" w:hAnsi="Arial" w:cs="Arial"/>
          <w:sz w:val="20"/>
          <w:szCs w:val="20"/>
        </w:rPr>
        <w:t>Bank/Nr konta</w:t>
      </w:r>
      <w:r w:rsidR="00221437" w:rsidRPr="00653B34">
        <w:rPr>
          <w:rFonts w:ascii="Arial" w:hAnsi="Arial" w:cs="Arial"/>
          <w:color w:val="auto"/>
          <w:sz w:val="20"/>
          <w:szCs w:val="20"/>
        </w:rPr>
        <w:t>:</w:t>
      </w:r>
      <w:r w:rsidR="00221437" w:rsidRPr="00653B34">
        <w:rPr>
          <w:rFonts w:ascii="Arial" w:hAnsi="Arial" w:cs="Arial"/>
          <w:color w:val="auto"/>
          <w:sz w:val="20"/>
          <w:szCs w:val="20"/>
        </w:rPr>
        <w:tab/>
      </w:r>
    </w:p>
    <w:p w14:paraId="630F78CA" w14:textId="77777777" w:rsidR="005024E1" w:rsidRPr="00653B34" w:rsidRDefault="005024E1"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653B34">
        <w:rPr>
          <w:rFonts w:ascii="Arial" w:hAnsi="Arial" w:cs="Arial"/>
          <w:sz w:val="20"/>
          <w:szCs w:val="20"/>
        </w:rPr>
        <w:t>Numer bankowego rachunku rozliczeniowego, w ramach którego istnieje możliwość dokonania zapłaty mechanizmem podzie</w:t>
      </w:r>
      <w:r w:rsidR="00172B2C">
        <w:rPr>
          <w:rFonts w:ascii="Arial" w:hAnsi="Arial" w:cs="Arial"/>
          <w:sz w:val="20"/>
          <w:szCs w:val="20"/>
        </w:rPr>
        <w:t>lonej płatności: …………………………..</w:t>
      </w:r>
      <w:r w:rsidRPr="00653B34">
        <w:rPr>
          <w:rFonts w:ascii="Arial" w:hAnsi="Arial" w:cs="Arial"/>
          <w:sz w:val="20"/>
          <w:szCs w:val="20"/>
        </w:rPr>
        <w:t>………………………………………………….</w:t>
      </w:r>
    </w:p>
    <w:p w14:paraId="6399CE73" w14:textId="77777777" w:rsidR="00221437" w:rsidRPr="00653B34" w:rsidRDefault="00221437"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653B34">
        <w:rPr>
          <w:rFonts w:ascii="Arial" w:hAnsi="Arial" w:cs="Arial"/>
          <w:color w:val="auto"/>
          <w:sz w:val="20"/>
          <w:szCs w:val="20"/>
        </w:rPr>
        <w:t>Do kontaktów z Zamawiającym w czasie trwania postępowania o udzielenie zamówienia wyznaczamy</w:t>
      </w:r>
    </w:p>
    <w:p w14:paraId="1E91EF4A" w14:textId="77777777" w:rsidR="00221437" w:rsidRPr="00653B34" w:rsidRDefault="00221437" w:rsidP="00D02734">
      <w:pPr>
        <w:pStyle w:val="Teksttreci1"/>
        <w:shd w:val="clear" w:color="auto" w:fill="auto"/>
        <w:tabs>
          <w:tab w:val="left" w:leader="dot" w:pos="4616"/>
          <w:tab w:val="left" w:leader="dot" w:pos="6646"/>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(imię i nazwisko)</w:t>
      </w:r>
      <w:r w:rsidR="005024E1" w:rsidRPr="00653B34">
        <w:rPr>
          <w:rFonts w:ascii="Arial" w:hAnsi="Arial" w:cs="Arial"/>
          <w:color w:val="auto"/>
          <w:sz w:val="20"/>
          <w:szCs w:val="20"/>
        </w:rPr>
        <w:t xml:space="preserve">  </w:t>
      </w:r>
      <w:r w:rsidRPr="00653B34">
        <w:rPr>
          <w:rFonts w:ascii="Arial" w:hAnsi="Arial" w:cs="Arial"/>
          <w:color w:val="auto"/>
          <w:sz w:val="20"/>
          <w:szCs w:val="20"/>
        </w:rPr>
        <w:tab/>
        <w:t>tel</w:t>
      </w:r>
      <w:r w:rsidRPr="00653B34">
        <w:rPr>
          <w:rFonts w:ascii="Arial" w:hAnsi="Arial" w:cs="Arial"/>
          <w:color w:val="auto"/>
          <w:sz w:val="20"/>
          <w:szCs w:val="20"/>
        </w:rPr>
        <w:tab/>
        <w:t>e-mail</w:t>
      </w:r>
      <w:r w:rsidRPr="00653B34">
        <w:rPr>
          <w:rFonts w:ascii="Arial" w:hAnsi="Arial" w:cs="Arial"/>
          <w:color w:val="auto"/>
          <w:sz w:val="20"/>
          <w:szCs w:val="20"/>
        </w:rPr>
        <w:tab/>
      </w:r>
    </w:p>
    <w:p w14:paraId="5F95B7BB" w14:textId="77777777" w:rsidR="00C56081" w:rsidRPr="00653B34" w:rsidRDefault="00C56081" w:rsidP="00C56081">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653B34">
        <w:rPr>
          <w:rFonts w:ascii="Arial" w:hAnsi="Arial" w:cs="Arial"/>
          <w:color w:val="auto"/>
          <w:sz w:val="20"/>
          <w:szCs w:val="20"/>
        </w:rPr>
        <w:t>Osoba (osoby) uprawniona do podpisania umowy:..…………………</w:t>
      </w:r>
      <w:r w:rsidR="00172B2C">
        <w:rPr>
          <w:rFonts w:ascii="Arial" w:hAnsi="Arial" w:cs="Arial"/>
          <w:color w:val="auto"/>
          <w:sz w:val="20"/>
          <w:szCs w:val="20"/>
        </w:rPr>
        <w:t>..</w:t>
      </w:r>
      <w:r w:rsidRPr="00653B34">
        <w:rPr>
          <w:rFonts w:ascii="Arial" w:hAnsi="Arial" w:cs="Arial"/>
          <w:color w:val="auto"/>
          <w:sz w:val="20"/>
          <w:szCs w:val="20"/>
        </w:rPr>
        <w:t>……………………….……………,</w:t>
      </w:r>
    </w:p>
    <w:p w14:paraId="0DB67693" w14:textId="77777777" w:rsidR="00221437" w:rsidRPr="00653B34" w:rsidRDefault="00221437" w:rsidP="007728D6">
      <w:pPr>
        <w:spacing w:after="120"/>
        <w:jc w:val="center"/>
        <w:rPr>
          <w:rFonts w:ascii="Arial" w:hAnsi="Arial" w:cs="Arial"/>
          <w:b/>
        </w:rPr>
      </w:pPr>
    </w:p>
    <w:p w14:paraId="20A4C086" w14:textId="77777777" w:rsidR="00F05835" w:rsidRDefault="00221437" w:rsidP="007728D6">
      <w:pPr>
        <w:spacing w:after="120"/>
        <w:jc w:val="center"/>
        <w:rPr>
          <w:rFonts w:ascii="Arial" w:hAnsi="Arial" w:cs="Arial"/>
          <w:b/>
          <w:sz w:val="22"/>
          <w:szCs w:val="22"/>
        </w:rPr>
      </w:pPr>
      <w:r w:rsidRPr="00FD2DE3">
        <w:rPr>
          <w:rFonts w:ascii="Arial" w:hAnsi="Arial" w:cs="Arial"/>
          <w:b/>
          <w:sz w:val="22"/>
          <w:szCs w:val="22"/>
        </w:rPr>
        <w:t>O F E R T A</w:t>
      </w:r>
      <w:r w:rsidR="00F05835">
        <w:rPr>
          <w:rFonts w:ascii="Arial" w:hAnsi="Arial" w:cs="Arial"/>
          <w:b/>
          <w:sz w:val="22"/>
          <w:szCs w:val="22"/>
        </w:rPr>
        <w:t xml:space="preserve"> </w:t>
      </w:r>
    </w:p>
    <w:p w14:paraId="2BEF9FA0" w14:textId="4131700F" w:rsidR="00221437" w:rsidRPr="00543A65" w:rsidRDefault="00F05835" w:rsidP="007728D6">
      <w:pPr>
        <w:spacing w:after="120"/>
        <w:jc w:val="center"/>
        <w:rPr>
          <w:rFonts w:ascii="Arial" w:hAnsi="Arial" w:cs="Arial"/>
          <w:b/>
          <w:sz w:val="22"/>
          <w:szCs w:val="22"/>
        </w:rPr>
      </w:pPr>
      <w:r w:rsidRPr="00543A65">
        <w:rPr>
          <w:rFonts w:ascii="Arial" w:hAnsi="Arial" w:cs="Arial"/>
          <w:b/>
          <w:sz w:val="22"/>
          <w:szCs w:val="22"/>
        </w:rPr>
        <w:t>dla części nr 1</w:t>
      </w:r>
    </w:p>
    <w:p w14:paraId="22CB75C6" w14:textId="77777777" w:rsidR="00172B2C" w:rsidRDefault="00172B2C" w:rsidP="00710245">
      <w:pPr>
        <w:spacing w:after="120"/>
        <w:jc w:val="both"/>
        <w:rPr>
          <w:rFonts w:ascii="Arial" w:hAnsi="Arial" w:cs="Arial"/>
        </w:rPr>
      </w:pPr>
      <w:r w:rsidRPr="006871B6">
        <w:rPr>
          <w:rFonts w:ascii="Arial" w:hAnsi="Arial" w:cs="Arial"/>
        </w:rPr>
        <w:t>Niniejszym składam</w:t>
      </w:r>
      <w:r>
        <w:rPr>
          <w:rFonts w:ascii="Arial" w:hAnsi="Arial" w:cs="Arial"/>
        </w:rPr>
        <w:t>/y</w:t>
      </w:r>
      <w:r w:rsidRPr="006871B6">
        <w:rPr>
          <w:rFonts w:ascii="Arial" w:hAnsi="Arial" w:cs="Arial"/>
        </w:rPr>
        <w:t xml:space="preserve"> ofertę </w:t>
      </w:r>
      <w:r w:rsidR="00FD2DE3" w:rsidRPr="00FD2DE3">
        <w:rPr>
          <w:rFonts w:ascii="Arial" w:hAnsi="Arial" w:cs="Arial"/>
        </w:rPr>
        <w:t>w postępowaniu o udzielenie zamówienia publicznego na zadanie pn</w:t>
      </w:r>
      <w:r>
        <w:rPr>
          <w:rFonts w:ascii="Arial" w:hAnsi="Arial" w:cs="Arial"/>
        </w:rPr>
        <w:t xml:space="preserve">. </w:t>
      </w:r>
    </w:p>
    <w:p w14:paraId="7271ECB1" w14:textId="02A67B47" w:rsidR="00172B2C" w:rsidRDefault="00D619B6" w:rsidP="00710245">
      <w:pPr>
        <w:spacing w:after="120"/>
        <w:jc w:val="both"/>
        <w:rPr>
          <w:rFonts w:ascii="Arial" w:hAnsi="Arial" w:cs="Arial"/>
          <w:b/>
        </w:rPr>
      </w:pPr>
      <w:r w:rsidRPr="00653B34">
        <w:rPr>
          <w:rFonts w:ascii="Arial" w:hAnsi="Arial" w:cs="Arial"/>
          <w:b/>
        </w:rPr>
        <w:t>„</w:t>
      </w:r>
      <w:r w:rsidR="007B0AC7" w:rsidRPr="00495A96">
        <w:rPr>
          <w:rStyle w:val="Teksttreci"/>
          <w:rFonts w:ascii="Arial" w:eastAsia="StarSymbol" w:hAnsi="Arial" w:cs="Arial"/>
          <w:b/>
          <w:color w:val="auto"/>
          <w:sz w:val="20"/>
          <w:shd w:val="clear" w:color="auto" w:fill="auto"/>
        </w:rPr>
        <w:t>P</w:t>
      </w:r>
      <w:r w:rsidR="007B0AC7" w:rsidRPr="00495A96">
        <w:rPr>
          <w:rFonts w:ascii="Arial" w:hAnsi="Arial" w:cs="Arial"/>
          <w:b/>
        </w:rPr>
        <w:t xml:space="preserve">rzeprowadzenie kursu z zakresu „Nowoczesne metody lutowania, diagnozowania i napraw pakietów elektronicznych występujących we współczesnych urządzeniach elektronicznych wraz z komponentem dla pakietów elektronicznych działających w przestrzeni kosmicznej (IPC) </w:t>
      </w:r>
      <w:r w:rsidR="007B0AC7" w:rsidRPr="00A65D42">
        <w:rPr>
          <w:rFonts w:ascii="Arial" w:hAnsi="Arial" w:cs="Arial"/>
          <w:b/>
          <w:u w:val="single"/>
        </w:rPr>
        <w:t>dla uczniów</w:t>
      </w:r>
      <w:r w:rsidR="005C00F3" w:rsidRPr="00653B34">
        <w:rPr>
          <w:rFonts w:ascii="Arial" w:hAnsi="Arial" w:cs="Arial"/>
          <w:b/>
        </w:rPr>
        <w:t>”</w:t>
      </w:r>
      <w:r w:rsidR="00172B2C" w:rsidRPr="009341ED">
        <w:rPr>
          <w:rFonts w:ascii="Arial" w:hAnsi="Arial" w:cs="Arial"/>
        </w:rPr>
        <w:t>,</w:t>
      </w:r>
    </w:p>
    <w:p w14:paraId="1792323F" w14:textId="77777777" w:rsidR="00172B2C" w:rsidRDefault="00172B2C" w:rsidP="009D06B3">
      <w:pPr>
        <w:spacing w:after="120"/>
        <w:jc w:val="both"/>
        <w:rPr>
          <w:rFonts w:ascii="Arial" w:hAnsi="Arial" w:cs="Arial"/>
        </w:rPr>
      </w:pPr>
      <w:r w:rsidRPr="006871B6">
        <w:rPr>
          <w:rFonts w:ascii="Arial" w:hAnsi="Arial" w:cs="Arial"/>
        </w:rPr>
        <w:t xml:space="preserve">zgodnie z wymogami określonymi w </w:t>
      </w:r>
      <w:r>
        <w:rPr>
          <w:rFonts w:ascii="Arial" w:hAnsi="Arial" w:cs="Arial"/>
        </w:rPr>
        <w:t>S</w:t>
      </w:r>
      <w:r w:rsidR="009D06B3">
        <w:rPr>
          <w:rFonts w:ascii="Arial" w:hAnsi="Arial" w:cs="Arial"/>
        </w:rPr>
        <w:t>pecyfikacji W</w:t>
      </w:r>
      <w:r w:rsidRPr="006871B6">
        <w:rPr>
          <w:rFonts w:ascii="Arial" w:hAnsi="Arial" w:cs="Arial"/>
        </w:rPr>
        <w:t>a</w:t>
      </w:r>
      <w:r w:rsidR="009D06B3">
        <w:rPr>
          <w:rFonts w:ascii="Arial" w:hAnsi="Arial" w:cs="Arial"/>
        </w:rPr>
        <w:t>runków Z</w:t>
      </w:r>
      <w:r w:rsidRPr="006871B6">
        <w:rPr>
          <w:rFonts w:ascii="Arial" w:hAnsi="Arial" w:cs="Arial"/>
        </w:rPr>
        <w:t xml:space="preserve">amówienia i </w:t>
      </w:r>
      <w:r w:rsidR="009341ED">
        <w:rPr>
          <w:rFonts w:ascii="Arial" w:hAnsi="Arial" w:cs="Arial"/>
        </w:rPr>
        <w:t xml:space="preserve">w </w:t>
      </w:r>
      <w:r w:rsidRPr="006871B6">
        <w:rPr>
          <w:rFonts w:ascii="Arial" w:hAnsi="Arial" w:cs="Arial"/>
        </w:rPr>
        <w:t>projekcie umowy</w:t>
      </w:r>
      <w:r>
        <w:rPr>
          <w:rFonts w:ascii="Arial" w:hAnsi="Arial" w:cs="Arial"/>
        </w:rPr>
        <w:t>.</w:t>
      </w:r>
    </w:p>
    <w:p w14:paraId="5E9E5CBF" w14:textId="77777777" w:rsidR="009D06B3" w:rsidRPr="009D06B3" w:rsidRDefault="009D06B3" w:rsidP="009D06B3">
      <w:pPr>
        <w:spacing w:after="120"/>
        <w:jc w:val="both"/>
        <w:rPr>
          <w:rFonts w:ascii="Arial" w:hAnsi="Arial" w:cs="Arial"/>
        </w:rPr>
      </w:pPr>
    </w:p>
    <w:p w14:paraId="67F2F1A7" w14:textId="50FAA613" w:rsidR="007B0AC7" w:rsidRPr="007B0AC7" w:rsidRDefault="00172B2C" w:rsidP="00EE731B">
      <w:pPr>
        <w:numPr>
          <w:ilvl w:val="0"/>
          <w:numId w:val="7"/>
        </w:numPr>
        <w:shd w:val="clear" w:color="auto" w:fill="FFFFFF"/>
        <w:suppressAutoHyphens/>
        <w:autoSpaceDE w:val="0"/>
        <w:autoSpaceDN w:val="0"/>
        <w:spacing w:before="120" w:line="276" w:lineRule="auto"/>
        <w:ind w:left="0" w:hanging="357"/>
        <w:jc w:val="both"/>
        <w:rPr>
          <w:rFonts w:asciiTheme="minorHAnsi" w:hAnsiTheme="minorHAnsi"/>
          <w:color w:val="000000"/>
          <w:sz w:val="22"/>
          <w:szCs w:val="22"/>
        </w:rPr>
      </w:pPr>
      <w:r w:rsidRPr="007B0AC7">
        <w:rPr>
          <w:rFonts w:ascii="Arial" w:hAnsi="Arial" w:cs="Arial"/>
        </w:rPr>
        <w:t>Oferuję/emy wykonanie przedmiotu zamówienia zgo</w:t>
      </w:r>
      <w:r w:rsidR="00866FB5" w:rsidRPr="007B0AC7">
        <w:rPr>
          <w:rFonts w:ascii="Arial" w:hAnsi="Arial" w:cs="Arial"/>
        </w:rPr>
        <w:t xml:space="preserve">dnie z wymaganiami określonymi </w:t>
      </w:r>
      <w:r w:rsidRPr="007B0AC7">
        <w:rPr>
          <w:rFonts w:ascii="Arial" w:hAnsi="Arial" w:cs="Arial"/>
        </w:rPr>
        <w:t>w SWZ, obliczone na podstawie zakładanego zakresu rzeczowego za wynagrodzeniem ryczałto</w:t>
      </w:r>
      <w:r w:rsidR="007B0AC7">
        <w:rPr>
          <w:rFonts w:ascii="Arial" w:hAnsi="Arial" w:cs="Arial"/>
        </w:rPr>
        <w:t xml:space="preserve">wym, za </w:t>
      </w:r>
      <w:r w:rsidR="007B0AC7" w:rsidRPr="007B0AC7">
        <w:rPr>
          <w:rFonts w:asciiTheme="minorHAnsi" w:hAnsiTheme="minorHAnsi"/>
          <w:color w:val="000000"/>
          <w:sz w:val="22"/>
          <w:szCs w:val="22"/>
        </w:rPr>
        <w:t xml:space="preserve">cenę brutto: </w:t>
      </w:r>
      <w:r w:rsidR="00A740E2">
        <w:rPr>
          <w:rFonts w:asciiTheme="minorHAnsi" w:hAnsiTheme="minorHAnsi"/>
          <w:b/>
          <w:i/>
          <w:color w:val="000000"/>
          <w:sz w:val="22"/>
          <w:szCs w:val="22"/>
        </w:rPr>
        <w:t xml:space="preserve"> </w:t>
      </w:r>
      <w:r w:rsidR="007B0AC7" w:rsidRPr="007B0AC7">
        <w:rPr>
          <w:rFonts w:asciiTheme="minorHAnsi" w:hAnsiTheme="minorHAnsi"/>
          <w:i/>
          <w:color w:val="000000"/>
          <w:sz w:val="22"/>
          <w:szCs w:val="22"/>
        </w:rPr>
        <w:t>…………………………...</w:t>
      </w:r>
      <w:r w:rsidR="007B0AC7" w:rsidRPr="007B0AC7">
        <w:rPr>
          <w:rFonts w:asciiTheme="minorHAnsi" w:hAnsiTheme="minorHAnsi"/>
          <w:b/>
          <w:i/>
          <w:color w:val="000000"/>
          <w:sz w:val="22"/>
          <w:szCs w:val="22"/>
        </w:rPr>
        <w:t xml:space="preserve">złotych </w:t>
      </w:r>
      <w:r w:rsidR="007B0AC7" w:rsidRPr="007B0AC7">
        <w:rPr>
          <w:rFonts w:asciiTheme="minorHAnsi" w:hAnsiTheme="minorHAnsi"/>
          <w:b/>
          <w:i/>
          <w:color w:val="000000"/>
          <w:sz w:val="22"/>
          <w:szCs w:val="22"/>
        </w:rPr>
        <w:br/>
        <w:t xml:space="preserve">(słownie: </w:t>
      </w:r>
      <w:r w:rsidR="007B0AC7" w:rsidRPr="007B0AC7">
        <w:rPr>
          <w:rFonts w:asciiTheme="minorHAnsi" w:hAnsiTheme="minorHAnsi"/>
          <w:i/>
          <w:color w:val="000000"/>
          <w:sz w:val="22"/>
          <w:szCs w:val="22"/>
        </w:rPr>
        <w:t>……………………………………………………………………………..…………………………………………………………)</w:t>
      </w:r>
    </w:p>
    <w:p w14:paraId="6E2D83C2" w14:textId="77777777" w:rsidR="007B0AC7" w:rsidRDefault="007B0AC7" w:rsidP="007B0AC7">
      <w:pPr>
        <w:spacing w:line="276" w:lineRule="auto"/>
        <w:jc w:val="both"/>
        <w:rPr>
          <w:rFonts w:asciiTheme="minorHAnsi" w:hAnsiTheme="minorHAnsi" w:cs="Calibri"/>
          <w:color w:val="000000"/>
          <w:sz w:val="22"/>
          <w:szCs w:val="22"/>
        </w:rPr>
      </w:pPr>
    </w:p>
    <w:p w14:paraId="63249F7D" w14:textId="233106D0" w:rsidR="007B0AC7" w:rsidRPr="00A740E2" w:rsidRDefault="007B0AC7" w:rsidP="007B0AC7">
      <w:pPr>
        <w:spacing w:line="276" w:lineRule="auto"/>
        <w:jc w:val="both"/>
        <w:rPr>
          <w:rFonts w:ascii="Arial" w:hAnsi="Arial" w:cs="Arial"/>
          <w:color w:val="000000"/>
        </w:rPr>
      </w:pPr>
      <w:r w:rsidRPr="00A740E2">
        <w:rPr>
          <w:rFonts w:ascii="Arial" w:hAnsi="Arial" w:cs="Arial"/>
          <w:color w:val="000000"/>
        </w:rPr>
        <w:t>Cena brutto za poszczególne elementy przedmiotu zamówienia:</w:t>
      </w:r>
    </w:p>
    <w:p w14:paraId="0F075B8D" w14:textId="77777777" w:rsidR="007B0AC7" w:rsidRDefault="007B0AC7" w:rsidP="007B0AC7">
      <w:pPr>
        <w:spacing w:line="276" w:lineRule="auto"/>
        <w:jc w:val="both"/>
        <w:rPr>
          <w:rFonts w:asciiTheme="minorHAnsi" w:hAnsiTheme="minorHAnsi" w:cs="Calibri"/>
          <w:color w:val="000000"/>
          <w:sz w:val="22"/>
          <w:szCs w:val="22"/>
        </w:rPr>
      </w:pPr>
    </w:p>
    <w:tbl>
      <w:tblPr>
        <w:tblW w:w="8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1560"/>
        <w:gridCol w:w="1711"/>
        <w:gridCol w:w="1135"/>
        <w:gridCol w:w="1552"/>
      </w:tblGrid>
      <w:tr w:rsidR="00A740E2" w:rsidRPr="00A740E2" w14:paraId="2077E346" w14:textId="77777777" w:rsidTr="00A740E2">
        <w:trPr>
          <w:trHeight w:val="928"/>
          <w:jc w:val="center"/>
        </w:trPr>
        <w:tc>
          <w:tcPr>
            <w:tcW w:w="2695" w:type="dxa"/>
            <w:shd w:val="clear" w:color="auto" w:fill="F2F2F2"/>
            <w:vAlign w:val="center"/>
          </w:tcPr>
          <w:p w14:paraId="1A9A4A51" w14:textId="77777777" w:rsidR="00A740E2" w:rsidRPr="00A740E2" w:rsidRDefault="00A740E2" w:rsidP="00383610">
            <w:pPr>
              <w:spacing w:line="276" w:lineRule="auto"/>
              <w:jc w:val="center"/>
              <w:rPr>
                <w:rFonts w:ascii="Arial" w:hAnsi="Arial" w:cs="Arial"/>
                <w:color w:val="000000"/>
                <w:sz w:val="16"/>
                <w:szCs w:val="16"/>
              </w:rPr>
            </w:pPr>
            <w:r w:rsidRPr="00A740E2">
              <w:rPr>
                <w:rFonts w:ascii="Arial" w:hAnsi="Arial" w:cs="Arial"/>
                <w:b/>
                <w:i/>
                <w:color w:val="000000"/>
                <w:sz w:val="16"/>
                <w:szCs w:val="16"/>
              </w:rPr>
              <w:t>Określenie elementu przedmiotu zamówienia</w:t>
            </w:r>
          </w:p>
        </w:tc>
        <w:tc>
          <w:tcPr>
            <w:tcW w:w="1560" w:type="dxa"/>
            <w:shd w:val="clear" w:color="auto" w:fill="F2F2F2"/>
            <w:vAlign w:val="center"/>
          </w:tcPr>
          <w:p w14:paraId="2C21BDC6" w14:textId="77777777" w:rsidR="00A740E2" w:rsidRPr="00A740E2" w:rsidRDefault="00A740E2" w:rsidP="00383610">
            <w:pPr>
              <w:overflowPunct w:val="0"/>
              <w:autoSpaceDE w:val="0"/>
              <w:autoSpaceDN w:val="0"/>
              <w:adjustRightInd w:val="0"/>
              <w:jc w:val="center"/>
              <w:textAlignment w:val="baseline"/>
              <w:rPr>
                <w:rFonts w:ascii="Arial" w:hAnsi="Arial" w:cs="Arial"/>
                <w:b/>
                <w:i/>
                <w:color w:val="000000"/>
                <w:sz w:val="16"/>
                <w:szCs w:val="16"/>
              </w:rPr>
            </w:pPr>
            <w:r w:rsidRPr="00A740E2">
              <w:rPr>
                <w:rFonts w:ascii="Arial" w:hAnsi="Arial" w:cs="Arial"/>
                <w:b/>
                <w:i/>
                <w:color w:val="000000"/>
                <w:sz w:val="16"/>
                <w:szCs w:val="16"/>
              </w:rPr>
              <w:t>Ilość osób podlegających szkoleniu</w:t>
            </w:r>
          </w:p>
        </w:tc>
        <w:tc>
          <w:tcPr>
            <w:tcW w:w="1711" w:type="dxa"/>
            <w:shd w:val="clear" w:color="auto" w:fill="F2F2F2"/>
            <w:vAlign w:val="center"/>
          </w:tcPr>
          <w:p w14:paraId="257A1F30" w14:textId="77777777" w:rsidR="00A740E2" w:rsidRPr="00A740E2" w:rsidRDefault="00A740E2" w:rsidP="00383610">
            <w:pPr>
              <w:spacing w:line="276" w:lineRule="auto"/>
              <w:jc w:val="center"/>
              <w:rPr>
                <w:rFonts w:ascii="Arial" w:hAnsi="Arial" w:cs="Arial"/>
                <w:b/>
                <w:i/>
                <w:color w:val="000000"/>
                <w:sz w:val="16"/>
                <w:szCs w:val="16"/>
              </w:rPr>
            </w:pPr>
            <w:r w:rsidRPr="00A740E2">
              <w:rPr>
                <w:rFonts w:ascii="Arial" w:hAnsi="Arial" w:cs="Arial"/>
                <w:b/>
                <w:i/>
                <w:color w:val="000000"/>
                <w:sz w:val="16"/>
                <w:szCs w:val="16"/>
              </w:rPr>
              <w:t>Cena brutto szkolenia jednej osoby</w:t>
            </w:r>
          </w:p>
        </w:tc>
        <w:tc>
          <w:tcPr>
            <w:tcW w:w="1135" w:type="dxa"/>
            <w:shd w:val="clear" w:color="auto" w:fill="F2F2F2"/>
            <w:vAlign w:val="center"/>
          </w:tcPr>
          <w:p w14:paraId="590B2823" w14:textId="77777777" w:rsidR="00A740E2" w:rsidRPr="00A740E2" w:rsidRDefault="00A740E2" w:rsidP="00383610">
            <w:pPr>
              <w:spacing w:line="276" w:lineRule="auto"/>
              <w:jc w:val="center"/>
              <w:rPr>
                <w:rFonts w:ascii="Arial" w:hAnsi="Arial" w:cs="Arial"/>
                <w:b/>
                <w:i/>
                <w:color w:val="000000"/>
                <w:sz w:val="16"/>
                <w:szCs w:val="16"/>
              </w:rPr>
            </w:pPr>
            <w:r w:rsidRPr="00A740E2">
              <w:rPr>
                <w:rFonts w:ascii="Arial" w:hAnsi="Arial" w:cs="Arial"/>
                <w:b/>
                <w:i/>
                <w:color w:val="000000"/>
                <w:sz w:val="16"/>
                <w:szCs w:val="16"/>
              </w:rPr>
              <w:t>Stawka podatku VAT</w:t>
            </w:r>
          </w:p>
        </w:tc>
        <w:tc>
          <w:tcPr>
            <w:tcW w:w="1552" w:type="dxa"/>
            <w:shd w:val="clear" w:color="auto" w:fill="F2F2F2"/>
            <w:vAlign w:val="center"/>
          </w:tcPr>
          <w:p w14:paraId="6F4137DE" w14:textId="77777777" w:rsidR="00A740E2" w:rsidRDefault="00A740E2" w:rsidP="00A740E2">
            <w:pPr>
              <w:spacing w:line="276" w:lineRule="auto"/>
              <w:jc w:val="center"/>
              <w:rPr>
                <w:rFonts w:ascii="Arial" w:hAnsi="Arial" w:cs="Arial"/>
                <w:b/>
                <w:i/>
                <w:color w:val="000000"/>
                <w:sz w:val="16"/>
                <w:szCs w:val="16"/>
              </w:rPr>
            </w:pPr>
            <w:r w:rsidRPr="00A740E2">
              <w:rPr>
                <w:rFonts w:ascii="Arial" w:hAnsi="Arial" w:cs="Arial"/>
                <w:b/>
                <w:i/>
                <w:color w:val="000000"/>
                <w:sz w:val="16"/>
                <w:szCs w:val="16"/>
              </w:rPr>
              <w:t xml:space="preserve">Wartość oferty brutto </w:t>
            </w:r>
          </w:p>
          <w:p w14:paraId="1C0FAD4B" w14:textId="1D87F3A4" w:rsidR="00A740E2" w:rsidRPr="00A740E2" w:rsidRDefault="00A740E2" w:rsidP="00A740E2">
            <w:pPr>
              <w:spacing w:line="276" w:lineRule="auto"/>
              <w:jc w:val="center"/>
              <w:rPr>
                <w:rFonts w:ascii="Arial" w:hAnsi="Arial" w:cs="Arial"/>
                <w:b/>
                <w:i/>
                <w:color w:val="000000"/>
                <w:sz w:val="16"/>
                <w:szCs w:val="16"/>
              </w:rPr>
            </w:pPr>
            <w:r w:rsidRPr="00A740E2">
              <w:rPr>
                <w:rFonts w:ascii="Arial" w:hAnsi="Arial" w:cs="Arial"/>
                <w:b/>
                <w:i/>
                <w:color w:val="000000"/>
                <w:sz w:val="16"/>
                <w:szCs w:val="16"/>
              </w:rPr>
              <w:t>(</w:t>
            </w:r>
            <w:r>
              <w:rPr>
                <w:rFonts w:ascii="Arial" w:hAnsi="Arial" w:cs="Arial"/>
                <w:b/>
                <w:i/>
                <w:color w:val="000000"/>
                <w:sz w:val="16"/>
                <w:szCs w:val="16"/>
              </w:rPr>
              <w:t>kol. 2 x kol. 3</w:t>
            </w:r>
            <w:r w:rsidRPr="00A740E2">
              <w:rPr>
                <w:rFonts w:ascii="Arial" w:hAnsi="Arial" w:cs="Arial"/>
                <w:b/>
                <w:i/>
                <w:color w:val="000000"/>
                <w:sz w:val="16"/>
                <w:szCs w:val="16"/>
              </w:rPr>
              <w:t xml:space="preserve">) </w:t>
            </w:r>
          </w:p>
        </w:tc>
      </w:tr>
      <w:tr w:rsidR="00A740E2" w:rsidRPr="00A740E2" w14:paraId="1F6E23A9" w14:textId="77777777" w:rsidTr="00A740E2">
        <w:trPr>
          <w:cantSplit/>
          <w:trHeight w:val="181"/>
          <w:jc w:val="center"/>
        </w:trPr>
        <w:tc>
          <w:tcPr>
            <w:tcW w:w="2695" w:type="dxa"/>
            <w:shd w:val="clear" w:color="auto" w:fill="F2F2F2" w:themeFill="background1" w:themeFillShade="F2"/>
            <w:vAlign w:val="center"/>
          </w:tcPr>
          <w:p w14:paraId="4EE40386" w14:textId="3EA85549" w:rsidR="00A740E2" w:rsidRPr="00A740E2" w:rsidRDefault="00A740E2" w:rsidP="00383610">
            <w:pPr>
              <w:pStyle w:val="Bezodstpw"/>
              <w:jc w:val="center"/>
              <w:rPr>
                <w:rFonts w:ascii="Arial" w:hAnsi="Arial" w:cs="Arial"/>
                <w:sz w:val="16"/>
                <w:szCs w:val="16"/>
              </w:rPr>
            </w:pPr>
            <w:r w:rsidRPr="00A740E2">
              <w:rPr>
                <w:rFonts w:ascii="Arial" w:hAnsi="Arial" w:cs="Arial"/>
                <w:sz w:val="16"/>
                <w:szCs w:val="16"/>
              </w:rPr>
              <w:t>1</w:t>
            </w:r>
          </w:p>
        </w:tc>
        <w:tc>
          <w:tcPr>
            <w:tcW w:w="1560" w:type="dxa"/>
            <w:shd w:val="clear" w:color="auto" w:fill="F2F2F2" w:themeFill="background1" w:themeFillShade="F2"/>
            <w:vAlign w:val="center"/>
          </w:tcPr>
          <w:p w14:paraId="1C681B53" w14:textId="13A95A1E" w:rsidR="00A740E2" w:rsidRPr="00A740E2" w:rsidRDefault="00A740E2" w:rsidP="00A740E2">
            <w:pPr>
              <w:spacing w:line="276" w:lineRule="auto"/>
              <w:jc w:val="center"/>
              <w:rPr>
                <w:rFonts w:ascii="Arial" w:hAnsi="Arial" w:cs="Arial"/>
                <w:color w:val="000000"/>
                <w:sz w:val="16"/>
                <w:szCs w:val="16"/>
              </w:rPr>
            </w:pPr>
            <w:r w:rsidRPr="00A740E2">
              <w:rPr>
                <w:rFonts w:ascii="Arial" w:hAnsi="Arial" w:cs="Arial"/>
                <w:color w:val="000000"/>
                <w:sz w:val="16"/>
                <w:szCs w:val="16"/>
              </w:rPr>
              <w:t>2</w:t>
            </w:r>
          </w:p>
        </w:tc>
        <w:tc>
          <w:tcPr>
            <w:tcW w:w="1711" w:type="dxa"/>
            <w:shd w:val="clear" w:color="auto" w:fill="F2F2F2" w:themeFill="background1" w:themeFillShade="F2"/>
            <w:vAlign w:val="center"/>
          </w:tcPr>
          <w:p w14:paraId="60ED0B5A" w14:textId="3698819C" w:rsidR="00A740E2" w:rsidRPr="00A740E2" w:rsidRDefault="00A740E2" w:rsidP="00383610">
            <w:pPr>
              <w:spacing w:line="276" w:lineRule="auto"/>
              <w:jc w:val="center"/>
              <w:rPr>
                <w:rFonts w:ascii="Arial" w:hAnsi="Arial" w:cs="Arial"/>
                <w:i/>
                <w:color w:val="000000"/>
                <w:sz w:val="16"/>
                <w:szCs w:val="16"/>
              </w:rPr>
            </w:pPr>
            <w:r w:rsidRPr="00A740E2">
              <w:rPr>
                <w:rFonts w:ascii="Arial" w:hAnsi="Arial" w:cs="Arial"/>
                <w:i/>
                <w:color w:val="000000"/>
                <w:sz w:val="16"/>
                <w:szCs w:val="16"/>
              </w:rPr>
              <w:t>3</w:t>
            </w:r>
          </w:p>
        </w:tc>
        <w:tc>
          <w:tcPr>
            <w:tcW w:w="1135" w:type="dxa"/>
            <w:shd w:val="clear" w:color="auto" w:fill="F2F2F2" w:themeFill="background1" w:themeFillShade="F2"/>
          </w:tcPr>
          <w:p w14:paraId="00D9717D" w14:textId="512F9796" w:rsidR="00A740E2" w:rsidRPr="00A740E2" w:rsidRDefault="00A740E2" w:rsidP="00383610">
            <w:pPr>
              <w:spacing w:line="276" w:lineRule="auto"/>
              <w:jc w:val="center"/>
              <w:rPr>
                <w:rFonts w:ascii="Arial" w:hAnsi="Arial" w:cs="Arial"/>
                <w:i/>
                <w:color w:val="000000"/>
                <w:sz w:val="16"/>
                <w:szCs w:val="16"/>
              </w:rPr>
            </w:pPr>
            <w:r w:rsidRPr="00A740E2">
              <w:rPr>
                <w:rFonts w:ascii="Arial" w:hAnsi="Arial" w:cs="Arial"/>
                <w:i/>
                <w:color w:val="000000"/>
                <w:sz w:val="16"/>
                <w:szCs w:val="16"/>
              </w:rPr>
              <w:t>4</w:t>
            </w:r>
          </w:p>
        </w:tc>
        <w:tc>
          <w:tcPr>
            <w:tcW w:w="1552" w:type="dxa"/>
            <w:shd w:val="clear" w:color="auto" w:fill="F2F2F2" w:themeFill="background1" w:themeFillShade="F2"/>
            <w:vAlign w:val="center"/>
          </w:tcPr>
          <w:p w14:paraId="30E36A34" w14:textId="1AE5CFBE" w:rsidR="00A740E2" w:rsidRPr="00A740E2" w:rsidRDefault="00A740E2" w:rsidP="00383610">
            <w:pPr>
              <w:spacing w:line="276" w:lineRule="auto"/>
              <w:jc w:val="center"/>
              <w:rPr>
                <w:rFonts w:ascii="Arial" w:hAnsi="Arial" w:cs="Arial"/>
                <w:i/>
                <w:color w:val="000000"/>
                <w:sz w:val="16"/>
                <w:szCs w:val="16"/>
              </w:rPr>
            </w:pPr>
            <w:r w:rsidRPr="00A740E2">
              <w:rPr>
                <w:rFonts w:ascii="Arial" w:hAnsi="Arial" w:cs="Arial"/>
                <w:i/>
                <w:color w:val="000000"/>
                <w:sz w:val="16"/>
                <w:szCs w:val="16"/>
              </w:rPr>
              <w:t>5</w:t>
            </w:r>
          </w:p>
        </w:tc>
      </w:tr>
      <w:tr w:rsidR="00A740E2" w:rsidRPr="00A740E2" w14:paraId="7465275B" w14:textId="77777777" w:rsidTr="00A740E2">
        <w:trPr>
          <w:cantSplit/>
          <w:trHeight w:val="2260"/>
          <w:jc w:val="center"/>
        </w:trPr>
        <w:tc>
          <w:tcPr>
            <w:tcW w:w="2695" w:type="dxa"/>
            <w:vAlign w:val="center"/>
          </w:tcPr>
          <w:p w14:paraId="45A190D8" w14:textId="20C50D59" w:rsidR="00A740E2" w:rsidRPr="00A740E2" w:rsidRDefault="00A740E2" w:rsidP="00383610">
            <w:pPr>
              <w:pStyle w:val="Bezodstpw"/>
              <w:jc w:val="center"/>
              <w:rPr>
                <w:rFonts w:ascii="Arial" w:hAnsi="Arial" w:cs="Arial"/>
                <w:b/>
                <w:sz w:val="16"/>
                <w:szCs w:val="16"/>
              </w:rPr>
            </w:pPr>
            <w:r w:rsidRPr="00A740E2">
              <w:rPr>
                <w:rFonts w:ascii="Arial" w:hAnsi="Arial" w:cs="Arial"/>
                <w:b/>
                <w:sz w:val="16"/>
                <w:szCs w:val="16"/>
              </w:rPr>
              <w:t xml:space="preserve">Nowoczesne metody lutowania, diagnozowania i napraw pakietów elektronicznych występujących we współczesnych urządzeniach elektronicznych wraz z komponentem dla pakietów elektronicznych działających w przestrzeni kosmicznej (IPC) ze szczególnym zwróceniem uwagi na zjawisko wyładowania elektrostatycznego” </w:t>
            </w:r>
            <w:r w:rsidRPr="00A740E2">
              <w:rPr>
                <w:rFonts w:ascii="Arial" w:hAnsi="Arial" w:cs="Arial"/>
                <w:b/>
                <w:sz w:val="16"/>
                <w:szCs w:val="16"/>
                <w:u w:val="single"/>
              </w:rPr>
              <w:t>dla uczniów</w:t>
            </w:r>
            <w:r w:rsidRPr="00A740E2">
              <w:rPr>
                <w:rFonts w:ascii="Arial" w:hAnsi="Arial" w:cs="Arial"/>
                <w:b/>
                <w:bCs/>
                <w:sz w:val="16"/>
                <w:szCs w:val="16"/>
              </w:rPr>
              <w:t>”</w:t>
            </w:r>
          </w:p>
        </w:tc>
        <w:tc>
          <w:tcPr>
            <w:tcW w:w="1560" w:type="dxa"/>
            <w:vAlign w:val="center"/>
          </w:tcPr>
          <w:p w14:paraId="623E895B" w14:textId="005F3E5B" w:rsidR="00A740E2" w:rsidRPr="00A740E2" w:rsidRDefault="00A740E2" w:rsidP="00A740E2">
            <w:pPr>
              <w:spacing w:line="276" w:lineRule="auto"/>
              <w:jc w:val="center"/>
              <w:rPr>
                <w:rFonts w:ascii="Arial" w:hAnsi="Arial" w:cs="Arial"/>
                <w:color w:val="000000"/>
                <w:sz w:val="16"/>
                <w:szCs w:val="16"/>
              </w:rPr>
            </w:pPr>
            <w:r w:rsidRPr="00A740E2">
              <w:rPr>
                <w:rFonts w:ascii="Arial" w:hAnsi="Arial" w:cs="Arial"/>
                <w:color w:val="000000"/>
                <w:sz w:val="16"/>
                <w:szCs w:val="16"/>
              </w:rPr>
              <w:t xml:space="preserve">20 </w:t>
            </w:r>
            <w:r w:rsidRPr="00A740E2">
              <w:rPr>
                <w:rFonts w:ascii="Arial" w:hAnsi="Arial" w:cs="Arial"/>
                <w:iCs/>
                <w:color w:val="000000"/>
                <w:kern w:val="1"/>
                <w:sz w:val="16"/>
                <w:szCs w:val="16"/>
              </w:rPr>
              <w:t>uczniów</w:t>
            </w:r>
          </w:p>
        </w:tc>
        <w:tc>
          <w:tcPr>
            <w:tcW w:w="1711" w:type="dxa"/>
            <w:vAlign w:val="center"/>
          </w:tcPr>
          <w:p w14:paraId="14284E90" w14:textId="77777777" w:rsidR="00A740E2" w:rsidRPr="00A740E2" w:rsidRDefault="00A740E2" w:rsidP="00383610">
            <w:pPr>
              <w:spacing w:line="276" w:lineRule="auto"/>
              <w:jc w:val="center"/>
              <w:rPr>
                <w:rFonts w:ascii="Arial" w:hAnsi="Arial" w:cs="Arial"/>
                <w:i/>
                <w:color w:val="000000"/>
                <w:sz w:val="16"/>
                <w:szCs w:val="16"/>
              </w:rPr>
            </w:pPr>
          </w:p>
        </w:tc>
        <w:tc>
          <w:tcPr>
            <w:tcW w:w="1135" w:type="dxa"/>
          </w:tcPr>
          <w:p w14:paraId="695AB05E" w14:textId="77777777" w:rsidR="00A740E2" w:rsidRPr="00A740E2" w:rsidRDefault="00A740E2" w:rsidP="00383610">
            <w:pPr>
              <w:spacing w:line="276" w:lineRule="auto"/>
              <w:jc w:val="center"/>
              <w:rPr>
                <w:rFonts w:ascii="Arial" w:hAnsi="Arial" w:cs="Arial"/>
                <w:i/>
                <w:color w:val="000000"/>
                <w:sz w:val="16"/>
                <w:szCs w:val="16"/>
              </w:rPr>
            </w:pPr>
          </w:p>
        </w:tc>
        <w:tc>
          <w:tcPr>
            <w:tcW w:w="1552" w:type="dxa"/>
            <w:vAlign w:val="center"/>
          </w:tcPr>
          <w:p w14:paraId="572CFFFB" w14:textId="77777777" w:rsidR="00A740E2" w:rsidRPr="00A740E2" w:rsidRDefault="00A740E2" w:rsidP="00383610">
            <w:pPr>
              <w:spacing w:line="276" w:lineRule="auto"/>
              <w:jc w:val="center"/>
              <w:rPr>
                <w:rFonts w:ascii="Arial" w:hAnsi="Arial" w:cs="Arial"/>
                <w:i/>
                <w:color w:val="000000"/>
                <w:sz w:val="16"/>
                <w:szCs w:val="16"/>
              </w:rPr>
            </w:pPr>
          </w:p>
        </w:tc>
      </w:tr>
    </w:tbl>
    <w:p w14:paraId="0052ED81" w14:textId="77777777" w:rsidR="007B0AC7" w:rsidRDefault="007B0AC7" w:rsidP="00710245">
      <w:pPr>
        <w:jc w:val="both"/>
        <w:rPr>
          <w:rFonts w:ascii="Arial" w:hAnsi="Arial" w:cs="Arial"/>
        </w:rPr>
      </w:pPr>
    </w:p>
    <w:p w14:paraId="604A26D7" w14:textId="6FA280C4" w:rsidR="00C56081" w:rsidRPr="00172B2C" w:rsidRDefault="00866FB5" w:rsidP="00A740E2">
      <w:pPr>
        <w:ind w:left="360"/>
        <w:jc w:val="both"/>
        <w:rPr>
          <w:rFonts w:ascii="Arial" w:hAnsi="Arial" w:cs="Arial"/>
          <w:color w:val="000000"/>
        </w:rPr>
      </w:pPr>
      <w:r w:rsidRPr="00866FB5">
        <w:rPr>
          <w:rFonts w:ascii="Arial" w:hAnsi="Arial" w:cs="Arial"/>
        </w:rPr>
        <w:t xml:space="preserve">Powyższe wartości zawierają wszystkie koszty związane z realizacją zamówienia zgodnie z opisem przedmiotu zamówienia. </w:t>
      </w:r>
      <w:r w:rsidR="00C56081" w:rsidRPr="00172B2C">
        <w:rPr>
          <w:rFonts w:ascii="Arial" w:hAnsi="Arial" w:cs="Arial"/>
          <w:color w:val="000000"/>
        </w:rPr>
        <w:t xml:space="preserve"> </w:t>
      </w:r>
    </w:p>
    <w:p w14:paraId="17C0F860" w14:textId="681E0C5C" w:rsidR="00497861" w:rsidRPr="00543A65" w:rsidRDefault="00D619B6" w:rsidP="00EE731B">
      <w:pPr>
        <w:numPr>
          <w:ilvl w:val="0"/>
          <w:numId w:val="7"/>
        </w:numPr>
        <w:suppressAutoHyphens/>
        <w:spacing w:before="120"/>
        <w:rPr>
          <w:rFonts w:ascii="Arial" w:hAnsi="Arial" w:cs="Arial"/>
        </w:rPr>
      </w:pPr>
      <w:r w:rsidRPr="00653B34">
        <w:rPr>
          <w:rFonts w:ascii="Arial" w:hAnsi="Arial" w:cs="Arial"/>
          <w:b/>
        </w:rPr>
        <w:t xml:space="preserve">Termin realizacji zamówienia: </w:t>
      </w:r>
      <w:r w:rsidR="00C4214C" w:rsidRPr="00C4214C">
        <w:rPr>
          <w:rFonts w:ascii="Arial" w:hAnsi="Arial" w:cs="Arial"/>
        </w:rPr>
        <w:t xml:space="preserve">do </w:t>
      </w:r>
      <w:r w:rsidR="00D63627">
        <w:rPr>
          <w:rFonts w:ascii="Arial" w:hAnsi="Arial" w:cs="Arial"/>
        </w:rPr>
        <w:t>16</w:t>
      </w:r>
      <w:r w:rsidR="00C4214C" w:rsidRPr="00C4214C">
        <w:rPr>
          <w:rFonts w:ascii="Arial" w:hAnsi="Arial" w:cs="Arial"/>
        </w:rPr>
        <w:t xml:space="preserve"> tygodni</w:t>
      </w:r>
      <w:r w:rsidR="00C4214C">
        <w:rPr>
          <w:rFonts w:ascii="Arial" w:hAnsi="Arial" w:cs="Arial"/>
          <w:b/>
        </w:rPr>
        <w:t xml:space="preserve"> </w:t>
      </w:r>
      <w:r w:rsidR="00F4380D" w:rsidRPr="00543A65">
        <w:rPr>
          <w:rFonts w:ascii="Arial" w:hAnsi="Arial" w:cs="Arial"/>
        </w:rPr>
        <w:t>od daty podpisania umowy</w:t>
      </w:r>
      <w:r w:rsidR="00C4214C" w:rsidRPr="00543A65">
        <w:rPr>
          <w:rFonts w:ascii="Arial" w:hAnsi="Arial" w:cs="Arial"/>
        </w:rPr>
        <w:t>, jednak nie później niż</w:t>
      </w:r>
      <w:r w:rsidR="00F4380D" w:rsidRPr="00543A65">
        <w:rPr>
          <w:rFonts w:ascii="Arial" w:hAnsi="Arial" w:cs="Arial"/>
        </w:rPr>
        <w:t xml:space="preserve"> do 30 </w:t>
      </w:r>
      <w:r w:rsidR="00383610" w:rsidRPr="00543A65">
        <w:rPr>
          <w:rFonts w:ascii="Arial" w:hAnsi="Arial" w:cs="Arial"/>
        </w:rPr>
        <w:t>września</w:t>
      </w:r>
      <w:r w:rsidR="00F4380D" w:rsidRPr="00543A65">
        <w:rPr>
          <w:rFonts w:ascii="Arial" w:hAnsi="Arial" w:cs="Arial"/>
        </w:rPr>
        <w:t xml:space="preserve"> 2021r.</w:t>
      </w:r>
    </w:p>
    <w:p w14:paraId="61052E6D" w14:textId="77777777" w:rsidR="00D619B6" w:rsidRPr="00653B34" w:rsidRDefault="00D619B6" w:rsidP="00EE731B">
      <w:pPr>
        <w:numPr>
          <w:ilvl w:val="0"/>
          <w:numId w:val="7"/>
        </w:numPr>
        <w:suppressAutoHyphens/>
        <w:spacing w:before="120"/>
        <w:ind w:left="357" w:hanging="357"/>
        <w:rPr>
          <w:rFonts w:ascii="Arial" w:hAnsi="Arial" w:cs="Arial"/>
          <w:b/>
        </w:rPr>
      </w:pPr>
      <w:r w:rsidRPr="00653B34">
        <w:rPr>
          <w:rFonts w:ascii="Arial" w:hAnsi="Arial" w:cs="Arial"/>
          <w:b/>
        </w:rPr>
        <w:t xml:space="preserve">Warunki płatności: </w:t>
      </w:r>
      <w:r w:rsidRPr="00653B34">
        <w:rPr>
          <w:rFonts w:ascii="Arial" w:hAnsi="Arial" w:cs="Arial"/>
        </w:rPr>
        <w:t>zgodnie z wzorem umowy</w:t>
      </w:r>
      <w:r w:rsidRPr="00653B34">
        <w:rPr>
          <w:rFonts w:ascii="Arial" w:hAnsi="Arial" w:cs="Arial"/>
          <w:b/>
        </w:rPr>
        <w:t xml:space="preserve">. </w:t>
      </w:r>
    </w:p>
    <w:p w14:paraId="113E12A8" w14:textId="77777777" w:rsidR="003B24E1" w:rsidRDefault="00D619B6" w:rsidP="003B24E1">
      <w:pPr>
        <w:numPr>
          <w:ilvl w:val="0"/>
          <w:numId w:val="7"/>
        </w:numPr>
        <w:suppressAutoHyphens/>
        <w:spacing w:before="120"/>
        <w:ind w:left="357" w:hanging="357"/>
        <w:rPr>
          <w:rFonts w:ascii="Arial" w:hAnsi="Arial" w:cs="Arial"/>
          <w:b/>
        </w:rPr>
      </w:pPr>
      <w:r w:rsidRPr="00653B34">
        <w:rPr>
          <w:rFonts w:ascii="Arial" w:hAnsi="Arial" w:cs="Arial"/>
          <w:b/>
        </w:rPr>
        <w:t>Niniejszym oświadczam</w:t>
      </w:r>
      <w:r w:rsidR="009271A3">
        <w:rPr>
          <w:rFonts w:ascii="Arial" w:hAnsi="Arial" w:cs="Arial"/>
          <w:b/>
        </w:rPr>
        <w:t>/</w:t>
      </w:r>
      <w:r w:rsidRPr="00653B34">
        <w:rPr>
          <w:rFonts w:ascii="Arial" w:hAnsi="Arial" w:cs="Arial"/>
          <w:b/>
        </w:rPr>
        <w:t xml:space="preserve">y, że: </w:t>
      </w:r>
    </w:p>
    <w:p w14:paraId="4135F0E9" w14:textId="77777777" w:rsidR="003B24E1" w:rsidRDefault="00D619B6" w:rsidP="003B24E1">
      <w:pPr>
        <w:numPr>
          <w:ilvl w:val="1"/>
          <w:numId w:val="7"/>
        </w:numPr>
        <w:suppressAutoHyphens/>
        <w:spacing w:before="120"/>
        <w:rPr>
          <w:rFonts w:ascii="Arial" w:hAnsi="Arial" w:cs="Arial"/>
          <w:b/>
        </w:rPr>
      </w:pPr>
      <w:r w:rsidRPr="003B24E1">
        <w:rPr>
          <w:rFonts w:ascii="Arial" w:hAnsi="Arial" w:cs="Arial"/>
        </w:rPr>
        <w:t>zapoznaliśmy się z warunkami zamówienia i przyjmujemy je bez zastrzeżeń;</w:t>
      </w:r>
    </w:p>
    <w:p w14:paraId="2A6ACAE4" w14:textId="77777777" w:rsidR="003B24E1" w:rsidRDefault="00D619B6" w:rsidP="003B24E1">
      <w:pPr>
        <w:numPr>
          <w:ilvl w:val="1"/>
          <w:numId w:val="7"/>
        </w:numPr>
        <w:suppressAutoHyphens/>
        <w:spacing w:before="120"/>
        <w:rPr>
          <w:rFonts w:ascii="Arial" w:hAnsi="Arial" w:cs="Arial"/>
          <w:b/>
        </w:rPr>
      </w:pPr>
      <w:r w:rsidRPr="003B24E1">
        <w:rPr>
          <w:rFonts w:ascii="Arial" w:hAnsi="Arial" w:cs="Arial"/>
        </w:rPr>
        <w:t xml:space="preserve">zapoznaliśmy się z </w:t>
      </w:r>
      <w:r w:rsidR="004E08DA" w:rsidRPr="003B24E1">
        <w:rPr>
          <w:rFonts w:ascii="Arial" w:hAnsi="Arial" w:cs="Arial"/>
        </w:rPr>
        <w:t xml:space="preserve">projektowanymi </w:t>
      </w:r>
      <w:r w:rsidRPr="003B24E1">
        <w:rPr>
          <w:rFonts w:ascii="Arial" w:hAnsi="Arial" w:cs="Arial"/>
        </w:rPr>
        <w:t xml:space="preserve">postanowieniami </w:t>
      </w:r>
      <w:r w:rsidR="004E08DA" w:rsidRPr="003B24E1">
        <w:rPr>
          <w:rFonts w:ascii="Arial" w:hAnsi="Arial" w:cs="Arial"/>
        </w:rPr>
        <w:t xml:space="preserve">umownymi </w:t>
      </w:r>
      <w:r w:rsidRPr="003B24E1">
        <w:rPr>
          <w:rFonts w:ascii="Arial" w:hAnsi="Arial" w:cs="Arial"/>
        </w:rPr>
        <w:t>załączon</w:t>
      </w:r>
      <w:r w:rsidR="004E08DA" w:rsidRPr="003B24E1">
        <w:rPr>
          <w:rFonts w:ascii="Arial" w:hAnsi="Arial" w:cs="Arial"/>
        </w:rPr>
        <w:t>ymi</w:t>
      </w:r>
      <w:r w:rsidRPr="003B24E1">
        <w:rPr>
          <w:rFonts w:ascii="Arial" w:hAnsi="Arial" w:cs="Arial"/>
        </w:rPr>
        <w:t xml:space="preserve"> do SWZ</w:t>
      </w:r>
      <w:r w:rsidR="004E08DA" w:rsidRPr="003B24E1">
        <w:rPr>
          <w:rFonts w:ascii="Arial" w:hAnsi="Arial" w:cs="Arial"/>
        </w:rPr>
        <w:t xml:space="preserve">, akceptujemy </w:t>
      </w:r>
      <w:r w:rsidRPr="003B24E1">
        <w:rPr>
          <w:rFonts w:ascii="Arial" w:hAnsi="Arial" w:cs="Arial"/>
        </w:rPr>
        <w:t xml:space="preserve">i przyjmujemy </w:t>
      </w:r>
      <w:r w:rsidR="004E08DA" w:rsidRPr="003B24E1">
        <w:rPr>
          <w:rFonts w:ascii="Arial" w:hAnsi="Arial" w:cs="Arial"/>
        </w:rPr>
        <w:t>je</w:t>
      </w:r>
      <w:r w:rsidRPr="003B24E1">
        <w:rPr>
          <w:rFonts w:ascii="Arial" w:hAnsi="Arial" w:cs="Arial"/>
        </w:rPr>
        <w:t xml:space="preserve"> bez zastrzeżeń;</w:t>
      </w:r>
    </w:p>
    <w:p w14:paraId="0874986E" w14:textId="77777777" w:rsidR="003B24E1" w:rsidRDefault="00EF29F7" w:rsidP="003B24E1">
      <w:pPr>
        <w:numPr>
          <w:ilvl w:val="1"/>
          <w:numId w:val="7"/>
        </w:numPr>
        <w:suppressAutoHyphens/>
        <w:spacing w:before="120"/>
        <w:rPr>
          <w:rFonts w:ascii="Arial" w:hAnsi="Arial" w:cs="Arial"/>
          <w:b/>
        </w:rPr>
      </w:pPr>
      <w:r w:rsidRPr="003B24E1">
        <w:rPr>
          <w:rFonts w:ascii="Arial" w:hAnsi="Arial" w:cs="Arial"/>
        </w:rPr>
        <w:t>w przypadku udzielenia zamówienia zobowiązuję się do zawarcia umowy w miejscu i w terminie wskazanym przez Zamawiającego;</w:t>
      </w:r>
    </w:p>
    <w:p w14:paraId="5EE8CB75" w14:textId="77777777" w:rsidR="003B24E1" w:rsidRDefault="009E4643" w:rsidP="003B24E1">
      <w:pPr>
        <w:numPr>
          <w:ilvl w:val="1"/>
          <w:numId w:val="7"/>
        </w:numPr>
        <w:suppressAutoHyphens/>
        <w:spacing w:before="120"/>
        <w:rPr>
          <w:rFonts w:ascii="Arial" w:hAnsi="Arial" w:cs="Arial"/>
          <w:b/>
        </w:rPr>
      </w:pPr>
      <w:r w:rsidRPr="003B24E1">
        <w:rPr>
          <w:rFonts w:ascii="Arial" w:hAnsi="Arial" w:cs="Arial"/>
        </w:rPr>
        <w:t>zapoznaliśmy się z klauzulą informacyjną o przetwarzaniu danych osobowych zawartą w pkt. 2</w:t>
      </w:r>
      <w:r w:rsidR="00DA540A" w:rsidRPr="003B24E1">
        <w:rPr>
          <w:rFonts w:ascii="Arial" w:hAnsi="Arial" w:cs="Arial"/>
        </w:rPr>
        <w:t>4</w:t>
      </w:r>
      <w:r w:rsidRPr="003B24E1">
        <w:rPr>
          <w:rFonts w:ascii="Arial" w:hAnsi="Arial" w:cs="Arial"/>
        </w:rPr>
        <w:t xml:space="preserve"> SWZ;</w:t>
      </w:r>
    </w:p>
    <w:p w14:paraId="2DDA2707" w14:textId="77777777" w:rsidR="003B24E1" w:rsidRDefault="00D619B6" w:rsidP="003B24E1">
      <w:pPr>
        <w:numPr>
          <w:ilvl w:val="1"/>
          <w:numId w:val="7"/>
        </w:numPr>
        <w:suppressAutoHyphens/>
        <w:spacing w:before="120"/>
        <w:rPr>
          <w:rFonts w:ascii="Arial" w:hAnsi="Arial" w:cs="Arial"/>
          <w:b/>
        </w:rPr>
      </w:pPr>
      <w:r w:rsidRPr="003B24E1">
        <w:rPr>
          <w:rFonts w:ascii="Arial" w:hAnsi="Arial" w:cs="Arial"/>
        </w:rPr>
        <w:t>przedmiot oferty jest zgodny z przedmiotem zamówienia;</w:t>
      </w:r>
    </w:p>
    <w:p w14:paraId="1065331A" w14:textId="2B105D5B" w:rsidR="00D619B6" w:rsidRPr="003B24E1" w:rsidRDefault="00D619B6" w:rsidP="003B24E1">
      <w:pPr>
        <w:numPr>
          <w:ilvl w:val="1"/>
          <w:numId w:val="7"/>
        </w:numPr>
        <w:suppressAutoHyphens/>
        <w:spacing w:before="120"/>
        <w:rPr>
          <w:rFonts w:ascii="Arial" w:hAnsi="Arial" w:cs="Arial"/>
          <w:b/>
        </w:rPr>
      </w:pPr>
      <w:r w:rsidRPr="003B24E1">
        <w:rPr>
          <w:rFonts w:ascii="Arial" w:hAnsi="Arial" w:cs="Arial"/>
        </w:rPr>
        <w:t xml:space="preserve">jesteśmy związani niniejszą ofertą przez </w:t>
      </w:r>
      <w:r w:rsidR="004E08DA" w:rsidRPr="003B24E1">
        <w:rPr>
          <w:rFonts w:ascii="Arial" w:hAnsi="Arial" w:cs="Arial"/>
        </w:rPr>
        <w:t>wskazany w SWZ</w:t>
      </w:r>
      <w:r w:rsidRPr="003B24E1">
        <w:rPr>
          <w:rFonts w:ascii="Arial" w:hAnsi="Arial" w:cs="Arial"/>
        </w:rPr>
        <w:t>, licząc od dnia składania ofert;</w:t>
      </w:r>
    </w:p>
    <w:p w14:paraId="156614D6" w14:textId="7C4B3F57" w:rsidR="004E08DA" w:rsidRDefault="004635D6" w:rsidP="006C762B">
      <w:pPr>
        <w:numPr>
          <w:ilvl w:val="0"/>
          <w:numId w:val="43"/>
        </w:numPr>
        <w:suppressAutoHyphens/>
        <w:spacing w:before="120" w:line="360" w:lineRule="auto"/>
        <w:jc w:val="both"/>
        <w:rPr>
          <w:rFonts w:ascii="Arial" w:hAnsi="Arial" w:cs="Arial"/>
        </w:rPr>
      </w:pPr>
      <w:r w:rsidRPr="00653B34">
        <w:rPr>
          <w:rFonts w:ascii="Arial" w:hAnsi="Arial" w:cs="Arial"/>
        </w:rPr>
        <w:t>Zamawiający ma możliwość uzyskania dos</w:t>
      </w:r>
      <w:r w:rsidR="00937CEF">
        <w:rPr>
          <w:rFonts w:ascii="Arial" w:hAnsi="Arial" w:cs="Arial"/>
        </w:rPr>
        <w:t>tępu do oświadczeń i dokumentów</w:t>
      </w:r>
      <w:r w:rsidRPr="00653B34">
        <w:rPr>
          <w:rFonts w:ascii="Arial" w:hAnsi="Arial" w:cs="Arial"/>
        </w:rPr>
        <w:t xml:space="preserve">. Dokumenty te są dostępne w formie elektronicznej w ogólnodostępnej i bezpłatnej bazie danych pod adresem strony internetowej: …………………..…….………………. lub są w posiadaniu Zamawiającego, gdyż zostały złożone w postępowaniu nr ……………………..…….………. </w:t>
      </w:r>
      <w:r w:rsidRPr="00653B34">
        <w:rPr>
          <w:rFonts w:ascii="Arial" w:hAnsi="Arial" w:cs="Arial"/>
          <w:i/>
        </w:rPr>
        <w:t>(</w:t>
      </w:r>
      <w:r w:rsidRPr="000577E8">
        <w:rPr>
          <w:rFonts w:ascii="Arial" w:hAnsi="Arial" w:cs="Arial"/>
          <w:i/>
          <w:sz w:val="16"/>
          <w:szCs w:val="16"/>
        </w:rPr>
        <w:t>należy wpisać znak sprawy nadany przez zamawiającego lub inną informację identyfikującą dokument, które jest w posiadaniu zamawiającego</w:t>
      </w:r>
      <w:r w:rsidRPr="000577E8">
        <w:rPr>
          <w:rFonts w:ascii="Arial" w:hAnsi="Arial" w:cs="Arial"/>
          <w:sz w:val="16"/>
          <w:szCs w:val="16"/>
        </w:rPr>
        <w:t>)</w:t>
      </w:r>
      <w:r w:rsidRPr="00653B34">
        <w:rPr>
          <w:rFonts w:ascii="Arial" w:hAnsi="Arial" w:cs="Arial"/>
        </w:rPr>
        <w:t xml:space="preserve"> i są nadal aktualne.</w:t>
      </w:r>
    </w:p>
    <w:p w14:paraId="083A058D" w14:textId="77777777" w:rsidR="004E08DA" w:rsidRPr="004E08DA" w:rsidRDefault="005E58DE" w:rsidP="006C762B">
      <w:pPr>
        <w:numPr>
          <w:ilvl w:val="0"/>
          <w:numId w:val="43"/>
        </w:numPr>
        <w:suppressAutoHyphens/>
        <w:spacing w:before="120" w:line="360" w:lineRule="auto"/>
        <w:rPr>
          <w:rFonts w:ascii="Arial" w:hAnsi="Arial" w:cs="Arial"/>
        </w:rPr>
      </w:pPr>
      <w:r w:rsidRPr="009271A3">
        <w:rPr>
          <w:rFonts w:ascii="Arial" w:hAnsi="Arial" w:cs="Arial"/>
          <w:b/>
        </w:rPr>
        <w:t>Oświadczam</w:t>
      </w:r>
      <w:r w:rsidR="007B4B08" w:rsidRPr="009271A3">
        <w:rPr>
          <w:rFonts w:ascii="Arial" w:hAnsi="Arial" w:cs="Arial"/>
          <w:b/>
        </w:rPr>
        <w:t>/</w:t>
      </w:r>
      <w:r w:rsidRPr="009271A3">
        <w:rPr>
          <w:rFonts w:ascii="Arial" w:hAnsi="Arial" w:cs="Arial"/>
          <w:b/>
        </w:rPr>
        <w:t>y</w:t>
      </w:r>
      <w:r w:rsidRPr="004E08DA">
        <w:rPr>
          <w:rFonts w:ascii="Arial" w:hAnsi="Arial" w:cs="Arial"/>
        </w:rPr>
        <w:t xml:space="preserve">, że </w:t>
      </w:r>
      <w:r w:rsidR="004E08DA" w:rsidRPr="004E08DA">
        <w:rPr>
          <w:rFonts w:ascii="Arial" w:hAnsi="Arial" w:cs="Arial"/>
        </w:rPr>
        <w:t>za wyjątkiem następujących informacji i dokumentów ………………</w:t>
      </w:r>
      <w:r w:rsidR="000577E8">
        <w:rPr>
          <w:rFonts w:ascii="Arial" w:hAnsi="Arial" w:cs="Arial"/>
        </w:rPr>
        <w:t>……..</w:t>
      </w:r>
      <w:r w:rsidR="004E08DA" w:rsidRPr="004E08DA">
        <w:rPr>
          <w:rFonts w:ascii="Arial" w:hAnsi="Arial" w:cs="Arial"/>
        </w:rPr>
        <w:t>…….. wydzielonych oraz zawartych w pliku o nazwie ……………………………………</w:t>
      </w:r>
      <w:r w:rsidR="000577E8">
        <w:rPr>
          <w:rFonts w:ascii="Arial" w:hAnsi="Arial" w:cs="Arial"/>
        </w:rPr>
        <w:t>……….</w:t>
      </w:r>
      <w:r w:rsidR="004E08DA" w:rsidRPr="004E08DA">
        <w:rPr>
          <w:rFonts w:ascii="Arial" w:hAnsi="Arial" w:cs="Arial"/>
        </w:rPr>
        <w:t>……………., niniejsza oferta oraz wszelkie załączniki do niej są jawne i nie zawierają informacji stanowiących tajemnice przedsiębiorstwa w rozumieniu przepisów o zwalczaniu nieuczciwej konkurencji, które chcemy zastrzec przed ogólnym dostępem.</w:t>
      </w:r>
    </w:p>
    <w:p w14:paraId="34F3A15B" w14:textId="77777777" w:rsidR="007B4B08" w:rsidRPr="00937CEF" w:rsidRDefault="000577E8" w:rsidP="006C762B">
      <w:pPr>
        <w:widowControl w:val="0"/>
        <w:numPr>
          <w:ilvl w:val="0"/>
          <w:numId w:val="43"/>
        </w:numPr>
        <w:rPr>
          <w:rFonts w:ascii="Arial" w:hAnsi="Arial" w:cs="Arial"/>
        </w:rPr>
      </w:pPr>
      <w:r w:rsidRPr="00937CEF">
        <w:rPr>
          <w:rFonts w:ascii="Arial" w:hAnsi="Arial" w:cs="Arial"/>
          <w:b/>
        </w:rPr>
        <w:t>Oświadczam</w:t>
      </w:r>
      <w:r w:rsidR="007B4B08" w:rsidRPr="00937CEF">
        <w:rPr>
          <w:rFonts w:ascii="Arial" w:hAnsi="Arial" w:cs="Arial"/>
          <w:b/>
        </w:rPr>
        <w:t>/y</w:t>
      </w:r>
      <w:r w:rsidRPr="00937CEF">
        <w:rPr>
          <w:rFonts w:ascii="Arial" w:hAnsi="Arial" w:cs="Arial"/>
          <w:b/>
        </w:rPr>
        <w:t>, że</w:t>
      </w:r>
      <w:r w:rsidR="007B4B08" w:rsidRPr="00937CEF">
        <w:rPr>
          <w:rFonts w:ascii="Arial" w:hAnsi="Arial" w:cs="Arial"/>
        </w:rPr>
        <w:t>:</w:t>
      </w:r>
    </w:p>
    <w:p w14:paraId="0181DD34" w14:textId="77777777" w:rsidR="007B4B08" w:rsidRPr="00937CEF" w:rsidRDefault="000577E8" w:rsidP="006C762B">
      <w:pPr>
        <w:pStyle w:val="Akapitzlist"/>
        <w:widowControl w:val="0"/>
        <w:numPr>
          <w:ilvl w:val="0"/>
          <w:numId w:val="28"/>
        </w:numPr>
        <w:rPr>
          <w:rFonts w:ascii="Arial" w:hAnsi="Arial" w:cs="Arial"/>
        </w:rPr>
      </w:pPr>
      <w:r w:rsidRPr="00937CEF">
        <w:rPr>
          <w:rFonts w:ascii="Arial" w:hAnsi="Arial" w:cs="Arial"/>
        </w:rPr>
        <w:t>nie polegam</w:t>
      </w:r>
      <w:r w:rsidR="007B4B08" w:rsidRPr="00937CEF">
        <w:rPr>
          <w:rFonts w:ascii="Arial" w:hAnsi="Arial" w:cs="Arial"/>
        </w:rPr>
        <w:t xml:space="preserve"> na zasobach innych podmiotów </w:t>
      </w:r>
      <w:r w:rsidRPr="00937CEF">
        <w:rPr>
          <w:rFonts w:ascii="Arial" w:hAnsi="Arial" w:cs="Arial"/>
        </w:rPr>
        <w:t>*</w:t>
      </w:r>
    </w:p>
    <w:p w14:paraId="6E0FCFC1" w14:textId="77777777" w:rsidR="000577E8" w:rsidRPr="00937CEF" w:rsidRDefault="000577E8" w:rsidP="006C762B">
      <w:pPr>
        <w:pStyle w:val="Akapitzlist"/>
        <w:widowControl w:val="0"/>
        <w:numPr>
          <w:ilvl w:val="0"/>
          <w:numId w:val="28"/>
        </w:numPr>
        <w:rPr>
          <w:rFonts w:ascii="Arial" w:hAnsi="Arial" w:cs="Arial"/>
        </w:rPr>
      </w:pPr>
      <w:r w:rsidRPr="00937CEF">
        <w:rPr>
          <w:rFonts w:ascii="Arial" w:hAnsi="Arial" w:cs="Arial"/>
        </w:rPr>
        <w:t>polegam na zasobach innych podmiotów</w:t>
      </w:r>
      <w:r w:rsidR="007B4B08" w:rsidRPr="00937CEF">
        <w:rPr>
          <w:rFonts w:ascii="Arial" w:hAnsi="Arial" w:cs="Arial"/>
        </w:rPr>
        <w:t>*</w:t>
      </w:r>
      <w:r w:rsidRPr="00937CEF">
        <w:rPr>
          <w:rFonts w:ascii="Arial" w:hAnsi="Arial" w:cs="Arial"/>
        </w:rPr>
        <w:t>:</w:t>
      </w:r>
    </w:p>
    <w:p w14:paraId="6FA22456" w14:textId="77777777" w:rsidR="000577E8" w:rsidRPr="00937CEF" w:rsidRDefault="000577E8" w:rsidP="000577E8">
      <w:pPr>
        <w:pStyle w:val="Akapitzlist"/>
        <w:rPr>
          <w:rFonts w:ascii="Arial" w:hAnsi="Arial" w:cs="Arial"/>
        </w:rPr>
      </w:pPr>
    </w:p>
    <w:tbl>
      <w:tblPr>
        <w:tblW w:w="0" w:type="auto"/>
        <w:tblInd w:w="812" w:type="dxa"/>
        <w:tblBorders>
          <w:top w:val="double" w:sz="4" w:space="0" w:color="000000"/>
          <w:left w:val="double" w:sz="4" w:space="0" w:color="000000"/>
          <w:bottom w:val="double" w:sz="4" w:space="0" w:color="000000"/>
          <w:right w:val="double" w:sz="4" w:space="0" w:color="000000"/>
          <w:insideH w:val="double" w:sz="4" w:space="0" w:color="auto"/>
          <w:insideV w:val="double" w:sz="4" w:space="0" w:color="auto"/>
        </w:tblBorders>
        <w:tblLayout w:type="fixed"/>
        <w:tblLook w:val="0000" w:firstRow="0" w:lastRow="0" w:firstColumn="0" w:lastColumn="0" w:noHBand="0" w:noVBand="0"/>
      </w:tblPr>
      <w:tblGrid>
        <w:gridCol w:w="3993"/>
        <w:gridCol w:w="4111"/>
      </w:tblGrid>
      <w:tr w:rsidR="000577E8" w:rsidRPr="00937CEF" w14:paraId="7BE9B0CC" w14:textId="77777777" w:rsidTr="000577E8">
        <w:tc>
          <w:tcPr>
            <w:tcW w:w="3993" w:type="dxa"/>
            <w:shd w:val="clear" w:color="auto" w:fill="DFDFDF"/>
            <w:vAlign w:val="center"/>
          </w:tcPr>
          <w:p w14:paraId="3A58DAF9" w14:textId="77777777" w:rsidR="000577E8" w:rsidRPr="00937CEF" w:rsidRDefault="000577E8" w:rsidP="000577E8">
            <w:pPr>
              <w:spacing w:line="360" w:lineRule="auto"/>
              <w:jc w:val="center"/>
              <w:rPr>
                <w:rFonts w:ascii="Arial" w:hAnsi="Arial" w:cs="Arial"/>
                <w:b/>
                <w:sz w:val="16"/>
                <w:szCs w:val="16"/>
              </w:rPr>
            </w:pPr>
            <w:r w:rsidRPr="00937CEF">
              <w:rPr>
                <w:rFonts w:ascii="Arial" w:hAnsi="Arial" w:cs="Arial"/>
                <w:b/>
                <w:sz w:val="16"/>
                <w:szCs w:val="16"/>
              </w:rPr>
              <w:t>Nazwa i adres podmiotu udostępniającego zasób Wykonawcy</w:t>
            </w:r>
          </w:p>
        </w:tc>
        <w:tc>
          <w:tcPr>
            <w:tcW w:w="4111" w:type="dxa"/>
            <w:shd w:val="clear" w:color="auto" w:fill="DFDFDF"/>
            <w:vAlign w:val="center"/>
          </w:tcPr>
          <w:p w14:paraId="7DD5534D" w14:textId="77777777" w:rsidR="000577E8" w:rsidRPr="00937CEF" w:rsidRDefault="000577E8" w:rsidP="000577E8">
            <w:pPr>
              <w:spacing w:line="360" w:lineRule="auto"/>
              <w:jc w:val="center"/>
              <w:rPr>
                <w:rFonts w:ascii="Arial" w:hAnsi="Arial" w:cs="Arial"/>
                <w:b/>
                <w:sz w:val="16"/>
                <w:szCs w:val="16"/>
              </w:rPr>
            </w:pPr>
            <w:r w:rsidRPr="00937CEF">
              <w:rPr>
                <w:rFonts w:ascii="Arial" w:hAnsi="Arial" w:cs="Arial"/>
                <w:b/>
                <w:sz w:val="16"/>
                <w:szCs w:val="16"/>
              </w:rPr>
              <w:t>Zdolności techniczne lub zawodowe lub sytuacja finansowa lub ekonomiczna udostępniana Wykonawcy przez podmiot udostępniający zasoby</w:t>
            </w:r>
          </w:p>
        </w:tc>
      </w:tr>
      <w:tr w:rsidR="000577E8" w:rsidRPr="00937CEF" w14:paraId="4451FC1E" w14:textId="77777777" w:rsidTr="000577E8">
        <w:tc>
          <w:tcPr>
            <w:tcW w:w="3993" w:type="dxa"/>
            <w:shd w:val="clear" w:color="auto" w:fill="auto"/>
          </w:tcPr>
          <w:p w14:paraId="4F307DD1" w14:textId="77777777" w:rsidR="000577E8" w:rsidRPr="00937CEF" w:rsidRDefault="000577E8" w:rsidP="00F94430">
            <w:pPr>
              <w:snapToGrid w:val="0"/>
              <w:spacing w:before="120" w:line="360" w:lineRule="auto"/>
              <w:jc w:val="both"/>
              <w:rPr>
                <w:rFonts w:ascii="Arial" w:hAnsi="Arial" w:cs="Arial"/>
              </w:rPr>
            </w:pPr>
          </w:p>
        </w:tc>
        <w:tc>
          <w:tcPr>
            <w:tcW w:w="4111" w:type="dxa"/>
            <w:shd w:val="clear" w:color="auto" w:fill="auto"/>
          </w:tcPr>
          <w:p w14:paraId="12579092" w14:textId="77777777" w:rsidR="000577E8" w:rsidRPr="00937CEF" w:rsidRDefault="000577E8" w:rsidP="00F94430">
            <w:pPr>
              <w:snapToGrid w:val="0"/>
              <w:spacing w:before="120" w:line="360" w:lineRule="auto"/>
              <w:jc w:val="both"/>
              <w:rPr>
                <w:rFonts w:ascii="Arial" w:hAnsi="Arial" w:cs="Arial"/>
              </w:rPr>
            </w:pPr>
          </w:p>
        </w:tc>
      </w:tr>
    </w:tbl>
    <w:p w14:paraId="1841E4E4" w14:textId="77777777" w:rsidR="000577E8" w:rsidRPr="00937CEF" w:rsidRDefault="000577E8" w:rsidP="000577E8">
      <w:pPr>
        <w:spacing w:line="360" w:lineRule="auto"/>
        <w:ind w:left="709"/>
        <w:jc w:val="both"/>
        <w:rPr>
          <w:rFonts w:ascii="Arial" w:hAnsi="Arial" w:cs="Arial"/>
          <w:sz w:val="16"/>
          <w:szCs w:val="16"/>
        </w:rPr>
      </w:pPr>
    </w:p>
    <w:p w14:paraId="32F6B813" w14:textId="77777777" w:rsidR="000577E8" w:rsidRPr="00937CEF" w:rsidRDefault="000577E8" w:rsidP="000577E8">
      <w:pPr>
        <w:spacing w:line="360" w:lineRule="auto"/>
        <w:ind w:left="709"/>
        <w:jc w:val="both"/>
        <w:rPr>
          <w:rFonts w:ascii="Arial" w:hAnsi="Arial" w:cs="Arial"/>
          <w:sz w:val="16"/>
          <w:szCs w:val="16"/>
        </w:rPr>
      </w:pPr>
      <w:r w:rsidRPr="00937CEF">
        <w:rPr>
          <w:rFonts w:ascii="Arial" w:hAnsi="Arial" w:cs="Arial"/>
          <w:sz w:val="16"/>
          <w:szCs w:val="16"/>
        </w:rPr>
        <w:t>(</w:t>
      </w:r>
      <w:r w:rsidRPr="00937CEF">
        <w:rPr>
          <w:rFonts w:ascii="Arial" w:hAnsi="Arial" w:cs="Arial"/>
          <w:i/>
          <w:sz w:val="16"/>
          <w:szCs w:val="16"/>
        </w:rPr>
        <w:t>w przypadku nie wskazania</w:t>
      </w:r>
      <w:r w:rsidRPr="00937CEF">
        <w:rPr>
          <w:rFonts w:ascii="Arial" w:hAnsi="Arial" w:cs="Arial"/>
          <w:sz w:val="16"/>
          <w:szCs w:val="16"/>
        </w:rPr>
        <w:t xml:space="preserve"> </w:t>
      </w:r>
      <w:r w:rsidRPr="00937CEF">
        <w:rPr>
          <w:rFonts w:ascii="Arial" w:hAnsi="Arial" w:cs="Arial"/>
          <w:i/>
          <w:sz w:val="16"/>
          <w:szCs w:val="16"/>
        </w:rPr>
        <w:t>podmiotu udostępniającego zasób Wykonawcy, Wykonawca samodzielnie będzie wykazywał spełnianie warunków udziału w postępowaniu oraz nie będzie polegał na zasobach podmiotów je udostępniających).</w:t>
      </w:r>
    </w:p>
    <w:p w14:paraId="3E00820D" w14:textId="77777777" w:rsidR="000577E8" w:rsidRPr="00937CEF" w:rsidRDefault="000577E8" w:rsidP="009D06B3">
      <w:pPr>
        <w:rPr>
          <w:rFonts w:ascii="Arial" w:hAnsi="Arial" w:cs="Arial"/>
        </w:rPr>
      </w:pPr>
    </w:p>
    <w:p w14:paraId="3489FBB3" w14:textId="77777777" w:rsidR="000577E8" w:rsidRPr="00937CEF" w:rsidRDefault="000577E8" w:rsidP="006C762B">
      <w:pPr>
        <w:widowControl w:val="0"/>
        <w:numPr>
          <w:ilvl w:val="0"/>
          <w:numId w:val="43"/>
        </w:numPr>
        <w:rPr>
          <w:rFonts w:ascii="Arial" w:hAnsi="Arial" w:cs="Arial"/>
        </w:rPr>
      </w:pPr>
      <w:r w:rsidRPr="00937CEF">
        <w:rPr>
          <w:rFonts w:ascii="Arial" w:hAnsi="Arial" w:cs="Arial"/>
          <w:b/>
        </w:rPr>
        <w:t>Oświadczamy,</w:t>
      </w:r>
      <w:r w:rsidRPr="00937CEF">
        <w:rPr>
          <w:rFonts w:ascii="Arial" w:hAnsi="Arial" w:cs="Arial"/>
        </w:rPr>
        <w:t xml:space="preserve"> że prace objęte zamówieniem:</w:t>
      </w:r>
    </w:p>
    <w:p w14:paraId="2C89C6BD" w14:textId="77777777" w:rsidR="000577E8" w:rsidRPr="00937CEF" w:rsidRDefault="000577E8" w:rsidP="006C762B">
      <w:pPr>
        <w:pStyle w:val="Akapitzlist"/>
        <w:widowControl w:val="0"/>
        <w:numPr>
          <w:ilvl w:val="0"/>
          <w:numId w:val="27"/>
        </w:numPr>
        <w:rPr>
          <w:rFonts w:ascii="Arial" w:hAnsi="Arial" w:cs="Arial"/>
        </w:rPr>
      </w:pPr>
      <w:r w:rsidRPr="00937CEF">
        <w:rPr>
          <w:rFonts w:ascii="Arial" w:hAnsi="Arial" w:cs="Arial"/>
        </w:rPr>
        <w:t>zamierzam/y wykonać samodzielnie*</w:t>
      </w:r>
    </w:p>
    <w:p w14:paraId="3C9A09CA" w14:textId="77777777" w:rsidR="000B47D0" w:rsidRPr="00937CEF" w:rsidRDefault="000577E8" w:rsidP="006C762B">
      <w:pPr>
        <w:pStyle w:val="Akapitzlist"/>
        <w:widowControl w:val="0"/>
        <w:numPr>
          <w:ilvl w:val="0"/>
          <w:numId w:val="27"/>
        </w:numPr>
        <w:rPr>
          <w:rFonts w:ascii="Arial" w:hAnsi="Arial" w:cs="Arial"/>
        </w:rPr>
      </w:pPr>
      <w:r w:rsidRPr="00937CEF">
        <w:rPr>
          <w:rFonts w:ascii="Arial" w:hAnsi="Arial" w:cs="Arial"/>
        </w:rPr>
        <w:t>zamierzam/y powierzyć podwykonawcom*</w:t>
      </w:r>
      <w:r w:rsidR="000B47D0" w:rsidRPr="00937CEF">
        <w:rPr>
          <w:rFonts w:ascii="Arial" w:hAnsi="Arial" w:cs="Arial"/>
        </w:rPr>
        <w:t xml:space="preserve">. </w:t>
      </w:r>
    </w:p>
    <w:p w14:paraId="7C766F02" w14:textId="77777777" w:rsidR="000B47D0" w:rsidRPr="00937CEF" w:rsidRDefault="000B47D0" w:rsidP="000B47D0">
      <w:pPr>
        <w:widowControl w:val="0"/>
        <w:ind w:left="1361"/>
        <w:rPr>
          <w:rFonts w:ascii="Arial" w:hAnsi="Arial" w:cs="Arial"/>
        </w:rPr>
      </w:pPr>
    </w:p>
    <w:tbl>
      <w:tblPr>
        <w:tblW w:w="4339" w:type="pct"/>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26"/>
        <w:gridCol w:w="3110"/>
        <w:gridCol w:w="4679"/>
      </w:tblGrid>
      <w:tr w:rsidR="00FC65C3" w:rsidRPr="00653B34" w14:paraId="71F50926" w14:textId="77777777" w:rsidTr="009271A3">
        <w:tc>
          <w:tcPr>
            <w:tcW w:w="259" w:type="pct"/>
            <w:shd w:val="clear" w:color="auto" w:fill="D9D9D9" w:themeFill="background1" w:themeFillShade="D9"/>
            <w:vAlign w:val="center"/>
          </w:tcPr>
          <w:p w14:paraId="668D9DC1" w14:textId="77777777" w:rsidR="00FC65C3" w:rsidRPr="00937CEF" w:rsidRDefault="00FC65C3" w:rsidP="005E04F3">
            <w:pPr>
              <w:snapToGrid w:val="0"/>
              <w:jc w:val="center"/>
              <w:rPr>
                <w:rFonts w:ascii="Arial" w:hAnsi="Arial" w:cs="Arial"/>
                <w:b/>
                <w:sz w:val="16"/>
                <w:szCs w:val="16"/>
              </w:rPr>
            </w:pPr>
            <w:r w:rsidRPr="00937CEF">
              <w:rPr>
                <w:rFonts w:ascii="Arial" w:hAnsi="Arial" w:cs="Arial"/>
                <w:b/>
                <w:sz w:val="16"/>
                <w:szCs w:val="16"/>
              </w:rPr>
              <w:t>L.p.</w:t>
            </w:r>
          </w:p>
        </w:tc>
        <w:tc>
          <w:tcPr>
            <w:tcW w:w="1893" w:type="pct"/>
            <w:shd w:val="clear" w:color="auto" w:fill="D9D9D9" w:themeFill="background1" w:themeFillShade="D9"/>
            <w:vAlign w:val="center"/>
          </w:tcPr>
          <w:p w14:paraId="61E9E308" w14:textId="77777777" w:rsidR="00FC65C3" w:rsidRPr="00937CEF" w:rsidRDefault="00FC65C3" w:rsidP="00FC65C3">
            <w:pPr>
              <w:snapToGrid w:val="0"/>
              <w:jc w:val="center"/>
              <w:rPr>
                <w:rFonts w:ascii="Arial" w:hAnsi="Arial" w:cs="Arial"/>
                <w:b/>
                <w:sz w:val="16"/>
                <w:szCs w:val="16"/>
              </w:rPr>
            </w:pPr>
            <w:r w:rsidRPr="00937CEF">
              <w:rPr>
                <w:rFonts w:ascii="Arial" w:hAnsi="Arial" w:cs="Arial"/>
                <w:b/>
                <w:sz w:val="16"/>
                <w:szCs w:val="16"/>
              </w:rPr>
              <w:t>Część zamówienia, której wykonanie zostanie powierzone podwykonawcom</w:t>
            </w:r>
          </w:p>
        </w:tc>
        <w:tc>
          <w:tcPr>
            <w:tcW w:w="2848" w:type="pct"/>
            <w:shd w:val="clear" w:color="auto" w:fill="D9D9D9" w:themeFill="background1" w:themeFillShade="D9"/>
            <w:vAlign w:val="center"/>
          </w:tcPr>
          <w:p w14:paraId="64B795A7" w14:textId="77777777" w:rsidR="00FC65C3" w:rsidRPr="000577E8" w:rsidRDefault="00FC65C3" w:rsidP="00FC65C3">
            <w:pPr>
              <w:snapToGrid w:val="0"/>
              <w:jc w:val="center"/>
              <w:rPr>
                <w:rFonts w:ascii="Arial" w:hAnsi="Arial" w:cs="Arial"/>
                <w:b/>
                <w:sz w:val="16"/>
                <w:szCs w:val="16"/>
              </w:rPr>
            </w:pPr>
            <w:r w:rsidRPr="00937CEF">
              <w:rPr>
                <w:rFonts w:ascii="Arial" w:hAnsi="Arial" w:cs="Arial"/>
                <w:b/>
                <w:sz w:val="16"/>
                <w:szCs w:val="16"/>
              </w:rPr>
              <w:t>Nazwy (firm) podwykonawców</w:t>
            </w:r>
            <w:r w:rsidR="000577E8" w:rsidRPr="00937CEF">
              <w:rPr>
                <w:rFonts w:ascii="Arial" w:hAnsi="Arial" w:cs="Arial"/>
                <w:b/>
                <w:sz w:val="16"/>
                <w:szCs w:val="16"/>
              </w:rPr>
              <w:t xml:space="preserve"> </w:t>
            </w:r>
            <w:r w:rsidR="000577E8" w:rsidRPr="00937CEF">
              <w:rPr>
                <w:rFonts w:ascii="Arial" w:hAnsi="Arial" w:cs="Arial"/>
                <w:b/>
                <w:sz w:val="16"/>
                <w:szCs w:val="16"/>
              </w:rPr>
              <w:br/>
              <w:t>(</w:t>
            </w:r>
            <w:r w:rsidR="000577E8" w:rsidRPr="00937CEF">
              <w:rPr>
                <w:rFonts w:ascii="Arial" w:hAnsi="Arial" w:cs="Arial"/>
                <w:b/>
                <w:i/>
                <w:sz w:val="16"/>
                <w:szCs w:val="16"/>
              </w:rPr>
              <w:t>o ile są znane</w:t>
            </w:r>
            <w:r w:rsidR="000577E8" w:rsidRPr="00937CEF">
              <w:rPr>
                <w:rFonts w:ascii="Arial" w:hAnsi="Arial" w:cs="Arial"/>
                <w:b/>
                <w:sz w:val="16"/>
                <w:szCs w:val="16"/>
              </w:rPr>
              <w:t>)</w:t>
            </w:r>
          </w:p>
        </w:tc>
      </w:tr>
      <w:tr w:rsidR="00FC65C3" w:rsidRPr="00653B34" w14:paraId="48C85DB3" w14:textId="77777777" w:rsidTr="000577E8">
        <w:trPr>
          <w:trHeight w:val="375"/>
        </w:trPr>
        <w:tc>
          <w:tcPr>
            <w:tcW w:w="259" w:type="pct"/>
            <w:shd w:val="clear" w:color="auto" w:fill="auto"/>
          </w:tcPr>
          <w:p w14:paraId="606CDCB5" w14:textId="77777777" w:rsidR="00FC65C3" w:rsidRPr="00653B34" w:rsidRDefault="00FC65C3" w:rsidP="00A61C42">
            <w:pPr>
              <w:snapToGrid w:val="0"/>
              <w:spacing w:line="260" w:lineRule="atLeast"/>
              <w:jc w:val="both"/>
              <w:rPr>
                <w:rFonts w:ascii="Arial" w:hAnsi="Arial" w:cs="Arial"/>
                <w:b/>
              </w:rPr>
            </w:pPr>
          </w:p>
        </w:tc>
        <w:tc>
          <w:tcPr>
            <w:tcW w:w="1893" w:type="pct"/>
            <w:shd w:val="clear" w:color="auto" w:fill="auto"/>
          </w:tcPr>
          <w:p w14:paraId="4B5BE6CB" w14:textId="77777777" w:rsidR="00FC65C3" w:rsidRPr="00653B34" w:rsidRDefault="00FC65C3" w:rsidP="00A61C42">
            <w:pPr>
              <w:snapToGrid w:val="0"/>
              <w:spacing w:line="260" w:lineRule="atLeast"/>
              <w:jc w:val="both"/>
              <w:rPr>
                <w:rFonts w:ascii="Arial" w:hAnsi="Arial" w:cs="Arial"/>
                <w:b/>
              </w:rPr>
            </w:pPr>
          </w:p>
          <w:p w14:paraId="1FB1C7D3" w14:textId="77777777" w:rsidR="00FC65C3" w:rsidRPr="00653B34" w:rsidRDefault="00FC65C3" w:rsidP="00A61C42">
            <w:pPr>
              <w:snapToGrid w:val="0"/>
              <w:spacing w:line="260" w:lineRule="atLeast"/>
              <w:jc w:val="both"/>
              <w:rPr>
                <w:rFonts w:ascii="Arial" w:hAnsi="Arial" w:cs="Arial"/>
                <w:b/>
              </w:rPr>
            </w:pPr>
          </w:p>
          <w:p w14:paraId="024BA779" w14:textId="77777777" w:rsidR="00FC65C3" w:rsidRPr="00653B34" w:rsidRDefault="00FC65C3" w:rsidP="00A61C42">
            <w:pPr>
              <w:snapToGrid w:val="0"/>
              <w:spacing w:line="260" w:lineRule="atLeast"/>
              <w:jc w:val="both"/>
              <w:rPr>
                <w:rFonts w:ascii="Arial" w:hAnsi="Arial" w:cs="Arial"/>
                <w:b/>
              </w:rPr>
            </w:pPr>
          </w:p>
        </w:tc>
        <w:tc>
          <w:tcPr>
            <w:tcW w:w="2848" w:type="pct"/>
          </w:tcPr>
          <w:p w14:paraId="2B647AD1" w14:textId="77777777" w:rsidR="00FC65C3" w:rsidRPr="00653B34" w:rsidRDefault="00FC65C3" w:rsidP="00A61C42">
            <w:pPr>
              <w:snapToGrid w:val="0"/>
              <w:spacing w:line="260" w:lineRule="atLeast"/>
              <w:jc w:val="both"/>
              <w:rPr>
                <w:rFonts w:ascii="Arial" w:hAnsi="Arial" w:cs="Arial"/>
              </w:rPr>
            </w:pPr>
          </w:p>
        </w:tc>
      </w:tr>
      <w:tr w:rsidR="00FC65C3" w:rsidRPr="00653B34" w14:paraId="40614A4C" w14:textId="77777777" w:rsidTr="000577E8">
        <w:trPr>
          <w:trHeight w:val="532"/>
        </w:trPr>
        <w:tc>
          <w:tcPr>
            <w:tcW w:w="259" w:type="pct"/>
            <w:shd w:val="clear" w:color="auto" w:fill="auto"/>
          </w:tcPr>
          <w:p w14:paraId="49BF683B" w14:textId="77777777" w:rsidR="00FC65C3" w:rsidRPr="00653B34" w:rsidRDefault="00FC65C3" w:rsidP="00A61C42">
            <w:pPr>
              <w:snapToGrid w:val="0"/>
              <w:spacing w:line="260" w:lineRule="atLeast"/>
              <w:jc w:val="both"/>
              <w:rPr>
                <w:rFonts w:ascii="Arial" w:hAnsi="Arial" w:cs="Arial"/>
              </w:rPr>
            </w:pPr>
          </w:p>
        </w:tc>
        <w:tc>
          <w:tcPr>
            <w:tcW w:w="1893" w:type="pct"/>
            <w:shd w:val="clear" w:color="auto" w:fill="auto"/>
          </w:tcPr>
          <w:p w14:paraId="4F0E6EDB" w14:textId="77777777" w:rsidR="00FC65C3" w:rsidRPr="00653B34" w:rsidRDefault="00FC65C3" w:rsidP="00A61C42">
            <w:pPr>
              <w:snapToGrid w:val="0"/>
              <w:spacing w:line="260" w:lineRule="atLeast"/>
              <w:jc w:val="both"/>
              <w:rPr>
                <w:rFonts w:ascii="Arial" w:hAnsi="Arial" w:cs="Arial"/>
              </w:rPr>
            </w:pPr>
          </w:p>
          <w:p w14:paraId="77BFB613" w14:textId="77777777" w:rsidR="00FC65C3" w:rsidRPr="00653B34" w:rsidRDefault="00FC65C3" w:rsidP="00A61C42">
            <w:pPr>
              <w:snapToGrid w:val="0"/>
              <w:spacing w:line="260" w:lineRule="atLeast"/>
              <w:jc w:val="both"/>
              <w:rPr>
                <w:rFonts w:ascii="Arial" w:hAnsi="Arial" w:cs="Arial"/>
              </w:rPr>
            </w:pPr>
          </w:p>
          <w:p w14:paraId="10B8F409" w14:textId="77777777" w:rsidR="00FC65C3" w:rsidRPr="00653B34" w:rsidRDefault="00FC65C3" w:rsidP="00A61C42">
            <w:pPr>
              <w:snapToGrid w:val="0"/>
              <w:spacing w:line="260" w:lineRule="atLeast"/>
              <w:jc w:val="both"/>
              <w:rPr>
                <w:rFonts w:ascii="Arial" w:hAnsi="Arial" w:cs="Arial"/>
              </w:rPr>
            </w:pPr>
          </w:p>
        </w:tc>
        <w:tc>
          <w:tcPr>
            <w:tcW w:w="2848" w:type="pct"/>
          </w:tcPr>
          <w:p w14:paraId="2276BDEF" w14:textId="77777777" w:rsidR="00FC65C3" w:rsidRPr="00653B34" w:rsidRDefault="00FC65C3" w:rsidP="00A61C42">
            <w:pPr>
              <w:snapToGrid w:val="0"/>
              <w:spacing w:line="260" w:lineRule="atLeast"/>
              <w:jc w:val="both"/>
              <w:rPr>
                <w:rFonts w:ascii="Arial" w:hAnsi="Arial" w:cs="Arial"/>
              </w:rPr>
            </w:pPr>
          </w:p>
        </w:tc>
      </w:tr>
    </w:tbl>
    <w:p w14:paraId="6F6C2298" w14:textId="77777777" w:rsidR="00221437" w:rsidRPr="00653B34" w:rsidRDefault="00221437" w:rsidP="006115C2">
      <w:pPr>
        <w:pStyle w:val="Akapitzlist1"/>
        <w:suppressAutoHyphens/>
        <w:ind w:left="720"/>
        <w:rPr>
          <w:rFonts w:ascii="Arial" w:hAnsi="Arial" w:cs="Arial"/>
          <w:b/>
          <w:sz w:val="20"/>
          <w:szCs w:val="20"/>
        </w:rPr>
      </w:pPr>
    </w:p>
    <w:p w14:paraId="22780B05" w14:textId="77777777" w:rsidR="000577E8" w:rsidRDefault="000577E8" w:rsidP="006115C2">
      <w:pPr>
        <w:pStyle w:val="Akapitzlist1"/>
        <w:suppressAutoHyphens/>
        <w:ind w:left="720"/>
        <w:rPr>
          <w:rFonts w:ascii="Arial" w:hAnsi="Arial" w:cs="Arial"/>
          <w:b/>
          <w:sz w:val="20"/>
          <w:szCs w:val="20"/>
        </w:rPr>
      </w:pPr>
    </w:p>
    <w:p w14:paraId="724B8492" w14:textId="77777777" w:rsidR="000577E8" w:rsidRPr="006871B6" w:rsidRDefault="000577E8" w:rsidP="006C762B">
      <w:pPr>
        <w:widowControl w:val="0"/>
        <w:numPr>
          <w:ilvl w:val="0"/>
          <w:numId w:val="43"/>
        </w:numPr>
        <w:rPr>
          <w:rFonts w:ascii="Arial" w:hAnsi="Arial" w:cs="Arial"/>
          <w:bCs/>
        </w:rPr>
      </w:pPr>
      <w:r w:rsidRPr="006871B6">
        <w:rPr>
          <w:rFonts w:ascii="Arial" w:hAnsi="Arial" w:cs="Arial"/>
          <w:bCs/>
        </w:rPr>
        <w:t xml:space="preserve">Wybór oferty prowadzić będzie do powstania u Zamawiającego obowiązku podatkowego </w:t>
      </w:r>
      <w:r w:rsidRPr="006871B6">
        <w:rPr>
          <w:rFonts w:ascii="Arial" w:hAnsi="Arial" w:cs="Arial"/>
          <w:bCs/>
        </w:rPr>
        <w:br/>
        <w:t>w zakresie następujących towarów/usług  ..…………………………………………………</w:t>
      </w:r>
      <w:r>
        <w:rPr>
          <w:rFonts w:ascii="Arial" w:hAnsi="Arial" w:cs="Arial"/>
          <w:bCs/>
        </w:rPr>
        <w:t>……*</w:t>
      </w:r>
    </w:p>
    <w:p w14:paraId="5629D95D" w14:textId="77777777" w:rsidR="000577E8" w:rsidRPr="006871B6" w:rsidRDefault="000577E8" w:rsidP="000577E8">
      <w:pPr>
        <w:pStyle w:val="Tekstkomentarza1"/>
        <w:jc w:val="both"/>
        <w:rPr>
          <w:rFonts w:ascii="Arial" w:hAnsi="Arial" w:cs="Arial"/>
          <w:bCs/>
          <w:sz w:val="12"/>
          <w:szCs w:val="12"/>
        </w:rPr>
      </w:pPr>
    </w:p>
    <w:p w14:paraId="1E84963C" w14:textId="77777777" w:rsidR="000577E8" w:rsidRPr="006871B6" w:rsidRDefault="000577E8" w:rsidP="000577E8">
      <w:pPr>
        <w:pStyle w:val="Tekstkomentarza1"/>
        <w:ind w:firstLine="680"/>
        <w:jc w:val="both"/>
        <w:rPr>
          <w:rFonts w:ascii="Arial" w:hAnsi="Arial" w:cs="Arial"/>
          <w:bCs/>
        </w:rPr>
      </w:pPr>
      <w:r w:rsidRPr="006871B6">
        <w:rPr>
          <w:rFonts w:ascii="Arial" w:hAnsi="Arial" w:cs="Arial"/>
          <w:bCs/>
        </w:rPr>
        <w:t>Wartość ww. towarów lub usług bez podatku wynosi ……………………………………………*</w:t>
      </w:r>
    </w:p>
    <w:p w14:paraId="5F844048" w14:textId="77777777" w:rsidR="000577E8" w:rsidRPr="006871B6" w:rsidRDefault="000577E8" w:rsidP="000577E8">
      <w:pPr>
        <w:pStyle w:val="Tekstkomentarza1"/>
        <w:jc w:val="both"/>
        <w:rPr>
          <w:rFonts w:ascii="Arial" w:hAnsi="Arial" w:cs="Arial"/>
          <w:bCs/>
          <w:sz w:val="12"/>
          <w:szCs w:val="12"/>
        </w:rPr>
      </w:pPr>
    </w:p>
    <w:p w14:paraId="7447FE95" w14:textId="545CB16A" w:rsidR="00FB4820" w:rsidRPr="006871B6" w:rsidRDefault="003B24E1" w:rsidP="006C762B">
      <w:pPr>
        <w:widowControl w:val="0"/>
        <w:numPr>
          <w:ilvl w:val="0"/>
          <w:numId w:val="43"/>
        </w:numPr>
        <w:rPr>
          <w:rFonts w:ascii="Arial" w:hAnsi="Arial" w:cs="Arial"/>
        </w:rPr>
      </w:pPr>
      <w:r>
        <w:rPr>
          <w:rFonts w:ascii="Arial" w:hAnsi="Arial" w:cs="Arial"/>
          <w:b/>
        </w:rPr>
        <w:t>Rodzaj wykonawcy</w:t>
      </w:r>
      <w:r w:rsidR="00FB4820" w:rsidRPr="006871B6">
        <w:rPr>
          <w:rFonts w:ascii="Arial" w:hAnsi="Arial" w:cs="Arial"/>
        </w:rPr>
        <w:t>:</w:t>
      </w:r>
    </w:p>
    <w:p w14:paraId="0D6F3B6B" w14:textId="33B33432" w:rsidR="00FB4820" w:rsidRPr="00FB4820" w:rsidRDefault="00FB4820" w:rsidP="006C762B">
      <w:pPr>
        <w:pStyle w:val="Standard"/>
        <w:numPr>
          <w:ilvl w:val="0"/>
          <w:numId w:val="40"/>
        </w:numPr>
        <w:spacing w:before="120" w:after="120"/>
        <w:ind w:left="1395" w:hanging="357"/>
        <w:jc w:val="both"/>
        <w:rPr>
          <w:rFonts w:ascii="Arial" w:hAnsi="Arial" w:cs="Arial"/>
        </w:rPr>
      </w:pPr>
      <w:r>
        <w:rPr>
          <w:rFonts w:ascii="Arial" w:hAnsi="Arial" w:cs="Arial"/>
        </w:rPr>
        <w:t>mikroprzedsiębiorstw</w:t>
      </w:r>
      <w:r w:rsidR="003B24E1">
        <w:rPr>
          <w:rFonts w:ascii="Arial" w:hAnsi="Arial" w:cs="Arial"/>
        </w:rPr>
        <w:t>o</w:t>
      </w:r>
      <w:r>
        <w:rPr>
          <w:rFonts w:ascii="Arial" w:hAnsi="Arial" w:cs="Arial"/>
        </w:rPr>
        <w:t>*</w:t>
      </w:r>
    </w:p>
    <w:p w14:paraId="2919092C" w14:textId="64134579" w:rsidR="00FB4820" w:rsidRPr="006871B6" w:rsidRDefault="00FB4820" w:rsidP="006C762B">
      <w:pPr>
        <w:pStyle w:val="Standard"/>
        <w:numPr>
          <w:ilvl w:val="0"/>
          <w:numId w:val="40"/>
        </w:numPr>
        <w:spacing w:before="120" w:after="120"/>
        <w:ind w:left="1395" w:hanging="357"/>
        <w:jc w:val="both"/>
        <w:rPr>
          <w:rFonts w:ascii="Arial" w:hAnsi="Arial" w:cs="Arial"/>
        </w:rPr>
      </w:pPr>
      <w:r w:rsidRPr="006871B6">
        <w:rPr>
          <w:rFonts w:ascii="Arial" w:hAnsi="Arial" w:cs="Arial"/>
        </w:rPr>
        <w:t>mał</w:t>
      </w:r>
      <w:r w:rsidR="003B24E1">
        <w:rPr>
          <w:rFonts w:ascii="Arial" w:hAnsi="Arial" w:cs="Arial"/>
        </w:rPr>
        <w:t>e</w:t>
      </w:r>
      <w:r w:rsidRPr="006871B6">
        <w:rPr>
          <w:rFonts w:ascii="Arial" w:hAnsi="Arial" w:cs="Arial"/>
        </w:rPr>
        <w:t xml:space="preserve"> przedsiębiorstw</w:t>
      </w:r>
      <w:r w:rsidR="003B24E1">
        <w:rPr>
          <w:rFonts w:ascii="Arial" w:hAnsi="Arial" w:cs="Arial"/>
        </w:rPr>
        <w:t>o</w:t>
      </w:r>
      <w:r w:rsidRPr="006871B6">
        <w:rPr>
          <w:rFonts w:ascii="Arial" w:hAnsi="Arial" w:cs="Arial"/>
        </w:rPr>
        <w:t>*</w:t>
      </w:r>
    </w:p>
    <w:p w14:paraId="16E48E37" w14:textId="0E06B78D" w:rsidR="00FB4820" w:rsidRDefault="00FB4820" w:rsidP="006C762B">
      <w:pPr>
        <w:pStyle w:val="Standard"/>
        <w:numPr>
          <w:ilvl w:val="0"/>
          <w:numId w:val="40"/>
        </w:numPr>
        <w:spacing w:before="120" w:after="120"/>
        <w:ind w:left="1395" w:hanging="357"/>
        <w:jc w:val="both"/>
        <w:rPr>
          <w:rFonts w:ascii="Arial" w:hAnsi="Arial" w:cs="Arial"/>
        </w:rPr>
      </w:pPr>
      <w:r w:rsidRPr="006871B6">
        <w:rPr>
          <w:rFonts w:ascii="Arial" w:hAnsi="Arial" w:cs="Arial"/>
        </w:rPr>
        <w:t>średni</w:t>
      </w:r>
      <w:r w:rsidR="003B24E1">
        <w:rPr>
          <w:rFonts w:ascii="Arial" w:hAnsi="Arial" w:cs="Arial"/>
        </w:rPr>
        <w:t>e</w:t>
      </w:r>
      <w:r w:rsidRPr="006871B6">
        <w:rPr>
          <w:rFonts w:ascii="Arial" w:hAnsi="Arial" w:cs="Arial"/>
        </w:rPr>
        <w:t xml:space="preserve"> przedsiębiorstw</w:t>
      </w:r>
      <w:r w:rsidR="003B24E1">
        <w:rPr>
          <w:rFonts w:ascii="Arial" w:hAnsi="Arial" w:cs="Arial"/>
        </w:rPr>
        <w:t>o</w:t>
      </w:r>
      <w:r w:rsidRPr="006871B6">
        <w:rPr>
          <w:rFonts w:ascii="Arial" w:hAnsi="Arial" w:cs="Arial"/>
        </w:rPr>
        <w:t>*</w:t>
      </w:r>
    </w:p>
    <w:p w14:paraId="09028183" w14:textId="1E4E7FED" w:rsidR="00FB4820" w:rsidRDefault="00FB4820" w:rsidP="006C762B">
      <w:pPr>
        <w:pStyle w:val="Standard"/>
        <w:numPr>
          <w:ilvl w:val="0"/>
          <w:numId w:val="40"/>
        </w:numPr>
        <w:spacing w:before="120" w:after="120"/>
        <w:ind w:left="1395" w:hanging="357"/>
        <w:jc w:val="both"/>
        <w:rPr>
          <w:rFonts w:ascii="Arial" w:hAnsi="Arial" w:cs="Arial"/>
        </w:rPr>
      </w:pPr>
      <w:r>
        <w:rPr>
          <w:rFonts w:ascii="Arial" w:hAnsi="Arial" w:cs="Arial"/>
        </w:rPr>
        <w:t>jednoosobowa działalność gospodarcza</w:t>
      </w:r>
      <w:r w:rsidRPr="00FB4820">
        <w:rPr>
          <w:rFonts w:ascii="Arial" w:hAnsi="Arial" w:cs="Arial"/>
        </w:rPr>
        <w:t>*</w:t>
      </w:r>
    </w:p>
    <w:p w14:paraId="43FBDC0A" w14:textId="794BAC47" w:rsidR="00FB4820" w:rsidRDefault="00FB4820" w:rsidP="006C762B">
      <w:pPr>
        <w:pStyle w:val="Standard"/>
        <w:numPr>
          <w:ilvl w:val="0"/>
          <w:numId w:val="40"/>
        </w:numPr>
        <w:spacing w:before="120" w:after="120"/>
        <w:ind w:left="1395" w:hanging="357"/>
        <w:jc w:val="both"/>
        <w:rPr>
          <w:rFonts w:ascii="Arial" w:hAnsi="Arial" w:cs="Arial"/>
        </w:rPr>
      </w:pPr>
      <w:r>
        <w:rPr>
          <w:rFonts w:ascii="Arial" w:hAnsi="Arial" w:cs="Arial"/>
        </w:rPr>
        <w:t>osoba fizyczna nieprowadząca działalności gospodarczej*</w:t>
      </w:r>
    </w:p>
    <w:p w14:paraId="6E8C3D3E" w14:textId="5476492C" w:rsidR="00FB4820" w:rsidRPr="00FB4820" w:rsidRDefault="00FB4820" w:rsidP="006C762B">
      <w:pPr>
        <w:pStyle w:val="Standard"/>
        <w:numPr>
          <w:ilvl w:val="0"/>
          <w:numId w:val="40"/>
        </w:numPr>
        <w:spacing w:before="120" w:after="120"/>
        <w:ind w:left="1395" w:hanging="357"/>
        <w:jc w:val="both"/>
        <w:rPr>
          <w:rFonts w:ascii="Arial" w:hAnsi="Arial" w:cs="Arial"/>
        </w:rPr>
      </w:pPr>
      <w:r w:rsidRPr="00FB4820">
        <w:rPr>
          <w:rFonts w:ascii="Arial" w:hAnsi="Arial" w:cs="Arial"/>
        </w:rPr>
        <w:t>inny rodzaj</w:t>
      </w:r>
      <w:r w:rsidRPr="006871B6">
        <w:rPr>
          <w:rFonts w:ascii="Arial" w:hAnsi="Arial" w:cs="Arial"/>
        </w:rPr>
        <w:t xml:space="preserve"> </w:t>
      </w:r>
      <w:r w:rsidRPr="00FB4820">
        <w:rPr>
          <w:rFonts w:ascii="Arial" w:hAnsi="Arial" w:cs="Arial"/>
        </w:rPr>
        <w:t>*</w:t>
      </w:r>
    </w:p>
    <w:p w14:paraId="535DD000" w14:textId="77777777" w:rsidR="003B24E1" w:rsidRDefault="003B24E1" w:rsidP="00FB4820">
      <w:pPr>
        <w:pStyle w:val="Standard"/>
        <w:spacing w:after="120"/>
        <w:ind w:left="680"/>
        <w:jc w:val="both"/>
        <w:rPr>
          <w:rFonts w:ascii="Arial" w:hAnsi="Arial" w:cs="Arial"/>
          <w:b/>
          <w:sz w:val="16"/>
          <w:szCs w:val="16"/>
        </w:rPr>
      </w:pPr>
    </w:p>
    <w:p w14:paraId="03D51AFC" w14:textId="651435B8" w:rsidR="00FB4820" w:rsidRPr="00FB4820" w:rsidRDefault="00FB4820" w:rsidP="00FB4820">
      <w:pPr>
        <w:pStyle w:val="Standard"/>
        <w:spacing w:after="120"/>
        <w:ind w:left="680"/>
        <w:jc w:val="both"/>
        <w:rPr>
          <w:rFonts w:ascii="Arial" w:hAnsi="Arial" w:cs="Arial"/>
          <w:sz w:val="16"/>
          <w:szCs w:val="16"/>
        </w:rPr>
      </w:pPr>
      <w:r w:rsidRPr="00FB4820">
        <w:rPr>
          <w:rFonts w:ascii="Arial" w:hAnsi="Arial" w:cs="Arial"/>
          <w:b/>
          <w:sz w:val="16"/>
          <w:szCs w:val="16"/>
        </w:rPr>
        <w:t>Uwaga</w:t>
      </w:r>
      <w:r>
        <w:rPr>
          <w:rFonts w:ascii="Arial" w:hAnsi="Arial" w:cs="Arial"/>
          <w:b/>
          <w:sz w:val="16"/>
          <w:szCs w:val="16"/>
        </w:rPr>
        <w:t>:</w:t>
      </w:r>
      <w:r w:rsidRPr="00FB4820">
        <w:rPr>
          <w:rFonts w:ascii="Arial" w:hAnsi="Arial" w:cs="Arial"/>
          <w:b/>
          <w:sz w:val="16"/>
          <w:szCs w:val="16"/>
        </w:rPr>
        <w:t xml:space="preserve"> </w:t>
      </w:r>
      <w:r w:rsidRPr="00FB4820">
        <w:rPr>
          <w:rFonts w:ascii="Arial" w:hAnsi="Arial" w:cs="Arial"/>
          <w:sz w:val="16"/>
          <w:szCs w:val="16"/>
        </w:rPr>
        <w:t>W przypadku Wykonawców składających ofertę wspólną należy wypełnić dla każdego podmiotu osobno.</w:t>
      </w:r>
    </w:p>
    <w:p w14:paraId="5EE03DEE" w14:textId="77777777" w:rsidR="00FB4820" w:rsidRPr="00FB4820" w:rsidRDefault="00FB4820" w:rsidP="00FB4820">
      <w:pPr>
        <w:widowControl w:val="0"/>
        <w:ind w:left="680"/>
        <w:rPr>
          <w:rFonts w:ascii="Arial" w:hAnsi="Arial" w:cs="Arial"/>
        </w:rPr>
      </w:pPr>
    </w:p>
    <w:p w14:paraId="6FA2E4BE" w14:textId="2C9AA3DD" w:rsidR="007B4B08" w:rsidRPr="007B4B08" w:rsidRDefault="007B4B08" w:rsidP="006C762B">
      <w:pPr>
        <w:widowControl w:val="0"/>
        <w:numPr>
          <w:ilvl w:val="0"/>
          <w:numId w:val="43"/>
        </w:numPr>
        <w:rPr>
          <w:rFonts w:ascii="Arial" w:hAnsi="Arial" w:cs="Arial"/>
        </w:rPr>
      </w:pPr>
      <w:r w:rsidRPr="009271A3">
        <w:rPr>
          <w:rFonts w:ascii="Arial" w:hAnsi="Arial" w:cs="Arial"/>
          <w:b/>
        </w:rPr>
        <w:t>Oświadczam/y, że</w:t>
      </w:r>
      <w:r w:rsidRPr="007B4B08">
        <w:rPr>
          <w:rFonts w:ascii="Arial" w:hAnsi="Arial" w:cs="Arial"/>
        </w:rPr>
        <w:t>:</w:t>
      </w:r>
    </w:p>
    <w:p w14:paraId="572E3E04" w14:textId="77777777" w:rsidR="007B4B08" w:rsidRPr="007B4B08" w:rsidRDefault="007B4B08" w:rsidP="006C762B">
      <w:pPr>
        <w:pStyle w:val="Bezodstpw"/>
        <w:numPr>
          <w:ilvl w:val="1"/>
          <w:numId w:val="29"/>
        </w:numPr>
        <w:tabs>
          <w:tab w:val="left" w:pos="709"/>
        </w:tabs>
        <w:spacing w:line="360" w:lineRule="auto"/>
        <w:ind w:left="709" w:hanging="283"/>
        <w:jc w:val="both"/>
        <w:rPr>
          <w:sz w:val="20"/>
          <w:szCs w:val="20"/>
        </w:rPr>
      </w:pPr>
      <w:r w:rsidRPr="007B4B08">
        <w:rPr>
          <w:rFonts w:ascii="Arial" w:hAnsi="Arial" w:cs="Arial"/>
          <w:sz w:val="20"/>
          <w:szCs w:val="20"/>
        </w:rPr>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14:paraId="240DF5FF" w14:textId="77777777" w:rsidR="007B4B08" w:rsidRPr="007B4B08" w:rsidRDefault="007B4B08" w:rsidP="006C762B">
      <w:pPr>
        <w:pStyle w:val="Bezodstpw"/>
        <w:numPr>
          <w:ilvl w:val="1"/>
          <w:numId w:val="29"/>
        </w:numPr>
        <w:tabs>
          <w:tab w:val="left" w:pos="709"/>
        </w:tabs>
        <w:spacing w:line="360" w:lineRule="auto"/>
        <w:ind w:left="709" w:hanging="283"/>
        <w:jc w:val="both"/>
        <w:rPr>
          <w:sz w:val="20"/>
          <w:szCs w:val="20"/>
        </w:rPr>
      </w:pPr>
      <w:r w:rsidRPr="007B4B08">
        <w:rPr>
          <w:rFonts w:ascii="Arial" w:hAnsi="Arial" w:cs="Arial"/>
          <w:sz w:val="20"/>
          <w:szCs w:val="20"/>
        </w:rPr>
        <w:t>poinformowaliśmy wszystkie osoby, których dane są zawarte w ofercie oraz poinformujemy wszystkie osoby wskazane w uzupełnieniach i wyjaśnieniach do oferty, że dane zostaną udostępnione Zamawiającemu;</w:t>
      </w:r>
    </w:p>
    <w:p w14:paraId="46A3099C" w14:textId="77777777" w:rsidR="007B4B08" w:rsidRPr="007B4B08" w:rsidRDefault="007B4B08" w:rsidP="006C762B">
      <w:pPr>
        <w:pStyle w:val="Bezodstpw"/>
        <w:numPr>
          <w:ilvl w:val="1"/>
          <w:numId w:val="29"/>
        </w:numPr>
        <w:tabs>
          <w:tab w:val="left" w:pos="709"/>
        </w:tabs>
        <w:spacing w:line="360" w:lineRule="auto"/>
        <w:ind w:left="709" w:hanging="283"/>
        <w:jc w:val="both"/>
        <w:rPr>
          <w:sz w:val="20"/>
          <w:szCs w:val="20"/>
        </w:rPr>
      </w:pPr>
      <w:r w:rsidRPr="007B4B08">
        <w:rPr>
          <w:rFonts w:ascii="Arial" w:hAnsi="Arial" w:cs="Arial"/>
          <w:sz w:val="20"/>
          <w:szCs w:val="20"/>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77B47491" w14:textId="77777777" w:rsidR="007B4B08" w:rsidRPr="00653B34" w:rsidRDefault="007B4B08" w:rsidP="007B4B08">
      <w:pPr>
        <w:widowControl w:val="0"/>
        <w:ind w:left="680"/>
        <w:rPr>
          <w:rFonts w:ascii="Arial" w:hAnsi="Arial" w:cs="Arial"/>
          <w:b/>
        </w:rPr>
      </w:pPr>
    </w:p>
    <w:p w14:paraId="60E8E924" w14:textId="77777777" w:rsidR="00221437" w:rsidRPr="00653B34" w:rsidRDefault="00221437" w:rsidP="00E40B18">
      <w:pPr>
        <w:rPr>
          <w:rFonts w:ascii="Arial" w:hAnsi="Arial" w:cs="Arial"/>
        </w:rPr>
      </w:pPr>
    </w:p>
    <w:p w14:paraId="6244FDB1" w14:textId="77777777" w:rsidR="009E4643" w:rsidRPr="00937CEF" w:rsidRDefault="009E4643" w:rsidP="009E4643">
      <w:pPr>
        <w:rPr>
          <w:rFonts w:ascii="Arial" w:hAnsi="Arial" w:cs="Arial"/>
          <w:bCs/>
          <w:i/>
          <w:sz w:val="16"/>
          <w:szCs w:val="16"/>
        </w:rPr>
      </w:pPr>
      <w:r w:rsidRPr="00937CEF">
        <w:rPr>
          <w:rFonts w:ascii="Arial" w:hAnsi="Arial" w:cs="Arial"/>
          <w:b/>
          <w:bCs/>
          <w:i/>
          <w:sz w:val="16"/>
          <w:szCs w:val="16"/>
        </w:rPr>
        <w:t>*</w:t>
      </w:r>
      <w:r w:rsidRPr="00937CEF">
        <w:rPr>
          <w:rFonts w:ascii="Arial" w:hAnsi="Arial" w:cs="Arial"/>
          <w:bCs/>
          <w:i/>
          <w:sz w:val="16"/>
          <w:szCs w:val="16"/>
        </w:rPr>
        <w:t xml:space="preserve"> - niepotrzebne skreślić</w:t>
      </w:r>
    </w:p>
    <w:p w14:paraId="0BC5538F" w14:textId="77777777" w:rsidR="00221437" w:rsidRPr="00653B34" w:rsidRDefault="00221437" w:rsidP="00E40B18">
      <w:pPr>
        <w:rPr>
          <w:rFonts w:ascii="Arial" w:hAnsi="Arial" w:cs="Arial"/>
        </w:rPr>
      </w:pPr>
    </w:p>
    <w:p w14:paraId="2C2349C6" w14:textId="77777777" w:rsidR="005E04F3" w:rsidRPr="00653B34" w:rsidRDefault="005E04F3" w:rsidP="00E40B18">
      <w:pPr>
        <w:rPr>
          <w:rFonts w:ascii="Arial" w:hAnsi="Arial" w:cs="Arial"/>
        </w:rPr>
      </w:pPr>
    </w:p>
    <w:p w14:paraId="7547557C" w14:textId="77777777" w:rsidR="00221437" w:rsidRPr="00653B34" w:rsidRDefault="00221437" w:rsidP="00E40B18">
      <w:pPr>
        <w:rPr>
          <w:rFonts w:ascii="Arial" w:hAnsi="Arial" w:cs="Arial"/>
        </w:rPr>
      </w:pPr>
    </w:p>
    <w:p w14:paraId="4CA77161" w14:textId="73CF1232" w:rsidR="00221437" w:rsidRPr="009271A3" w:rsidRDefault="00221437" w:rsidP="00E40B18">
      <w:pPr>
        <w:jc w:val="both"/>
        <w:rPr>
          <w:rFonts w:ascii="Arial" w:hAnsi="Arial" w:cs="Arial"/>
          <w:sz w:val="16"/>
          <w:szCs w:val="16"/>
        </w:rPr>
      </w:pPr>
      <w:r w:rsidRPr="009271A3">
        <w:rPr>
          <w:rFonts w:ascii="Arial" w:hAnsi="Arial" w:cs="Arial"/>
          <w:sz w:val="16"/>
          <w:szCs w:val="16"/>
        </w:rPr>
        <w:t xml:space="preserve">………………………………………… dnia …….…………..                                  </w:t>
      </w:r>
      <w:r w:rsidRPr="009271A3">
        <w:rPr>
          <w:rFonts w:ascii="Arial" w:hAnsi="Arial" w:cs="Arial"/>
          <w:sz w:val="16"/>
          <w:szCs w:val="16"/>
        </w:rPr>
        <w:tab/>
        <w:t xml:space="preserve">       </w:t>
      </w:r>
    </w:p>
    <w:p w14:paraId="4EB56F7A" w14:textId="62AE8B19" w:rsidR="00221437" w:rsidRPr="009271A3" w:rsidRDefault="00221437" w:rsidP="00E40B18">
      <w:pPr>
        <w:pStyle w:val="Tekstpodstawowy3"/>
        <w:spacing w:after="0"/>
        <w:rPr>
          <w:rFonts w:ascii="Arial" w:hAnsi="Arial" w:cs="Arial"/>
          <w:szCs w:val="16"/>
        </w:rPr>
      </w:pPr>
      <w:r w:rsidRPr="009271A3">
        <w:rPr>
          <w:rFonts w:ascii="Arial" w:hAnsi="Arial" w:cs="Arial"/>
          <w:szCs w:val="16"/>
        </w:rPr>
        <w:t xml:space="preserve">     ( Miejscowość)                                 </w:t>
      </w:r>
      <w:r w:rsidRPr="009271A3">
        <w:rPr>
          <w:rFonts w:ascii="Arial" w:hAnsi="Arial" w:cs="Arial"/>
          <w:szCs w:val="16"/>
        </w:rPr>
        <w:tab/>
        <w:t xml:space="preserve">                </w:t>
      </w:r>
      <w:r w:rsidRPr="009271A3">
        <w:rPr>
          <w:rFonts w:ascii="Arial" w:hAnsi="Arial" w:cs="Arial"/>
          <w:szCs w:val="16"/>
        </w:rPr>
        <w:tab/>
        <w:t xml:space="preserve">                 </w:t>
      </w:r>
      <w:r w:rsidR="009271A3">
        <w:rPr>
          <w:rFonts w:ascii="Arial" w:hAnsi="Arial" w:cs="Arial"/>
          <w:szCs w:val="16"/>
        </w:rPr>
        <w:t xml:space="preserve">               </w:t>
      </w:r>
      <w:r w:rsidRPr="009271A3">
        <w:rPr>
          <w:rFonts w:ascii="Arial" w:hAnsi="Arial" w:cs="Arial"/>
          <w:szCs w:val="16"/>
        </w:rPr>
        <w:t xml:space="preserve">         </w:t>
      </w:r>
    </w:p>
    <w:p w14:paraId="218281F9" w14:textId="77777777" w:rsidR="001C5311" w:rsidRPr="009271A3" w:rsidRDefault="001C5311">
      <w:pPr>
        <w:pStyle w:val="Tekstpodstawowy3"/>
        <w:jc w:val="both"/>
        <w:rPr>
          <w:rFonts w:ascii="Arial" w:hAnsi="Arial" w:cs="Arial"/>
          <w:szCs w:val="16"/>
        </w:rPr>
      </w:pPr>
    </w:p>
    <w:p w14:paraId="26C10174" w14:textId="77777777" w:rsidR="001C5311" w:rsidRPr="00653B34" w:rsidRDefault="001C5311">
      <w:pPr>
        <w:pStyle w:val="Tekstpodstawowy3"/>
        <w:jc w:val="both"/>
        <w:rPr>
          <w:rFonts w:ascii="Arial" w:hAnsi="Arial" w:cs="Arial"/>
          <w:sz w:val="20"/>
        </w:rPr>
      </w:pPr>
    </w:p>
    <w:p w14:paraId="0F3D9B7C" w14:textId="77777777" w:rsidR="00937CEF" w:rsidRDefault="009271A3">
      <w:pPr>
        <w:pStyle w:val="Tekstpodstawowy3"/>
        <w:jc w:val="both"/>
        <w:rPr>
          <w:rFonts w:ascii="Arial" w:hAnsi="Arial" w:cs="Arial"/>
          <w:b/>
          <w:szCs w:val="16"/>
        </w:rPr>
      </w:pPr>
      <w:r w:rsidRPr="009271A3">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r>
        <w:rPr>
          <w:rFonts w:ascii="Arial" w:hAnsi="Arial" w:cs="Arial"/>
          <w:b/>
          <w:szCs w:val="16"/>
        </w:rPr>
        <w:t>.</w:t>
      </w:r>
    </w:p>
    <w:p w14:paraId="68C83AC5" w14:textId="77777777" w:rsidR="00937CEF" w:rsidRDefault="00937CEF">
      <w:pPr>
        <w:pStyle w:val="Tekstpodstawowy3"/>
        <w:jc w:val="both"/>
        <w:rPr>
          <w:rFonts w:ascii="Arial" w:hAnsi="Arial" w:cs="Arial"/>
          <w:b/>
          <w:szCs w:val="16"/>
        </w:rPr>
      </w:pPr>
    </w:p>
    <w:p w14:paraId="3A9ECB08" w14:textId="77777777" w:rsidR="00937CEF" w:rsidRDefault="00937CEF">
      <w:pPr>
        <w:pStyle w:val="Tekstpodstawowy3"/>
        <w:jc w:val="both"/>
        <w:rPr>
          <w:rFonts w:ascii="Arial" w:hAnsi="Arial" w:cs="Arial"/>
          <w:b/>
          <w:szCs w:val="16"/>
        </w:rPr>
      </w:pPr>
    </w:p>
    <w:p w14:paraId="69D82E89" w14:textId="77777777" w:rsidR="00937CEF" w:rsidRDefault="00937CEF">
      <w:pPr>
        <w:pStyle w:val="Tekstpodstawowy3"/>
        <w:jc w:val="both"/>
        <w:rPr>
          <w:rFonts w:ascii="Arial" w:hAnsi="Arial" w:cs="Arial"/>
          <w:b/>
          <w:szCs w:val="16"/>
        </w:rPr>
      </w:pPr>
    </w:p>
    <w:p w14:paraId="1C24D9B1" w14:textId="77777777" w:rsidR="00937CEF" w:rsidRDefault="00937CEF">
      <w:pPr>
        <w:rPr>
          <w:rFonts w:ascii="Arial" w:hAnsi="Arial" w:cs="Arial"/>
          <w:sz w:val="16"/>
          <w:szCs w:val="16"/>
        </w:rPr>
      </w:pPr>
      <w:r>
        <w:rPr>
          <w:rFonts w:ascii="Arial" w:hAnsi="Arial" w:cs="Arial"/>
          <w:sz w:val="16"/>
          <w:szCs w:val="16"/>
        </w:rPr>
        <w:br w:type="page"/>
      </w:r>
    </w:p>
    <w:p w14:paraId="2049CF5B" w14:textId="1FC0F8C1" w:rsidR="00937CEF" w:rsidRPr="009271A3" w:rsidRDefault="00937CEF" w:rsidP="00937CEF">
      <w:pPr>
        <w:pStyle w:val="Nagwek"/>
        <w:jc w:val="right"/>
        <w:rPr>
          <w:rFonts w:ascii="Arial" w:hAnsi="Arial" w:cs="Arial"/>
          <w:b/>
          <w:smallCaps/>
          <w:sz w:val="16"/>
          <w:szCs w:val="16"/>
        </w:rPr>
      </w:pPr>
      <w:r w:rsidRPr="009271A3">
        <w:rPr>
          <w:rFonts w:ascii="Arial" w:hAnsi="Arial" w:cs="Arial"/>
          <w:sz w:val="16"/>
          <w:szCs w:val="16"/>
        </w:rPr>
        <w:t>Załącznik nr 1</w:t>
      </w:r>
      <w:r>
        <w:rPr>
          <w:rFonts w:ascii="Arial" w:hAnsi="Arial" w:cs="Arial"/>
          <w:sz w:val="16"/>
          <w:szCs w:val="16"/>
        </w:rPr>
        <w:t>a</w:t>
      </w:r>
    </w:p>
    <w:p w14:paraId="4AA4960C" w14:textId="77777777" w:rsidR="00937CEF" w:rsidRPr="00653B34" w:rsidRDefault="00937CEF" w:rsidP="00937CEF">
      <w:pPr>
        <w:pStyle w:val="Nagwek"/>
        <w:jc w:val="right"/>
        <w:rPr>
          <w:rFonts w:ascii="Arial" w:hAnsi="Arial" w:cs="Arial"/>
          <w:strike/>
        </w:rPr>
      </w:pPr>
      <w:r w:rsidRPr="00653B34">
        <w:rPr>
          <w:rFonts w:ascii="Arial" w:hAnsi="Arial" w:cs="Arial"/>
          <w:strike/>
        </w:rPr>
        <w:t xml:space="preserve">      </w:t>
      </w:r>
    </w:p>
    <w:p w14:paraId="271D28D9" w14:textId="77777777" w:rsidR="00937CEF" w:rsidRDefault="00937CEF" w:rsidP="00937CEF">
      <w:pPr>
        <w:jc w:val="right"/>
        <w:rPr>
          <w:rFonts w:ascii="Arial" w:hAnsi="Arial" w:cs="Arial"/>
        </w:rPr>
      </w:pPr>
    </w:p>
    <w:p w14:paraId="24B4C22F" w14:textId="0FFF7F24" w:rsidR="00937CEF" w:rsidRPr="00653B34" w:rsidRDefault="00937CEF" w:rsidP="00937CEF">
      <w:pPr>
        <w:jc w:val="right"/>
        <w:rPr>
          <w:rFonts w:ascii="Arial" w:hAnsi="Arial" w:cs="Arial"/>
        </w:rPr>
      </w:pPr>
      <w:r w:rsidRPr="00F05835">
        <w:rPr>
          <w:rFonts w:ascii="Arial" w:hAnsi="Arial" w:cs="Arial"/>
        </w:rPr>
        <w:t xml:space="preserve">Znak sprawy </w:t>
      </w:r>
      <w:r w:rsidR="0098757A">
        <w:rPr>
          <w:rFonts w:ascii="Arial" w:hAnsi="Arial" w:cs="Arial"/>
          <w:b/>
        </w:rPr>
        <w:t>JZ/1/2021</w:t>
      </w:r>
    </w:p>
    <w:p w14:paraId="458A4523" w14:textId="77777777" w:rsidR="00937CEF" w:rsidRPr="00653B34" w:rsidRDefault="00937CEF" w:rsidP="00937CEF">
      <w:pPr>
        <w:spacing w:line="276" w:lineRule="auto"/>
        <w:jc w:val="both"/>
        <w:rPr>
          <w:rFonts w:ascii="Arial" w:hAnsi="Arial" w:cs="Arial"/>
          <w:b/>
        </w:rPr>
      </w:pPr>
      <w:r w:rsidRPr="00653B34">
        <w:rPr>
          <w:rFonts w:ascii="Arial" w:hAnsi="Arial" w:cs="Arial"/>
          <w:b/>
        </w:rPr>
        <w:t>Nazwa i adres WYKONAWCY</w:t>
      </w:r>
      <w:r w:rsidRPr="00653B34">
        <w:rPr>
          <w:rStyle w:val="Odwoanieprzypisudolnego"/>
          <w:rFonts w:ascii="Arial" w:hAnsi="Arial" w:cs="Arial"/>
          <w:b/>
        </w:rPr>
        <w:footnoteReference w:id="2"/>
      </w:r>
    </w:p>
    <w:p w14:paraId="648B352A" w14:textId="77777777" w:rsidR="00937CEF" w:rsidRDefault="00937CEF" w:rsidP="00937CEF">
      <w:pPr>
        <w:pStyle w:val="Teksttreci1"/>
        <w:shd w:val="clear" w:color="auto" w:fill="auto"/>
        <w:spacing w:line="216" w:lineRule="exact"/>
        <w:ind w:firstLine="0"/>
        <w:jc w:val="both"/>
        <w:rPr>
          <w:rFonts w:ascii="Arial" w:hAnsi="Arial" w:cs="Arial"/>
          <w:color w:val="auto"/>
          <w:sz w:val="20"/>
          <w:szCs w:val="20"/>
        </w:rPr>
      </w:pPr>
    </w:p>
    <w:p w14:paraId="4B838A36" w14:textId="77777777" w:rsidR="00937CEF" w:rsidRPr="00653B34" w:rsidRDefault="00937CEF" w:rsidP="00937CEF">
      <w:pPr>
        <w:pStyle w:val="Teksttreci1"/>
        <w:shd w:val="clear" w:color="auto" w:fill="auto"/>
        <w:spacing w:line="216" w:lineRule="exact"/>
        <w:ind w:firstLine="0"/>
        <w:jc w:val="both"/>
        <w:rPr>
          <w:rFonts w:ascii="Arial" w:hAnsi="Arial" w:cs="Arial"/>
          <w:color w:val="auto"/>
          <w:sz w:val="20"/>
          <w:szCs w:val="20"/>
        </w:rPr>
      </w:pPr>
      <w:r w:rsidRPr="00653B34">
        <w:rPr>
          <w:rFonts w:ascii="Arial" w:hAnsi="Arial" w:cs="Arial"/>
          <w:color w:val="auto"/>
          <w:sz w:val="20"/>
          <w:szCs w:val="20"/>
        </w:rPr>
        <w:t>Nazwa/Imię, nazwisko Wykonawcy:</w:t>
      </w:r>
    </w:p>
    <w:p w14:paraId="105A206C" w14:textId="77777777" w:rsidR="00937CEF" w:rsidRPr="00653B34" w:rsidRDefault="00937CEF" w:rsidP="00937CEF">
      <w:pPr>
        <w:pStyle w:val="Teksttreci1"/>
        <w:shd w:val="clear" w:color="auto" w:fill="auto"/>
        <w:spacing w:line="216" w:lineRule="exact"/>
        <w:ind w:left="40" w:firstLine="0"/>
        <w:jc w:val="both"/>
        <w:rPr>
          <w:rFonts w:ascii="Arial" w:hAnsi="Arial" w:cs="Arial"/>
          <w:color w:val="auto"/>
          <w:sz w:val="20"/>
          <w:szCs w:val="20"/>
        </w:rPr>
      </w:pPr>
    </w:p>
    <w:p w14:paraId="6C9A8ACD" w14:textId="77777777" w:rsidR="00937CEF" w:rsidRPr="00653B34" w:rsidRDefault="00937CEF" w:rsidP="00937CEF">
      <w:pPr>
        <w:pStyle w:val="Teksttreci1"/>
        <w:shd w:val="clear" w:color="auto" w:fill="auto"/>
        <w:spacing w:line="216" w:lineRule="exact"/>
        <w:ind w:left="40" w:firstLine="0"/>
        <w:jc w:val="both"/>
        <w:rPr>
          <w:rFonts w:ascii="Arial" w:hAnsi="Arial" w:cs="Arial"/>
          <w:color w:val="auto"/>
          <w:sz w:val="20"/>
          <w:szCs w:val="20"/>
        </w:rPr>
      </w:pPr>
      <w:r w:rsidRPr="00653B34">
        <w:rPr>
          <w:rFonts w:ascii="Arial" w:hAnsi="Arial" w:cs="Arial"/>
          <w:color w:val="auto"/>
          <w:sz w:val="20"/>
          <w:szCs w:val="20"/>
        </w:rPr>
        <w:t>…………………………………………………………………….……………………………</w:t>
      </w:r>
      <w:r>
        <w:rPr>
          <w:rFonts w:ascii="Arial" w:hAnsi="Arial" w:cs="Arial"/>
          <w:color w:val="auto"/>
          <w:sz w:val="20"/>
          <w:szCs w:val="20"/>
        </w:rPr>
        <w:t>.</w:t>
      </w:r>
      <w:r w:rsidRPr="00653B34">
        <w:rPr>
          <w:rFonts w:ascii="Arial" w:hAnsi="Arial" w:cs="Arial"/>
          <w:color w:val="auto"/>
          <w:sz w:val="20"/>
          <w:szCs w:val="20"/>
        </w:rPr>
        <w:t>……………….…</w:t>
      </w:r>
    </w:p>
    <w:p w14:paraId="7FCBC3D1" w14:textId="77777777" w:rsidR="00937CEF" w:rsidRDefault="00937CEF" w:rsidP="00937CEF">
      <w:pPr>
        <w:pStyle w:val="Teksttreci1"/>
        <w:shd w:val="clear" w:color="auto" w:fill="auto"/>
        <w:spacing w:line="216" w:lineRule="exact"/>
        <w:ind w:left="40" w:firstLine="0"/>
        <w:jc w:val="both"/>
        <w:rPr>
          <w:rFonts w:ascii="Arial" w:hAnsi="Arial" w:cs="Arial"/>
          <w:color w:val="auto"/>
          <w:sz w:val="20"/>
          <w:szCs w:val="20"/>
        </w:rPr>
      </w:pPr>
    </w:p>
    <w:p w14:paraId="4724381D" w14:textId="77777777" w:rsidR="00937CEF" w:rsidRPr="00653B34" w:rsidRDefault="00937CEF" w:rsidP="00937CEF">
      <w:pPr>
        <w:pStyle w:val="Teksttreci1"/>
        <w:shd w:val="clear" w:color="auto" w:fill="auto"/>
        <w:spacing w:line="216" w:lineRule="exact"/>
        <w:ind w:left="40" w:firstLine="0"/>
        <w:jc w:val="both"/>
        <w:rPr>
          <w:rFonts w:ascii="Arial" w:hAnsi="Arial" w:cs="Arial"/>
          <w:color w:val="auto"/>
          <w:sz w:val="20"/>
          <w:szCs w:val="20"/>
        </w:rPr>
      </w:pPr>
      <w:r w:rsidRPr="00653B34">
        <w:rPr>
          <w:rFonts w:ascii="Arial" w:hAnsi="Arial" w:cs="Arial"/>
          <w:color w:val="auto"/>
          <w:sz w:val="20"/>
          <w:szCs w:val="20"/>
        </w:rPr>
        <w:t>Zarejestrowany adres Wykonawcy:</w:t>
      </w:r>
    </w:p>
    <w:p w14:paraId="53898EDE" w14:textId="77777777" w:rsidR="00937CEF" w:rsidRPr="00653B34" w:rsidRDefault="00937CEF" w:rsidP="00937CEF">
      <w:pPr>
        <w:pStyle w:val="Teksttreci1"/>
        <w:shd w:val="clear" w:color="auto" w:fill="auto"/>
        <w:spacing w:line="216" w:lineRule="exact"/>
        <w:ind w:left="40" w:firstLine="0"/>
        <w:jc w:val="both"/>
        <w:rPr>
          <w:rFonts w:ascii="Arial" w:hAnsi="Arial" w:cs="Arial"/>
          <w:color w:val="auto"/>
          <w:sz w:val="20"/>
          <w:szCs w:val="20"/>
        </w:rPr>
      </w:pPr>
    </w:p>
    <w:p w14:paraId="5F3ACEC9" w14:textId="77777777" w:rsidR="00937CEF" w:rsidRPr="00653B34" w:rsidRDefault="00937CEF" w:rsidP="00937CEF">
      <w:pPr>
        <w:pStyle w:val="Teksttreci1"/>
        <w:shd w:val="clear" w:color="auto" w:fill="auto"/>
        <w:tabs>
          <w:tab w:val="left" w:leader="dot" w:pos="5633"/>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ulica</w:t>
      </w:r>
      <w:r w:rsidRPr="00653B34">
        <w:rPr>
          <w:rFonts w:ascii="Arial" w:hAnsi="Arial" w:cs="Arial"/>
          <w:color w:val="auto"/>
          <w:sz w:val="20"/>
          <w:szCs w:val="20"/>
        </w:rPr>
        <w:tab/>
        <w:t>nr domu</w:t>
      </w:r>
      <w:r w:rsidRPr="00653B34">
        <w:rPr>
          <w:rFonts w:ascii="Arial" w:hAnsi="Arial" w:cs="Arial"/>
          <w:color w:val="auto"/>
          <w:sz w:val="20"/>
          <w:szCs w:val="20"/>
        </w:rPr>
        <w:tab/>
      </w:r>
    </w:p>
    <w:p w14:paraId="6E1BE3B0" w14:textId="77777777" w:rsidR="00937CEF" w:rsidRPr="00653B34" w:rsidRDefault="00937CEF" w:rsidP="00937CEF">
      <w:pPr>
        <w:pStyle w:val="Teksttreci1"/>
        <w:shd w:val="clear" w:color="auto" w:fill="auto"/>
        <w:tabs>
          <w:tab w:val="left" w:leader="dot" w:pos="3816"/>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kod</w:t>
      </w:r>
      <w:r w:rsidRPr="00653B34">
        <w:rPr>
          <w:rFonts w:ascii="Arial" w:hAnsi="Arial" w:cs="Arial"/>
          <w:color w:val="auto"/>
          <w:sz w:val="20"/>
          <w:szCs w:val="20"/>
        </w:rPr>
        <w:tab/>
        <w:t>miejscowość</w:t>
      </w:r>
      <w:r w:rsidRPr="00653B34">
        <w:rPr>
          <w:rFonts w:ascii="Arial" w:hAnsi="Arial" w:cs="Arial"/>
          <w:color w:val="auto"/>
          <w:sz w:val="20"/>
          <w:szCs w:val="20"/>
        </w:rPr>
        <w:tab/>
      </w:r>
    </w:p>
    <w:p w14:paraId="3EFABBA4" w14:textId="77777777" w:rsidR="00937CEF" w:rsidRPr="00653B34" w:rsidRDefault="00937CEF" w:rsidP="00937CEF">
      <w:pPr>
        <w:pStyle w:val="Teksttreci1"/>
        <w:shd w:val="clear" w:color="auto" w:fill="auto"/>
        <w:tabs>
          <w:tab w:val="left" w:leader="dot" w:pos="3047"/>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powiat</w:t>
      </w:r>
      <w:r w:rsidRPr="00653B34">
        <w:rPr>
          <w:rFonts w:ascii="Arial" w:hAnsi="Arial" w:cs="Arial"/>
          <w:color w:val="auto"/>
          <w:sz w:val="20"/>
          <w:szCs w:val="20"/>
        </w:rPr>
        <w:tab/>
        <w:t xml:space="preserve"> województwo</w:t>
      </w:r>
      <w:r w:rsidRPr="00653B34">
        <w:rPr>
          <w:rFonts w:ascii="Arial" w:hAnsi="Arial" w:cs="Arial"/>
          <w:color w:val="auto"/>
          <w:sz w:val="20"/>
          <w:szCs w:val="20"/>
        </w:rPr>
        <w:tab/>
      </w:r>
    </w:p>
    <w:p w14:paraId="33FD6137" w14:textId="77777777" w:rsidR="00937CEF" w:rsidRPr="00653B34" w:rsidRDefault="00937CEF" w:rsidP="00937CEF">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tel.:</w:t>
      </w:r>
      <w:r w:rsidRPr="00653B34">
        <w:rPr>
          <w:rFonts w:ascii="Arial" w:hAnsi="Arial" w:cs="Arial"/>
          <w:color w:val="auto"/>
          <w:sz w:val="20"/>
          <w:szCs w:val="20"/>
        </w:rPr>
        <w:tab/>
      </w:r>
      <w:r w:rsidRPr="00653B34">
        <w:rPr>
          <w:rFonts w:ascii="Arial" w:hAnsi="Arial" w:cs="Arial"/>
          <w:color w:val="auto"/>
          <w:sz w:val="20"/>
          <w:szCs w:val="20"/>
        </w:rPr>
        <w:tab/>
        <w:t>fax:…………………………………..… e-mail: …………………………</w:t>
      </w:r>
    </w:p>
    <w:p w14:paraId="1A873E45" w14:textId="77777777" w:rsidR="00937CEF" w:rsidRPr="00653B34" w:rsidRDefault="00937CEF" w:rsidP="00937CEF">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NIP:</w:t>
      </w:r>
      <w:r w:rsidRPr="00653B34">
        <w:rPr>
          <w:rFonts w:ascii="Arial" w:hAnsi="Arial" w:cs="Arial"/>
          <w:color w:val="auto"/>
          <w:sz w:val="20"/>
          <w:szCs w:val="20"/>
        </w:rPr>
        <w:tab/>
      </w:r>
      <w:r w:rsidRPr="00653B34">
        <w:rPr>
          <w:rFonts w:ascii="Arial" w:hAnsi="Arial" w:cs="Arial"/>
          <w:color w:val="auto"/>
          <w:sz w:val="20"/>
          <w:szCs w:val="20"/>
        </w:rPr>
        <w:tab/>
      </w:r>
      <w:r w:rsidRPr="00653B34">
        <w:rPr>
          <w:rFonts w:ascii="Arial" w:hAnsi="Arial" w:cs="Arial"/>
          <w:sz w:val="20"/>
          <w:szCs w:val="20"/>
        </w:rPr>
        <w:t>Bank/Nr konta</w:t>
      </w:r>
      <w:r w:rsidRPr="00653B34">
        <w:rPr>
          <w:rFonts w:ascii="Arial" w:hAnsi="Arial" w:cs="Arial"/>
          <w:color w:val="auto"/>
          <w:sz w:val="20"/>
          <w:szCs w:val="20"/>
        </w:rPr>
        <w:t>:</w:t>
      </w:r>
      <w:r w:rsidRPr="00653B34">
        <w:rPr>
          <w:rFonts w:ascii="Arial" w:hAnsi="Arial" w:cs="Arial"/>
          <w:color w:val="auto"/>
          <w:sz w:val="20"/>
          <w:szCs w:val="20"/>
        </w:rPr>
        <w:tab/>
      </w:r>
    </w:p>
    <w:p w14:paraId="516C94E3" w14:textId="77777777" w:rsidR="00937CEF" w:rsidRPr="00653B34" w:rsidRDefault="00937CEF" w:rsidP="00937CEF">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653B34">
        <w:rPr>
          <w:rFonts w:ascii="Arial" w:hAnsi="Arial" w:cs="Arial"/>
          <w:color w:val="auto"/>
          <w:sz w:val="20"/>
          <w:szCs w:val="20"/>
        </w:rPr>
        <w:t>Wykonawca jest przedsiębiorcą</w:t>
      </w:r>
      <w:r>
        <w:rPr>
          <w:rFonts w:ascii="Arial" w:hAnsi="Arial" w:cs="Arial"/>
          <w:color w:val="auto"/>
          <w:sz w:val="20"/>
          <w:szCs w:val="20"/>
        </w:rPr>
        <w:t xml:space="preserve"> </w:t>
      </w:r>
      <w:r w:rsidRPr="007B4B08">
        <w:rPr>
          <w:rFonts w:ascii="Arial" w:hAnsi="Arial" w:cs="Arial"/>
          <w:color w:val="auto"/>
          <w:sz w:val="20"/>
          <w:szCs w:val="20"/>
        </w:rPr>
        <w:t>z sektora małych i średnich przedsiębiorstw ustawy z dnia 6 marca 2018 r. Prawo przedsiębiorców (t.j. Dz.U.2021.162 )</w:t>
      </w:r>
      <w:r w:rsidRPr="00653B34">
        <w:rPr>
          <w:rFonts w:ascii="Arial" w:hAnsi="Arial" w:cs="Arial"/>
          <w:color w:val="auto"/>
          <w:sz w:val="20"/>
          <w:szCs w:val="20"/>
        </w:rPr>
        <w:t xml:space="preserve">:   tak </w:t>
      </w:r>
      <w:r>
        <w:rPr>
          <w:rFonts w:ascii="Arial" w:hAnsi="Arial" w:cs="Arial"/>
          <w:color w:val="auto"/>
          <w:sz w:val="20"/>
          <w:szCs w:val="20"/>
        </w:rPr>
        <w:t xml:space="preserve">* </w:t>
      </w:r>
      <w:r w:rsidRPr="00653B34">
        <w:rPr>
          <w:rFonts w:ascii="Arial" w:hAnsi="Arial" w:cs="Arial"/>
          <w:color w:val="auto"/>
          <w:sz w:val="20"/>
          <w:szCs w:val="20"/>
        </w:rPr>
        <w:t>/  nie*</w:t>
      </w:r>
      <w:r>
        <w:rPr>
          <w:rFonts w:ascii="Arial" w:hAnsi="Arial" w:cs="Arial"/>
          <w:color w:val="auto"/>
          <w:sz w:val="20"/>
          <w:szCs w:val="20"/>
        </w:rPr>
        <w:t xml:space="preserve"> </w:t>
      </w:r>
    </w:p>
    <w:p w14:paraId="4D98AEAB" w14:textId="77777777" w:rsidR="00937CEF" w:rsidRPr="00653B34" w:rsidRDefault="00937CEF" w:rsidP="00937CEF">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653B34">
        <w:rPr>
          <w:rFonts w:ascii="Arial" w:hAnsi="Arial" w:cs="Arial"/>
          <w:sz w:val="20"/>
          <w:szCs w:val="20"/>
        </w:rPr>
        <w:t>Numer bankowego rachunku rozliczeniowego, w ramach którego istnieje możliwość dokonania zapłaty mechanizmem podzie</w:t>
      </w:r>
      <w:r>
        <w:rPr>
          <w:rFonts w:ascii="Arial" w:hAnsi="Arial" w:cs="Arial"/>
          <w:sz w:val="20"/>
          <w:szCs w:val="20"/>
        </w:rPr>
        <w:t>lonej płatności: …………………………..</w:t>
      </w:r>
      <w:r w:rsidRPr="00653B34">
        <w:rPr>
          <w:rFonts w:ascii="Arial" w:hAnsi="Arial" w:cs="Arial"/>
          <w:sz w:val="20"/>
          <w:szCs w:val="20"/>
        </w:rPr>
        <w:t>………………………………………………….</w:t>
      </w:r>
    </w:p>
    <w:p w14:paraId="7571A6AB" w14:textId="77777777" w:rsidR="00937CEF" w:rsidRPr="00653B34" w:rsidRDefault="00937CEF" w:rsidP="00937CEF">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653B34">
        <w:rPr>
          <w:rFonts w:ascii="Arial" w:hAnsi="Arial" w:cs="Arial"/>
          <w:color w:val="auto"/>
          <w:sz w:val="20"/>
          <w:szCs w:val="20"/>
        </w:rPr>
        <w:t>Do kontaktów z Zamawiającym w czasie trwania postępowania o udzielenie zamówienia wyznaczamy</w:t>
      </w:r>
    </w:p>
    <w:p w14:paraId="2413D214" w14:textId="77777777" w:rsidR="00937CEF" w:rsidRPr="00653B34" w:rsidRDefault="00937CEF" w:rsidP="00937CEF">
      <w:pPr>
        <w:pStyle w:val="Teksttreci1"/>
        <w:shd w:val="clear" w:color="auto" w:fill="auto"/>
        <w:tabs>
          <w:tab w:val="left" w:leader="dot" w:pos="4616"/>
          <w:tab w:val="left" w:leader="dot" w:pos="6646"/>
          <w:tab w:val="left" w:leader="dot" w:pos="9068"/>
        </w:tabs>
        <w:spacing w:line="360" w:lineRule="auto"/>
        <w:ind w:left="40" w:firstLine="0"/>
        <w:jc w:val="both"/>
        <w:rPr>
          <w:rFonts w:ascii="Arial" w:hAnsi="Arial" w:cs="Arial"/>
          <w:color w:val="auto"/>
          <w:sz w:val="20"/>
          <w:szCs w:val="20"/>
        </w:rPr>
      </w:pPr>
      <w:r w:rsidRPr="00653B34">
        <w:rPr>
          <w:rFonts w:ascii="Arial" w:hAnsi="Arial" w:cs="Arial"/>
          <w:color w:val="auto"/>
          <w:sz w:val="20"/>
          <w:szCs w:val="20"/>
        </w:rPr>
        <w:t xml:space="preserve">(imię i nazwisko)  </w:t>
      </w:r>
      <w:r w:rsidRPr="00653B34">
        <w:rPr>
          <w:rFonts w:ascii="Arial" w:hAnsi="Arial" w:cs="Arial"/>
          <w:color w:val="auto"/>
          <w:sz w:val="20"/>
          <w:szCs w:val="20"/>
        </w:rPr>
        <w:tab/>
        <w:t>tel</w:t>
      </w:r>
      <w:r w:rsidRPr="00653B34">
        <w:rPr>
          <w:rFonts w:ascii="Arial" w:hAnsi="Arial" w:cs="Arial"/>
          <w:color w:val="auto"/>
          <w:sz w:val="20"/>
          <w:szCs w:val="20"/>
        </w:rPr>
        <w:tab/>
        <w:t>e-mail</w:t>
      </w:r>
      <w:r w:rsidRPr="00653B34">
        <w:rPr>
          <w:rFonts w:ascii="Arial" w:hAnsi="Arial" w:cs="Arial"/>
          <w:color w:val="auto"/>
          <w:sz w:val="20"/>
          <w:szCs w:val="20"/>
        </w:rPr>
        <w:tab/>
      </w:r>
    </w:p>
    <w:p w14:paraId="276F08BB" w14:textId="77777777" w:rsidR="00937CEF" w:rsidRPr="00653B34" w:rsidRDefault="00937CEF" w:rsidP="00937CEF">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653B34">
        <w:rPr>
          <w:rFonts w:ascii="Arial" w:hAnsi="Arial" w:cs="Arial"/>
          <w:color w:val="auto"/>
          <w:sz w:val="20"/>
          <w:szCs w:val="20"/>
        </w:rPr>
        <w:t>Osoba (osoby) uprawniona do podpisania umowy:..…………………</w:t>
      </w:r>
      <w:r>
        <w:rPr>
          <w:rFonts w:ascii="Arial" w:hAnsi="Arial" w:cs="Arial"/>
          <w:color w:val="auto"/>
          <w:sz w:val="20"/>
          <w:szCs w:val="20"/>
        </w:rPr>
        <w:t>..</w:t>
      </w:r>
      <w:r w:rsidRPr="00653B34">
        <w:rPr>
          <w:rFonts w:ascii="Arial" w:hAnsi="Arial" w:cs="Arial"/>
          <w:color w:val="auto"/>
          <w:sz w:val="20"/>
          <w:szCs w:val="20"/>
        </w:rPr>
        <w:t>……………………….……………,</w:t>
      </w:r>
    </w:p>
    <w:p w14:paraId="69AEC200" w14:textId="77777777" w:rsidR="00937CEF" w:rsidRPr="00653B34" w:rsidRDefault="00937CEF" w:rsidP="00937CEF">
      <w:pPr>
        <w:spacing w:after="120"/>
        <w:jc w:val="center"/>
        <w:rPr>
          <w:rFonts w:ascii="Arial" w:hAnsi="Arial" w:cs="Arial"/>
          <w:b/>
        </w:rPr>
      </w:pPr>
    </w:p>
    <w:p w14:paraId="7055728F" w14:textId="77777777" w:rsidR="00937CEF" w:rsidRDefault="00937CEF" w:rsidP="00937CEF">
      <w:pPr>
        <w:spacing w:after="120"/>
        <w:jc w:val="center"/>
        <w:rPr>
          <w:rFonts w:ascii="Arial" w:hAnsi="Arial" w:cs="Arial"/>
          <w:b/>
          <w:sz w:val="22"/>
          <w:szCs w:val="22"/>
        </w:rPr>
      </w:pPr>
      <w:r w:rsidRPr="00FD2DE3">
        <w:rPr>
          <w:rFonts w:ascii="Arial" w:hAnsi="Arial" w:cs="Arial"/>
          <w:b/>
          <w:sz w:val="22"/>
          <w:szCs w:val="22"/>
        </w:rPr>
        <w:t>O F E R T A</w:t>
      </w:r>
      <w:r>
        <w:rPr>
          <w:rFonts w:ascii="Arial" w:hAnsi="Arial" w:cs="Arial"/>
          <w:b/>
          <w:sz w:val="22"/>
          <w:szCs w:val="22"/>
        </w:rPr>
        <w:t xml:space="preserve"> </w:t>
      </w:r>
    </w:p>
    <w:p w14:paraId="1918BBC2" w14:textId="304E0AC4" w:rsidR="00937CEF" w:rsidRPr="00543A65" w:rsidRDefault="00937CEF" w:rsidP="00937CEF">
      <w:pPr>
        <w:spacing w:after="120"/>
        <w:jc w:val="center"/>
        <w:rPr>
          <w:rFonts w:ascii="Arial" w:hAnsi="Arial" w:cs="Arial"/>
          <w:b/>
          <w:sz w:val="22"/>
          <w:szCs w:val="22"/>
        </w:rPr>
      </w:pPr>
      <w:r w:rsidRPr="00543A65">
        <w:rPr>
          <w:rFonts w:ascii="Arial" w:hAnsi="Arial" w:cs="Arial"/>
          <w:b/>
          <w:sz w:val="22"/>
          <w:szCs w:val="22"/>
        </w:rPr>
        <w:t>dla części nr 2</w:t>
      </w:r>
    </w:p>
    <w:p w14:paraId="64E7B2DA" w14:textId="77777777" w:rsidR="00937CEF" w:rsidRDefault="00937CEF" w:rsidP="00937CEF">
      <w:pPr>
        <w:spacing w:after="120"/>
        <w:jc w:val="both"/>
        <w:rPr>
          <w:rFonts w:ascii="Arial" w:hAnsi="Arial" w:cs="Arial"/>
        </w:rPr>
      </w:pPr>
      <w:r w:rsidRPr="006871B6">
        <w:rPr>
          <w:rFonts w:ascii="Arial" w:hAnsi="Arial" w:cs="Arial"/>
        </w:rPr>
        <w:t>Niniejszym składam</w:t>
      </w:r>
      <w:r>
        <w:rPr>
          <w:rFonts w:ascii="Arial" w:hAnsi="Arial" w:cs="Arial"/>
        </w:rPr>
        <w:t>/y</w:t>
      </w:r>
      <w:r w:rsidRPr="006871B6">
        <w:rPr>
          <w:rFonts w:ascii="Arial" w:hAnsi="Arial" w:cs="Arial"/>
        </w:rPr>
        <w:t xml:space="preserve"> ofertę </w:t>
      </w:r>
      <w:r w:rsidRPr="00FD2DE3">
        <w:rPr>
          <w:rFonts w:ascii="Arial" w:hAnsi="Arial" w:cs="Arial"/>
        </w:rPr>
        <w:t>w postępowaniu o udzielenie zamówienia publicznego na zadanie pn</w:t>
      </w:r>
      <w:r>
        <w:rPr>
          <w:rFonts w:ascii="Arial" w:hAnsi="Arial" w:cs="Arial"/>
        </w:rPr>
        <w:t xml:space="preserve">. </w:t>
      </w:r>
    </w:p>
    <w:p w14:paraId="27C549EF" w14:textId="7CDB34F5" w:rsidR="00937CEF" w:rsidRDefault="00937CEF" w:rsidP="00937CEF">
      <w:pPr>
        <w:spacing w:after="120"/>
        <w:jc w:val="both"/>
        <w:rPr>
          <w:rFonts w:ascii="Arial" w:hAnsi="Arial" w:cs="Arial"/>
          <w:b/>
        </w:rPr>
      </w:pPr>
      <w:r w:rsidRPr="00653B34">
        <w:rPr>
          <w:rFonts w:ascii="Arial" w:hAnsi="Arial" w:cs="Arial"/>
          <w:b/>
        </w:rPr>
        <w:t>„</w:t>
      </w:r>
      <w:r w:rsidRPr="00495A96">
        <w:rPr>
          <w:rStyle w:val="Teksttreci"/>
          <w:rFonts w:ascii="Arial" w:eastAsia="StarSymbol" w:hAnsi="Arial" w:cs="Arial"/>
          <w:b/>
          <w:color w:val="auto"/>
          <w:sz w:val="20"/>
          <w:shd w:val="clear" w:color="auto" w:fill="auto"/>
        </w:rPr>
        <w:t>P</w:t>
      </w:r>
      <w:r w:rsidRPr="00495A96">
        <w:rPr>
          <w:rFonts w:ascii="Arial" w:hAnsi="Arial" w:cs="Arial"/>
          <w:b/>
        </w:rPr>
        <w:t>rzeprowadzenie kursu z zakresu „Nowoczesne metody lutowania, diagnozowania i napraw pakietów elektronicznych występujących we współczesnych urządzeniach elektronicznych wraz z komponentem dla pakietów elektronicznych działających w przestrzeni kosmicznej (IPC) ze szczególnym zwróceniem uwagi na zjawisko</w:t>
      </w:r>
      <w:r w:rsidR="001A4A49">
        <w:rPr>
          <w:rFonts w:ascii="Arial" w:hAnsi="Arial" w:cs="Arial"/>
          <w:b/>
        </w:rPr>
        <w:t xml:space="preserve"> wyładowania elektrostatycznego</w:t>
      </w:r>
      <w:r w:rsidRPr="00495A96">
        <w:rPr>
          <w:rFonts w:ascii="Arial" w:hAnsi="Arial" w:cs="Arial"/>
          <w:b/>
        </w:rPr>
        <w:t xml:space="preserve"> </w:t>
      </w:r>
      <w:r w:rsidRPr="00A65D42">
        <w:rPr>
          <w:rFonts w:ascii="Arial" w:hAnsi="Arial" w:cs="Arial"/>
          <w:b/>
          <w:u w:val="single"/>
        </w:rPr>
        <w:t xml:space="preserve">dla </w:t>
      </w:r>
      <w:r>
        <w:rPr>
          <w:rFonts w:ascii="Arial" w:hAnsi="Arial" w:cs="Arial"/>
          <w:b/>
          <w:u w:val="single"/>
        </w:rPr>
        <w:t>nauczycieli</w:t>
      </w:r>
      <w:r w:rsidRPr="00653B34">
        <w:rPr>
          <w:rFonts w:ascii="Arial" w:hAnsi="Arial" w:cs="Arial"/>
          <w:b/>
        </w:rPr>
        <w:t>”</w:t>
      </w:r>
      <w:r w:rsidRPr="009341ED">
        <w:rPr>
          <w:rFonts w:ascii="Arial" w:hAnsi="Arial" w:cs="Arial"/>
        </w:rPr>
        <w:t>,</w:t>
      </w:r>
    </w:p>
    <w:p w14:paraId="56B22F83" w14:textId="77777777" w:rsidR="00937CEF" w:rsidRDefault="00937CEF" w:rsidP="00937CEF">
      <w:pPr>
        <w:spacing w:after="120"/>
        <w:jc w:val="both"/>
        <w:rPr>
          <w:rFonts w:ascii="Arial" w:hAnsi="Arial" w:cs="Arial"/>
        </w:rPr>
      </w:pPr>
      <w:r w:rsidRPr="006871B6">
        <w:rPr>
          <w:rFonts w:ascii="Arial" w:hAnsi="Arial" w:cs="Arial"/>
        </w:rPr>
        <w:t xml:space="preserve">zgodnie z wymogami określonymi w </w:t>
      </w:r>
      <w:r>
        <w:rPr>
          <w:rFonts w:ascii="Arial" w:hAnsi="Arial" w:cs="Arial"/>
        </w:rPr>
        <w:t>Specyfikacji W</w:t>
      </w:r>
      <w:r w:rsidRPr="006871B6">
        <w:rPr>
          <w:rFonts w:ascii="Arial" w:hAnsi="Arial" w:cs="Arial"/>
        </w:rPr>
        <w:t>a</w:t>
      </w:r>
      <w:r>
        <w:rPr>
          <w:rFonts w:ascii="Arial" w:hAnsi="Arial" w:cs="Arial"/>
        </w:rPr>
        <w:t>runków Z</w:t>
      </w:r>
      <w:r w:rsidRPr="006871B6">
        <w:rPr>
          <w:rFonts w:ascii="Arial" w:hAnsi="Arial" w:cs="Arial"/>
        </w:rPr>
        <w:t xml:space="preserve">amówienia i </w:t>
      </w:r>
      <w:r>
        <w:rPr>
          <w:rFonts w:ascii="Arial" w:hAnsi="Arial" w:cs="Arial"/>
        </w:rPr>
        <w:t xml:space="preserve">w </w:t>
      </w:r>
      <w:r w:rsidRPr="006871B6">
        <w:rPr>
          <w:rFonts w:ascii="Arial" w:hAnsi="Arial" w:cs="Arial"/>
        </w:rPr>
        <w:t>projekcie umowy</w:t>
      </w:r>
      <w:r>
        <w:rPr>
          <w:rFonts w:ascii="Arial" w:hAnsi="Arial" w:cs="Arial"/>
        </w:rPr>
        <w:t>.</w:t>
      </w:r>
    </w:p>
    <w:p w14:paraId="0CD59EB1" w14:textId="77777777" w:rsidR="00937CEF" w:rsidRPr="009D06B3" w:rsidRDefault="00937CEF" w:rsidP="00937CEF">
      <w:pPr>
        <w:spacing w:after="120"/>
        <w:jc w:val="both"/>
        <w:rPr>
          <w:rFonts w:ascii="Arial" w:hAnsi="Arial" w:cs="Arial"/>
        </w:rPr>
      </w:pPr>
    </w:p>
    <w:p w14:paraId="7A35A791" w14:textId="77777777" w:rsidR="00937CEF" w:rsidRPr="007B0AC7" w:rsidRDefault="00937CEF" w:rsidP="006C762B">
      <w:pPr>
        <w:numPr>
          <w:ilvl w:val="0"/>
          <w:numId w:val="41"/>
        </w:numPr>
        <w:shd w:val="clear" w:color="auto" w:fill="FFFFFF"/>
        <w:suppressAutoHyphens/>
        <w:autoSpaceDE w:val="0"/>
        <w:autoSpaceDN w:val="0"/>
        <w:spacing w:before="120" w:line="276" w:lineRule="auto"/>
        <w:jc w:val="both"/>
        <w:rPr>
          <w:rFonts w:asciiTheme="minorHAnsi" w:hAnsiTheme="minorHAnsi"/>
          <w:color w:val="000000"/>
          <w:sz w:val="22"/>
          <w:szCs w:val="22"/>
        </w:rPr>
      </w:pPr>
      <w:r w:rsidRPr="007B0AC7">
        <w:rPr>
          <w:rFonts w:ascii="Arial" w:hAnsi="Arial" w:cs="Arial"/>
        </w:rPr>
        <w:t>Oferuję/emy wykonanie przedmiotu zamówienia zgodnie z wymaganiami określonymi w SWZ, obliczone na podstawie zakładanego zakresu rzeczowego za wynagrodzeniem ryczałto</w:t>
      </w:r>
      <w:r>
        <w:rPr>
          <w:rFonts w:ascii="Arial" w:hAnsi="Arial" w:cs="Arial"/>
        </w:rPr>
        <w:t xml:space="preserve">wym, za </w:t>
      </w:r>
      <w:r w:rsidRPr="007B0AC7">
        <w:rPr>
          <w:rFonts w:asciiTheme="minorHAnsi" w:hAnsiTheme="minorHAnsi"/>
          <w:color w:val="000000"/>
          <w:sz w:val="22"/>
          <w:szCs w:val="22"/>
        </w:rPr>
        <w:t xml:space="preserve">cenę brutto: </w:t>
      </w:r>
      <w:r>
        <w:rPr>
          <w:rFonts w:asciiTheme="minorHAnsi" w:hAnsiTheme="minorHAnsi"/>
          <w:b/>
          <w:i/>
          <w:color w:val="000000"/>
          <w:sz w:val="22"/>
          <w:szCs w:val="22"/>
        </w:rPr>
        <w:t xml:space="preserve"> </w:t>
      </w:r>
      <w:r w:rsidRPr="007B0AC7">
        <w:rPr>
          <w:rFonts w:asciiTheme="minorHAnsi" w:hAnsiTheme="minorHAnsi"/>
          <w:i/>
          <w:color w:val="000000"/>
          <w:sz w:val="22"/>
          <w:szCs w:val="22"/>
        </w:rPr>
        <w:t>…………………………...</w:t>
      </w:r>
      <w:r w:rsidRPr="007B0AC7">
        <w:rPr>
          <w:rFonts w:asciiTheme="minorHAnsi" w:hAnsiTheme="minorHAnsi"/>
          <w:b/>
          <w:i/>
          <w:color w:val="000000"/>
          <w:sz w:val="22"/>
          <w:szCs w:val="22"/>
        </w:rPr>
        <w:t xml:space="preserve">złotych </w:t>
      </w:r>
      <w:r w:rsidRPr="007B0AC7">
        <w:rPr>
          <w:rFonts w:asciiTheme="minorHAnsi" w:hAnsiTheme="minorHAnsi"/>
          <w:b/>
          <w:i/>
          <w:color w:val="000000"/>
          <w:sz w:val="22"/>
          <w:szCs w:val="22"/>
        </w:rPr>
        <w:br/>
        <w:t xml:space="preserve">(słownie: </w:t>
      </w:r>
      <w:r w:rsidRPr="007B0AC7">
        <w:rPr>
          <w:rFonts w:asciiTheme="minorHAnsi" w:hAnsiTheme="minorHAnsi"/>
          <w:i/>
          <w:color w:val="000000"/>
          <w:sz w:val="22"/>
          <w:szCs w:val="22"/>
        </w:rPr>
        <w:t>………………………………………………………………………………..…………………………………………………………)</w:t>
      </w:r>
    </w:p>
    <w:p w14:paraId="776A5983" w14:textId="77777777" w:rsidR="00937CEF" w:rsidRDefault="00937CEF" w:rsidP="00937CEF">
      <w:pPr>
        <w:spacing w:line="276" w:lineRule="auto"/>
        <w:jc w:val="both"/>
        <w:rPr>
          <w:rFonts w:asciiTheme="minorHAnsi" w:hAnsiTheme="minorHAnsi" w:cs="Calibri"/>
          <w:color w:val="000000"/>
          <w:sz w:val="22"/>
          <w:szCs w:val="22"/>
        </w:rPr>
      </w:pPr>
    </w:p>
    <w:p w14:paraId="45F8EFE6" w14:textId="77777777" w:rsidR="00937CEF" w:rsidRPr="00A740E2" w:rsidRDefault="00937CEF" w:rsidP="00937CEF">
      <w:pPr>
        <w:spacing w:line="276" w:lineRule="auto"/>
        <w:jc w:val="both"/>
        <w:rPr>
          <w:rFonts w:ascii="Arial" w:hAnsi="Arial" w:cs="Arial"/>
          <w:color w:val="000000"/>
        </w:rPr>
      </w:pPr>
      <w:r w:rsidRPr="00A740E2">
        <w:rPr>
          <w:rFonts w:ascii="Arial" w:hAnsi="Arial" w:cs="Arial"/>
          <w:color w:val="000000"/>
        </w:rPr>
        <w:t>Cena brutto za poszczególne elementy przedmiotu zamówienia:</w:t>
      </w:r>
    </w:p>
    <w:p w14:paraId="7A182763" w14:textId="77777777" w:rsidR="00937CEF" w:rsidRDefault="00937CEF" w:rsidP="00937CEF">
      <w:pPr>
        <w:spacing w:line="276" w:lineRule="auto"/>
        <w:jc w:val="both"/>
        <w:rPr>
          <w:rFonts w:asciiTheme="minorHAnsi" w:hAnsiTheme="minorHAnsi" w:cs="Calibri"/>
          <w:color w:val="000000"/>
          <w:sz w:val="22"/>
          <w:szCs w:val="22"/>
        </w:rPr>
      </w:pPr>
    </w:p>
    <w:tbl>
      <w:tblPr>
        <w:tblW w:w="8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1560"/>
        <w:gridCol w:w="1711"/>
        <w:gridCol w:w="1135"/>
        <w:gridCol w:w="1552"/>
      </w:tblGrid>
      <w:tr w:rsidR="00937CEF" w:rsidRPr="00A740E2" w14:paraId="7BE5DF6D" w14:textId="77777777" w:rsidTr="00383610">
        <w:trPr>
          <w:trHeight w:val="928"/>
          <w:jc w:val="center"/>
        </w:trPr>
        <w:tc>
          <w:tcPr>
            <w:tcW w:w="2695" w:type="dxa"/>
            <w:shd w:val="clear" w:color="auto" w:fill="F2F2F2"/>
            <w:vAlign w:val="center"/>
          </w:tcPr>
          <w:p w14:paraId="0BAC0332" w14:textId="77777777" w:rsidR="00937CEF" w:rsidRPr="00A740E2" w:rsidRDefault="00937CEF" w:rsidP="00383610">
            <w:pPr>
              <w:spacing w:line="276" w:lineRule="auto"/>
              <w:jc w:val="center"/>
              <w:rPr>
                <w:rFonts w:ascii="Arial" w:hAnsi="Arial" w:cs="Arial"/>
                <w:color w:val="000000"/>
                <w:sz w:val="16"/>
                <w:szCs w:val="16"/>
              </w:rPr>
            </w:pPr>
            <w:r w:rsidRPr="00A740E2">
              <w:rPr>
                <w:rFonts w:ascii="Arial" w:hAnsi="Arial" w:cs="Arial"/>
                <w:b/>
                <w:i/>
                <w:color w:val="000000"/>
                <w:sz w:val="16"/>
                <w:szCs w:val="16"/>
              </w:rPr>
              <w:t>Określenie elementu przedmiotu zamówienia</w:t>
            </w:r>
          </w:p>
        </w:tc>
        <w:tc>
          <w:tcPr>
            <w:tcW w:w="1560" w:type="dxa"/>
            <w:shd w:val="clear" w:color="auto" w:fill="F2F2F2"/>
            <w:vAlign w:val="center"/>
          </w:tcPr>
          <w:p w14:paraId="61033CF3" w14:textId="77777777" w:rsidR="00937CEF" w:rsidRPr="00A740E2" w:rsidRDefault="00937CEF" w:rsidP="00383610">
            <w:pPr>
              <w:overflowPunct w:val="0"/>
              <w:autoSpaceDE w:val="0"/>
              <w:autoSpaceDN w:val="0"/>
              <w:adjustRightInd w:val="0"/>
              <w:jc w:val="center"/>
              <w:textAlignment w:val="baseline"/>
              <w:rPr>
                <w:rFonts w:ascii="Arial" w:hAnsi="Arial" w:cs="Arial"/>
                <w:b/>
                <w:i/>
                <w:color w:val="000000"/>
                <w:sz w:val="16"/>
                <w:szCs w:val="16"/>
              </w:rPr>
            </w:pPr>
            <w:r w:rsidRPr="00A740E2">
              <w:rPr>
                <w:rFonts w:ascii="Arial" w:hAnsi="Arial" w:cs="Arial"/>
                <w:b/>
                <w:i/>
                <w:color w:val="000000"/>
                <w:sz w:val="16"/>
                <w:szCs w:val="16"/>
              </w:rPr>
              <w:t>Ilość osób podlegających szkoleniu</w:t>
            </w:r>
          </w:p>
        </w:tc>
        <w:tc>
          <w:tcPr>
            <w:tcW w:w="1711" w:type="dxa"/>
            <w:shd w:val="clear" w:color="auto" w:fill="F2F2F2"/>
            <w:vAlign w:val="center"/>
          </w:tcPr>
          <w:p w14:paraId="5446216D" w14:textId="77777777" w:rsidR="00937CEF" w:rsidRPr="00A740E2" w:rsidRDefault="00937CEF" w:rsidP="00383610">
            <w:pPr>
              <w:spacing w:line="276" w:lineRule="auto"/>
              <w:jc w:val="center"/>
              <w:rPr>
                <w:rFonts w:ascii="Arial" w:hAnsi="Arial" w:cs="Arial"/>
                <w:b/>
                <w:i/>
                <w:color w:val="000000"/>
                <w:sz w:val="16"/>
                <w:szCs w:val="16"/>
              </w:rPr>
            </w:pPr>
            <w:r w:rsidRPr="00A740E2">
              <w:rPr>
                <w:rFonts w:ascii="Arial" w:hAnsi="Arial" w:cs="Arial"/>
                <w:b/>
                <w:i/>
                <w:color w:val="000000"/>
                <w:sz w:val="16"/>
                <w:szCs w:val="16"/>
              </w:rPr>
              <w:t>Cena brutto szkolenia jednej osoby</w:t>
            </w:r>
          </w:p>
        </w:tc>
        <w:tc>
          <w:tcPr>
            <w:tcW w:w="1135" w:type="dxa"/>
            <w:shd w:val="clear" w:color="auto" w:fill="F2F2F2"/>
            <w:vAlign w:val="center"/>
          </w:tcPr>
          <w:p w14:paraId="217D22B3" w14:textId="77777777" w:rsidR="00937CEF" w:rsidRPr="00A740E2" w:rsidRDefault="00937CEF" w:rsidP="00383610">
            <w:pPr>
              <w:spacing w:line="276" w:lineRule="auto"/>
              <w:jc w:val="center"/>
              <w:rPr>
                <w:rFonts w:ascii="Arial" w:hAnsi="Arial" w:cs="Arial"/>
                <w:b/>
                <w:i/>
                <w:color w:val="000000"/>
                <w:sz w:val="16"/>
                <w:szCs w:val="16"/>
              </w:rPr>
            </w:pPr>
            <w:r w:rsidRPr="00A740E2">
              <w:rPr>
                <w:rFonts w:ascii="Arial" w:hAnsi="Arial" w:cs="Arial"/>
                <w:b/>
                <w:i/>
                <w:color w:val="000000"/>
                <w:sz w:val="16"/>
                <w:szCs w:val="16"/>
              </w:rPr>
              <w:t>Stawka podatku VAT</w:t>
            </w:r>
          </w:p>
        </w:tc>
        <w:tc>
          <w:tcPr>
            <w:tcW w:w="1552" w:type="dxa"/>
            <w:shd w:val="clear" w:color="auto" w:fill="F2F2F2"/>
            <w:vAlign w:val="center"/>
          </w:tcPr>
          <w:p w14:paraId="58A8E72C" w14:textId="77777777" w:rsidR="00937CEF" w:rsidRDefault="00937CEF" w:rsidP="00383610">
            <w:pPr>
              <w:spacing w:line="276" w:lineRule="auto"/>
              <w:jc w:val="center"/>
              <w:rPr>
                <w:rFonts w:ascii="Arial" w:hAnsi="Arial" w:cs="Arial"/>
                <w:b/>
                <w:i/>
                <w:color w:val="000000"/>
                <w:sz w:val="16"/>
                <w:szCs w:val="16"/>
              </w:rPr>
            </w:pPr>
            <w:r w:rsidRPr="00A740E2">
              <w:rPr>
                <w:rFonts w:ascii="Arial" w:hAnsi="Arial" w:cs="Arial"/>
                <w:b/>
                <w:i/>
                <w:color w:val="000000"/>
                <w:sz w:val="16"/>
                <w:szCs w:val="16"/>
              </w:rPr>
              <w:t xml:space="preserve">Wartość oferty brutto </w:t>
            </w:r>
          </w:p>
          <w:p w14:paraId="62B95B06" w14:textId="77777777" w:rsidR="00937CEF" w:rsidRPr="00A740E2" w:rsidRDefault="00937CEF" w:rsidP="00383610">
            <w:pPr>
              <w:spacing w:line="276" w:lineRule="auto"/>
              <w:jc w:val="center"/>
              <w:rPr>
                <w:rFonts w:ascii="Arial" w:hAnsi="Arial" w:cs="Arial"/>
                <w:b/>
                <w:i/>
                <w:color w:val="000000"/>
                <w:sz w:val="16"/>
                <w:szCs w:val="16"/>
              </w:rPr>
            </w:pPr>
            <w:r w:rsidRPr="00A740E2">
              <w:rPr>
                <w:rFonts w:ascii="Arial" w:hAnsi="Arial" w:cs="Arial"/>
                <w:b/>
                <w:i/>
                <w:color w:val="000000"/>
                <w:sz w:val="16"/>
                <w:szCs w:val="16"/>
              </w:rPr>
              <w:t>(</w:t>
            </w:r>
            <w:r>
              <w:rPr>
                <w:rFonts w:ascii="Arial" w:hAnsi="Arial" w:cs="Arial"/>
                <w:b/>
                <w:i/>
                <w:color w:val="000000"/>
                <w:sz w:val="16"/>
                <w:szCs w:val="16"/>
              </w:rPr>
              <w:t>kol. 2 x kol. 3</w:t>
            </w:r>
            <w:r w:rsidRPr="00A740E2">
              <w:rPr>
                <w:rFonts w:ascii="Arial" w:hAnsi="Arial" w:cs="Arial"/>
                <w:b/>
                <w:i/>
                <w:color w:val="000000"/>
                <w:sz w:val="16"/>
                <w:szCs w:val="16"/>
              </w:rPr>
              <w:t xml:space="preserve">) </w:t>
            </w:r>
          </w:p>
        </w:tc>
      </w:tr>
      <w:tr w:rsidR="00937CEF" w:rsidRPr="00A740E2" w14:paraId="587568CC" w14:textId="77777777" w:rsidTr="00383610">
        <w:trPr>
          <w:cantSplit/>
          <w:trHeight w:val="181"/>
          <w:jc w:val="center"/>
        </w:trPr>
        <w:tc>
          <w:tcPr>
            <w:tcW w:w="2695" w:type="dxa"/>
            <w:shd w:val="clear" w:color="auto" w:fill="F2F2F2" w:themeFill="background1" w:themeFillShade="F2"/>
            <w:vAlign w:val="center"/>
          </w:tcPr>
          <w:p w14:paraId="3CB9482B" w14:textId="77777777" w:rsidR="00937CEF" w:rsidRPr="00A740E2" w:rsidRDefault="00937CEF" w:rsidP="00383610">
            <w:pPr>
              <w:pStyle w:val="Bezodstpw"/>
              <w:jc w:val="center"/>
              <w:rPr>
                <w:rFonts w:ascii="Arial" w:hAnsi="Arial" w:cs="Arial"/>
                <w:sz w:val="16"/>
                <w:szCs w:val="16"/>
              </w:rPr>
            </w:pPr>
            <w:r w:rsidRPr="00A740E2">
              <w:rPr>
                <w:rFonts w:ascii="Arial" w:hAnsi="Arial" w:cs="Arial"/>
                <w:sz w:val="16"/>
                <w:szCs w:val="16"/>
              </w:rPr>
              <w:t>1</w:t>
            </w:r>
          </w:p>
        </w:tc>
        <w:tc>
          <w:tcPr>
            <w:tcW w:w="1560" w:type="dxa"/>
            <w:shd w:val="clear" w:color="auto" w:fill="F2F2F2" w:themeFill="background1" w:themeFillShade="F2"/>
            <w:vAlign w:val="center"/>
          </w:tcPr>
          <w:p w14:paraId="2B125EEE" w14:textId="77777777" w:rsidR="00937CEF" w:rsidRPr="00A740E2" w:rsidRDefault="00937CEF" w:rsidP="00383610">
            <w:pPr>
              <w:spacing w:line="276" w:lineRule="auto"/>
              <w:jc w:val="center"/>
              <w:rPr>
                <w:rFonts w:ascii="Arial" w:hAnsi="Arial" w:cs="Arial"/>
                <w:color w:val="000000"/>
                <w:sz w:val="16"/>
                <w:szCs w:val="16"/>
              </w:rPr>
            </w:pPr>
            <w:r w:rsidRPr="00A740E2">
              <w:rPr>
                <w:rFonts w:ascii="Arial" w:hAnsi="Arial" w:cs="Arial"/>
                <w:color w:val="000000"/>
                <w:sz w:val="16"/>
                <w:szCs w:val="16"/>
              </w:rPr>
              <w:t>2</w:t>
            </w:r>
          </w:p>
        </w:tc>
        <w:tc>
          <w:tcPr>
            <w:tcW w:w="1711" w:type="dxa"/>
            <w:shd w:val="clear" w:color="auto" w:fill="F2F2F2" w:themeFill="background1" w:themeFillShade="F2"/>
            <w:vAlign w:val="center"/>
          </w:tcPr>
          <w:p w14:paraId="7AD0AAF9" w14:textId="77777777" w:rsidR="00937CEF" w:rsidRPr="00A740E2" w:rsidRDefault="00937CEF" w:rsidP="00383610">
            <w:pPr>
              <w:spacing w:line="276" w:lineRule="auto"/>
              <w:jc w:val="center"/>
              <w:rPr>
                <w:rFonts w:ascii="Arial" w:hAnsi="Arial" w:cs="Arial"/>
                <w:i/>
                <w:color w:val="000000"/>
                <w:sz w:val="16"/>
                <w:szCs w:val="16"/>
              </w:rPr>
            </w:pPr>
            <w:r w:rsidRPr="00A740E2">
              <w:rPr>
                <w:rFonts w:ascii="Arial" w:hAnsi="Arial" w:cs="Arial"/>
                <w:i/>
                <w:color w:val="000000"/>
                <w:sz w:val="16"/>
                <w:szCs w:val="16"/>
              </w:rPr>
              <w:t>3</w:t>
            </w:r>
          </w:p>
        </w:tc>
        <w:tc>
          <w:tcPr>
            <w:tcW w:w="1135" w:type="dxa"/>
            <w:shd w:val="clear" w:color="auto" w:fill="F2F2F2" w:themeFill="background1" w:themeFillShade="F2"/>
          </w:tcPr>
          <w:p w14:paraId="323BFC7B" w14:textId="77777777" w:rsidR="00937CEF" w:rsidRPr="00A740E2" w:rsidRDefault="00937CEF" w:rsidP="00383610">
            <w:pPr>
              <w:spacing w:line="276" w:lineRule="auto"/>
              <w:jc w:val="center"/>
              <w:rPr>
                <w:rFonts w:ascii="Arial" w:hAnsi="Arial" w:cs="Arial"/>
                <w:i/>
                <w:color w:val="000000"/>
                <w:sz w:val="16"/>
                <w:szCs w:val="16"/>
              </w:rPr>
            </w:pPr>
            <w:r w:rsidRPr="00A740E2">
              <w:rPr>
                <w:rFonts w:ascii="Arial" w:hAnsi="Arial" w:cs="Arial"/>
                <w:i/>
                <w:color w:val="000000"/>
                <w:sz w:val="16"/>
                <w:szCs w:val="16"/>
              </w:rPr>
              <w:t>4</w:t>
            </w:r>
          </w:p>
        </w:tc>
        <w:tc>
          <w:tcPr>
            <w:tcW w:w="1552" w:type="dxa"/>
            <w:shd w:val="clear" w:color="auto" w:fill="F2F2F2" w:themeFill="background1" w:themeFillShade="F2"/>
            <w:vAlign w:val="center"/>
          </w:tcPr>
          <w:p w14:paraId="4251D56C" w14:textId="77777777" w:rsidR="00937CEF" w:rsidRPr="00A740E2" w:rsidRDefault="00937CEF" w:rsidP="00383610">
            <w:pPr>
              <w:spacing w:line="276" w:lineRule="auto"/>
              <w:jc w:val="center"/>
              <w:rPr>
                <w:rFonts w:ascii="Arial" w:hAnsi="Arial" w:cs="Arial"/>
                <w:i/>
                <w:color w:val="000000"/>
                <w:sz w:val="16"/>
                <w:szCs w:val="16"/>
              </w:rPr>
            </w:pPr>
            <w:r w:rsidRPr="00A740E2">
              <w:rPr>
                <w:rFonts w:ascii="Arial" w:hAnsi="Arial" w:cs="Arial"/>
                <w:i/>
                <w:color w:val="000000"/>
                <w:sz w:val="16"/>
                <w:szCs w:val="16"/>
              </w:rPr>
              <w:t>5</w:t>
            </w:r>
          </w:p>
        </w:tc>
      </w:tr>
      <w:tr w:rsidR="00937CEF" w:rsidRPr="00A740E2" w14:paraId="48F8117A" w14:textId="77777777" w:rsidTr="00383610">
        <w:trPr>
          <w:cantSplit/>
          <w:trHeight w:val="2260"/>
          <w:jc w:val="center"/>
        </w:trPr>
        <w:tc>
          <w:tcPr>
            <w:tcW w:w="2695" w:type="dxa"/>
            <w:vAlign w:val="center"/>
          </w:tcPr>
          <w:p w14:paraId="2B424EC6" w14:textId="0E30D95A" w:rsidR="00937CEF" w:rsidRPr="00A740E2" w:rsidRDefault="00937CEF" w:rsidP="00937CEF">
            <w:pPr>
              <w:pStyle w:val="Bezodstpw"/>
              <w:jc w:val="center"/>
              <w:rPr>
                <w:rFonts w:ascii="Arial" w:hAnsi="Arial" w:cs="Arial"/>
                <w:b/>
                <w:sz w:val="16"/>
                <w:szCs w:val="16"/>
              </w:rPr>
            </w:pPr>
            <w:r w:rsidRPr="00A740E2">
              <w:rPr>
                <w:rFonts w:ascii="Arial" w:hAnsi="Arial" w:cs="Arial"/>
                <w:b/>
                <w:sz w:val="16"/>
                <w:szCs w:val="16"/>
              </w:rPr>
              <w:t xml:space="preserve">Nowoczesne metody lutowania, diagnozowania i napraw pakietów elektronicznych występujących we współczesnych urządzeniach elektronicznych wraz z komponentem dla pakietów elektronicznych działających w przestrzeni kosmicznej (IPC) ze szczególnym zwróceniem uwagi na zjawisko wyładowania elektrostatycznego” </w:t>
            </w:r>
            <w:r w:rsidRPr="00A740E2">
              <w:rPr>
                <w:rFonts w:ascii="Arial" w:hAnsi="Arial" w:cs="Arial"/>
                <w:b/>
                <w:sz w:val="16"/>
                <w:szCs w:val="16"/>
                <w:u w:val="single"/>
              </w:rPr>
              <w:t xml:space="preserve">dla </w:t>
            </w:r>
            <w:r>
              <w:rPr>
                <w:rFonts w:ascii="Arial" w:hAnsi="Arial" w:cs="Arial"/>
                <w:b/>
                <w:sz w:val="16"/>
                <w:szCs w:val="16"/>
                <w:u w:val="single"/>
              </w:rPr>
              <w:t>nauczycieli</w:t>
            </w:r>
            <w:r w:rsidRPr="00A740E2">
              <w:rPr>
                <w:rFonts w:ascii="Arial" w:hAnsi="Arial" w:cs="Arial"/>
                <w:b/>
                <w:bCs/>
                <w:sz w:val="16"/>
                <w:szCs w:val="16"/>
              </w:rPr>
              <w:t>”</w:t>
            </w:r>
          </w:p>
        </w:tc>
        <w:tc>
          <w:tcPr>
            <w:tcW w:w="1560" w:type="dxa"/>
            <w:vAlign w:val="center"/>
          </w:tcPr>
          <w:p w14:paraId="29D4D4A7" w14:textId="1C24D5AE" w:rsidR="00937CEF" w:rsidRPr="00A740E2" w:rsidRDefault="00937CEF" w:rsidP="00937CEF">
            <w:pPr>
              <w:spacing w:line="276" w:lineRule="auto"/>
              <w:jc w:val="center"/>
              <w:rPr>
                <w:rFonts w:ascii="Arial" w:hAnsi="Arial" w:cs="Arial"/>
                <w:color w:val="000000"/>
                <w:sz w:val="16"/>
                <w:szCs w:val="16"/>
              </w:rPr>
            </w:pPr>
            <w:r>
              <w:rPr>
                <w:rFonts w:ascii="Arial" w:hAnsi="Arial" w:cs="Arial"/>
                <w:color w:val="000000"/>
                <w:sz w:val="16"/>
                <w:szCs w:val="16"/>
              </w:rPr>
              <w:t>3 nauczycieli</w:t>
            </w:r>
          </w:p>
        </w:tc>
        <w:tc>
          <w:tcPr>
            <w:tcW w:w="1711" w:type="dxa"/>
            <w:vAlign w:val="center"/>
          </w:tcPr>
          <w:p w14:paraId="64EED286" w14:textId="77777777" w:rsidR="00937CEF" w:rsidRPr="00A740E2" w:rsidRDefault="00937CEF" w:rsidP="00383610">
            <w:pPr>
              <w:spacing w:line="276" w:lineRule="auto"/>
              <w:jc w:val="center"/>
              <w:rPr>
                <w:rFonts w:ascii="Arial" w:hAnsi="Arial" w:cs="Arial"/>
                <w:i/>
                <w:color w:val="000000"/>
                <w:sz w:val="16"/>
                <w:szCs w:val="16"/>
              </w:rPr>
            </w:pPr>
          </w:p>
        </w:tc>
        <w:tc>
          <w:tcPr>
            <w:tcW w:w="1135" w:type="dxa"/>
          </w:tcPr>
          <w:p w14:paraId="390F3FF0" w14:textId="77777777" w:rsidR="00937CEF" w:rsidRPr="00A740E2" w:rsidRDefault="00937CEF" w:rsidP="00383610">
            <w:pPr>
              <w:spacing w:line="276" w:lineRule="auto"/>
              <w:jc w:val="center"/>
              <w:rPr>
                <w:rFonts w:ascii="Arial" w:hAnsi="Arial" w:cs="Arial"/>
                <w:i/>
                <w:color w:val="000000"/>
                <w:sz w:val="16"/>
                <w:szCs w:val="16"/>
              </w:rPr>
            </w:pPr>
          </w:p>
        </w:tc>
        <w:tc>
          <w:tcPr>
            <w:tcW w:w="1552" w:type="dxa"/>
            <w:vAlign w:val="center"/>
          </w:tcPr>
          <w:p w14:paraId="1914AB30" w14:textId="77777777" w:rsidR="00937CEF" w:rsidRPr="00A740E2" w:rsidRDefault="00937CEF" w:rsidP="00383610">
            <w:pPr>
              <w:spacing w:line="276" w:lineRule="auto"/>
              <w:jc w:val="center"/>
              <w:rPr>
                <w:rFonts w:ascii="Arial" w:hAnsi="Arial" w:cs="Arial"/>
                <w:i/>
                <w:color w:val="000000"/>
                <w:sz w:val="16"/>
                <w:szCs w:val="16"/>
              </w:rPr>
            </w:pPr>
          </w:p>
        </w:tc>
      </w:tr>
    </w:tbl>
    <w:p w14:paraId="6FC34245" w14:textId="77777777" w:rsidR="00937CEF" w:rsidRDefault="00937CEF" w:rsidP="00937CEF">
      <w:pPr>
        <w:jc w:val="both"/>
        <w:rPr>
          <w:rFonts w:ascii="Arial" w:hAnsi="Arial" w:cs="Arial"/>
        </w:rPr>
      </w:pPr>
    </w:p>
    <w:p w14:paraId="30D23FD0" w14:textId="77777777" w:rsidR="00937CEF" w:rsidRPr="00172B2C" w:rsidRDefault="00937CEF" w:rsidP="00937CEF">
      <w:pPr>
        <w:ind w:left="360"/>
        <w:jc w:val="both"/>
        <w:rPr>
          <w:rFonts w:ascii="Arial" w:hAnsi="Arial" w:cs="Arial"/>
          <w:color w:val="000000"/>
        </w:rPr>
      </w:pPr>
      <w:r w:rsidRPr="00866FB5">
        <w:rPr>
          <w:rFonts w:ascii="Arial" w:hAnsi="Arial" w:cs="Arial"/>
        </w:rPr>
        <w:t xml:space="preserve">Powyższe wartości zawierają wszystkie koszty związane z realizacją zamówienia zgodnie z opisem przedmiotu zamówienia. </w:t>
      </w:r>
      <w:r w:rsidRPr="00172B2C">
        <w:rPr>
          <w:rFonts w:ascii="Arial" w:hAnsi="Arial" w:cs="Arial"/>
          <w:color w:val="000000"/>
        </w:rPr>
        <w:t xml:space="preserve"> </w:t>
      </w:r>
    </w:p>
    <w:p w14:paraId="0CE6D406" w14:textId="6994EF94" w:rsidR="00937CEF" w:rsidRPr="00543A65" w:rsidRDefault="00937CEF" w:rsidP="006C762B">
      <w:pPr>
        <w:numPr>
          <w:ilvl w:val="0"/>
          <w:numId w:val="41"/>
        </w:numPr>
        <w:suppressAutoHyphens/>
        <w:spacing w:before="120"/>
        <w:rPr>
          <w:rFonts w:ascii="Arial" w:hAnsi="Arial" w:cs="Arial"/>
        </w:rPr>
      </w:pPr>
      <w:r w:rsidRPr="00653B34">
        <w:rPr>
          <w:rFonts w:ascii="Arial" w:hAnsi="Arial" w:cs="Arial"/>
          <w:b/>
        </w:rPr>
        <w:t xml:space="preserve">Termin realizacji zamówienia: </w:t>
      </w:r>
      <w:r w:rsidR="00C4214C" w:rsidRPr="00C4214C">
        <w:rPr>
          <w:rFonts w:ascii="Arial" w:hAnsi="Arial" w:cs="Arial"/>
        </w:rPr>
        <w:t xml:space="preserve">do </w:t>
      </w:r>
      <w:r w:rsidR="00D63627">
        <w:rPr>
          <w:rFonts w:ascii="Arial" w:hAnsi="Arial" w:cs="Arial"/>
        </w:rPr>
        <w:t>16</w:t>
      </w:r>
      <w:r w:rsidR="00C4214C" w:rsidRPr="00C4214C">
        <w:rPr>
          <w:rFonts w:ascii="Arial" w:hAnsi="Arial" w:cs="Arial"/>
        </w:rPr>
        <w:t xml:space="preserve"> tygodni</w:t>
      </w:r>
      <w:r w:rsidR="00C4214C">
        <w:rPr>
          <w:rFonts w:ascii="Arial" w:hAnsi="Arial" w:cs="Arial"/>
          <w:b/>
        </w:rPr>
        <w:t xml:space="preserve"> </w:t>
      </w:r>
      <w:r w:rsidR="00C4214C" w:rsidRPr="00543A65">
        <w:rPr>
          <w:rFonts w:ascii="Arial" w:hAnsi="Arial" w:cs="Arial"/>
        </w:rPr>
        <w:t>od daty podpisania umowy, jednak nie później niż do 30 września 2021r</w:t>
      </w:r>
      <w:r w:rsidRPr="00543A65">
        <w:rPr>
          <w:rFonts w:ascii="Arial" w:hAnsi="Arial" w:cs="Arial"/>
        </w:rPr>
        <w:t>.</w:t>
      </w:r>
    </w:p>
    <w:p w14:paraId="0E60AC45" w14:textId="77777777" w:rsidR="00937CEF" w:rsidRPr="00653B34" w:rsidRDefault="00937CEF" w:rsidP="006C762B">
      <w:pPr>
        <w:numPr>
          <w:ilvl w:val="0"/>
          <w:numId w:val="41"/>
        </w:numPr>
        <w:suppressAutoHyphens/>
        <w:spacing w:before="120"/>
        <w:ind w:left="357" w:hanging="357"/>
        <w:rPr>
          <w:rFonts w:ascii="Arial" w:hAnsi="Arial" w:cs="Arial"/>
          <w:b/>
        </w:rPr>
      </w:pPr>
      <w:r w:rsidRPr="00653B34">
        <w:rPr>
          <w:rFonts w:ascii="Arial" w:hAnsi="Arial" w:cs="Arial"/>
          <w:b/>
        </w:rPr>
        <w:t xml:space="preserve">Warunki płatności: </w:t>
      </w:r>
      <w:r w:rsidRPr="00653B34">
        <w:rPr>
          <w:rFonts w:ascii="Arial" w:hAnsi="Arial" w:cs="Arial"/>
        </w:rPr>
        <w:t>zgodnie z wzorem umowy</w:t>
      </w:r>
      <w:r w:rsidRPr="00653B34">
        <w:rPr>
          <w:rFonts w:ascii="Arial" w:hAnsi="Arial" w:cs="Arial"/>
          <w:b/>
        </w:rPr>
        <w:t xml:space="preserve">. </w:t>
      </w:r>
    </w:p>
    <w:p w14:paraId="2DBD8E7C" w14:textId="77777777" w:rsidR="00937CEF" w:rsidRPr="00653B34" w:rsidRDefault="00937CEF" w:rsidP="006C762B">
      <w:pPr>
        <w:numPr>
          <w:ilvl w:val="0"/>
          <w:numId w:val="41"/>
        </w:numPr>
        <w:suppressAutoHyphens/>
        <w:spacing w:before="120"/>
        <w:ind w:left="357" w:hanging="357"/>
        <w:rPr>
          <w:rFonts w:ascii="Arial" w:hAnsi="Arial" w:cs="Arial"/>
          <w:b/>
        </w:rPr>
      </w:pPr>
      <w:r w:rsidRPr="00653B34">
        <w:rPr>
          <w:rFonts w:ascii="Arial" w:hAnsi="Arial" w:cs="Arial"/>
          <w:b/>
        </w:rPr>
        <w:t>Niniejszym oświadczam</w:t>
      </w:r>
      <w:r>
        <w:rPr>
          <w:rFonts w:ascii="Arial" w:hAnsi="Arial" w:cs="Arial"/>
          <w:b/>
        </w:rPr>
        <w:t>/</w:t>
      </w:r>
      <w:r w:rsidRPr="00653B34">
        <w:rPr>
          <w:rFonts w:ascii="Arial" w:hAnsi="Arial" w:cs="Arial"/>
          <w:b/>
        </w:rPr>
        <w:t xml:space="preserve">y, że: </w:t>
      </w:r>
    </w:p>
    <w:p w14:paraId="5C100675" w14:textId="77777777" w:rsidR="00937CEF" w:rsidRPr="00653B34" w:rsidRDefault="00937CEF" w:rsidP="006C762B">
      <w:pPr>
        <w:pStyle w:val="Akapitzlist"/>
        <w:numPr>
          <w:ilvl w:val="0"/>
          <w:numId w:val="43"/>
        </w:numPr>
        <w:suppressAutoHyphens/>
        <w:spacing w:before="120" w:line="360" w:lineRule="auto"/>
        <w:contextualSpacing w:val="0"/>
        <w:rPr>
          <w:rFonts w:ascii="Arial" w:hAnsi="Arial" w:cs="Arial"/>
          <w:vanish/>
        </w:rPr>
      </w:pPr>
    </w:p>
    <w:p w14:paraId="6DD4A76B" w14:textId="77777777" w:rsidR="00937CEF" w:rsidRPr="00653B34" w:rsidRDefault="00937CEF" w:rsidP="006C762B">
      <w:pPr>
        <w:pStyle w:val="Akapitzlist"/>
        <w:numPr>
          <w:ilvl w:val="0"/>
          <w:numId w:val="43"/>
        </w:numPr>
        <w:suppressAutoHyphens/>
        <w:spacing w:before="120" w:line="360" w:lineRule="auto"/>
        <w:contextualSpacing w:val="0"/>
        <w:rPr>
          <w:rFonts w:ascii="Arial" w:hAnsi="Arial" w:cs="Arial"/>
          <w:vanish/>
        </w:rPr>
      </w:pPr>
    </w:p>
    <w:p w14:paraId="1227A9D0" w14:textId="77777777" w:rsidR="00937CEF" w:rsidRPr="003B24E1" w:rsidRDefault="00937CEF" w:rsidP="006C762B">
      <w:pPr>
        <w:numPr>
          <w:ilvl w:val="1"/>
          <w:numId w:val="44"/>
        </w:numPr>
        <w:suppressAutoHyphens/>
        <w:spacing w:before="120"/>
        <w:rPr>
          <w:rFonts w:ascii="Arial" w:hAnsi="Arial" w:cs="Arial"/>
        </w:rPr>
      </w:pPr>
      <w:r w:rsidRPr="003B24E1">
        <w:rPr>
          <w:rFonts w:ascii="Arial" w:hAnsi="Arial" w:cs="Arial"/>
        </w:rPr>
        <w:t>zapoznaliśmy się z warunkami zamówienia i przyjmujemy je bez zastrzeżeń;</w:t>
      </w:r>
    </w:p>
    <w:p w14:paraId="16AA4072" w14:textId="77777777" w:rsidR="00937CEF" w:rsidRDefault="00937CEF" w:rsidP="006C762B">
      <w:pPr>
        <w:numPr>
          <w:ilvl w:val="1"/>
          <w:numId w:val="44"/>
        </w:numPr>
        <w:suppressAutoHyphens/>
        <w:spacing w:before="120"/>
        <w:rPr>
          <w:rFonts w:ascii="Arial" w:hAnsi="Arial" w:cs="Arial"/>
        </w:rPr>
      </w:pPr>
      <w:r w:rsidRPr="00653B34">
        <w:rPr>
          <w:rFonts w:ascii="Arial" w:hAnsi="Arial" w:cs="Arial"/>
        </w:rPr>
        <w:t xml:space="preserve"> zapoznaliśmy się z </w:t>
      </w:r>
      <w:r>
        <w:rPr>
          <w:rFonts w:ascii="Arial" w:hAnsi="Arial" w:cs="Arial"/>
        </w:rPr>
        <w:t xml:space="preserve">projektowanymi </w:t>
      </w:r>
      <w:r w:rsidRPr="00653B34">
        <w:rPr>
          <w:rFonts w:ascii="Arial" w:hAnsi="Arial" w:cs="Arial"/>
        </w:rPr>
        <w:t xml:space="preserve">postanowieniami </w:t>
      </w:r>
      <w:r>
        <w:rPr>
          <w:rFonts w:ascii="Arial" w:hAnsi="Arial" w:cs="Arial"/>
        </w:rPr>
        <w:t xml:space="preserve">umownymi </w:t>
      </w:r>
      <w:r w:rsidRPr="00653B34">
        <w:rPr>
          <w:rFonts w:ascii="Arial" w:hAnsi="Arial" w:cs="Arial"/>
        </w:rPr>
        <w:t>załączon</w:t>
      </w:r>
      <w:r>
        <w:rPr>
          <w:rFonts w:ascii="Arial" w:hAnsi="Arial" w:cs="Arial"/>
        </w:rPr>
        <w:t>ymi</w:t>
      </w:r>
      <w:r w:rsidRPr="00653B34">
        <w:rPr>
          <w:rFonts w:ascii="Arial" w:hAnsi="Arial" w:cs="Arial"/>
        </w:rPr>
        <w:t xml:space="preserve"> do SWZ</w:t>
      </w:r>
      <w:r>
        <w:rPr>
          <w:rFonts w:ascii="Arial" w:hAnsi="Arial" w:cs="Arial"/>
        </w:rPr>
        <w:t xml:space="preserve">, akceptujemy </w:t>
      </w:r>
      <w:r w:rsidRPr="00653B34">
        <w:rPr>
          <w:rFonts w:ascii="Arial" w:hAnsi="Arial" w:cs="Arial"/>
        </w:rPr>
        <w:t xml:space="preserve">i przyjmujemy </w:t>
      </w:r>
      <w:r>
        <w:rPr>
          <w:rFonts w:ascii="Arial" w:hAnsi="Arial" w:cs="Arial"/>
        </w:rPr>
        <w:t>je</w:t>
      </w:r>
      <w:r w:rsidRPr="00653B34">
        <w:rPr>
          <w:rFonts w:ascii="Arial" w:hAnsi="Arial" w:cs="Arial"/>
        </w:rPr>
        <w:t xml:space="preserve"> bez zastrzeżeń;</w:t>
      </w:r>
    </w:p>
    <w:p w14:paraId="1C770B84" w14:textId="77777777" w:rsidR="00937CEF" w:rsidRPr="00653B34" w:rsidRDefault="00937CEF" w:rsidP="006C762B">
      <w:pPr>
        <w:numPr>
          <w:ilvl w:val="1"/>
          <w:numId w:val="44"/>
        </w:numPr>
        <w:suppressAutoHyphens/>
        <w:spacing w:before="120"/>
        <w:rPr>
          <w:rFonts w:ascii="Arial" w:hAnsi="Arial" w:cs="Arial"/>
        </w:rPr>
      </w:pPr>
      <w:r w:rsidRPr="00653B34">
        <w:rPr>
          <w:rFonts w:ascii="Arial" w:hAnsi="Arial" w:cs="Arial"/>
        </w:rPr>
        <w:t>w przypadku udzielenia zamówienia zobowiązuję się do zawarcia umowy w miejscu i w terminie wskazanym przez Zamawiającego;</w:t>
      </w:r>
    </w:p>
    <w:p w14:paraId="1E017FFA" w14:textId="77777777" w:rsidR="00937CEF" w:rsidRPr="00653B34" w:rsidRDefault="00937CEF" w:rsidP="006C762B">
      <w:pPr>
        <w:numPr>
          <w:ilvl w:val="1"/>
          <w:numId w:val="44"/>
        </w:numPr>
        <w:suppressAutoHyphens/>
        <w:spacing w:before="120"/>
        <w:rPr>
          <w:rFonts w:ascii="Arial" w:hAnsi="Arial" w:cs="Arial"/>
        </w:rPr>
      </w:pPr>
      <w:r w:rsidRPr="00653B34">
        <w:rPr>
          <w:rFonts w:ascii="Arial" w:hAnsi="Arial" w:cs="Arial"/>
        </w:rPr>
        <w:t>zapoznaliśmy się z klauzulą informacyjną o przetwarzaniu danych osobowych zawartą w pkt. 2</w:t>
      </w:r>
      <w:r>
        <w:rPr>
          <w:rFonts w:ascii="Arial" w:hAnsi="Arial" w:cs="Arial"/>
        </w:rPr>
        <w:t>4</w:t>
      </w:r>
      <w:r w:rsidRPr="00653B34">
        <w:rPr>
          <w:rFonts w:ascii="Arial" w:hAnsi="Arial" w:cs="Arial"/>
        </w:rPr>
        <w:t xml:space="preserve"> SWZ;</w:t>
      </w:r>
    </w:p>
    <w:p w14:paraId="3A975610" w14:textId="77777777" w:rsidR="00937CEF" w:rsidRPr="00653B34" w:rsidRDefault="00937CEF" w:rsidP="006C762B">
      <w:pPr>
        <w:numPr>
          <w:ilvl w:val="1"/>
          <w:numId w:val="44"/>
        </w:numPr>
        <w:suppressAutoHyphens/>
        <w:spacing w:before="120"/>
        <w:rPr>
          <w:rFonts w:ascii="Arial" w:hAnsi="Arial" w:cs="Arial"/>
        </w:rPr>
      </w:pPr>
      <w:r w:rsidRPr="00653B34">
        <w:rPr>
          <w:rFonts w:ascii="Arial" w:hAnsi="Arial" w:cs="Arial"/>
        </w:rPr>
        <w:t>przedmiot oferty jest zgodny z przedmiotem zamówienia;</w:t>
      </w:r>
    </w:p>
    <w:p w14:paraId="5ACD7F26" w14:textId="77777777" w:rsidR="00937CEF" w:rsidRPr="00653B34" w:rsidRDefault="00937CEF" w:rsidP="006C762B">
      <w:pPr>
        <w:numPr>
          <w:ilvl w:val="1"/>
          <w:numId w:val="44"/>
        </w:numPr>
        <w:suppressAutoHyphens/>
        <w:spacing w:before="120"/>
        <w:rPr>
          <w:rFonts w:ascii="Arial" w:hAnsi="Arial" w:cs="Arial"/>
        </w:rPr>
      </w:pPr>
      <w:r w:rsidRPr="00653B34">
        <w:rPr>
          <w:rFonts w:ascii="Arial" w:hAnsi="Arial" w:cs="Arial"/>
        </w:rPr>
        <w:t xml:space="preserve">jesteśmy związani niniejszą ofertą przez </w:t>
      </w:r>
      <w:r w:rsidRPr="004E08DA">
        <w:rPr>
          <w:rFonts w:ascii="Arial" w:hAnsi="Arial" w:cs="Arial"/>
        </w:rPr>
        <w:t>wskazany w SWZ</w:t>
      </w:r>
      <w:r w:rsidRPr="00653B34">
        <w:rPr>
          <w:rFonts w:ascii="Arial" w:hAnsi="Arial" w:cs="Arial"/>
        </w:rPr>
        <w:t>, licząc od dnia składania ofert;</w:t>
      </w:r>
    </w:p>
    <w:p w14:paraId="1893BEC2" w14:textId="77777777" w:rsidR="00937CEF" w:rsidRDefault="00937CEF" w:rsidP="006C762B">
      <w:pPr>
        <w:numPr>
          <w:ilvl w:val="0"/>
          <w:numId w:val="42"/>
        </w:numPr>
        <w:suppressAutoHyphens/>
        <w:spacing w:before="120" w:line="360" w:lineRule="auto"/>
        <w:jc w:val="both"/>
        <w:rPr>
          <w:rFonts w:ascii="Arial" w:hAnsi="Arial" w:cs="Arial"/>
        </w:rPr>
      </w:pPr>
      <w:r w:rsidRPr="00653B34">
        <w:rPr>
          <w:rFonts w:ascii="Arial" w:hAnsi="Arial" w:cs="Arial"/>
        </w:rPr>
        <w:t>Zamawiający ma możliwość uzyskania dos</w:t>
      </w:r>
      <w:r>
        <w:rPr>
          <w:rFonts w:ascii="Arial" w:hAnsi="Arial" w:cs="Arial"/>
        </w:rPr>
        <w:t>tępu do oświadczeń i dokumentów</w:t>
      </w:r>
      <w:r w:rsidRPr="00653B34">
        <w:rPr>
          <w:rFonts w:ascii="Arial" w:hAnsi="Arial" w:cs="Arial"/>
        </w:rPr>
        <w:t xml:space="preserve">. Dokumenty te są dostępne w formie elektronicznej w ogólnodostępnej i bezpłatnej bazie danych pod adresem strony internetowej: …………………..…….………………. lub są w posiadaniu Zamawiającego, gdyż zostały złożone w postępowaniu nr ……………………..…….………. </w:t>
      </w:r>
      <w:r w:rsidRPr="00653B34">
        <w:rPr>
          <w:rFonts w:ascii="Arial" w:hAnsi="Arial" w:cs="Arial"/>
          <w:i/>
        </w:rPr>
        <w:t>(</w:t>
      </w:r>
      <w:r w:rsidRPr="000577E8">
        <w:rPr>
          <w:rFonts w:ascii="Arial" w:hAnsi="Arial" w:cs="Arial"/>
          <w:i/>
          <w:sz w:val="16"/>
          <w:szCs w:val="16"/>
        </w:rPr>
        <w:t>należy wpisać znak sprawy nadany przez zamawiającego lub inną informację identyfikującą dokument, które jest w posiadaniu zamawiającego</w:t>
      </w:r>
      <w:r w:rsidRPr="000577E8">
        <w:rPr>
          <w:rFonts w:ascii="Arial" w:hAnsi="Arial" w:cs="Arial"/>
          <w:sz w:val="16"/>
          <w:szCs w:val="16"/>
        </w:rPr>
        <w:t>)</w:t>
      </w:r>
      <w:r w:rsidRPr="00653B34">
        <w:rPr>
          <w:rFonts w:ascii="Arial" w:hAnsi="Arial" w:cs="Arial"/>
        </w:rPr>
        <w:t xml:space="preserve"> i są nadal aktualne.</w:t>
      </w:r>
    </w:p>
    <w:p w14:paraId="7709C5CE" w14:textId="77777777" w:rsidR="00937CEF" w:rsidRPr="004E08DA" w:rsidRDefault="00937CEF" w:rsidP="006C762B">
      <w:pPr>
        <w:numPr>
          <w:ilvl w:val="0"/>
          <w:numId w:val="42"/>
        </w:numPr>
        <w:suppressAutoHyphens/>
        <w:spacing w:before="120" w:line="360" w:lineRule="auto"/>
        <w:rPr>
          <w:rFonts w:ascii="Arial" w:hAnsi="Arial" w:cs="Arial"/>
        </w:rPr>
      </w:pPr>
      <w:r w:rsidRPr="009271A3">
        <w:rPr>
          <w:rFonts w:ascii="Arial" w:hAnsi="Arial" w:cs="Arial"/>
          <w:b/>
        </w:rPr>
        <w:t>Oświadczam/y</w:t>
      </w:r>
      <w:r w:rsidRPr="004E08DA">
        <w:rPr>
          <w:rFonts w:ascii="Arial" w:hAnsi="Arial" w:cs="Arial"/>
        </w:rPr>
        <w:t>, że za wyjątkiem następujących informacji i dokumentów ………………</w:t>
      </w:r>
      <w:r>
        <w:rPr>
          <w:rFonts w:ascii="Arial" w:hAnsi="Arial" w:cs="Arial"/>
        </w:rPr>
        <w:t>……..</w:t>
      </w:r>
      <w:r w:rsidRPr="004E08DA">
        <w:rPr>
          <w:rFonts w:ascii="Arial" w:hAnsi="Arial" w:cs="Arial"/>
        </w:rPr>
        <w:t>…….. wydzielonych oraz zawartych w pliku o nazwie ……………………………………</w:t>
      </w:r>
      <w:r>
        <w:rPr>
          <w:rFonts w:ascii="Arial" w:hAnsi="Arial" w:cs="Arial"/>
        </w:rPr>
        <w:t>……….</w:t>
      </w:r>
      <w:r w:rsidRPr="004E08DA">
        <w:rPr>
          <w:rFonts w:ascii="Arial" w:hAnsi="Arial" w:cs="Arial"/>
        </w:rPr>
        <w:t>……………., niniejsza oferta oraz wszelkie załączniki do niej są jawne i nie zawierają informacji stanowiących tajemnice przedsiębiorstwa w rozumieniu przepisów o zwalczaniu nieuczciwej konkurencji, które chcemy zastrzec przed ogólnym dostępem.</w:t>
      </w:r>
    </w:p>
    <w:p w14:paraId="4CF66BEB" w14:textId="77777777" w:rsidR="00937CEF" w:rsidRPr="00937CEF" w:rsidRDefault="00937CEF" w:rsidP="006C762B">
      <w:pPr>
        <w:widowControl w:val="0"/>
        <w:numPr>
          <w:ilvl w:val="0"/>
          <w:numId w:val="42"/>
        </w:numPr>
        <w:rPr>
          <w:rFonts w:ascii="Arial" w:hAnsi="Arial" w:cs="Arial"/>
        </w:rPr>
      </w:pPr>
      <w:r w:rsidRPr="00937CEF">
        <w:rPr>
          <w:rFonts w:ascii="Arial" w:hAnsi="Arial" w:cs="Arial"/>
          <w:b/>
        </w:rPr>
        <w:t>Oświadczam/y, że</w:t>
      </w:r>
      <w:r w:rsidRPr="00937CEF">
        <w:rPr>
          <w:rFonts w:ascii="Arial" w:hAnsi="Arial" w:cs="Arial"/>
        </w:rPr>
        <w:t>:</w:t>
      </w:r>
    </w:p>
    <w:p w14:paraId="2496E86B" w14:textId="77777777" w:rsidR="00937CEF" w:rsidRPr="00937CEF" w:rsidRDefault="00937CEF" w:rsidP="006C762B">
      <w:pPr>
        <w:pStyle w:val="Akapitzlist"/>
        <w:widowControl w:val="0"/>
        <w:numPr>
          <w:ilvl w:val="0"/>
          <w:numId w:val="28"/>
        </w:numPr>
        <w:rPr>
          <w:rFonts w:ascii="Arial" w:hAnsi="Arial" w:cs="Arial"/>
        </w:rPr>
      </w:pPr>
      <w:r w:rsidRPr="00937CEF">
        <w:rPr>
          <w:rFonts w:ascii="Arial" w:hAnsi="Arial" w:cs="Arial"/>
        </w:rPr>
        <w:t>nie polegam na zasobach innych podmiotów *</w:t>
      </w:r>
    </w:p>
    <w:p w14:paraId="4C5F26BD" w14:textId="77777777" w:rsidR="00937CEF" w:rsidRPr="00937CEF" w:rsidRDefault="00937CEF" w:rsidP="006C762B">
      <w:pPr>
        <w:pStyle w:val="Akapitzlist"/>
        <w:widowControl w:val="0"/>
        <w:numPr>
          <w:ilvl w:val="0"/>
          <w:numId w:val="28"/>
        </w:numPr>
        <w:rPr>
          <w:rFonts w:ascii="Arial" w:hAnsi="Arial" w:cs="Arial"/>
        </w:rPr>
      </w:pPr>
      <w:r w:rsidRPr="00937CEF">
        <w:rPr>
          <w:rFonts w:ascii="Arial" w:hAnsi="Arial" w:cs="Arial"/>
        </w:rPr>
        <w:t>polegam na zasobach innych podmiotów*:</w:t>
      </w:r>
    </w:p>
    <w:p w14:paraId="795E00A4" w14:textId="77777777" w:rsidR="00937CEF" w:rsidRPr="00937CEF" w:rsidRDefault="00937CEF" w:rsidP="00937CEF">
      <w:pPr>
        <w:pStyle w:val="Akapitzlist"/>
        <w:rPr>
          <w:rFonts w:ascii="Arial" w:hAnsi="Arial" w:cs="Arial"/>
        </w:rPr>
      </w:pPr>
    </w:p>
    <w:tbl>
      <w:tblPr>
        <w:tblW w:w="0" w:type="auto"/>
        <w:tblInd w:w="812" w:type="dxa"/>
        <w:tblBorders>
          <w:top w:val="double" w:sz="4" w:space="0" w:color="000000"/>
          <w:left w:val="double" w:sz="4" w:space="0" w:color="000000"/>
          <w:bottom w:val="double" w:sz="4" w:space="0" w:color="000000"/>
          <w:right w:val="double" w:sz="4" w:space="0" w:color="000000"/>
          <w:insideH w:val="double" w:sz="4" w:space="0" w:color="auto"/>
          <w:insideV w:val="double" w:sz="4" w:space="0" w:color="auto"/>
        </w:tblBorders>
        <w:tblLayout w:type="fixed"/>
        <w:tblLook w:val="0000" w:firstRow="0" w:lastRow="0" w:firstColumn="0" w:lastColumn="0" w:noHBand="0" w:noVBand="0"/>
      </w:tblPr>
      <w:tblGrid>
        <w:gridCol w:w="3993"/>
        <w:gridCol w:w="4111"/>
      </w:tblGrid>
      <w:tr w:rsidR="00937CEF" w:rsidRPr="00937CEF" w14:paraId="26A8D0BB" w14:textId="77777777" w:rsidTr="00383610">
        <w:tc>
          <w:tcPr>
            <w:tcW w:w="3993" w:type="dxa"/>
            <w:shd w:val="clear" w:color="auto" w:fill="DFDFDF"/>
            <w:vAlign w:val="center"/>
          </w:tcPr>
          <w:p w14:paraId="264B8792" w14:textId="77777777" w:rsidR="00937CEF" w:rsidRPr="00937CEF" w:rsidRDefault="00937CEF" w:rsidP="00383610">
            <w:pPr>
              <w:spacing w:line="360" w:lineRule="auto"/>
              <w:jc w:val="center"/>
              <w:rPr>
                <w:rFonts w:ascii="Arial" w:hAnsi="Arial" w:cs="Arial"/>
                <w:b/>
                <w:sz w:val="16"/>
                <w:szCs w:val="16"/>
              </w:rPr>
            </w:pPr>
            <w:r w:rsidRPr="00937CEF">
              <w:rPr>
                <w:rFonts w:ascii="Arial" w:hAnsi="Arial" w:cs="Arial"/>
                <w:b/>
                <w:sz w:val="16"/>
                <w:szCs w:val="16"/>
              </w:rPr>
              <w:t>Nazwa i adres podmiotu udostępniającego zasób Wykonawcy</w:t>
            </w:r>
          </w:p>
        </w:tc>
        <w:tc>
          <w:tcPr>
            <w:tcW w:w="4111" w:type="dxa"/>
            <w:shd w:val="clear" w:color="auto" w:fill="DFDFDF"/>
            <w:vAlign w:val="center"/>
          </w:tcPr>
          <w:p w14:paraId="3A9CA669" w14:textId="77777777" w:rsidR="00937CEF" w:rsidRPr="00937CEF" w:rsidRDefault="00937CEF" w:rsidP="00383610">
            <w:pPr>
              <w:spacing w:line="360" w:lineRule="auto"/>
              <w:jc w:val="center"/>
              <w:rPr>
                <w:rFonts w:ascii="Arial" w:hAnsi="Arial" w:cs="Arial"/>
                <w:b/>
                <w:sz w:val="16"/>
                <w:szCs w:val="16"/>
              </w:rPr>
            </w:pPr>
            <w:r w:rsidRPr="00937CEF">
              <w:rPr>
                <w:rFonts w:ascii="Arial" w:hAnsi="Arial" w:cs="Arial"/>
                <w:b/>
                <w:sz w:val="16"/>
                <w:szCs w:val="16"/>
              </w:rPr>
              <w:t>Zdolności techniczne lub zawodowe lub sytuacja finansowa lub ekonomiczna udostępniana Wykonawcy przez podmiot udostępniający zasoby</w:t>
            </w:r>
          </w:p>
        </w:tc>
      </w:tr>
      <w:tr w:rsidR="00937CEF" w:rsidRPr="00937CEF" w14:paraId="72AE0B69" w14:textId="77777777" w:rsidTr="00383610">
        <w:tc>
          <w:tcPr>
            <w:tcW w:w="3993" w:type="dxa"/>
            <w:shd w:val="clear" w:color="auto" w:fill="auto"/>
          </w:tcPr>
          <w:p w14:paraId="355C4D75" w14:textId="77777777" w:rsidR="00937CEF" w:rsidRPr="00937CEF" w:rsidRDefault="00937CEF" w:rsidP="00383610">
            <w:pPr>
              <w:snapToGrid w:val="0"/>
              <w:spacing w:before="120" w:line="360" w:lineRule="auto"/>
              <w:jc w:val="both"/>
              <w:rPr>
                <w:rFonts w:ascii="Arial" w:hAnsi="Arial" w:cs="Arial"/>
              </w:rPr>
            </w:pPr>
          </w:p>
        </w:tc>
        <w:tc>
          <w:tcPr>
            <w:tcW w:w="4111" w:type="dxa"/>
            <w:shd w:val="clear" w:color="auto" w:fill="auto"/>
          </w:tcPr>
          <w:p w14:paraId="31144BD6" w14:textId="77777777" w:rsidR="00937CEF" w:rsidRPr="00937CEF" w:rsidRDefault="00937CEF" w:rsidP="00383610">
            <w:pPr>
              <w:snapToGrid w:val="0"/>
              <w:spacing w:before="120" w:line="360" w:lineRule="auto"/>
              <w:jc w:val="both"/>
              <w:rPr>
                <w:rFonts w:ascii="Arial" w:hAnsi="Arial" w:cs="Arial"/>
              </w:rPr>
            </w:pPr>
          </w:p>
        </w:tc>
      </w:tr>
    </w:tbl>
    <w:p w14:paraId="19F89D9A" w14:textId="77777777" w:rsidR="00937CEF" w:rsidRPr="00937CEF" w:rsidRDefault="00937CEF" w:rsidP="00937CEF">
      <w:pPr>
        <w:spacing w:line="360" w:lineRule="auto"/>
        <w:ind w:left="709"/>
        <w:jc w:val="both"/>
        <w:rPr>
          <w:rFonts w:ascii="Arial" w:hAnsi="Arial" w:cs="Arial"/>
          <w:sz w:val="16"/>
          <w:szCs w:val="16"/>
        </w:rPr>
      </w:pPr>
    </w:p>
    <w:p w14:paraId="71C2EA7E" w14:textId="77777777" w:rsidR="00937CEF" w:rsidRPr="00937CEF" w:rsidRDefault="00937CEF" w:rsidP="00937CEF">
      <w:pPr>
        <w:spacing w:line="360" w:lineRule="auto"/>
        <w:ind w:left="709"/>
        <w:jc w:val="both"/>
        <w:rPr>
          <w:rFonts w:ascii="Arial" w:hAnsi="Arial" w:cs="Arial"/>
          <w:sz w:val="16"/>
          <w:szCs w:val="16"/>
        </w:rPr>
      </w:pPr>
      <w:r w:rsidRPr="00937CEF">
        <w:rPr>
          <w:rFonts w:ascii="Arial" w:hAnsi="Arial" w:cs="Arial"/>
          <w:sz w:val="16"/>
          <w:szCs w:val="16"/>
        </w:rPr>
        <w:t>(</w:t>
      </w:r>
      <w:r w:rsidRPr="00937CEF">
        <w:rPr>
          <w:rFonts w:ascii="Arial" w:hAnsi="Arial" w:cs="Arial"/>
          <w:i/>
          <w:sz w:val="16"/>
          <w:szCs w:val="16"/>
        </w:rPr>
        <w:t>w przypadku nie wskazania</w:t>
      </w:r>
      <w:r w:rsidRPr="00937CEF">
        <w:rPr>
          <w:rFonts w:ascii="Arial" w:hAnsi="Arial" w:cs="Arial"/>
          <w:sz w:val="16"/>
          <w:szCs w:val="16"/>
        </w:rPr>
        <w:t xml:space="preserve"> </w:t>
      </w:r>
      <w:r w:rsidRPr="00937CEF">
        <w:rPr>
          <w:rFonts w:ascii="Arial" w:hAnsi="Arial" w:cs="Arial"/>
          <w:i/>
          <w:sz w:val="16"/>
          <w:szCs w:val="16"/>
        </w:rPr>
        <w:t>podmiotu udostępniającego zasób Wykonawcy, Wykonawca samodzielnie będzie wykazywał spełnianie warunków udziału w postępowaniu oraz nie będzie polegał na zasobach podmiotów je udostępniających).</w:t>
      </w:r>
    </w:p>
    <w:p w14:paraId="5DAAE3E6" w14:textId="77777777" w:rsidR="00937CEF" w:rsidRPr="00937CEF" w:rsidRDefault="00937CEF" w:rsidP="00937CEF">
      <w:pPr>
        <w:rPr>
          <w:rFonts w:ascii="Arial" w:hAnsi="Arial" w:cs="Arial"/>
        </w:rPr>
      </w:pPr>
    </w:p>
    <w:p w14:paraId="7FF5DFC5" w14:textId="77777777" w:rsidR="00937CEF" w:rsidRPr="00937CEF" w:rsidRDefault="00937CEF" w:rsidP="006C762B">
      <w:pPr>
        <w:widowControl w:val="0"/>
        <w:numPr>
          <w:ilvl w:val="0"/>
          <w:numId w:val="42"/>
        </w:numPr>
        <w:rPr>
          <w:rFonts w:ascii="Arial" w:hAnsi="Arial" w:cs="Arial"/>
        </w:rPr>
      </w:pPr>
      <w:r w:rsidRPr="00937CEF">
        <w:rPr>
          <w:rFonts w:ascii="Arial" w:hAnsi="Arial" w:cs="Arial"/>
          <w:b/>
        </w:rPr>
        <w:t>Oświadczamy,</w:t>
      </w:r>
      <w:r w:rsidRPr="00937CEF">
        <w:rPr>
          <w:rFonts w:ascii="Arial" w:hAnsi="Arial" w:cs="Arial"/>
        </w:rPr>
        <w:t xml:space="preserve"> że prace objęte zamówieniem:</w:t>
      </w:r>
    </w:p>
    <w:p w14:paraId="16967404" w14:textId="77777777" w:rsidR="00937CEF" w:rsidRPr="00937CEF" w:rsidRDefault="00937CEF" w:rsidP="006C762B">
      <w:pPr>
        <w:pStyle w:val="Akapitzlist"/>
        <w:widowControl w:val="0"/>
        <w:numPr>
          <w:ilvl w:val="0"/>
          <w:numId w:val="27"/>
        </w:numPr>
        <w:rPr>
          <w:rFonts w:ascii="Arial" w:hAnsi="Arial" w:cs="Arial"/>
        </w:rPr>
      </w:pPr>
      <w:r w:rsidRPr="00937CEF">
        <w:rPr>
          <w:rFonts w:ascii="Arial" w:hAnsi="Arial" w:cs="Arial"/>
        </w:rPr>
        <w:t>zamierzam/y wykonać samodzielnie*</w:t>
      </w:r>
    </w:p>
    <w:p w14:paraId="24ED8337" w14:textId="77777777" w:rsidR="00937CEF" w:rsidRPr="00937CEF" w:rsidRDefault="00937CEF" w:rsidP="006C762B">
      <w:pPr>
        <w:pStyle w:val="Akapitzlist"/>
        <w:widowControl w:val="0"/>
        <w:numPr>
          <w:ilvl w:val="0"/>
          <w:numId w:val="27"/>
        </w:numPr>
        <w:rPr>
          <w:rFonts w:ascii="Arial" w:hAnsi="Arial" w:cs="Arial"/>
        </w:rPr>
      </w:pPr>
      <w:r w:rsidRPr="00937CEF">
        <w:rPr>
          <w:rFonts w:ascii="Arial" w:hAnsi="Arial" w:cs="Arial"/>
        </w:rPr>
        <w:t xml:space="preserve">zamierzam/y powierzyć podwykonawcom*. </w:t>
      </w:r>
    </w:p>
    <w:p w14:paraId="46CF8C94" w14:textId="77777777" w:rsidR="00937CEF" w:rsidRPr="00937CEF" w:rsidRDefault="00937CEF" w:rsidP="00937CEF">
      <w:pPr>
        <w:widowControl w:val="0"/>
        <w:ind w:left="1361"/>
        <w:rPr>
          <w:rFonts w:ascii="Arial" w:hAnsi="Arial" w:cs="Arial"/>
        </w:rPr>
      </w:pPr>
    </w:p>
    <w:tbl>
      <w:tblPr>
        <w:tblW w:w="4339" w:type="pct"/>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26"/>
        <w:gridCol w:w="3110"/>
        <w:gridCol w:w="4679"/>
      </w:tblGrid>
      <w:tr w:rsidR="00937CEF" w:rsidRPr="00653B34" w14:paraId="1D580E97" w14:textId="77777777" w:rsidTr="00383610">
        <w:tc>
          <w:tcPr>
            <w:tcW w:w="259" w:type="pct"/>
            <w:shd w:val="clear" w:color="auto" w:fill="D9D9D9" w:themeFill="background1" w:themeFillShade="D9"/>
            <w:vAlign w:val="center"/>
          </w:tcPr>
          <w:p w14:paraId="2350DB11" w14:textId="77777777" w:rsidR="00937CEF" w:rsidRPr="00937CEF" w:rsidRDefault="00937CEF" w:rsidP="00383610">
            <w:pPr>
              <w:snapToGrid w:val="0"/>
              <w:jc w:val="center"/>
              <w:rPr>
                <w:rFonts w:ascii="Arial" w:hAnsi="Arial" w:cs="Arial"/>
                <w:b/>
                <w:sz w:val="16"/>
                <w:szCs w:val="16"/>
              </w:rPr>
            </w:pPr>
            <w:r w:rsidRPr="00937CEF">
              <w:rPr>
                <w:rFonts w:ascii="Arial" w:hAnsi="Arial" w:cs="Arial"/>
                <w:b/>
                <w:sz w:val="16"/>
                <w:szCs w:val="16"/>
              </w:rPr>
              <w:t>L.p.</w:t>
            </w:r>
          </w:p>
        </w:tc>
        <w:tc>
          <w:tcPr>
            <w:tcW w:w="1893" w:type="pct"/>
            <w:shd w:val="clear" w:color="auto" w:fill="D9D9D9" w:themeFill="background1" w:themeFillShade="D9"/>
            <w:vAlign w:val="center"/>
          </w:tcPr>
          <w:p w14:paraId="6FF0D1B9" w14:textId="77777777" w:rsidR="00937CEF" w:rsidRPr="00937CEF" w:rsidRDefault="00937CEF" w:rsidP="00383610">
            <w:pPr>
              <w:snapToGrid w:val="0"/>
              <w:jc w:val="center"/>
              <w:rPr>
                <w:rFonts w:ascii="Arial" w:hAnsi="Arial" w:cs="Arial"/>
                <w:b/>
                <w:sz w:val="16"/>
                <w:szCs w:val="16"/>
              </w:rPr>
            </w:pPr>
            <w:r w:rsidRPr="00937CEF">
              <w:rPr>
                <w:rFonts w:ascii="Arial" w:hAnsi="Arial" w:cs="Arial"/>
                <w:b/>
                <w:sz w:val="16"/>
                <w:szCs w:val="16"/>
              </w:rPr>
              <w:t>Część zamówienia, której wykonanie zostanie powierzone podwykonawcom</w:t>
            </w:r>
          </w:p>
        </w:tc>
        <w:tc>
          <w:tcPr>
            <w:tcW w:w="2848" w:type="pct"/>
            <w:shd w:val="clear" w:color="auto" w:fill="D9D9D9" w:themeFill="background1" w:themeFillShade="D9"/>
            <w:vAlign w:val="center"/>
          </w:tcPr>
          <w:p w14:paraId="04AA890B" w14:textId="77777777" w:rsidR="00937CEF" w:rsidRPr="000577E8" w:rsidRDefault="00937CEF" w:rsidP="00383610">
            <w:pPr>
              <w:snapToGrid w:val="0"/>
              <w:jc w:val="center"/>
              <w:rPr>
                <w:rFonts w:ascii="Arial" w:hAnsi="Arial" w:cs="Arial"/>
                <w:b/>
                <w:sz w:val="16"/>
                <w:szCs w:val="16"/>
              </w:rPr>
            </w:pPr>
            <w:r w:rsidRPr="00937CEF">
              <w:rPr>
                <w:rFonts w:ascii="Arial" w:hAnsi="Arial" w:cs="Arial"/>
                <w:b/>
                <w:sz w:val="16"/>
                <w:szCs w:val="16"/>
              </w:rPr>
              <w:t xml:space="preserve">Nazwy (firm) podwykonawców </w:t>
            </w:r>
            <w:r w:rsidRPr="00937CEF">
              <w:rPr>
                <w:rFonts w:ascii="Arial" w:hAnsi="Arial" w:cs="Arial"/>
                <w:b/>
                <w:sz w:val="16"/>
                <w:szCs w:val="16"/>
              </w:rPr>
              <w:br/>
              <w:t>(</w:t>
            </w:r>
            <w:r w:rsidRPr="00937CEF">
              <w:rPr>
                <w:rFonts w:ascii="Arial" w:hAnsi="Arial" w:cs="Arial"/>
                <w:b/>
                <w:i/>
                <w:sz w:val="16"/>
                <w:szCs w:val="16"/>
              </w:rPr>
              <w:t>o ile są znane</w:t>
            </w:r>
            <w:r w:rsidRPr="00937CEF">
              <w:rPr>
                <w:rFonts w:ascii="Arial" w:hAnsi="Arial" w:cs="Arial"/>
                <w:b/>
                <w:sz w:val="16"/>
                <w:szCs w:val="16"/>
              </w:rPr>
              <w:t>)</w:t>
            </w:r>
          </w:p>
        </w:tc>
      </w:tr>
      <w:tr w:rsidR="00937CEF" w:rsidRPr="00653B34" w14:paraId="75DE3177" w14:textId="77777777" w:rsidTr="00383610">
        <w:trPr>
          <w:trHeight w:val="375"/>
        </w:trPr>
        <w:tc>
          <w:tcPr>
            <w:tcW w:w="259" w:type="pct"/>
            <w:shd w:val="clear" w:color="auto" w:fill="auto"/>
          </w:tcPr>
          <w:p w14:paraId="5634750C" w14:textId="77777777" w:rsidR="00937CEF" w:rsidRPr="00653B34" w:rsidRDefault="00937CEF" w:rsidP="00383610">
            <w:pPr>
              <w:snapToGrid w:val="0"/>
              <w:spacing w:line="260" w:lineRule="atLeast"/>
              <w:jc w:val="both"/>
              <w:rPr>
                <w:rFonts w:ascii="Arial" w:hAnsi="Arial" w:cs="Arial"/>
                <w:b/>
              </w:rPr>
            </w:pPr>
          </w:p>
        </w:tc>
        <w:tc>
          <w:tcPr>
            <w:tcW w:w="1893" w:type="pct"/>
            <w:shd w:val="clear" w:color="auto" w:fill="auto"/>
          </w:tcPr>
          <w:p w14:paraId="357B1E0F" w14:textId="77777777" w:rsidR="00937CEF" w:rsidRPr="00653B34" w:rsidRDefault="00937CEF" w:rsidP="00383610">
            <w:pPr>
              <w:snapToGrid w:val="0"/>
              <w:spacing w:line="260" w:lineRule="atLeast"/>
              <w:jc w:val="both"/>
              <w:rPr>
                <w:rFonts w:ascii="Arial" w:hAnsi="Arial" w:cs="Arial"/>
                <w:b/>
              </w:rPr>
            </w:pPr>
          </w:p>
          <w:p w14:paraId="4F3CF0FA" w14:textId="77777777" w:rsidR="00937CEF" w:rsidRPr="00653B34" w:rsidRDefault="00937CEF" w:rsidP="00383610">
            <w:pPr>
              <w:snapToGrid w:val="0"/>
              <w:spacing w:line="260" w:lineRule="atLeast"/>
              <w:jc w:val="both"/>
              <w:rPr>
                <w:rFonts w:ascii="Arial" w:hAnsi="Arial" w:cs="Arial"/>
                <w:b/>
              </w:rPr>
            </w:pPr>
          </w:p>
          <w:p w14:paraId="6FF58441" w14:textId="77777777" w:rsidR="00937CEF" w:rsidRPr="00653B34" w:rsidRDefault="00937CEF" w:rsidP="00383610">
            <w:pPr>
              <w:snapToGrid w:val="0"/>
              <w:spacing w:line="260" w:lineRule="atLeast"/>
              <w:jc w:val="both"/>
              <w:rPr>
                <w:rFonts w:ascii="Arial" w:hAnsi="Arial" w:cs="Arial"/>
                <w:b/>
              </w:rPr>
            </w:pPr>
          </w:p>
        </w:tc>
        <w:tc>
          <w:tcPr>
            <w:tcW w:w="2848" w:type="pct"/>
          </w:tcPr>
          <w:p w14:paraId="38DF9EDC" w14:textId="77777777" w:rsidR="00937CEF" w:rsidRPr="00653B34" w:rsidRDefault="00937CEF" w:rsidP="00383610">
            <w:pPr>
              <w:snapToGrid w:val="0"/>
              <w:spacing w:line="260" w:lineRule="atLeast"/>
              <w:jc w:val="both"/>
              <w:rPr>
                <w:rFonts w:ascii="Arial" w:hAnsi="Arial" w:cs="Arial"/>
              </w:rPr>
            </w:pPr>
          </w:p>
        </w:tc>
      </w:tr>
      <w:tr w:rsidR="00937CEF" w:rsidRPr="00653B34" w14:paraId="42968C0D" w14:textId="77777777" w:rsidTr="00383610">
        <w:trPr>
          <w:trHeight w:val="532"/>
        </w:trPr>
        <w:tc>
          <w:tcPr>
            <w:tcW w:w="259" w:type="pct"/>
            <w:shd w:val="clear" w:color="auto" w:fill="auto"/>
          </w:tcPr>
          <w:p w14:paraId="681C905F" w14:textId="77777777" w:rsidR="00937CEF" w:rsidRPr="00653B34" w:rsidRDefault="00937CEF" w:rsidP="00383610">
            <w:pPr>
              <w:snapToGrid w:val="0"/>
              <w:spacing w:line="260" w:lineRule="atLeast"/>
              <w:jc w:val="both"/>
              <w:rPr>
                <w:rFonts w:ascii="Arial" w:hAnsi="Arial" w:cs="Arial"/>
              </w:rPr>
            </w:pPr>
          </w:p>
        </w:tc>
        <w:tc>
          <w:tcPr>
            <w:tcW w:w="1893" w:type="pct"/>
            <w:shd w:val="clear" w:color="auto" w:fill="auto"/>
          </w:tcPr>
          <w:p w14:paraId="2ADB8D51" w14:textId="77777777" w:rsidR="00937CEF" w:rsidRPr="00653B34" w:rsidRDefault="00937CEF" w:rsidP="00383610">
            <w:pPr>
              <w:snapToGrid w:val="0"/>
              <w:spacing w:line="260" w:lineRule="atLeast"/>
              <w:jc w:val="both"/>
              <w:rPr>
                <w:rFonts w:ascii="Arial" w:hAnsi="Arial" w:cs="Arial"/>
              </w:rPr>
            </w:pPr>
          </w:p>
          <w:p w14:paraId="43C9191E" w14:textId="77777777" w:rsidR="00937CEF" w:rsidRPr="00653B34" w:rsidRDefault="00937CEF" w:rsidP="00383610">
            <w:pPr>
              <w:snapToGrid w:val="0"/>
              <w:spacing w:line="260" w:lineRule="atLeast"/>
              <w:jc w:val="both"/>
              <w:rPr>
                <w:rFonts w:ascii="Arial" w:hAnsi="Arial" w:cs="Arial"/>
              </w:rPr>
            </w:pPr>
          </w:p>
          <w:p w14:paraId="14D572B0" w14:textId="77777777" w:rsidR="00937CEF" w:rsidRPr="00653B34" w:rsidRDefault="00937CEF" w:rsidP="00383610">
            <w:pPr>
              <w:snapToGrid w:val="0"/>
              <w:spacing w:line="260" w:lineRule="atLeast"/>
              <w:jc w:val="both"/>
              <w:rPr>
                <w:rFonts w:ascii="Arial" w:hAnsi="Arial" w:cs="Arial"/>
              </w:rPr>
            </w:pPr>
          </w:p>
        </w:tc>
        <w:tc>
          <w:tcPr>
            <w:tcW w:w="2848" w:type="pct"/>
          </w:tcPr>
          <w:p w14:paraId="5B9D74CC" w14:textId="77777777" w:rsidR="00937CEF" w:rsidRPr="00653B34" w:rsidRDefault="00937CEF" w:rsidP="00383610">
            <w:pPr>
              <w:snapToGrid w:val="0"/>
              <w:spacing w:line="260" w:lineRule="atLeast"/>
              <w:jc w:val="both"/>
              <w:rPr>
                <w:rFonts w:ascii="Arial" w:hAnsi="Arial" w:cs="Arial"/>
              </w:rPr>
            </w:pPr>
          </w:p>
        </w:tc>
      </w:tr>
    </w:tbl>
    <w:p w14:paraId="2487B5AD" w14:textId="77777777" w:rsidR="00937CEF" w:rsidRPr="00653B34" w:rsidRDefault="00937CEF" w:rsidP="00937CEF">
      <w:pPr>
        <w:pStyle w:val="Akapitzlist1"/>
        <w:suppressAutoHyphens/>
        <w:ind w:left="720"/>
        <w:rPr>
          <w:rFonts w:ascii="Arial" w:hAnsi="Arial" w:cs="Arial"/>
          <w:b/>
          <w:sz w:val="20"/>
          <w:szCs w:val="20"/>
        </w:rPr>
      </w:pPr>
    </w:p>
    <w:p w14:paraId="0551775B" w14:textId="77777777" w:rsidR="00937CEF" w:rsidRDefault="00937CEF" w:rsidP="00937CEF">
      <w:pPr>
        <w:pStyle w:val="Akapitzlist1"/>
        <w:suppressAutoHyphens/>
        <w:ind w:left="720"/>
        <w:rPr>
          <w:rFonts w:ascii="Arial" w:hAnsi="Arial" w:cs="Arial"/>
          <w:b/>
          <w:sz w:val="20"/>
          <w:szCs w:val="20"/>
        </w:rPr>
      </w:pPr>
    </w:p>
    <w:p w14:paraId="215C98CE" w14:textId="77777777" w:rsidR="00937CEF" w:rsidRPr="006871B6" w:rsidRDefault="00937CEF" w:rsidP="006C762B">
      <w:pPr>
        <w:widowControl w:val="0"/>
        <w:numPr>
          <w:ilvl w:val="0"/>
          <w:numId w:val="42"/>
        </w:numPr>
        <w:rPr>
          <w:rFonts w:ascii="Arial" w:hAnsi="Arial" w:cs="Arial"/>
          <w:bCs/>
        </w:rPr>
      </w:pPr>
      <w:r w:rsidRPr="006871B6">
        <w:rPr>
          <w:rFonts w:ascii="Arial" w:hAnsi="Arial" w:cs="Arial"/>
          <w:bCs/>
        </w:rPr>
        <w:t xml:space="preserve">Wybór oferty prowadzić będzie do powstania u Zamawiającego obowiązku podatkowego </w:t>
      </w:r>
      <w:r w:rsidRPr="006871B6">
        <w:rPr>
          <w:rFonts w:ascii="Arial" w:hAnsi="Arial" w:cs="Arial"/>
          <w:bCs/>
        </w:rPr>
        <w:br/>
        <w:t>w zakresie następujących towarów/usług  ..…………………………………………………</w:t>
      </w:r>
      <w:r>
        <w:rPr>
          <w:rFonts w:ascii="Arial" w:hAnsi="Arial" w:cs="Arial"/>
          <w:bCs/>
        </w:rPr>
        <w:t>……*</w:t>
      </w:r>
    </w:p>
    <w:p w14:paraId="785ED9E5" w14:textId="77777777" w:rsidR="00937CEF" w:rsidRPr="006871B6" w:rsidRDefault="00937CEF" w:rsidP="00937CEF">
      <w:pPr>
        <w:pStyle w:val="Tekstkomentarza1"/>
        <w:jc w:val="both"/>
        <w:rPr>
          <w:rFonts w:ascii="Arial" w:hAnsi="Arial" w:cs="Arial"/>
          <w:bCs/>
          <w:sz w:val="12"/>
          <w:szCs w:val="12"/>
        </w:rPr>
      </w:pPr>
    </w:p>
    <w:p w14:paraId="69DA15D5" w14:textId="77777777" w:rsidR="00937CEF" w:rsidRPr="006871B6" w:rsidRDefault="00937CEF" w:rsidP="00937CEF">
      <w:pPr>
        <w:pStyle w:val="Tekstkomentarza1"/>
        <w:ind w:firstLine="680"/>
        <w:jc w:val="both"/>
        <w:rPr>
          <w:rFonts w:ascii="Arial" w:hAnsi="Arial" w:cs="Arial"/>
          <w:bCs/>
        </w:rPr>
      </w:pPr>
      <w:r w:rsidRPr="006871B6">
        <w:rPr>
          <w:rFonts w:ascii="Arial" w:hAnsi="Arial" w:cs="Arial"/>
          <w:bCs/>
        </w:rPr>
        <w:t>Wartość ww. towarów lub usług bez podatku wynosi ……………………………………………*</w:t>
      </w:r>
    </w:p>
    <w:p w14:paraId="6E847F17" w14:textId="77777777" w:rsidR="00937CEF" w:rsidRPr="006871B6" w:rsidRDefault="00937CEF" w:rsidP="00937CEF">
      <w:pPr>
        <w:pStyle w:val="Tekstkomentarza1"/>
        <w:jc w:val="both"/>
        <w:rPr>
          <w:rFonts w:ascii="Arial" w:hAnsi="Arial" w:cs="Arial"/>
          <w:bCs/>
          <w:sz w:val="12"/>
          <w:szCs w:val="12"/>
        </w:rPr>
      </w:pPr>
    </w:p>
    <w:p w14:paraId="0DA8C869" w14:textId="77777777" w:rsidR="003B24E1" w:rsidRPr="006871B6" w:rsidRDefault="003B24E1" w:rsidP="006C762B">
      <w:pPr>
        <w:widowControl w:val="0"/>
        <w:numPr>
          <w:ilvl w:val="0"/>
          <w:numId w:val="42"/>
        </w:numPr>
        <w:rPr>
          <w:rFonts w:ascii="Arial" w:hAnsi="Arial" w:cs="Arial"/>
        </w:rPr>
      </w:pPr>
      <w:r>
        <w:rPr>
          <w:rFonts w:ascii="Arial" w:hAnsi="Arial" w:cs="Arial"/>
          <w:b/>
        </w:rPr>
        <w:t>Rodzaj wykonawcy</w:t>
      </w:r>
      <w:r w:rsidRPr="006871B6">
        <w:rPr>
          <w:rFonts w:ascii="Arial" w:hAnsi="Arial" w:cs="Arial"/>
        </w:rPr>
        <w:t>:</w:t>
      </w:r>
    </w:p>
    <w:p w14:paraId="1F1D130D" w14:textId="77777777" w:rsidR="003B24E1" w:rsidRPr="00FB4820" w:rsidRDefault="003B24E1" w:rsidP="006C762B">
      <w:pPr>
        <w:pStyle w:val="Standard"/>
        <w:numPr>
          <w:ilvl w:val="0"/>
          <w:numId w:val="40"/>
        </w:numPr>
        <w:spacing w:before="120" w:after="120"/>
        <w:ind w:left="1395" w:hanging="357"/>
        <w:jc w:val="both"/>
        <w:rPr>
          <w:rFonts w:ascii="Arial" w:hAnsi="Arial" w:cs="Arial"/>
        </w:rPr>
      </w:pPr>
      <w:r>
        <w:rPr>
          <w:rFonts w:ascii="Arial" w:hAnsi="Arial" w:cs="Arial"/>
        </w:rPr>
        <w:t>mikroprzedsiębiorstwo*</w:t>
      </w:r>
    </w:p>
    <w:p w14:paraId="3970A853" w14:textId="77777777" w:rsidR="003B24E1" w:rsidRPr="006871B6" w:rsidRDefault="003B24E1" w:rsidP="006C762B">
      <w:pPr>
        <w:pStyle w:val="Standard"/>
        <w:numPr>
          <w:ilvl w:val="0"/>
          <w:numId w:val="40"/>
        </w:numPr>
        <w:spacing w:before="120" w:after="120"/>
        <w:ind w:left="1395" w:hanging="357"/>
        <w:jc w:val="both"/>
        <w:rPr>
          <w:rFonts w:ascii="Arial" w:hAnsi="Arial" w:cs="Arial"/>
        </w:rPr>
      </w:pPr>
      <w:r w:rsidRPr="006871B6">
        <w:rPr>
          <w:rFonts w:ascii="Arial" w:hAnsi="Arial" w:cs="Arial"/>
        </w:rPr>
        <w:t>mał</w:t>
      </w:r>
      <w:r>
        <w:rPr>
          <w:rFonts w:ascii="Arial" w:hAnsi="Arial" w:cs="Arial"/>
        </w:rPr>
        <w:t>e</w:t>
      </w:r>
      <w:r w:rsidRPr="006871B6">
        <w:rPr>
          <w:rFonts w:ascii="Arial" w:hAnsi="Arial" w:cs="Arial"/>
        </w:rPr>
        <w:t xml:space="preserve"> przedsiębiorstw</w:t>
      </w:r>
      <w:r>
        <w:rPr>
          <w:rFonts w:ascii="Arial" w:hAnsi="Arial" w:cs="Arial"/>
        </w:rPr>
        <w:t>o</w:t>
      </w:r>
      <w:r w:rsidRPr="006871B6">
        <w:rPr>
          <w:rFonts w:ascii="Arial" w:hAnsi="Arial" w:cs="Arial"/>
        </w:rPr>
        <w:t>*</w:t>
      </w:r>
    </w:p>
    <w:p w14:paraId="31F64062" w14:textId="77777777" w:rsidR="003B24E1" w:rsidRDefault="003B24E1" w:rsidP="006C762B">
      <w:pPr>
        <w:pStyle w:val="Standard"/>
        <w:numPr>
          <w:ilvl w:val="0"/>
          <w:numId w:val="40"/>
        </w:numPr>
        <w:spacing w:before="120" w:after="120"/>
        <w:ind w:left="1395" w:hanging="357"/>
        <w:jc w:val="both"/>
        <w:rPr>
          <w:rFonts w:ascii="Arial" w:hAnsi="Arial" w:cs="Arial"/>
        </w:rPr>
      </w:pPr>
      <w:r w:rsidRPr="006871B6">
        <w:rPr>
          <w:rFonts w:ascii="Arial" w:hAnsi="Arial" w:cs="Arial"/>
        </w:rPr>
        <w:t>średni</w:t>
      </w:r>
      <w:r>
        <w:rPr>
          <w:rFonts w:ascii="Arial" w:hAnsi="Arial" w:cs="Arial"/>
        </w:rPr>
        <w:t>e</w:t>
      </w:r>
      <w:r w:rsidRPr="006871B6">
        <w:rPr>
          <w:rFonts w:ascii="Arial" w:hAnsi="Arial" w:cs="Arial"/>
        </w:rPr>
        <w:t xml:space="preserve"> przedsiębiorstw</w:t>
      </w:r>
      <w:r>
        <w:rPr>
          <w:rFonts w:ascii="Arial" w:hAnsi="Arial" w:cs="Arial"/>
        </w:rPr>
        <w:t>o</w:t>
      </w:r>
      <w:r w:rsidRPr="006871B6">
        <w:rPr>
          <w:rFonts w:ascii="Arial" w:hAnsi="Arial" w:cs="Arial"/>
        </w:rPr>
        <w:t>*</w:t>
      </w:r>
    </w:p>
    <w:p w14:paraId="4F10CD56" w14:textId="77777777" w:rsidR="003B24E1" w:rsidRDefault="003B24E1" w:rsidP="006C762B">
      <w:pPr>
        <w:pStyle w:val="Standard"/>
        <w:numPr>
          <w:ilvl w:val="0"/>
          <w:numId w:val="40"/>
        </w:numPr>
        <w:spacing w:before="120" w:after="120"/>
        <w:ind w:left="1395" w:hanging="357"/>
        <w:jc w:val="both"/>
        <w:rPr>
          <w:rFonts w:ascii="Arial" w:hAnsi="Arial" w:cs="Arial"/>
        </w:rPr>
      </w:pPr>
      <w:r>
        <w:rPr>
          <w:rFonts w:ascii="Arial" w:hAnsi="Arial" w:cs="Arial"/>
        </w:rPr>
        <w:t>jednoosobowa działalność gospodarcza</w:t>
      </w:r>
      <w:r w:rsidRPr="00FB4820">
        <w:rPr>
          <w:rFonts w:ascii="Arial" w:hAnsi="Arial" w:cs="Arial"/>
        </w:rPr>
        <w:t>*</w:t>
      </w:r>
    </w:p>
    <w:p w14:paraId="52A23EFF" w14:textId="77777777" w:rsidR="003B24E1" w:rsidRDefault="003B24E1" w:rsidP="006C762B">
      <w:pPr>
        <w:pStyle w:val="Standard"/>
        <w:numPr>
          <w:ilvl w:val="0"/>
          <w:numId w:val="40"/>
        </w:numPr>
        <w:spacing w:before="120" w:after="120"/>
        <w:ind w:left="1395" w:hanging="357"/>
        <w:jc w:val="both"/>
        <w:rPr>
          <w:rFonts w:ascii="Arial" w:hAnsi="Arial" w:cs="Arial"/>
        </w:rPr>
      </w:pPr>
      <w:r>
        <w:rPr>
          <w:rFonts w:ascii="Arial" w:hAnsi="Arial" w:cs="Arial"/>
        </w:rPr>
        <w:t>osoba fizyczna nieprowadząca działalności gospodarczej*</w:t>
      </w:r>
    </w:p>
    <w:p w14:paraId="3557A5E9" w14:textId="77777777" w:rsidR="003B24E1" w:rsidRPr="00FB4820" w:rsidRDefault="003B24E1" w:rsidP="006C762B">
      <w:pPr>
        <w:pStyle w:val="Standard"/>
        <w:numPr>
          <w:ilvl w:val="0"/>
          <w:numId w:val="40"/>
        </w:numPr>
        <w:spacing w:before="120" w:after="120"/>
        <w:ind w:left="1395" w:hanging="357"/>
        <w:jc w:val="both"/>
        <w:rPr>
          <w:rFonts w:ascii="Arial" w:hAnsi="Arial" w:cs="Arial"/>
        </w:rPr>
      </w:pPr>
      <w:r w:rsidRPr="00FB4820">
        <w:rPr>
          <w:rFonts w:ascii="Arial" w:hAnsi="Arial" w:cs="Arial"/>
        </w:rPr>
        <w:t>inny rodzaj</w:t>
      </w:r>
      <w:r w:rsidRPr="006871B6">
        <w:rPr>
          <w:rFonts w:ascii="Arial" w:hAnsi="Arial" w:cs="Arial"/>
        </w:rPr>
        <w:t xml:space="preserve"> </w:t>
      </w:r>
      <w:r w:rsidRPr="00FB4820">
        <w:rPr>
          <w:rFonts w:ascii="Arial" w:hAnsi="Arial" w:cs="Arial"/>
        </w:rPr>
        <w:t>*</w:t>
      </w:r>
    </w:p>
    <w:p w14:paraId="2004EC14" w14:textId="77777777" w:rsidR="003B24E1" w:rsidRDefault="003B24E1" w:rsidP="003B24E1">
      <w:pPr>
        <w:pStyle w:val="Standard"/>
        <w:spacing w:after="120"/>
        <w:ind w:firstLine="680"/>
        <w:jc w:val="both"/>
        <w:rPr>
          <w:rFonts w:ascii="Arial" w:hAnsi="Arial" w:cs="Arial"/>
          <w:b/>
          <w:sz w:val="16"/>
          <w:szCs w:val="16"/>
        </w:rPr>
      </w:pPr>
    </w:p>
    <w:p w14:paraId="7B10C1B6" w14:textId="587F203F" w:rsidR="003B24E1" w:rsidRPr="00FB4820" w:rsidRDefault="003B24E1" w:rsidP="003B24E1">
      <w:pPr>
        <w:pStyle w:val="Standard"/>
        <w:spacing w:after="120"/>
        <w:ind w:firstLine="680"/>
        <w:jc w:val="both"/>
        <w:rPr>
          <w:rFonts w:ascii="Arial" w:hAnsi="Arial" w:cs="Arial"/>
          <w:sz w:val="16"/>
          <w:szCs w:val="16"/>
        </w:rPr>
      </w:pPr>
      <w:r w:rsidRPr="00FB4820">
        <w:rPr>
          <w:rFonts w:ascii="Arial" w:hAnsi="Arial" w:cs="Arial"/>
          <w:b/>
          <w:sz w:val="16"/>
          <w:szCs w:val="16"/>
        </w:rPr>
        <w:t>Uwaga</w:t>
      </w:r>
      <w:r>
        <w:rPr>
          <w:rFonts w:ascii="Arial" w:hAnsi="Arial" w:cs="Arial"/>
          <w:b/>
          <w:sz w:val="16"/>
          <w:szCs w:val="16"/>
        </w:rPr>
        <w:t>:</w:t>
      </w:r>
      <w:r w:rsidRPr="00FB4820">
        <w:rPr>
          <w:rFonts w:ascii="Arial" w:hAnsi="Arial" w:cs="Arial"/>
          <w:b/>
          <w:sz w:val="16"/>
          <w:szCs w:val="16"/>
        </w:rPr>
        <w:t xml:space="preserve"> </w:t>
      </w:r>
      <w:r w:rsidRPr="00FB4820">
        <w:rPr>
          <w:rFonts w:ascii="Arial" w:hAnsi="Arial" w:cs="Arial"/>
          <w:sz w:val="16"/>
          <w:szCs w:val="16"/>
        </w:rPr>
        <w:t>W przypadku Wykonawców składających ofertę wspólną należy wypełnić dla każdego podmiotu osobno.</w:t>
      </w:r>
    </w:p>
    <w:p w14:paraId="7E84BD59" w14:textId="77777777" w:rsidR="003B24E1" w:rsidRDefault="003B24E1" w:rsidP="003B24E1">
      <w:pPr>
        <w:pStyle w:val="Standard"/>
        <w:spacing w:after="120"/>
        <w:jc w:val="both"/>
        <w:rPr>
          <w:rFonts w:ascii="Arial" w:hAnsi="Arial" w:cs="Arial"/>
          <w:b/>
          <w:sz w:val="16"/>
          <w:szCs w:val="16"/>
        </w:rPr>
      </w:pPr>
    </w:p>
    <w:p w14:paraId="6C0C9914" w14:textId="3ED29082" w:rsidR="00937CEF" w:rsidRPr="007B4B08" w:rsidRDefault="00937CEF" w:rsidP="006C762B">
      <w:pPr>
        <w:widowControl w:val="0"/>
        <w:numPr>
          <w:ilvl w:val="0"/>
          <w:numId w:val="42"/>
        </w:numPr>
        <w:rPr>
          <w:rFonts w:ascii="Arial" w:hAnsi="Arial" w:cs="Arial"/>
        </w:rPr>
      </w:pPr>
      <w:r w:rsidRPr="009271A3">
        <w:rPr>
          <w:rFonts w:ascii="Arial" w:hAnsi="Arial" w:cs="Arial"/>
          <w:b/>
        </w:rPr>
        <w:t>Oświadczam/y, że</w:t>
      </w:r>
      <w:r w:rsidRPr="007B4B08">
        <w:rPr>
          <w:rFonts w:ascii="Arial" w:hAnsi="Arial" w:cs="Arial"/>
        </w:rPr>
        <w:t>:</w:t>
      </w:r>
    </w:p>
    <w:p w14:paraId="3A597AB1" w14:textId="77777777" w:rsidR="00937CEF" w:rsidRPr="007B4B08" w:rsidRDefault="00937CEF" w:rsidP="006C762B">
      <w:pPr>
        <w:pStyle w:val="Bezodstpw"/>
        <w:numPr>
          <w:ilvl w:val="1"/>
          <w:numId w:val="29"/>
        </w:numPr>
        <w:tabs>
          <w:tab w:val="left" w:pos="709"/>
        </w:tabs>
        <w:spacing w:line="360" w:lineRule="auto"/>
        <w:ind w:left="709" w:hanging="283"/>
        <w:jc w:val="both"/>
        <w:rPr>
          <w:sz w:val="20"/>
          <w:szCs w:val="20"/>
        </w:rPr>
      </w:pPr>
      <w:r w:rsidRPr="007B4B08">
        <w:rPr>
          <w:rFonts w:ascii="Arial" w:hAnsi="Arial" w:cs="Arial"/>
          <w:sz w:val="20"/>
          <w:szCs w:val="20"/>
        </w:rPr>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14:paraId="15C4BDD5" w14:textId="77777777" w:rsidR="00937CEF" w:rsidRPr="007B4B08" w:rsidRDefault="00937CEF" w:rsidP="006C762B">
      <w:pPr>
        <w:pStyle w:val="Bezodstpw"/>
        <w:numPr>
          <w:ilvl w:val="1"/>
          <w:numId w:val="29"/>
        </w:numPr>
        <w:tabs>
          <w:tab w:val="left" w:pos="709"/>
        </w:tabs>
        <w:spacing w:line="360" w:lineRule="auto"/>
        <w:ind w:left="709" w:hanging="283"/>
        <w:jc w:val="both"/>
        <w:rPr>
          <w:sz w:val="20"/>
          <w:szCs w:val="20"/>
        </w:rPr>
      </w:pPr>
      <w:r w:rsidRPr="007B4B08">
        <w:rPr>
          <w:rFonts w:ascii="Arial" w:hAnsi="Arial" w:cs="Arial"/>
          <w:sz w:val="20"/>
          <w:szCs w:val="20"/>
        </w:rPr>
        <w:t>poinformowaliśmy wszystkie osoby, których dane są zawarte w ofercie oraz poinformujemy wszystkie osoby wskazane w uzupełnieniach i wyjaśnieniach do oferty, że dane zostaną udostępnione Zamawiającemu;</w:t>
      </w:r>
    </w:p>
    <w:p w14:paraId="37B34C93" w14:textId="77777777" w:rsidR="00937CEF" w:rsidRPr="007B4B08" w:rsidRDefault="00937CEF" w:rsidP="006C762B">
      <w:pPr>
        <w:pStyle w:val="Bezodstpw"/>
        <w:numPr>
          <w:ilvl w:val="1"/>
          <w:numId w:val="29"/>
        </w:numPr>
        <w:tabs>
          <w:tab w:val="left" w:pos="709"/>
        </w:tabs>
        <w:spacing w:line="360" w:lineRule="auto"/>
        <w:ind w:left="709" w:hanging="283"/>
        <w:jc w:val="both"/>
        <w:rPr>
          <w:sz w:val="20"/>
          <w:szCs w:val="20"/>
        </w:rPr>
      </w:pPr>
      <w:r w:rsidRPr="007B4B08">
        <w:rPr>
          <w:rFonts w:ascii="Arial" w:hAnsi="Arial" w:cs="Arial"/>
          <w:sz w:val="20"/>
          <w:szCs w:val="20"/>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748D8614" w14:textId="77777777" w:rsidR="00937CEF" w:rsidRPr="00653B34" w:rsidRDefault="00937CEF" w:rsidP="00937CEF">
      <w:pPr>
        <w:widowControl w:val="0"/>
        <w:ind w:left="680"/>
        <w:rPr>
          <w:rFonts w:ascii="Arial" w:hAnsi="Arial" w:cs="Arial"/>
          <w:b/>
        </w:rPr>
      </w:pPr>
    </w:p>
    <w:p w14:paraId="745DB5EF" w14:textId="77777777" w:rsidR="00937CEF" w:rsidRPr="00653B34" w:rsidRDefault="00937CEF" w:rsidP="00937CEF">
      <w:pPr>
        <w:rPr>
          <w:rFonts w:ascii="Arial" w:hAnsi="Arial" w:cs="Arial"/>
        </w:rPr>
      </w:pPr>
    </w:p>
    <w:p w14:paraId="4A1977A7" w14:textId="77777777" w:rsidR="00937CEF" w:rsidRPr="00937CEF" w:rsidRDefault="00937CEF" w:rsidP="00937CEF">
      <w:pPr>
        <w:rPr>
          <w:rFonts w:ascii="Arial" w:hAnsi="Arial" w:cs="Arial"/>
          <w:bCs/>
          <w:i/>
          <w:sz w:val="16"/>
          <w:szCs w:val="16"/>
        </w:rPr>
      </w:pPr>
      <w:r w:rsidRPr="00937CEF">
        <w:rPr>
          <w:rFonts w:ascii="Arial" w:hAnsi="Arial" w:cs="Arial"/>
          <w:b/>
          <w:bCs/>
          <w:i/>
          <w:sz w:val="16"/>
          <w:szCs w:val="16"/>
        </w:rPr>
        <w:t>*</w:t>
      </w:r>
      <w:r w:rsidRPr="00937CEF">
        <w:rPr>
          <w:rFonts w:ascii="Arial" w:hAnsi="Arial" w:cs="Arial"/>
          <w:bCs/>
          <w:i/>
          <w:sz w:val="16"/>
          <w:szCs w:val="16"/>
        </w:rPr>
        <w:t xml:space="preserve"> - niepotrzebne skreślić</w:t>
      </w:r>
    </w:p>
    <w:p w14:paraId="4E1015D0" w14:textId="77777777" w:rsidR="00937CEF" w:rsidRPr="00653B34" w:rsidRDefault="00937CEF" w:rsidP="00937CEF">
      <w:pPr>
        <w:rPr>
          <w:rFonts w:ascii="Arial" w:hAnsi="Arial" w:cs="Arial"/>
        </w:rPr>
      </w:pPr>
    </w:p>
    <w:p w14:paraId="5A21A5BA" w14:textId="77777777" w:rsidR="00937CEF" w:rsidRPr="00653B34" w:rsidRDefault="00937CEF" w:rsidP="00937CEF">
      <w:pPr>
        <w:rPr>
          <w:rFonts w:ascii="Arial" w:hAnsi="Arial" w:cs="Arial"/>
        </w:rPr>
      </w:pPr>
    </w:p>
    <w:p w14:paraId="57DFB041" w14:textId="77777777" w:rsidR="00937CEF" w:rsidRPr="00653B34" w:rsidRDefault="00937CEF" w:rsidP="00937CEF">
      <w:pPr>
        <w:rPr>
          <w:rFonts w:ascii="Arial" w:hAnsi="Arial" w:cs="Arial"/>
        </w:rPr>
      </w:pPr>
    </w:p>
    <w:p w14:paraId="3B7985BB" w14:textId="77777777" w:rsidR="00937CEF" w:rsidRPr="009271A3" w:rsidRDefault="00937CEF" w:rsidP="00937CEF">
      <w:pPr>
        <w:jc w:val="both"/>
        <w:rPr>
          <w:rFonts w:ascii="Arial" w:hAnsi="Arial" w:cs="Arial"/>
          <w:sz w:val="16"/>
          <w:szCs w:val="16"/>
        </w:rPr>
      </w:pPr>
      <w:r w:rsidRPr="009271A3">
        <w:rPr>
          <w:rFonts w:ascii="Arial" w:hAnsi="Arial" w:cs="Arial"/>
          <w:sz w:val="16"/>
          <w:szCs w:val="16"/>
        </w:rPr>
        <w:t xml:space="preserve">………………………………………… dnia …….…………..                                  </w:t>
      </w:r>
      <w:r w:rsidRPr="009271A3">
        <w:rPr>
          <w:rFonts w:ascii="Arial" w:hAnsi="Arial" w:cs="Arial"/>
          <w:sz w:val="16"/>
          <w:szCs w:val="16"/>
        </w:rPr>
        <w:tab/>
        <w:t xml:space="preserve">       </w:t>
      </w:r>
    </w:p>
    <w:p w14:paraId="400C21CA" w14:textId="77777777" w:rsidR="00937CEF" w:rsidRPr="009271A3" w:rsidRDefault="00937CEF" w:rsidP="00937CEF">
      <w:pPr>
        <w:pStyle w:val="Tekstpodstawowy3"/>
        <w:spacing w:after="0"/>
        <w:rPr>
          <w:rFonts w:ascii="Arial" w:hAnsi="Arial" w:cs="Arial"/>
          <w:szCs w:val="16"/>
        </w:rPr>
      </w:pPr>
      <w:r w:rsidRPr="009271A3">
        <w:rPr>
          <w:rFonts w:ascii="Arial" w:hAnsi="Arial" w:cs="Arial"/>
          <w:szCs w:val="16"/>
        </w:rPr>
        <w:t xml:space="preserve">     ( Miejscowość)                                 </w:t>
      </w:r>
      <w:r w:rsidRPr="009271A3">
        <w:rPr>
          <w:rFonts w:ascii="Arial" w:hAnsi="Arial" w:cs="Arial"/>
          <w:szCs w:val="16"/>
        </w:rPr>
        <w:tab/>
        <w:t xml:space="preserve">                </w:t>
      </w:r>
      <w:r w:rsidRPr="009271A3">
        <w:rPr>
          <w:rFonts w:ascii="Arial" w:hAnsi="Arial" w:cs="Arial"/>
          <w:szCs w:val="16"/>
        </w:rPr>
        <w:tab/>
        <w:t xml:space="preserve">                 </w:t>
      </w:r>
      <w:r>
        <w:rPr>
          <w:rFonts w:ascii="Arial" w:hAnsi="Arial" w:cs="Arial"/>
          <w:szCs w:val="16"/>
        </w:rPr>
        <w:t xml:space="preserve">               </w:t>
      </w:r>
      <w:r w:rsidRPr="009271A3">
        <w:rPr>
          <w:rFonts w:ascii="Arial" w:hAnsi="Arial" w:cs="Arial"/>
          <w:szCs w:val="16"/>
        </w:rPr>
        <w:t xml:space="preserve">         </w:t>
      </w:r>
    </w:p>
    <w:p w14:paraId="2C790778" w14:textId="77777777" w:rsidR="00937CEF" w:rsidRPr="009271A3" w:rsidRDefault="00937CEF" w:rsidP="00937CEF">
      <w:pPr>
        <w:pStyle w:val="Tekstpodstawowy3"/>
        <w:jc w:val="both"/>
        <w:rPr>
          <w:rFonts w:ascii="Arial" w:hAnsi="Arial" w:cs="Arial"/>
          <w:szCs w:val="16"/>
        </w:rPr>
      </w:pPr>
    </w:p>
    <w:p w14:paraId="3A204C34" w14:textId="77777777" w:rsidR="00937CEF" w:rsidRPr="00653B34" w:rsidRDefault="00937CEF" w:rsidP="00937CEF">
      <w:pPr>
        <w:pStyle w:val="Tekstpodstawowy3"/>
        <w:jc w:val="both"/>
        <w:rPr>
          <w:rFonts w:ascii="Arial" w:hAnsi="Arial" w:cs="Arial"/>
          <w:sz w:val="20"/>
        </w:rPr>
      </w:pPr>
    </w:p>
    <w:p w14:paraId="55618A5E" w14:textId="2115D5EA" w:rsidR="00221437" w:rsidRPr="009271A3" w:rsidRDefault="00937CEF" w:rsidP="00937CEF">
      <w:pPr>
        <w:pStyle w:val="Tekstpodstawowy3"/>
        <w:jc w:val="both"/>
        <w:rPr>
          <w:rFonts w:ascii="Arial" w:hAnsi="Arial" w:cs="Arial"/>
          <w:b/>
          <w:sz w:val="20"/>
        </w:rPr>
      </w:pPr>
      <w:r w:rsidRPr="009271A3">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r>
        <w:rPr>
          <w:rFonts w:ascii="Arial" w:hAnsi="Arial" w:cs="Arial"/>
          <w:b/>
          <w:szCs w:val="16"/>
        </w:rPr>
        <w:t>.</w:t>
      </w:r>
      <w:r w:rsidRPr="009271A3">
        <w:rPr>
          <w:rFonts w:ascii="Arial" w:hAnsi="Arial" w:cs="Arial"/>
          <w:b/>
          <w:sz w:val="20"/>
        </w:rPr>
        <w:br w:type="page"/>
      </w:r>
    </w:p>
    <w:p w14:paraId="38E7D170" w14:textId="77777777" w:rsidR="00937CEF" w:rsidRPr="007A6E3F" w:rsidRDefault="00937CEF" w:rsidP="00937CEF">
      <w:pPr>
        <w:pStyle w:val="Nagwek"/>
        <w:jc w:val="right"/>
        <w:rPr>
          <w:rFonts w:ascii="Arial" w:hAnsi="Arial" w:cs="Arial"/>
          <w:sz w:val="16"/>
          <w:szCs w:val="16"/>
        </w:rPr>
      </w:pPr>
      <w:r w:rsidRPr="007A6E3F">
        <w:rPr>
          <w:rFonts w:ascii="Arial" w:hAnsi="Arial" w:cs="Arial"/>
          <w:sz w:val="16"/>
          <w:szCs w:val="16"/>
        </w:rPr>
        <w:t>Załącznik nr 2</w:t>
      </w:r>
    </w:p>
    <w:p w14:paraId="305A8437" w14:textId="77777777" w:rsidR="00937CEF" w:rsidRPr="007A6E3F" w:rsidRDefault="00937CEF" w:rsidP="00937CEF">
      <w:pPr>
        <w:spacing w:line="360" w:lineRule="auto"/>
        <w:rPr>
          <w:rFonts w:ascii="Arial" w:hAnsi="Arial" w:cs="Arial"/>
        </w:rPr>
      </w:pPr>
      <w:r w:rsidRPr="007A6E3F">
        <w:rPr>
          <w:rFonts w:ascii="Arial" w:hAnsi="Arial" w:cs="Arial"/>
          <w:b/>
        </w:rPr>
        <w:t>Wykonawca/ Wykonawca wspólnie ubiegaj</w:t>
      </w:r>
      <w:r>
        <w:rPr>
          <w:rFonts w:ascii="Arial" w:hAnsi="Arial" w:cs="Arial"/>
          <w:b/>
        </w:rPr>
        <w:t>ący się o udzielenie zamówienia</w:t>
      </w:r>
      <w:r w:rsidRPr="007A6E3F">
        <w:rPr>
          <w:rFonts w:ascii="Arial" w:hAnsi="Arial" w:cs="Arial"/>
          <w:b/>
        </w:rPr>
        <w:t>:</w:t>
      </w:r>
    </w:p>
    <w:p w14:paraId="1B8EF33F" w14:textId="77777777" w:rsidR="00937CEF" w:rsidRPr="007A6E3F" w:rsidRDefault="00937CEF" w:rsidP="00937CEF">
      <w:pPr>
        <w:spacing w:line="288" w:lineRule="auto"/>
        <w:ind w:right="5954"/>
        <w:rPr>
          <w:rFonts w:ascii="Arial" w:hAnsi="Arial" w:cs="Arial"/>
          <w:i/>
          <w:sz w:val="16"/>
        </w:rPr>
      </w:pPr>
      <w:r w:rsidRPr="007A6E3F">
        <w:rPr>
          <w:rFonts w:ascii="Arial" w:hAnsi="Arial" w:cs="Arial"/>
        </w:rPr>
        <w:t>……………………………………………</w:t>
      </w:r>
      <w:r w:rsidRPr="007A6E3F">
        <w:rPr>
          <w:rFonts w:ascii="Arial" w:hAnsi="Arial" w:cs="Arial"/>
          <w:i/>
        </w:rPr>
        <w:t xml:space="preserve"> </w:t>
      </w:r>
    </w:p>
    <w:p w14:paraId="56167361" w14:textId="77777777" w:rsidR="00937CEF" w:rsidRPr="007A6E3F" w:rsidRDefault="00937CEF" w:rsidP="00937CEF">
      <w:pPr>
        <w:spacing w:line="288" w:lineRule="auto"/>
        <w:ind w:right="5954"/>
        <w:rPr>
          <w:rFonts w:ascii="Arial" w:hAnsi="Arial" w:cs="Arial"/>
          <w:i/>
          <w:sz w:val="16"/>
        </w:rPr>
      </w:pPr>
      <w:r w:rsidRPr="007A6E3F">
        <w:rPr>
          <w:rFonts w:ascii="Arial" w:hAnsi="Arial" w:cs="Arial"/>
        </w:rPr>
        <w:t>…………………………………………</w:t>
      </w:r>
    </w:p>
    <w:p w14:paraId="3655329F" w14:textId="77777777" w:rsidR="00937CEF" w:rsidRPr="007A6E3F" w:rsidRDefault="00937CEF" w:rsidP="00937CEF">
      <w:pPr>
        <w:spacing w:line="288" w:lineRule="auto"/>
        <w:ind w:right="5954"/>
        <w:rPr>
          <w:rFonts w:ascii="Arial" w:hAnsi="Arial" w:cs="Arial"/>
          <w:i/>
          <w:sz w:val="16"/>
        </w:rPr>
      </w:pPr>
      <w:r w:rsidRPr="007A6E3F">
        <w:rPr>
          <w:rFonts w:ascii="Arial" w:hAnsi="Arial" w:cs="Arial"/>
          <w:i/>
          <w:sz w:val="16"/>
        </w:rPr>
        <w:t xml:space="preserve">(pełna nazwa/firma, adres, </w:t>
      </w:r>
    </w:p>
    <w:p w14:paraId="7D83C431" w14:textId="77777777" w:rsidR="00937CEF" w:rsidRPr="007A6E3F" w:rsidRDefault="00937CEF" w:rsidP="00937CEF">
      <w:pPr>
        <w:spacing w:line="288" w:lineRule="auto"/>
        <w:ind w:right="5953"/>
        <w:rPr>
          <w:rFonts w:ascii="Arial" w:hAnsi="Arial" w:cs="Arial"/>
          <w:i/>
          <w:sz w:val="16"/>
        </w:rPr>
      </w:pPr>
      <w:r w:rsidRPr="007A6E3F">
        <w:rPr>
          <w:rFonts w:ascii="Arial" w:hAnsi="Arial" w:cs="Arial"/>
          <w:i/>
          <w:sz w:val="16"/>
        </w:rPr>
        <w:t>w zależności od podmiotu )</w:t>
      </w:r>
    </w:p>
    <w:p w14:paraId="430A821D" w14:textId="77777777" w:rsidR="00937CEF" w:rsidRPr="007A6E3F" w:rsidRDefault="00937CEF" w:rsidP="00937CEF">
      <w:pPr>
        <w:spacing w:line="288" w:lineRule="auto"/>
        <w:rPr>
          <w:rFonts w:ascii="Arial" w:hAnsi="Arial" w:cs="Arial"/>
          <w:u w:val="single"/>
        </w:rPr>
      </w:pPr>
    </w:p>
    <w:p w14:paraId="052E652F" w14:textId="77777777" w:rsidR="00937CEF" w:rsidRPr="007A6E3F" w:rsidRDefault="00937CEF" w:rsidP="00937CEF">
      <w:pPr>
        <w:spacing w:line="288" w:lineRule="auto"/>
        <w:rPr>
          <w:rFonts w:ascii="Arial" w:hAnsi="Arial" w:cs="Arial"/>
          <w:u w:val="single"/>
        </w:rPr>
      </w:pPr>
      <w:r w:rsidRPr="007A6E3F">
        <w:rPr>
          <w:rFonts w:ascii="Arial" w:hAnsi="Arial" w:cs="Arial"/>
          <w:u w:val="single"/>
        </w:rPr>
        <w:t>reprezentowany przez:</w:t>
      </w:r>
    </w:p>
    <w:p w14:paraId="5FEC7CF6" w14:textId="77777777" w:rsidR="00937CEF" w:rsidRPr="007A6E3F" w:rsidRDefault="00937CEF" w:rsidP="00937CEF">
      <w:pPr>
        <w:spacing w:line="288" w:lineRule="auto"/>
        <w:ind w:right="5954"/>
        <w:rPr>
          <w:rFonts w:ascii="Arial" w:hAnsi="Arial" w:cs="Arial"/>
        </w:rPr>
      </w:pPr>
      <w:r w:rsidRPr="007A6E3F">
        <w:rPr>
          <w:rFonts w:ascii="Arial" w:hAnsi="Arial" w:cs="Arial"/>
        </w:rPr>
        <w:t>…………………………………………</w:t>
      </w:r>
    </w:p>
    <w:p w14:paraId="0E82CEC0" w14:textId="77777777" w:rsidR="00937CEF" w:rsidRPr="007A6E3F" w:rsidRDefault="00937CEF" w:rsidP="00937CEF">
      <w:pPr>
        <w:spacing w:after="120" w:line="360" w:lineRule="auto"/>
        <w:rPr>
          <w:rFonts w:ascii="Arial" w:hAnsi="Arial" w:cs="Arial"/>
          <w:i/>
          <w:sz w:val="16"/>
        </w:rPr>
      </w:pPr>
      <w:r w:rsidRPr="007A6E3F">
        <w:rPr>
          <w:rFonts w:ascii="Arial" w:hAnsi="Arial" w:cs="Arial"/>
          <w:i/>
          <w:sz w:val="16"/>
        </w:rPr>
        <w:t>(imię, nazwisko, stanowisko/podstawa do reprezentacji)</w:t>
      </w:r>
    </w:p>
    <w:p w14:paraId="4B424602" w14:textId="77777777" w:rsidR="00937CEF" w:rsidRPr="007A6E3F" w:rsidRDefault="00937CEF" w:rsidP="00937CEF">
      <w:pPr>
        <w:spacing w:after="120" w:line="360" w:lineRule="auto"/>
        <w:jc w:val="center"/>
        <w:rPr>
          <w:rFonts w:ascii="Arial" w:hAnsi="Arial" w:cs="Arial"/>
          <w:b/>
          <w:u w:val="single"/>
        </w:rPr>
      </w:pPr>
    </w:p>
    <w:p w14:paraId="4884A5A6" w14:textId="77777777" w:rsidR="00937CEF" w:rsidRPr="007A6E3F" w:rsidRDefault="00937CEF" w:rsidP="00937CEF">
      <w:pPr>
        <w:spacing w:after="120" w:line="360" w:lineRule="auto"/>
        <w:jc w:val="center"/>
        <w:rPr>
          <w:rFonts w:ascii="Arial" w:hAnsi="Arial" w:cs="Arial"/>
          <w:b/>
          <w:u w:val="single"/>
        </w:rPr>
      </w:pPr>
      <w:r w:rsidRPr="007A6E3F">
        <w:rPr>
          <w:rFonts w:ascii="Arial" w:hAnsi="Arial" w:cs="Arial"/>
          <w:b/>
          <w:u w:val="single"/>
        </w:rPr>
        <w:t>OŚWIADCZENIE</w:t>
      </w:r>
    </w:p>
    <w:p w14:paraId="23D3B2DD" w14:textId="77777777" w:rsidR="00937CEF" w:rsidRPr="007A6E3F" w:rsidRDefault="00937CEF" w:rsidP="00937CEF">
      <w:pPr>
        <w:spacing w:before="120"/>
        <w:jc w:val="center"/>
        <w:rPr>
          <w:rFonts w:ascii="Arial" w:hAnsi="Arial" w:cs="Arial"/>
          <w:b/>
        </w:rPr>
      </w:pPr>
      <w:r w:rsidRPr="007A6E3F">
        <w:rPr>
          <w:rFonts w:ascii="Arial" w:hAnsi="Arial" w:cs="Arial"/>
          <w:b/>
        </w:rPr>
        <w:t xml:space="preserve">składane na podstawie art. 125 ust. 1 ustawy z dnia 11 września 2019 r. Prawo zamówień publicznych </w:t>
      </w:r>
      <w:r w:rsidRPr="007A6E3F">
        <w:rPr>
          <w:rFonts w:ascii="Arial" w:hAnsi="Arial" w:cs="Arial"/>
          <w:b/>
        </w:rPr>
        <w:br/>
        <w:t>(dalej jako: ustawa Pzp)</w:t>
      </w:r>
    </w:p>
    <w:p w14:paraId="0B818ECC" w14:textId="77777777" w:rsidR="00937CEF" w:rsidRPr="007A6E3F" w:rsidRDefault="00937CEF" w:rsidP="00937CEF">
      <w:pPr>
        <w:spacing w:line="360" w:lineRule="auto"/>
        <w:jc w:val="center"/>
        <w:rPr>
          <w:rFonts w:ascii="Arial" w:hAnsi="Arial" w:cs="Arial"/>
          <w:b/>
          <w:u w:val="single"/>
        </w:rPr>
      </w:pPr>
    </w:p>
    <w:p w14:paraId="044FD8AB" w14:textId="77777777" w:rsidR="00937CEF" w:rsidRPr="007A6E3F" w:rsidRDefault="00937CEF" w:rsidP="00937CEF">
      <w:pPr>
        <w:spacing w:line="360" w:lineRule="auto"/>
        <w:jc w:val="center"/>
        <w:rPr>
          <w:rFonts w:ascii="Arial" w:hAnsi="Arial" w:cs="Arial"/>
        </w:rPr>
      </w:pPr>
      <w:r w:rsidRPr="007A6E3F">
        <w:rPr>
          <w:rFonts w:ascii="Arial" w:hAnsi="Arial" w:cs="Arial"/>
          <w:b/>
          <w:u w:val="single"/>
        </w:rPr>
        <w:t>DOTYCZĄCE PRZESŁANEK WYKLUCZENIA Z POSTĘPOWANIA  ORAZ</w:t>
      </w:r>
    </w:p>
    <w:p w14:paraId="0637C036" w14:textId="77777777" w:rsidR="00937CEF" w:rsidRPr="007A6E3F" w:rsidRDefault="00937CEF" w:rsidP="00937CEF">
      <w:pPr>
        <w:spacing w:before="120"/>
        <w:jc w:val="center"/>
        <w:rPr>
          <w:rFonts w:ascii="Arial" w:hAnsi="Arial" w:cs="Arial"/>
          <w:b/>
          <w:u w:val="single"/>
        </w:rPr>
      </w:pPr>
      <w:r w:rsidRPr="007A6E3F">
        <w:rPr>
          <w:rFonts w:ascii="Arial" w:hAnsi="Arial" w:cs="Arial"/>
          <w:b/>
          <w:u w:val="single"/>
        </w:rPr>
        <w:t xml:space="preserve">SPEŁNIANIA WARUNKÓW UDZIAŁU W POSTĘPOWANIU </w:t>
      </w:r>
    </w:p>
    <w:p w14:paraId="23D591EA" w14:textId="77777777" w:rsidR="00937CEF" w:rsidRPr="007A6E3F" w:rsidRDefault="00937CEF" w:rsidP="00937CEF">
      <w:pPr>
        <w:spacing w:before="120" w:line="360" w:lineRule="auto"/>
        <w:rPr>
          <w:rFonts w:ascii="Arial" w:hAnsi="Arial" w:cs="Arial"/>
        </w:rPr>
      </w:pPr>
    </w:p>
    <w:p w14:paraId="534B7D9F" w14:textId="77777777" w:rsidR="00937CEF" w:rsidRDefault="00937CEF" w:rsidP="00937CEF">
      <w:pPr>
        <w:spacing w:line="360" w:lineRule="auto"/>
        <w:ind w:firstLine="708"/>
        <w:jc w:val="both"/>
        <w:rPr>
          <w:rFonts w:ascii="Arial" w:hAnsi="Arial" w:cs="Arial"/>
        </w:rPr>
      </w:pPr>
    </w:p>
    <w:p w14:paraId="121F1EC5" w14:textId="77777777" w:rsidR="00937CEF" w:rsidRDefault="00937CEF" w:rsidP="00937CEF">
      <w:pPr>
        <w:spacing w:line="360" w:lineRule="auto"/>
        <w:ind w:firstLine="708"/>
        <w:jc w:val="both"/>
        <w:rPr>
          <w:rFonts w:ascii="Arial" w:hAnsi="Arial" w:cs="Arial"/>
        </w:rPr>
      </w:pPr>
    </w:p>
    <w:p w14:paraId="4EEC3585" w14:textId="0848A198" w:rsidR="00937CEF" w:rsidRPr="007A6E3F" w:rsidRDefault="00937CEF" w:rsidP="00937CEF">
      <w:pPr>
        <w:spacing w:line="360" w:lineRule="auto"/>
        <w:ind w:firstLine="708"/>
        <w:jc w:val="both"/>
        <w:rPr>
          <w:rFonts w:ascii="Arial" w:hAnsi="Arial" w:cs="Arial"/>
        </w:rPr>
      </w:pPr>
      <w:r w:rsidRPr="007A6E3F">
        <w:rPr>
          <w:rFonts w:ascii="Arial" w:hAnsi="Arial" w:cs="Arial"/>
        </w:rPr>
        <w:t xml:space="preserve">Na potrzeby postępowania o udzielenie zamówienia publicznego pn. </w:t>
      </w:r>
      <w:r w:rsidR="001A4A49" w:rsidRPr="00495A96">
        <w:rPr>
          <w:rStyle w:val="Teksttreci"/>
          <w:rFonts w:ascii="Arial" w:eastAsia="StarSymbol" w:hAnsi="Arial" w:cs="Arial"/>
          <w:b/>
          <w:color w:val="auto"/>
          <w:sz w:val="20"/>
          <w:shd w:val="clear" w:color="auto" w:fill="auto"/>
        </w:rPr>
        <w:t>P</w:t>
      </w:r>
      <w:r w:rsidR="001A4A49" w:rsidRPr="00495A96">
        <w:rPr>
          <w:rFonts w:ascii="Arial" w:hAnsi="Arial" w:cs="Arial"/>
          <w:b/>
        </w:rPr>
        <w:t>rzeprowadzenie kursu z zakresu „Nowoczesne metody lutowania, diagnozowania i napraw pakietów elektronicznych występujących we współczesnych urządzeniach elektronicznych wraz z komponentem dla pakietów elektronicznych działających w przestrzeni kosmicznej (IPC)</w:t>
      </w:r>
      <w:r w:rsidR="00B4527C">
        <w:rPr>
          <w:rFonts w:ascii="Arial" w:hAnsi="Arial" w:cs="Arial"/>
          <w:b/>
        </w:rPr>
        <w:t>”</w:t>
      </w:r>
      <w:r w:rsidRPr="007A6E3F">
        <w:rPr>
          <w:rFonts w:ascii="Arial" w:hAnsi="Arial" w:cs="Arial"/>
        </w:rPr>
        <w:t>,</w:t>
      </w:r>
      <w:r w:rsidRPr="007A6E3F">
        <w:rPr>
          <w:rFonts w:ascii="Arial" w:hAnsi="Arial" w:cs="Arial"/>
          <w:i/>
        </w:rPr>
        <w:t xml:space="preserve"> </w:t>
      </w:r>
      <w:r w:rsidRPr="007A6E3F">
        <w:rPr>
          <w:rFonts w:ascii="Arial" w:hAnsi="Arial" w:cs="Arial"/>
        </w:rPr>
        <w:t>oświadczam, co następuje:</w:t>
      </w: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937CEF" w:rsidRPr="007A6E3F" w14:paraId="3ADD22B6" w14:textId="77777777" w:rsidTr="00383610">
        <w:trPr>
          <w:cnfStyle w:val="100000000000" w:firstRow="1" w:lastRow="0" w:firstColumn="0" w:lastColumn="0" w:oddVBand="0" w:evenVBand="0" w:oddHBand="0" w:evenHBand="0" w:firstRowFirstColumn="0" w:firstRowLastColumn="0" w:lastRowFirstColumn="0" w:lastRowLastColumn="0"/>
          <w:trHeight w:val="301"/>
        </w:trPr>
        <w:tc>
          <w:tcPr>
            <w:tcW w:w="9733" w:type="dxa"/>
            <w:shd w:val="clear" w:color="auto" w:fill="BFBFBF" w:themeFill="background1" w:themeFillShade="BF"/>
          </w:tcPr>
          <w:p w14:paraId="56CE13DE" w14:textId="77777777" w:rsidR="00937CEF" w:rsidRPr="007A6E3F" w:rsidRDefault="00937CEF" w:rsidP="006C762B">
            <w:pPr>
              <w:pStyle w:val="Tekstpodstawowywcity"/>
              <w:numPr>
                <w:ilvl w:val="0"/>
                <w:numId w:val="30"/>
              </w:numPr>
              <w:jc w:val="center"/>
              <w:rPr>
                <w:rFonts w:ascii="Arial" w:hAnsi="Arial" w:cs="Arial"/>
                <w:b/>
              </w:rPr>
            </w:pPr>
            <w:r w:rsidRPr="007A6E3F">
              <w:rPr>
                <w:rFonts w:ascii="Arial" w:hAnsi="Arial" w:cs="Arial"/>
                <w:b/>
              </w:rPr>
              <w:t>OŚWIADCZENIE DOTYCZĄCE PRZESŁANEK WYKLUCZENIA Z POSTĘPOWANIA</w:t>
            </w:r>
          </w:p>
        </w:tc>
      </w:tr>
    </w:tbl>
    <w:p w14:paraId="50896BA5" w14:textId="77777777" w:rsidR="00937CEF" w:rsidRPr="007A6E3F" w:rsidRDefault="00937CEF" w:rsidP="006C762B">
      <w:pPr>
        <w:pStyle w:val="Akapitzlist2"/>
        <w:numPr>
          <w:ilvl w:val="0"/>
          <w:numId w:val="9"/>
        </w:numPr>
        <w:spacing w:after="0" w:line="360" w:lineRule="auto"/>
        <w:ind w:left="480" w:hanging="480"/>
        <w:jc w:val="both"/>
        <w:rPr>
          <w:rFonts w:ascii="Arial" w:hAnsi="Arial" w:cs="Arial"/>
          <w:sz w:val="20"/>
          <w:szCs w:val="20"/>
        </w:rPr>
      </w:pPr>
      <w:r w:rsidRPr="007A6E3F">
        <w:rPr>
          <w:rFonts w:ascii="Arial" w:hAnsi="Arial" w:cs="Arial"/>
          <w:sz w:val="20"/>
          <w:szCs w:val="20"/>
        </w:rPr>
        <w:t xml:space="preserve">Oświadczam, że nie podlegam wykluczeniu z postępowania na podstawie </w:t>
      </w:r>
      <w:r w:rsidRPr="007A6E3F">
        <w:rPr>
          <w:rFonts w:ascii="Arial" w:hAnsi="Arial" w:cs="Arial"/>
          <w:sz w:val="20"/>
          <w:szCs w:val="20"/>
        </w:rPr>
        <w:br/>
        <w:t>art. 108 ust. 1 pkt. 1-6 ustawy Pzp.</w:t>
      </w:r>
    </w:p>
    <w:p w14:paraId="42F37661" w14:textId="77777777" w:rsidR="00937CEF" w:rsidRPr="007A6E3F" w:rsidRDefault="00937CEF" w:rsidP="006C762B">
      <w:pPr>
        <w:pStyle w:val="Akapitzlist2"/>
        <w:numPr>
          <w:ilvl w:val="0"/>
          <w:numId w:val="9"/>
        </w:numPr>
        <w:spacing w:after="0" w:line="360" w:lineRule="auto"/>
        <w:ind w:left="480" w:hanging="480"/>
        <w:jc w:val="both"/>
        <w:rPr>
          <w:rFonts w:ascii="Arial" w:hAnsi="Arial" w:cs="Arial"/>
          <w:sz w:val="20"/>
          <w:szCs w:val="20"/>
        </w:rPr>
      </w:pPr>
      <w:r w:rsidRPr="007A6E3F">
        <w:rPr>
          <w:rFonts w:ascii="Arial" w:hAnsi="Arial" w:cs="Arial"/>
          <w:sz w:val="20"/>
          <w:szCs w:val="20"/>
        </w:rPr>
        <w:t>Oświadczam, że zachodzą w stosunku do mnie podstawy wykluczenia z p</w:t>
      </w:r>
      <w:r>
        <w:rPr>
          <w:rFonts w:ascii="Arial" w:hAnsi="Arial" w:cs="Arial"/>
          <w:sz w:val="20"/>
          <w:szCs w:val="20"/>
        </w:rPr>
        <w:t>ostępowania na podstawie art. …</w:t>
      </w:r>
      <w:r w:rsidRPr="007A6E3F">
        <w:rPr>
          <w:rFonts w:ascii="Arial" w:hAnsi="Arial" w:cs="Arial"/>
          <w:sz w:val="20"/>
          <w:szCs w:val="20"/>
        </w:rPr>
        <w:t xml:space="preserve">ustawy Pzp </w:t>
      </w:r>
      <w:r w:rsidRPr="007A6E3F">
        <w:rPr>
          <w:rFonts w:ascii="Arial" w:hAnsi="Arial" w:cs="Arial"/>
          <w:i/>
          <w:sz w:val="20"/>
          <w:szCs w:val="20"/>
        </w:rPr>
        <w:t>(</w:t>
      </w:r>
      <w:r w:rsidRPr="007A6E3F">
        <w:rPr>
          <w:rFonts w:ascii="Arial" w:hAnsi="Arial" w:cs="Arial"/>
          <w:i/>
          <w:sz w:val="16"/>
          <w:szCs w:val="16"/>
        </w:rPr>
        <w:t>podać mającą zastosowanie podstawę wykluczenia spośród wymienionych w art. 108 ust. 1 pkt 1</w:t>
      </w:r>
      <w:r>
        <w:rPr>
          <w:rFonts w:ascii="Arial" w:hAnsi="Arial" w:cs="Arial"/>
          <w:i/>
          <w:sz w:val="16"/>
          <w:szCs w:val="16"/>
        </w:rPr>
        <w:t>,2 i 5</w:t>
      </w:r>
      <w:r w:rsidRPr="007A6E3F">
        <w:rPr>
          <w:rFonts w:ascii="Arial" w:hAnsi="Arial" w:cs="Arial"/>
          <w:i/>
          <w:sz w:val="20"/>
          <w:szCs w:val="20"/>
        </w:rPr>
        <w:t>).</w:t>
      </w:r>
      <w:r w:rsidRPr="007A6E3F">
        <w:rPr>
          <w:rFonts w:ascii="Arial" w:hAnsi="Arial" w:cs="Arial"/>
          <w:sz w:val="20"/>
          <w:szCs w:val="20"/>
        </w:rPr>
        <w:t xml:space="preserve"> Jednocześnie oświadczam, że w związku z ww. okolicznością, na podstawie art. 110 ust. 2 ustawy Pzp podjąłem następujące środki naprawcze (procedura sanacyjna – samooczyszczenie): …….…………………………………………</w:t>
      </w:r>
      <w:r>
        <w:rPr>
          <w:rFonts w:ascii="Arial" w:hAnsi="Arial" w:cs="Arial"/>
          <w:sz w:val="20"/>
          <w:szCs w:val="20"/>
        </w:rPr>
        <w:t>………………………….</w:t>
      </w:r>
      <w:r w:rsidRPr="007A6E3F">
        <w:rPr>
          <w:rFonts w:ascii="Arial" w:hAnsi="Arial" w:cs="Arial"/>
          <w:sz w:val="20"/>
          <w:szCs w:val="20"/>
        </w:rPr>
        <w:t>……………………………………....</w:t>
      </w:r>
    </w:p>
    <w:p w14:paraId="11112E20" w14:textId="77777777" w:rsidR="00937CEF" w:rsidRPr="007A6E3F" w:rsidRDefault="00937CEF" w:rsidP="00937CEF">
      <w:pPr>
        <w:spacing w:line="288" w:lineRule="auto"/>
        <w:ind w:right="28" w:firstLine="644"/>
        <w:jc w:val="both"/>
        <w:rPr>
          <w:rFonts w:ascii="Arial" w:hAnsi="Arial" w:cs="Arial"/>
        </w:rPr>
      </w:pPr>
      <w:r w:rsidRPr="007A6E3F">
        <w:rPr>
          <w:rFonts w:ascii="Arial" w:hAnsi="Arial" w:cs="Arial"/>
        </w:rPr>
        <w:t>…………………………………………………………………………………………………………………</w:t>
      </w:r>
    </w:p>
    <w:p w14:paraId="5B232EA8" w14:textId="77777777" w:rsidR="00937CEF" w:rsidRPr="007A6E3F" w:rsidRDefault="00937CEF" w:rsidP="00937CEF">
      <w:pPr>
        <w:spacing w:line="288" w:lineRule="auto"/>
        <w:ind w:right="28" w:firstLine="644"/>
        <w:jc w:val="both"/>
        <w:rPr>
          <w:rFonts w:ascii="Arial" w:hAnsi="Arial" w:cs="Arial"/>
        </w:rPr>
      </w:pPr>
      <w:r w:rsidRPr="007A6E3F">
        <w:rPr>
          <w:rFonts w:ascii="Arial" w:hAnsi="Arial" w:cs="Arial"/>
        </w:rPr>
        <w:t>Na potwierdzenie powyższego przedkładam następujące środki dowodowe:</w:t>
      </w:r>
    </w:p>
    <w:p w14:paraId="6FC1C33D" w14:textId="77777777" w:rsidR="00937CEF" w:rsidRPr="007A6E3F" w:rsidRDefault="00937CEF" w:rsidP="00937CEF">
      <w:pPr>
        <w:spacing w:line="288" w:lineRule="auto"/>
        <w:ind w:right="28" w:firstLine="644"/>
        <w:jc w:val="both"/>
        <w:rPr>
          <w:rFonts w:ascii="Arial" w:hAnsi="Arial" w:cs="Arial"/>
        </w:rPr>
      </w:pPr>
      <w:r w:rsidRPr="007A6E3F">
        <w:rPr>
          <w:rFonts w:ascii="Arial" w:hAnsi="Arial" w:cs="Arial"/>
        </w:rPr>
        <w:t>1) ………………………………………………</w:t>
      </w:r>
    </w:p>
    <w:p w14:paraId="776BDDB0" w14:textId="77777777" w:rsidR="00937CEF" w:rsidRPr="007A6E3F" w:rsidRDefault="00937CEF" w:rsidP="00937CEF">
      <w:pPr>
        <w:spacing w:line="360" w:lineRule="auto"/>
        <w:ind w:left="480"/>
        <w:jc w:val="both"/>
        <w:rPr>
          <w:rFonts w:ascii="Arial" w:hAnsi="Arial" w:cs="Arial"/>
        </w:rPr>
      </w:pPr>
      <w:r w:rsidRPr="007A6E3F">
        <w:rPr>
          <w:rFonts w:ascii="Arial" w:hAnsi="Arial" w:cs="Arial"/>
        </w:rPr>
        <w:t xml:space="preserve">   2) …………………………………………………</w:t>
      </w:r>
    </w:p>
    <w:p w14:paraId="0024A3C0" w14:textId="6D881787" w:rsidR="00937CEF" w:rsidRDefault="00937CEF" w:rsidP="00937CEF">
      <w:pPr>
        <w:spacing w:line="360" w:lineRule="auto"/>
        <w:ind w:firstLine="708"/>
        <w:jc w:val="both"/>
        <w:rPr>
          <w:rFonts w:ascii="Arial" w:hAnsi="Arial" w:cs="Arial"/>
        </w:rPr>
      </w:pPr>
    </w:p>
    <w:p w14:paraId="18FB83D1" w14:textId="77777777" w:rsidR="00B4527C" w:rsidRDefault="00B4527C" w:rsidP="00937CEF">
      <w:pPr>
        <w:spacing w:line="360" w:lineRule="auto"/>
        <w:ind w:firstLine="708"/>
        <w:jc w:val="both"/>
        <w:rPr>
          <w:rFonts w:ascii="Arial" w:hAnsi="Arial" w:cs="Arial"/>
        </w:rPr>
      </w:pPr>
    </w:p>
    <w:p w14:paraId="71CA4C72" w14:textId="77777777" w:rsidR="001A4A49" w:rsidRPr="007A6E3F" w:rsidRDefault="001A4A49" w:rsidP="00937CEF">
      <w:pPr>
        <w:spacing w:line="360" w:lineRule="auto"/>
        <w:ind w:firstLine="708"/>
        <w:jc w:val="both"/>
        <w:rPr>
          <w:rFonts w:ascii="Arial" w:hAnsi="Arial" w:cs="Arial"/>
        </w:rPr>
      </w:pPr>
    </w:p>
    <w:tbl>
      <w:tblPr>
        <w:tblStyle w:val="Tabela-Siatka"/>
        <w:tblW w:w="0" w:type="auto"/>
        <w:tblLook w:val="04A0" w:firstRow="1" w:lastRow="0" w:firstColumn="1" w:lastColumn="0" w:noHBand="0" w:noVBand="1"/>
      </w:tblPr>
      <w:tblGrid>
        <w:gridCol w:w="9486"/>
      </w:tblGrid>
      <w:tr w:rsidR="00937CEF" w:rsidRPr="007A6E3F" w14:paraId="658E05E2" w14:textId="77777777" w:rsidTr="00383610">
        <w:tc>
          <w:tcPr>
            <w:tcW w:w="9637" w:type="dxa"/>
            <w:shd w:val="clear" w:color="auto" w:fill="BFBFBF" w:themeFill="background1" w:themeFillShade="BF"/>
            <w:vAlign w:val="center"/>
          </w:tcPr>
          <w:p w14:paraId="18AAA524" w14:textId="77777777" w:rsidR="00937CEF" w:rsidRPr="007A6E3F" w:rsidRDefault="00937CEF" w:rsidP="006C762B">
            <w:pPr>
              <w:pStyle w:val="Tekstpodstawowywcity"/>
              <w:numPr>
                <w:ilvl w:val="0"/>
                <w:numId w:val="30"/>
              </w:numPr>
              <w:spacing w:line="312" w:lineRule="auto"/>
              <w:rPr>
                <w:rFonts w:ascii="Arial" w:hAnsi="Arial" w:cs="Arial"/>
                <w:b/>
              </w:rPr>
            </w:pPr>
            <w:r w:rsidRPr="007A6E3F">
              <w:rPr>
                <w:rFonts w:ascii="Arial" w:hAnsi="Arial" w:cs="Arial"/>
                <w:b/>
              </w:rPr>
              <w:t>OŚWIADCZENIE O SPEŁNIANIU WARUNKÓW UDZIAŁU W POSTĘPOWANIU</w:t>
            </w:r>
          </w:p>
        </w:tc>
      </w:tr>
    </w:tbl>
    <w:p w14:paraId="148492F7" w14:textId="77777777" w:rsidR="00937CEF" w:rsidRPr="007A6E3F" w:rsidRDefault="00937CEF" w:rsidP="00937CEF">
      <w:pPr>
        <w:pStyle w:val="Tekstpodstawowywcity"/>
        <w:spacing w:line="312" w:lineRule="auto"/>
        <w:ind w:left="0"/>
        <w:jc w:val="both"/>
        <w:rPr>
          <w:rFonts w:ascii="Arial" w:hAnsi="Arial" w:cs="Arial"/>
          <w:b/>
        </w:rPr>
      </w:pPr>
    </w:p>
    <w:p w14:paraId="3D06CDF2" w14:textId="77777777" w:rsidR="00937CEF" w:rsidRPr="007A6E3F" w:rsidRDefault="00937CEF" w:rsidP="00937CEF">
      <w:pPr>
        <w:spacing w:line="312" w:lineRule="auto"/>
        <w:jc w:val="both"/>
        <w:rPr>
          <w:rFonts w:ascii="Arial" w:hAnsi="Arial" w:cs="Arial"/>
        </w:rPr>
      </w:pPr>
      <w:r w:rsidRPr="007A6E3F">
        <w:rPr>
          <w:rFonts w:ascii="Arial" w:hAnsi="Arial" w:cs="Arial"/>
        </w:rPr>
        <w:t>Oświadczam, że spełniam warunki udziału w postępowaniu określone przez Zamawiającego w Ogłoszeniu o zamówieniu oraz w  pkt. 7.2 Specyfikacji Warunków Zamówienia.</w:t>
      </w:r>
    </w:p>
    <w:p w14:paraId="491789F1" w14:textId="77777777" w:rsidR="00937CEF" w:rsidRPr="007A6E3F" w:rsidRDefault="00937CEF" w:rsidP="00937CEF">
      <w:pPr>
        <w:spacing w:line="312" w:lineRule="auto"/>
        <w:jc w:val="both"/>
        <w:rPr>
          <w:rFonts w:ascii="Arial" w:hAnsi="Arial" w:cs="Arial"/>
        </w:rPr>
      </w:pPr>
    </w:p>
    <w:p w14:paraId="2713B1E7" w14:textId="77777777" w:rsidR="00937CEF" w:rsidRPr="007A6E3F" w:rsidRDefault="00937CEF" w:rsidP="00937CEF">
      <w:pPr>
        <w:spacing w:line="312" w:lineRule="auto"/>
        <w:jc w:val="both"/>
        <w:rPr>
          <w:rFonts w:ascii="Arial" w:hAnsi="Arial" w:cs="Arial"/>
        </w:rPr>
      </w:pPr>
    </w:p>
    <w:tbl>
      <w:tblPr>
        <w:tblStyle w:val="Tabela-Siatka"/>
        <w:tblW w:w="0" w:type="auto"/>
        <w:tblLook w:val="04A0" w:firstRow="1" w:lastRow="0" w:firstColumn="1" w:lastColumn="0" w:noHBand="0" w:noVBand="1"/>
      </w:tblPr>
      <w:tblGrid>
        <w:gridCol w:w="9486"/>
      </w:tblGrid>
      <w:tr w:rsidR="00937CEF" w:rsidRPr="007A6E3F" w14:paraId="4A8362B2" w14:textId="77777777" w:rsidTr="00383610">
        <w:tc>
          <w:tcPr>
            <w:tcW w:w="9637" w:type="dxa"/>
            <w:shd w:val="clear" w:color="auto" w:fill="BFBFBF" w:themeFill="background1" w:themeFillShade="BF"/>
          </w:tcPr>
          <w:p w14:paraId="399CAC1B" w14:textId="77777777" w:rsidR="00937CEF" w:rsidRPr="007A6E3F" w:rsidRDefault="00937CEF" w:rsidP="006C762B">
            <w:pPr>
              <w:pStyle w:val="Akapitzlist"/>
              <w:numPr>
                <w:ilvl w:val="0"/>
                <w:numId w:val="30"/>
              </w:numPr>
              <w:spacing w:line="312" w:lineRule="auto"/>
              <w:rPr>
                <w:rFonts w:ascii="Arial" w:hAnsi="Arial" w:cs="Arial"/>
                <w:b/>
              </w:rPr>
            </w:pPr>
            <w:r w:rsidRPr="007A6E3F">
              <w:rPr>
                <w:rFonts w:ascii="Arial" w:hAnsi="Arial" w:cs="Arial"/>
                <w:b/>
              </w:rPr>
              <w:t>INFORMACJA W ZWIĄZKU Z POLEGANIEM NA ZASOBACH INNYCH PODMIOTÓW*:</w:t>
            </w:r>
          </w:p>
        </w:tc>
      </w:tr>
    </w:tbl>
    <w:p w14:paraId="2D6E2D2B" w14:textId="77777777" w:rsidR="00937CEF" w:rsidRPr="007A6E3F" w:rsidRDefault="00937CEF" w:rsidP="00937CEF">
      <w:pPr>
        <w:spacing w:line="312" w:lineRule="auto"/>
        <w:jc w:val="both"/>
        <w:rPr>
          <w:rFonts w:ascii="Arial" w:hAnsi="Arial" w:cs="Arial"/>
        </w:rPr>
      </w:pPr>
    </w:p>
    <w:p w14:paraId="76C790AD" w14:textId="77777777" w:rsidR="00937CEF" w:rsidRPr="007A6E3F" w:rsidRDefault="00937CEF" w:rsidP="00937CEF">
      <w:pPr>
        <w:spacing w:line="312" w:lineRule="auto"/>
        <w:jc w:val="both"/>
        <w:rPr>
          <w:rFonts w:ascii="Arial" w:hAnsi="Arial" w:cs="Arial"/>
        </w:rPr>
      </w:pPr>
      <w:r w:rsidRPr="007A6E3F">
        <w:rPr>
          <w:rFonts w:ascii="Arial" w:hAnsi="Arial" w:cs="Arial"/>
        </w:rPr>
        <w:t>Oświadczam, że w celu wykazania spełniania warunków udziału w postępowaniu, określonych przez zamawiającego w pkt. 7.2</w:t>
      </w:r>
      <w:r w:rsidRPr="007A6E3F">
        <w:rPr>
          <w:rFonts w:ascii="Arial" w:hAnsi="Arial" w:cs="Arial"/>
          <w:b/>
        </w:rPr>
        <w:t xml:space="preserve"> </w:t>
      </w:r>
      <w:r w:rsidRPr="007A6E3F">
        <w:rPr>
          <w:rFonts w:ascii="Arial" w:hAnsi="Arial" w:cs="Arial"/>
        </w:rPr>
        <w:t>Specyfikacji Warunków Zamówienia, polegam na zasobach następującego/ych podmiotu/ów: …………………………………………………………………………….………………………….</w:t>
      </w:r>
    </w:p>
    <w:p w14:paraId="610636AE" w14:textId="77777777" w:rsidR="00937CEF" w:rsidRPr="007A6E3F" w:rsidRDefault="00937CEF" w:rsidP="00937CEF">
      <w:pPr>
        <w:spacing w:line="312" w:lineRule="auto"/>
        <w:jc w:val="both"/>
        <w:rPr>
          <w:rFonts w:ascii="Arial" w:hAnsi="Arial" w:cs="Arial"/>
        </w:rPr>
      </w:pPr>
      <w:r w:rsidRPr="007A6E3F">
        <w:rPr>
          <w:rFonts w:ascii="Arial" w:hAnsi="Arial" w:cs="Arial"/>
        </w:rPr>
        <w:t>..………………………………………………….…………………………………….., w następującym zakresie: …………………………………………………………………………………………………………………………</w:t>
      </w:r>
    </w:p>
    <w:p w14:paraId="466C9889" w14:textId="77777777" w:rsidR="00937CEF" w:rsidRPr="007A6E3F" w:rsidRDefault="00937CEF" w:rsidP="00937CEF">
      <w:pPr>
        <w:spacing w:line="312" w:lineRule="auto"/>
        <w:jc w:val="both"/>
        <w:rPr>
          <w:rFonts w:ascii="Arial" w:hAnsi="Arial" w:cs="Arial"/>
        </w:rPr>
      </w:pPr>
      <w:r w:rsidRPr="007A6E3F">
        <w:rPr>
          <w:rFonts w:ascii="Arial" w:hAnsi="Arial" w:cs="Arial"/>
        </w:rPr>
        <w:t xml:space="preserve">………………………………….……………………………………………………………………………………… </w:t>
      </w:r>
    </w:p>
    <w:p w14:paraId="4F24AC1E" w14:textId="77777777" w:rsidR="00937CEF" w:rsidRPr="007A6E3F" w:rsidRDefault="00937CEF" w:rsidP="00937CEF">
      <w:pPr>
        <w:spacing w:line="312" w:lineRule="auto"/>
        <w:jc w:val="center"/>
        <w:rPr>
          <w:rFonts w:ascii="Arial" w:hAnsi="Arial" w:cs="Arial"/>
          <w:i/>
          <w:sz w:val="14"/>
          <w:szCs w:val="14"/>
        </w:rPr>
      </w:pPr>
      <w:r w:rsidRPr="007A6E3F">
        <w:rPr>
          <w:rFonts w:ascii="Arial" w:hAnsi="Arial" w:cs="Arial"/>
          <w:i/>
          <w:sz w:val="14"/>
          <w:szCs w:val="14"/>
        </w:rPr>
        <w:t>(wskazać podmiot i określić odpowiedni zakres dla wskazanego podmiotu, w przypadku zaznaczenia, iż Wykonawca polega na zasobach innego podmiotu w celu wykazania spełniania warunków udziału w postępowaniu).</w:t>
      </w:r>
    </w:p>
    <w:p w14:paraId="4CEBC766" w14:textId="77777777" w:rsidR="00937CEF" w:rsidRPr="007A6E3F" w:rsidRDefault="00937CEF" w:rsidP="00937CEF">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937CEF" w:rsidRPr="007A6E3F" w14:paraId="141B7DBC" w14:textId="77777777" w:rsidTr="00383610">
        <w:tc>
          <w:tcPr>
            <w:tcW w:w="9637" w:type="dxa"/>
            <w:shd w:val="clear" w:color="auto" w:fill="BFBFBF" w:themeFill="background1" w:themeFillShade="BF"/>
            <w:vAlign w:val="center"/>
          </w:tcPr>
          <w:p w14:paraId="0C4D7F5B" w14:textId="77777777" w:rsidR="00937CEF" w:rsidRPr="007A6E3F" w:rsidRDefault="00937CEF" w:rsidP="006C762B">
            <w:pPr>
              <w:pStyle w:val="Akapitzlist"/>
              <w:numPr>
                <w:ilvl w:val="0"/>
                <w:numId w:val="30"/>
              </w:numPr>
              <w:spacing w:line="360" w:lineRule="auto"/>
              <w:rPr>
                <w:rFonts w:ascii="Arial" w:hAnsi="Arial" w:cs="Arial"/>
                <w:b/>
              </w:rPr>
            </w:pPr>
            <w:r w:rsidRPr="007A6E3F">
              <w:rPr>
                <w:rFonts w:ascii="Arial" w:hAnsi="Arial" w:cs="Arial"/>
                <w:b/>
              </w:rPr>
              <w:t>OŚWIADCZENIE DOTYCZĄCE PODANYCH INFORMACJI:</w:t>
            </w:r>
          </w:p>
        </w:tc>
      </w:tr>
    </w:tbl>
    <w:p w14:paraId="7DB34732" w14:textId="77777777" w:rsidR="00937CEF" w:rsidRPr="007A6E3F" w:rsidRDefault="00937CEF" w:rsidP="00937CEF">
      <w:pPr>
        <w:rPr>
          <w:rFonts w:ascii="Arial" w:hAnsi="Arial" w:cs="Arial"/>
        </w:rPr>
      </w:pPr>
    </w:p>
    <w:p w14:paraId="61BF4851" w14:textId="77777777" w:rsidR="00937CEF" w:rsidRPr="007A6E3F" w:rsidRDefault="00937CEF" w:rsidP="00937CEF">
      <w:pPr>
        <w:spacing w:line="360" w:lineRule="auto"/>
        <w:jc w:val="both"/>
        <w:rPr>
          <w:rFonts w:ascii="Arial" w:hAnsi="Arial" w:cs="Arial"/>
        </w:rPr>
      </w:pPr>
      <w:r w:rsidRPr="007A6E3F">
        <w:rPr>
          <w:rFonts w:ascii="Arial" w:hAnsi="Arial" w:cs="Arial"/>
        </w:rPr>
        <w:t xml:space="preserve">Oświadczam, że wszystkie informacje podane w powyższych oświadczeniach są aktualne </w:t>
      </w:r>
      <w:r w:rsidRPr="007A6E3F">
        <w:rPr>
          <w:rFonts w:ascii="Arial" w:hAnsi="Arial" w:cs="Arial"/>
        </w:rPr>
        <w:br/>
        <w:t>i zgodne z prawdą oraz zostały przedstawione z pełną świadomością konsekwencji wprowadzenia zamawiającego w błąd przy przedstawianiu informacji.</w:t>
      </w:r>
    </w:p>
    <w:p w14:paraId="02462EB6" w14:textId="77777777" w:rsidR="00937CEF" w:rsidRPr="007A6E3F" w:rsidRDefault="00937CEF" w:rsidP="00937CEF">
      <w:pPr>
        <w:spacing w:line="360" w:lineRule="auto"/>
        <w:jc w:val="both"/>
        <w:rPr>
          <w:rFonts w:ascii="Arial" w:hAnsi="Arial" w:cs="Arial"/>
        </w:rPr>
      </w:pPr>
    </w:p>
    <w:p w14:paraId="597AA314" w14:textId="77777777" w:rsidR="00937CEF" w:rsidRPr="007A6E3F" w:rsidRDefault="00937CEF" w:rsidP="00937CEF">
      <w:pPr>
        <w:spacing w:line="360" w:lineRule="auto"/>
        <w:jc w:val="both"/>
        <w:rPr>
          <w:rFonts w:ascii="Arial" w:hAnsi="Arial" w:cs="Arial"/>
        </w:rPr>
      </w:pPr>
    </w:p>
    <w:p w14:paraId="50CF217D" w14:textId="77777777" w:rsidR="00937CEF" w:rsidRPr="007A6E3F" w:rsidRDefault="00937CEF" w:rsidP="00937CEF">
      <w:pPr>
        <w:spacing w:line="360" w:lineRule="auto"/>
        <w:jc w:val="both"/>
        <w:rPr>
          <w:rFonts w:ascii="Arial" w:hAnsi="Arial" w:cs="Arial"/>
        </w:rPr>
      </w:pPr>
    </w:p>
    <w:p w14:paraId="3544A67B" w14:textId="77777777" w:rsidR="00937CEF" w:rsidRPr="007A6E3F" w:rsidRDefault="00937CEF" w:rsidP="00937CEF">
      <w:pPr>
        <w:spacing w:line="360" w:lineRule="auto"/>
        <w:jc w:val="both"/>
        <w:rPr>
          <w:rFonts w:ascii="Arial" w:hAnsi="Arial" w:cs="Arial"/>
        </w:rPr>
      </w:pPr>
    </w:p>
    <w:p w14:paraId="25B39001" w14:textId="77777777" w:rsidR="00937CEF" w:rsidRPr="007A6E3F" w:rsidRDefault="00937CEF" w:rsidP="00937CEF">
      <w:pPr>
        <w:jc w:val="both"/>
        <w:rPr>
          <w:rFonts w:ascii="Arial" w:hAnsi="Arial" w:cs="Arial"/>
        </w:rPr>
      </w:pPr>
      <w:r w:rsidRPr="007A6E3F">
        <w:rPr>
          <w:rFonts w:ascii="Arial" w:hAnsi="Arial" w:cs="Arial"/>
        </w:rPr>
        <w:t xml:space="preserve">………………… dnia …….…………..                                </w:t>
      </w:r>
      <w:r>
        <w:rPr>
          <w:rFonts w:ascii="Arial" w:hAnsi="Arial" w:cs="Arial"/>
        </w:rPr>
        <w:t xml:space="preserve">                               </w:t>
      </w:r>
    </w:p>
    <w:p w14:paraId="74A84F9A" w14:textId="77777777" w:rsidR="00937CEF" w:rsidRDefault="00937CEF" w:rsidP="00937CEF">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p>
    <w:p w14:paraId="7802AD98" w14:textId="77777777" w:rsidR="00937CEF" w:rsidRPr="007A6E3F" w:rsidRDefault="00937CEF" w:rsidP="00937CEF">
      <w:pPr>
        <w:spacing w:line="360" w:lineRule="auto"/>
        <w:jc w:val="both"/>
        <w:rPr>
          <w:rFonts w:ascii="Arial" w:hAnsi="Arial" w:cs="Arial"/>
        </w:rPr>
      </w:pPr>
    </w:p>
    <w:p w14:paraId="19CA9ABB" w14:textId="77777777" w:rsidR="00937CEF" w:rsidRPr="007A6E3F" w:rsidRDefault="00937CEF" w:rsidP="00937CEF">
      <w:pPr>
        <w:pStyle w:val="Tekstpodstawowy"/>
        <w:rPr>
          <w:rFonts w:ascii="Arial" w:hAnsi="Arial" w:cs="Arial"/>
          <w:sz w:val="20"/>
        </w:rPr>
      </w:pPr>
    </w:p>
    <w:p w14:paraId="0C9EAAD0" w14:textId="77777777" w:rsidR="00937CEF" w:rsidRPr="007A6E3F" w:rsidRDefault="00937CEF" w:rsidP="00937CEF">
      <w:pPr>
        <w:pStyle w:val="Tekstpodstawowy"/>
        <w:rPr>
          <w:rFonts w:ascii="Arial" w:hAnsi="Arial" w:cs="Arial"/>
          <w:sz w:val="20"/>
        </w:rPr>
      </w:pPr>
    </w:p>
    <w:p w14:paraId="3E0BADDA" w14:textId="77777777" w:rsidR="00937CEF" w:rsidRPr="007A6E3F" w:rsidRDefault="00937CEF" w:rsidP="00937CEF">
      <w:pPr>
        <w:pStyle w:val="Tekstpodstawowy"/>
        <w:rPr>
          <w:rFonts w:ascii="Arial" w:hAnsi="Arial" w:cs="Arial"/>
          <w:sz w:val="20"/>
        </w:rPr>
      </w:pPr>
    </w:p>
    <w:p w14:paraId="61195830" w14:textId="77777777" w:rsidR="00937CEF" w:rsidRPr="007A6E3F" w:rsidRDefault="00937CEF" w:rsidP="00937CEF">
      <w:pPr>
        <w:pStyle w:val="Tekstpodstawowy"/>
        <w:rPr>
          <w:rFonts w:ascii="Arial" w:hAnsi="Arial" w:cs="Arial"/>
          <w:sz w:val="20"/>
        </w:rPr>
      </w:pPr>
    </w:p>
    <w:p w14:paraId="24591B08" w14:textId="77777777" w:rsidR="00937CEF" w:rsidRPr="007A6E3F" w:rsidRDefault="00937CEF" w:rsidP="00937CEF">
      <w:pPr>
        <w:pStyle w:val="Tekstpodstawowy"/>
        <w:rPr>
          <w:rFonts w:ascii="Arial" w:hAnsi="Arial" w:cs="Arial"/>
          <w:sz w:val="20"/>
        </w:rPr>
      </w:pPr>
    </w:p>
    <w:p w14:paraId="096EC379" w14:textId="77777777" w:rsidR="00937CEF" w:rsidRPr="007A6E3F" w:rsidRDefault="00937CEF" w:rsidP="00937CEF">
      <w:pPr>
        <w:pStyle w:val="Tekstpodstawowy2"/>
        <w:ind w:left="120" w:hanging="120"/>
        <w:rPr>
          <w:rFonts w:ascii="Arial" w:hAnsi="Arial" w:cs="Arial"/>
          <w:sz w:val="14"/>
          <w:szCs w:val="14"/>
        </w:rPr>
      </w:pPr>
      <w:r w:rsidRPr="007A6E3F">
        <w:rPr>
          <w:rFonts w:ascii="Arial" w:hAnsi="Arial" w:cs="Arial"/>
          <w:sz w:val="14"/>
          <w:szCs w:val="14"/>
        </w:rPr>
        <w:t>*w przypadku polegania na zdolnościach lub sytuacji innych podmiotów Wykonawca zobowiązany jest udowodnić Zamawiającemu, że realizując zamówienie, będzie dysponował niezbędnymi zasobami tych podmiotów.</w:t>
      </w:r>
    </w:p>
    <w:p w14:paraId="794DA9F5" w14:textId="77777777" w:rsidR="00937CEF" w:rsidRPr="007A6E3F" w:rsidRDefault="00937CEF" w:rsidP="00937CEF">
      <w:pPr>
        <w:pStyle w:val="Tekstpodstawowy2"/>
        <w:ind w:left="120" w:hanging="120"/>
        <w:rPr>
          <w:rFonts w:ascii="Arial" w:hAnsi="Arial" w:cs="Arial"/>
          <w:sz w:val="14"/>
          <w:szCs w:val="14"/>
        </w:rPr>
      </w:pPr>
    </w:p>
    <w:p w14:paraId="337E1444" w14:textId="77777777" w:rsidR="00937CEF" w:rsidRPr="007A6E3F" w:rsidRDefault="00937CEF" w:rsidP="00937CEF">
      <w:pPr>
        <w:pStyle w:val="Tekstpodstawowy2"/>
        <w:ind w:left="120" w:hanging="120"/>
        <w:rPr>
          <w:rFonts w:ascii="Arial" w:hAnsi="Arial" w:cs="Arial"/>
          <w:sz w:val="14"/>
          <w:szCs w:val="14"/>
        </w:rPr>
      </w:pPr>
    </w:p>
    <w:p w14:paraId="06DC3CB7" w14:textId="77777777" w:rsidR="00937CEF" w:rsidRPr="007A6E3F" w:rsidRDefault="00937CEF" w:rsidP="00937CEF">
      <w:pPr>
        <w:pStyle w:val="Tekstpodstawowy2"/>
        <w:ind w:left="120" w:hanging="120"/>
        <w:rPr>
          <w:rFonts w:ascii="Arial" w:hAnsi="Arial" w:cs="Arial"/>
          <w:sz w:val="14"/>
          <w:szCs w:val="14"/>
        </w:rPr>
      </w:pPr>
    </w:p>
    <w:p w14:paraId="4A11DAF2" w14:textId="77777777" w:rsidR="00937CEF" w:rsidRPr="007A6E3F" w:rsidRDefault="00937CEF" w:rsidP="00937CEF">
      <w:pPr>
        <w:pStyle w:val="Tekstpodstawowy2"/>
        <w:ind w:left="120" w:hanging="120"/>
        <w:rPr>
          <w:rFonts w:ascii="Arial" w:hAnsi="Arial" w:cs="Arial"/>
          <w:sz w:val="14"/>
          <w:szCs w:val="14"/>
        </w:rPr>
      </w:pPr>
    </w:p>
    <w:p w14:paraId="2A096509" w14:textId="77777777" w:rsidR="00937CEF" w:rsidRPr="007A6E3F" w:rsidRDefault="00937CEF" w:rsidP="00937CEF">
      <w:pPr>
        <w:pStyle w:val="Tekstpodstawowy2"/>
        <w:ind w:left="120" w:hanging="120"/>
        <w:rPr>
          <w:rFonts w:ascii="Arial" w:hAnsi="Arial" w:cs="Arial"/>
          <w:sz w:val="14"/>
          <w:szCs w:val="14"/>
        </w:rPr>
      </w:pPr>
    </w:p>
    <w:p w14:paraId="4575CC0E" w14:textId="77777777" w:rsidR="00937CEF" w:rsidRPr="007A6E3F" w:rsidRDefault="00937CEF" w:rsidP="00937CEF">
      <w:pPr>
        <w:pStyle w:val="Tekstpodstawowy2"/>
        <w:ind w:left="120" w:hanging="120"/>
        <w:rPr>
          <w:rFonts w:ascii="Arial" w:hAnsi="Arial" w:cs="Arial"/>
          <w:sz w:val="14"/>
          <w:szCs w:val="14"/>
        </w:rPr>
      </w:pPr>
    </w:p>
    <w:p w14:paraId="5322215B" w14:textId="77777777" w:rsidR="00937CEF" w:rsidRPr="007A6E3F" w:rsidRDefault="00937CEF" w:rsidP="00937CEF">
      <w:pPr>
        <w:pStyle w:val="Tekstpodstawowy2"/>
        <w:ind w:left="120" w:hanging="120"/>
        <w:rPr>
          <w:rFonts w:ascii="Arial" w:hAnsi="Arial" w:cs="Arial"/>
          <w:sz w:val="14"/>
          <w:szCs w:val="14"/>
        </w:rPr>
      </w:pPr>
    </w:p>
    <w:p w14:paraId="5F668BF4" w14:textId="77777777" w:rsidR="00937CEF" w:rsidRPr="007A6E3F" w:rsidRDefault="00937CEF" w:rsidP="00937CEF">
      <w:pPr>
        <w:pStyle w:val="Tekstpodstawowy3"/>
        <w:jc w:val="both"/>
        <w:rPr>
          <w:rFonts w:ascii="Arial" w:hAnsi="Arial" w:cs="Arial"/>
          <w:b/>
          <w:sz w:val="20"/>
        </w:rPr>
      </w:pPr>
      <w:r w:rsidRPr="007A6E3F">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7C13FF0E" w14:textId="77777777" w:rsidR="00937CEF" w:rsidRDefault="00937CEF" w:rsidP="00937CEF">
      <w:pPr>
        <w:pStyle w:val="Tekstpodstawowy2"/>
        <w:ind w:left="120" w:hanging="120"/>
        <w:rPr>
          <w:rFonts w:ascii="Arial" w:hAnsi="Arial" w:cs="Arial"/>
          <w:sz w:val="14"/>
          <w:szCs w:val="14"/>
        </w:rPr>
      </w:pPr>
    </w:p>
    <w:p w14:paraId="262CC01D" w14:textId="77777777" w:rsidR="00937CEF" w:rsidRDefault="00937CEF" w:rsidP="00937CEF">
      <w:pPr>
        <w:pStyle w:val="Tekstpodstawowy2"/>
        <w:ind w:left="120" w:hanging="120"/>
        <w:rPr>
          <w:rFonts w:ascii="Arial" w:hAnsi="Arial" w:cs="Arial"/>
          <w:sz w:val="14"/>
          <w:szCs w:val="14"/>
        </w:rPr>
      </w:pPr>
    </w:p>
    <w:p w14:paraId="1DD2CE1C" w14:textId="77777777" w:rsidR="00937CEF" w:rsidRDefault="00937CEF" w:rsidP="00937CEF">
      <w:pPr>
        <w:pStyle w:val="Tekstpodstawowy2"/>
        <w:ind w:left="120" w:hanging="120"/>
        <w:rPr>
          <w:rFonts w:ascii="Arial" w:hAnsi="Arial" w:cs="Arial"/>
          <w:sz w:val="14"/>
          <w:szCs w:val="14"/>
        </w:rPr>
      </w:pPr>
    </w:p>
    <w:p w14:paraId="3B39DD24" w14:textId="77777777" w:rsidR="00937CEF" w:rsidRDefault="00937CEF" w:rsidP="00937CEF">
      <w:pPr>
        <w:pStyle w:val="Tekstpodstawowy2"/>
        <w:ind w:left="120" w:hanging="120"/>
        <w:rPr>
          <w:rFonts w:ascii="Arial" w:hAnsi="Arial" w:cs="Arial"/>
          <w:sz w:val="14"/>
          <w:szCs w:val="14"/>
        </w:rPr>
      </w:pPr>
    </w:p>
    <w:p w14:paraId="35E5872B" w14:textId="77777777" w:rsidR="00937CEF" w:rsidRDefault="00937CEF" w:rsidP="00937CEF">
      <w:pPr>
        <w:rPr>
          <w:rFonts w:ascii="Arial" w:hAnsi="Arial" w:cs="Arial"/>
          <w:sz w:val="16"/>
          <w:szCs w:val="16"/>
        </w:rPr>
      </w:pPr>
      <w:r>
        <w:rPr>
          <w:rFonts w:ascii="Arial" w:hAnsi="Arial" w:cs="Arial"/>
          <w:sz w:val="16"/>
          <w:szCs w:val="16"/>
        </w:rPr>
        <w:br w:type="page"/>
      </w:r>
    </w:p>
    <w:p w14:paraId="417F5556" w14:textId="77777777" w:rsidR="00937CEF" w:rsidRPr="007A6E3F" w:rsidRDefault="00937CEF" w:rsidP="00937CEF">
      <w:pPr>
        <w:pStyle w:val="Nagwek"/>
        <w:jc w:val="right"/>
        <w:rPr>
          <w:rFonts w:ascii="Arial" w:hAnsi="Arial" w:cs="Arial"/>
          <w:sz w:val="16"/>
          <w:szCs w:val="16"/>
        </w:rPr>
      </w:pPr>
      <w:r w:rsidRPr="007A6E3F">
        <w:rPr>
          <w:rFonts w:ascii="Arial" w:hAnsi="Arial" w:cs="Arial"/>
          <w:sz w:val="16"/>
          <w:szCs w:val="16"/>
        </w:rPr>
        <w:t>Załącznik nr 2</w:t>
      </w:r>
      <w:r>
        <w:rPr>
          <w:rFonts w:ascii="Arial" w:hAnsi="Arial" w:cs="Arial"/>
          <w:sz w:val="16"/>
          <w:szCs w:val="16"/>
        </w:rPr>
        <w:t>a</w:t>
      </w:r>
    </w:p>
    <w:p w14:paraId="4CF9A07A" w14:textId="77777777" w:rsidR="00937CEF" w:rsidRPr="007A6E3F" w:rsidRDefault="00937CEF" w:rsidP="00937CEF">
      <w:pPr>
        <w:spacing w:line="360" w:lineRule="auto"/>
        <w:rPr>
          <w:rFonts w:ascii="Arial" w:hAnsi="Arial" w:cs="Arial"/>
        </w:rPr>
      </w:pPr>
      <w:r>
        <w:rPr>
          <w:rFonts w:ascii="Arial" w:hAnsi="Arial" w:cs="Arial"/>
          <w:b/>
        </w:rPr>
        <w:t>P</w:t>
      </w:r>
      <w:r w:rsidRPr="00F24104">
        <w:rPr>
          <w:rFonts w:ascii="Arial" w:hAnsi="Arial" w:cs="Arial"/>
          <w:b/>
        </w:rPr>
        <w:t>odmiot udostępniający Wykonawcy zasoby</w:t>
      </w:r>
      <w:r w:rsidRPr="007A6E3F">
        <w:rPr>
          <w:rFonts w:ascii="Arial" w:hAnsi="Arial" w:cs="Arial"/>
          <w:b/>
        </w:rPr>
        <w:t>:</w:t>
      </w:r>
    </w:p>
    <w:p w14:paraId="1F8E592A" w14:textId="77777777" w:rsidR="00937CEF" w:rsidRPr="007A6E3F" w:rsidRDefault="00937CEF" w:rsidP="00937CEF">
      <w:pPr>
        <w:spacing w:line="288" w:lineRule="auto"/>
        <w:ind w:right="5954"/>
        <w:rPr>
          <w:rFonts w:ascii="Arial" w:hAnsi="Arial" w:cs="Arial"/>
          <w:i/>
          <w:sz w:val="16"/>
        </w:rPr>
      </w:pPr>
      <w:r w:rsidRPr="007A6E3F">
        <w:rPr>
          <w:rFonts w:ascii="Arial" w:hAnsi="Arial" w:cs="Arial"/>
        </w:rPr>
        <w:t>……………………………………………</w:t>
      </w:r>
      <w:r w:rsidRPr="007A6E3F">
        <w:rPr>
          <w:rFonts w:ascii="Arial" w:hAnsi="Arial" w:cs="Arial"/>
          <w:i/>
        </w:rPr>
        <w:t xml:space="preserve"> </w:t>
      </w:r>
    </w:p>
    <w:p w14:paraId="32FF68DD" w14:textId="77777777" w:rsidR="00937CEF" w:rsidRPr="007A6E3F" w:rsidRDefault="00937CEF" w:rsidP="00937CEF">
      <w:pPr>
        <w:spacing w:line="288" w:lineRule="auto"/>
        <w:ind w:right="5954"/>
        <w:rPr>
          <w:rFonts w:ascii="Arial" w:hAnsi="Arial" w:cs="Arial"/>
          <w:i/>
          <w:sz w:val="16"/>
        </w:rPr>
      </w:pPr>
      <w:r w:rsidRPr="007A6E3F">
        <w:rPr>
          <w:rFonts w:ascii="Arial" w:hAnsi="Arial" w:cs="Arial"/>
        </w:rPr>
        <w:t>…………………………………………</w:t>
      </w:r>
    </w:p>
    <w:p w14:paraId="0B66C081" w14:textId="77777777" w:rsidR="00937CEF" w:rsidRPr="007A6E3F" w:rsidRDefault="00937CEF" w:rsidP="00937CEF">
      <w:pPr>
        <w:spacing w:line="288" w:lineRule="auto"/>
        <w:ind w:right="5954"/>
        <w:rPr>
          <w:rFonts w:ascii="Arial" w:hAnsi="Arial" w:cs="Arial"/>
          <w:i/>
          <w:sz w:val="16"/>
        </w:rPr>
      </w:pPr>
      <w:r w:rsidRPr="007A6E3F">
        <w:rPr>
          <w:rFonts w:ascii="Arial" w:hAnsi="Arial" w:cs="Arial"/>
          <w:i/>
          <w:sz w:val="16"/>
        </w:rPr>
        <w:t xml:space="preserve">(pełna nazwa/firma, adres, </w:t>
      </w:r>
    </w:p>
    <w:p w14:paraId="7FF3BCA6" w14:textId="77777777" w:rsidR="00937CEF" w:rsidRPr="007A6E3F" w:rsidRDefault="00937CEF" w:rsidP="00937CEF">
      <w:pPr>
        <w:spacing w:line="288" w:lineRule="auto"/>
        <w:ind w:right="5953"/>
        <w:rPr>
          <w:rFonts w:ascii="Arial" w:hAnsi="Arial" w:cs="Arial"/>
          <w:i/>
          <w:sz w:val="16"/>
        </w:rPr>
      </w:pPr>
      <w:r w:rsidRPr="007A6E3F">
        <w:rPr>
          <w:rFonts w:ascii="Arial" w:hAnsi="Arial" w:cs="Arial"/>
          <w:i/>
          <w:sz w:val="16"/>
        </w:rPr>
        <w:t>w zależności od podmiotu )</w:t>
      </w:r>
    </w:p>
    <w:p w14:paraId="44991774" w14:textId="77777777" w:rsidR="00937CEF" w:rsidRPr="007A6E3F" w:rsidRDefault="00937CEF" w:rsidP="00937CEF">
      <w:pPr>
        <w:spacing w:line="288" w:lineRule="auto"/>
        <w:rPr>
          <w:rFonts w:ascii="Arial" w:hAnsi="Arial" w:cs="Arial"/>
          <w:u w:val="single"/>
        </w:rPr>
      </w:pPr>
    </w:p>
    <w:p w14:paraId="40258D64" w14:textId="77777777" w:rsidR="00937CEF" w:rsidRPr="007A6E3F" w:rsidRDefault="00937CEF" w:rsidP="00937CEF">
      <w:pPr>
        <w:spacing w:line="288" w:lineRule="auto"/>
        <w:rPr>
          <w:rFonts w:ascii="Arial" w:hAnsi="Arial" w:cs="Arial"/>
          <w:u w:val="single"/>
        </w:rPr>
      </w:pPr>
      <w:r w:rsidRPr="007A6E3F">
        <w:rPr>
          <w:rFonts w:ascii="Arial" w:hAnsi="Arial" w:cs="Arial"/>
          <w:u w:val="single"/>
        </w:rPr>
        <w:t>reprezentowany przez:</w:t>
      </w:r>
    </w:p>
    <w:p w14:paraId="7BADFD68" w14:textId="77777777" w:rsidR="00937CEF" w:rsidRPr="007A6E3F" w:rsidRDefault="00937CEF" w:rsidP="00937CEF">
      <w:pPr>
        <w:spacing w:line="288" w:lineRule="auto"/>
        <w:ind w:right="5954"/>
        <w:rPr>
          <w:rFonts w:ascii="Arial" w:hAnsi="Arial" w:cs="Arial"/>
        </w:rPr>
      </w:pPr>
      <w:r w:rsidRPr="007A6E3F">
        <w:rPr>
          <w:rFonts w:ascii="Arial" w:hAnsi="Arial" w:cs="Arial"/>
        </w:rPr>
        <w:t>……………………………………………</w:t>
      </w:r>
    </w:p>
    <w:p w14:paraId="5CDF74F1" w14:textId="77777777" w:rsidR="00937CEF" w:rsidRPr="007A6E3F" w:rsidRDefault="00937CEF" w:rsidP="00937CEF">
      <w:pPr>
        <w:spacing w:after="120" w:line="360" w:lineRule="auto"/>
        <w:rPr>
          <w:rFonts w:ascii="Arial" w:hAnsi="Arial" w:cs="Arial"/>
          <w:i/>
          <w:sz w:val="16"/>
        </w:rPr>
      </w:pPr>
      <w:r w:rsidRPr="007A6E3F">
        <w:rPr>
          <w:rFonts w:ascii="Arial" w:hAnsi="Arial" w:cs="Arial"/>
          <w:i/>
          <w:sz w:val="16"/>
        </w:rPr>
        <w:t>(imię, nazwisko, stanowisko/podstawa do reprezentacji)</w:t>
      </w:r>
    </w:p>
    <w:p w14:paraId="03962CA1" w14:textId="77777777" w:rsidR="00937CEF" w:rsidRPr="007A6E3F" w:rsidRDefault="00937CEF" w:rsidP="00937CEF">
      <w:pPr>
        <w:spacing w:after="120" w:line="360" w:lineRule="auto"/>
        <w:jc w:val="center"/>
        <w:rPr>
          <w:rFonts w:ascii="Arial" w:hAnsi="Arial" w:cs="Arial"/>
          <w:b/>
          <w:u w:val="single"/>
        </w:rPr>
      </w:pPr>
    </w:p>
    <w:p w14:paraId="333ABF42" w14:textId="77777777" w:rsidR="00937CEF" w:rsidRPr="007A6E3F" w:rsidRDefault="00937CEF" w:rsidP="00937CEF">
      <w:pPr>
        <w:spacing w:after="120" w:line="360" w:lineRule="auto"/>
        <w:jc w:val="center"/>
        <w:rPr>
          <w:rFonts w:ascii="Arial" w:hAnsi="Arial" w:cs="Arial"/>
          <w:b/>
          <w:u w:val="single"/>
        </w:rPr>
      </w:pPr>
      <w:r w:rsidRPr="007A6E3F">
        <w:rPr>
          <w:rFonts w:ascii="Arial" w:hAnsi="Arial" w:cs="Arial"/>
          <w:b/>
          <w:u w:val="single"/>
        </w:rPr>
        <w:t>OŚWIADCZENIE</w:t>
      </w:r>
      <w:r w:rsidRPr="00570064">
        <w:rPr>
          <w:rFonts w:ascii="Trebuchet MS" w:hAnsi="Trebuchet MS" w:cs="Arial"/>
          <w:b/>
          <w:u w:val="single"/>
        </w:rPr>
        <w:t xml:space="preserve"> </w:t>
      </w:r>
      <w:r w:rsidRPr="00EC21D6">
        <w:rPr>
          <w:rFonts w:ascii="Trebuchet MS" w:hAnsi="Trebuchet MS" w:cs="Arial"/>
          <w:b/>
          <w:u w:val="single"/>
        </w:rPr>
        <w:t>PODMIOTU UDOSTĘPNIAJĄCEGO ZASOBY</w:t>
      </w:r>
    </w:p>
    <w:p w14:paraId="6FC8053D" w14:textId="77777777" w:rsidR="00937CEF" w:rsidRPr="007A6E3F" w:rsidRDefault="00937CEF" w:rsidP="00937CEF">
      <w:pPr>
        <w:spacing w:before="120"/>
        <w:jc w:val="center"/>
        <w:rPr>
          <w:rFonts w:ascii="Arial" w:hAnsi="Arial" w:cs="Arial"/>
          <w:b/>
        </w:rPr>
      </w:pPr>
      <w:r w:rsidRPr="007A6E3F">
        <w:rPr>
          <w:rFonts w:ascii="Arial" w:hAnsi="Arial" w:cs="Arial"/>
          <w:b/>
        </w:rPr>
        <w:t xml:space="preserve">składane na podstawie art. 125 ust. 1 ustawy z dnia 11 września 2019 r. Prawo zamówień publicznych </w:t>
      </w:r>
      <w:r w:rsidRPr="007A6E3F">
        <w:rPr>
          <w:rFonts w:ascii="Arial" w:hAnsi="Arial" w:cs="Arial"/>
          <w:b/>
        </w:rPr>
        <w:br/>
        <w:t>(dalej jako: ustawa Pzp)</w:t>
      </w:r>
    </w:p>
    <w:p w14:paraId="677DF330" w14:textId="77777777" w:rsidR="00937CEF" w:rsidRPr="007A6E3F" w:rsidRDefault="00937CEF" w:rsidP="00937CEF">
      <w:pPr>
        <w:spacing w:line="360" w:lineRule="auto"/>
        <w:jc w:val="center"/>
        <w:rPr>
          <w:rFonts w:ascii="Arial" w:hAnsi="Arial" w:cs="Arial"/>
          <w:b/>
          <w:u w:val="single"/>
        </w:rPr>
      </w:pPr>
    </w:p>
    <w:p w14:paraId="65E7665B" w14:textId="77777777" w:rsidR="00937CEF" w:rsidRPr="007A6E3F" w:rsidRDefault="00937CEF" w:rsidP="00937CEF">
      <w:pPr>
        <w:spacing w:line="360" w:lineRule="auto"/>
        <w:jc w:val="center"/>
        <w:rPr>
          <w:rFonts w:ascii="Arial" w:hAnsi="Arial" w:cs="Arial"/>
        </w:rPr>
      </w:pPr>
      <w:r w:rsidRPr="007A6E3F">
        <w:rPr>
          <w:rFonts w:ascii="Arial" w:hAnsi="Arial" w:cs="Arial"/>
          <w:b/>
          <w:u w:val="single"/>
        </w:rPr>
        <w:t>DOTYCZĄCE PRZESŁANEK WYKLUCZENIA Z POSTĘPOWANIA  ORAZ</w:t>
      </w:r>
    </w:p>
    <w:p w14:paraId="794E9CCD" w14:textId="77777777" w:rsidR="00937CEF" w:rsidRPr="007A6E3F" w:rsidRDefault="00937CEF" w:rsidP="00937CEF">
      <w:pPr>
        <w:spacing w:before="120"/>
        <w:jc w:val="center"/>
        <w:rPr>
          <w:rFonts w:ascii="Arial" w:hAnsi="Arial" w:cs="Arial"/>
          <w:b/>
          <w:u w:val="single"/>
        </w:rPr>
      </w:pPr>
      <w:r w:rsidRPr="007A6E3F">
        <w:rPr>
          <w:rFonts w:ascii="Arial" w:hAnsi="Arial" w:cs="Arial"/>
          <w:b/>
          <w:u w:val="single"/>
        </w:rPr>
        <w:t xml:space="preserve">SPEŁNIANIA WARUNKÓW UDZIAŁU W POSTĘPOWANIU </w:t>
      </w:r>
    </w:p>
    <w:p w14:paraId="57E26C51" w14:textId="77777777" w:rsidR="00937CEF" w:rsidRPr="007A6E3F" w:rsidRDefault="00937CEF" w:rsidP="00937CEF">
      <w:pPr>
        <w:spacing w:before="120" w:line="360" w:lineRule="auto"/>
        <w:rPr>
          <w:rFonts w:ascii="Arial" w:hAnsi="Arial" w:cs="Arial"/>
        </w:rPr>
      </w:pPr>
    </w:p>
    <w:p w14:paraId="24624568" w14:textId="77777777" w:rsidR="00937CEF" w:rsidRDefault="00937CEF" w:rsidP="00937CEF">
      <w:pPr>
        <w:spacing w:line="360" w:lineRule="auto"/>
        <w:ind w:firstLine="708"/>
        <w:jc w:val="both"/>
        <w:rPr>
          <w:rFonts w:ascii="Arial" w:hAnsi="Arial" w:cs="Arial"/>
        </w:rPr>
      </w:pPr>
    </w:p>
    <w:p w14:paraId="690D626C" w14:textId="568FF69C" w:rsidR="00937CEF" w:rsidRPr="007A6E3F" w:rsidRDefault="00937CEF" w:rsidP="00937CEF">
      <w:pPr>
        <w:spacing w:line="360" w:lineRule="auto"/>
        <w:ind w:firstLine="708"/>
        <w:jc w:val="both"/>
        <w:rPr>
          <w:rFonts w:ascii="Arial" w:hAnsi="Arial" w:cs="Arial"/>
        </w:rPr>
      </w:pPr>
      <w:r w:rsidRPr="007A6E3F">
        <w:rPr>
          <w:rFonts w:ascii="Arial" w:hAnsi="Arial" w:cs="Arial"/>
        </w:rPr>
        <w:t xml:space="preserve">Na potrzeby postępowania o udzielenie zamówienia publicznego pn. </w:t>
      </w:r>
      <w:r w:rsidR="001A4A49" w:rsidRPr="00495A96">
        <w:rPr>
          <w:rStyle w:val="Teksttreci"/>
          <w:rFonts w:ascii="Arial" w:eastAsia="StarSymbol" w:hAnsi="Arial" w:cs="Arial"/>
          <w:b/>
          <w:color w:val="auto"/>
          <w:sz w:val="20"/>
          <w:shd w:val="clear" w:color="auto" w:fill="auto"/>
        </w:rPr>
        <w:t>P</w:t>
      </w:r>
      <w:r w:rsidR="001A4A49" w:rsidRPr="00495A96">
        <w:rPr>
          <w:rFonts w:ascii="Arial" w:hAnsi="Arial" w:cs="Arial"/>
          <w:b/>
        </w:rPr>
        <w:t>rzeprowadzenie kursu z zakresu „Nowoczesne metody lutowania, diagnozowania i napraw pakietów elektronicznych występujących we współczesnych urządzeniach elektronicznych wraz z komponentem dla pakietów elektronicznych działających w przestrzeni kosmicznej (IPC)</w:t>
      </w:r>
      <w:r w:rsidR="00B4527C">
        <w:rPr>
          <w:rFonts w:ascii="Arial" w:hAnsi="Arial" w:cs="Arial"/>
          <w:b/>
        </w:rPr>
        <w:t>”</w:t>
      </w:r>
      <w:r w:rsidRPr="007A6E3F">
        <w:rPr>
          <w:rFonts w:ascii="Arial" w:hAnsi="Arial" w:cs="Arial"/>
        </w:rPr>
        <w:t>,</w:t>
      </w:r>
      <w:r w:rsidRPr="007A6E3F">
        <w:rPr>
          <w:rFonts w:ascii="Arial" w:hAnsi="Arial" w:cs="Arial"/>
          <w:i/>
        </w:rPr>
        <w:t xml:space="preserve"> </w:t>
      </w:r>
      <w:r w:rsidRPr="007A6E3F">
        <w:rPr>
          <w:rFonts w:ascii="Arial" w:hAnsi="Arial" w:cs="Arial"/>
        </w:rPr>
        <w:t>oświadczam, co następuje:</w:t>
      </w: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937CEF" w:rsidRPr="007A6E3F" w14:paraId="422C3AC7" w14:textId="77777777" w:rsidTr="00383610">
        <w:trPr>
          <w:cnfStyle w:val="100000000000" w:firstRow="1" w:lastRow="0" w:firstColumn="0" w:lastColumn="0" w:oddVBand="0" w:evenVBand="0" w:oddHBand="0" w:evenHBand="0" w:firstRowFirstColumn="0" w:firstRowLastColumn="0" w:lastRowFirstColumn="0" w:lastRowLastColumn="0"/>
          <w:trHeight w:val="301"/>
        </w:trPr>
        <w:tc>
          <w:tcPr>
            <w:tcW w:w="9733" w:type="dxa"/>
            <w:shd w:val="clear" w:color="auto" w:fill="BFBFBF" w:themeFill="background1" w:themeFillShade="BF"/>
          </w:tcPr>
          <w:p w14:paraId="4185B98D" w14:textId="77777777" w:rsidR="00937CEF" w:rsidRPr="007A6E3F" w:rsidRDefault="00937CEF" w:rsidP="006C762B">
            <w:pPr>
              <w:pStyle w:val="Tekstpodstawowywcity"/>
              <w:numPr>
                <w:ilvl w:val="0"/>
                <w:numId w:val="36"/>
              </w:numPr>
              <w:jc w:val="center"/>
              <w:rPr>
                <w:rFonts w:ascii="Arial" w:hAnsi="Arial" w:cs="Arial"/>
                <w:b/>
              </w:rPr>
            </w:pPr>
            <w:r w:rsidRPr="007A6E3F">
              <w:rPr>
                <w:rFonts w:ascii="Arial" w:hAnsi="Arial" w:cs="Arial"/>
                <w:b/>
              </w:rPr>
              <w:t>OŚWIADCZENIE DOTYCZĄCE PRZESŁANEK WYKLUCZENIA Z POSTĘPOWANIA</w:t>
            </w:r>
          </w:p>
        </w:tc>
      </w:tr>
    </w:tbl>
    <w:p w14:paraId="35D7B4FE" w14:textId="77777777" w:rsidR="00937CEF" w:rsidRPr="007A6E3F" w:rsidRDefault="00937CEF" w:rsidP="006C762B">
      <w:pPr>
        <w:pStyle w:val="Akapitzlist2"/>
        <w:numPr>
          <w:ilvl w:val="0"/>
          <w:numId w:val="9"/>
        </w:numPr>
        <w:spacing w:after="0" w:line="360" w:lineRule="auto"/>
        <w:ind w:left="480" w:hanging="480"/>
        <w:jc w:val="both"/>
        <w:rPr>
          <w:rFonts w:ascii="Arial" w:hAnsi="Arial" w:cs="Arial"/>
          <w:sz w:val="20"/>
          <w:szCs w:val="20"/>
        </w:rPr>
      </w:pPr>
      <w:r w:rsidRPr="007A6E3F">
        <w:rPr>
          <w:rFonts w:ascii="Arial" w:hAnsi="Arial" w:cs="Arial"/>
          <w:sz w:val="20"/>
          <w:szCs w:val="20"/>
        </w:rPr>
        <w:t xml:space="preserve">Oświadczam, że nie podlegam wykluczeniu z postępowania na podstawie </w:t>
      </w:r>
      <w:r w:rsidRPr="007A6E3F">
        <w:rPr>
          <w:rFonts w:ascii="Arial" w:hAnsi="Arial" w:cs="Arial"/>
          <w:sz w:val="20"/>
          <w:szCs w:val="20"/>
        </w:rPr>
        <w:br/>
        <w:t>art. 108 ust. 1 pkt. 1-6 ustawy Pzp.</w:t>
      </w:r>
    </w:p>
    <w:p w14:paraId="2F473FCD" w14:textId="77777777" w:rsidR="00937CEF" w:rsidRPr="007A6E3F" w:rsidRDefault="00937CEF" w:rsidP="006C762B">
      <w:pPr>
        <w:pStyle w:val="Akapitzlist2"/>
        <w:numPr>
          <w:ilvl w:val="0"/>
          <w:numId w:val="9"/>
        </w:numPr>
        <w:spacing w:after="0" w:line="360" w:lineRule="auto"/>
        <w:ind w:left="480" w:hanging="480"/>
        <w:jc w:val="both"/>
        <w:rPr>
          <w:rFonts w:ascii="Arial" w:hAnsi="Arial" w:cs="Arial"/>
          <w:sz w:val="20"/>
          <w:szCs w:val="20"/>
        </w:rPr>
      </w:pPr>
      <w:r w:rsidRPr="007A6E3F">
        <w:rPr>
          <w:rFonts w:ascii="Arial" w:hAnsi="Arial" w:cs="Arial"/>
          <w:sz w:val="20"/>
          <w:szCs w:val="20"/>
        </w:rPr>
        <w:t xml:space="preserve">Oświadczam, że zachodzą w stosunku do mnie podstawy wykluczenia z postępowania na podstawie art. … ustawy Pzp </w:t>
      </w:r>
      <w:r w:rsidRPr="007A6E3F">
        <w:rPr>
          <w:rFonts w:ascii="Arial" w:hAnsi="Arial" w:cs="Arial"/>
          <w:i/>
          <w:sz w:val="20"/>
          <w:szCs w:val="20"/>
        </w:rPr>
        <w:t>(</w:t>
      </w:r>
      <w:r w:rsidRPr="007A6E3F">
        <w:rPr>
          <w:rFonts w:ascii="Arial" w:hAnsi="Arial" w:cs="Arial"/>
          <w:i/>
          <w:sz w:val="16"/>
          <w:szCs w:val="16"/>
        </w:rPr>
        <w:t>podać mającą zastosowanie podstawę wykluczenia spośród wymienionych w art. 108 ust. 1 pkt 1</w:t>
      </w:r>
      <w:r>
        <w:rPr>
          <w:rFonts w:ascii="Arial" w:hAnsi="Arial" w:cs="Arial"/>
          <w:i/>
          <w:sz w:val="16"/>
          <w:szCs w:val="16"/>
        </w:rPr>
        <w:t>,2 i 5</w:t>
      </w:r>
      <w:r w:rsidRPr="007A6E3F">
        <w:rPr>
          <w:rFonts w:ascii="Arial" w:hAnsi="Arial" w:cs="Arial"/>
          <w:i/>
          <w:sz w:val="20"/>
          <w:szCs w:val="20"/>
        </w:rPr>
        <w:t>).</w:t>
      </w:r>
      <w:r w:rsidRPr="007A6E3F">
        <w:rPr>
          <w:rFonts w:ascii="Arial" w:hAnsi="Arial" w:cs="Arial"/>
          <w:sz w:val="20"/>
          <w:szCs w:val="20"/>
        </w:rPr>
        <w:t xml:space="preserve"> Jednocześnie oświadczam, że w związku z ww. okolicznością, na podstawie art. 110 ust. 2 ustawy Pzp podjąłem następujące środki naprawcze (procedura sanacyjna – samooczyszczenie): …….…………………………………………</w:t>
      </w:r>
      <w:r>
        <w:rPr>
          <w:rFonts w:ascii="Arial" w:hAnsi="Arial" w:cs="Arial"/>
          <w:sz w:val="20"/>
          <w:szCs w:val="20"/>
        </w:rPr>
        <w:t>………………………….</w:t>
      </w:r>
      <w:r w:rsidRPr="007A6E3F">
        <w:rPr>
          <w:rFonts w:ascii="Arial" w:hAnsi="Arial" w:cs="Arial"/>
          <w:sz w:val="20"/>
          <w:szCs w:val="20"/>
        </w:rPr>
        <w:t>……………………………………....</w:t>
      </w:r>
    </w:p>
    <w:p w14:paraId="5B6778E8" w14:textId="77777777" w:rsidR="00937CEF" w:rsidRPr="007A6E3F" w:rsidRDefault="00937CEF" w:rsidP="00937CEF">
      <w:pPr>
        <w:spacing w:line="288" w:lineRule="auto"/>
        <w:ind w:right="28" w:firstLine="644"/>
        <w:jc w:val="both"/>
        <w:rPr>
          <w:rFonts w:ascii="Arial" w:hAnsi="Arial" w:cs="Arial"/>
        </w:rPr>
      </w:pPr>
      <w:r w:rsidRPr="007A6E3F">
        <w:rPr>
          <w:rFonts w:ascii="Arial" w:hAnsi="Arial" w:cs="Arial"/>
        </w:rPr>
        <w:t>…………………………………………………………………………………………………………………</w:t>
      </w:r>
    </w:p>
    <w:p w14:paraId="2B964987" w14:textId="77777777" w:rsidR="00937CEF" w:rsidRPr="007A6E3F" w:rsidRDefault="00937CEF" w:rsidP="00937CEF">
      <w:pPr>
        <w:spacing w:line="288" w:lineRule="auto"/>
        <w:ind w:right="28" w:firstLine="644"/>
        <w:jc w:val="both"/>
        <w:rPr>
          <w:rFonts w:ascii="Arial" w:hAnsi="Arial" w:cs="Arial"/>
        </w:rPr>
      </w:pPr>
      <w:r w:rsidRPr="007A6E3F">
        <w:rPr>
          <w:rFonts w:ascii="Arial" w:hAnsi="Arial" w:cs="Arial"/>
        </w:rPr>
        <w:t>Na potwierdzenie powyższego przedkładam następujące środki dowodowe:</w:t>
      </w:r>
    </w:p>
    <w:p w14:paraId="3F8F9370" w14:textId="77777777" w:rsidR="00937CEF" w:rsidRPr="007A6E3F" w:rsidRDefault="00937CEF" w:rsidP="00937CEF">
      <w:pPr>
        <w:spacing w:line="288" w:lineRule="auto"/>
        <w:ind w:right="28" w:firstLine="644"/>
        <w:jc w:val="both"/>
        <w:rPr>
          <w:rFonts w:ascii="Arial" w:hAnsi="Arial" w:cs="Arial"/>
        </w:rPr>
      </w:pPr>
      <w:r w:rsidRPr="007A6E3F">
        <w:rPr>
          <w:rFonts w:ascii="Arial" w:hAnsi="Arial" w:cs="Arial"/>
        </w:rPr>
        <w:t>1) ………………………………………………</w:t>
      </w:r>
    </w:p>
    <w:p w14:paraId="02180FE6" w14:textId="77777777" w:rsidR="00937CEF" w:rsidRPr="007A6E3F" w:rsidRDefault="00937CEF" w:rsidP="00937CEF">
      <w:pPr>
        <w:spacing w:line="360" w:lineRule="auto"/>
        <w:ind w:left="480"/>
        <w:jc w:val="both"/>
        <w:rPr>
          <w:rFonts w:ascii="Arial" w:hAnsi="Arial" w:cs="Arial"/>
        </w:rPr>
      </w:pPr>
      <w:r w:rsidRPr="007A6E3F">
        <w:rPr>
          <w:rFonts w:ascii="Arial" w:hAnsi="Arial" w:cs="Arial"/>
        </w:rPr>
        <w:t xml:space="preserve">   2) …………………………………………………</w:t>
      </w:r>
    </w:p>
    <w:p w14:paraId="7026A6B8" w14:textId="7038ECA0" w:rsidR="00937CEF" w:rsidRDefault="00937CEF" w:rsidP="00937CEF">
      <w:pPr>
        <w:spacing w:line="360" w:lineRule="auto"/>
        <w:ind w:firstLine="708"/>
        <w:jc w:val="both"/>
        <w:rPr>
          <w:rFonts w:ascii="Arial" w:hAnsi="Arial" w:cs="Arial"/>
        </w:rPr>
      </w:pPr>
    </w:p>
    <w:p w14:paraId="52DAA53E" w14:textId="60EA3224" w:rsidR="001A4A49" w:rsidRDefault="001A4A49" w:rsidP="00937CEF">
      <w:pPr>
        <w:spacing w:line="360" w:lineRule="auto"/>
        <w:ind w:firstLine="708"/>
        <w:jc w:val="both"/>
        <w:rPr>
          <w:rFonts w:ascii="Arial" w:hAnsi="Arial" w:cs="Arial"/>
        </w:rPr>
      </w:pPr>
    </w:p>
    <w:p w14:paraId="13926CD1" w14:textId="77777777" w:rsidR="00B4527C" w:rsidRDefault="00B4527C" w:rsidP="00937CEF">
      <w:pPr>
        <w:spacing w:line="360" w:lineRule="auto"/>
        <w:ind w:firstLine="708"/>
        <w:jc w:val="both"/>
        <w:rPr>
          <w:rFonts w:ascii="Arial" w:hAnsi="Arial" w:cs="Arial"/>
        </w:rPr>
      </w:pPr>
    </w:p>
    <w:p w14:paraId="0B03319A" w14:textId="77777777" w:rsidR="001A4A49" w:rsidRPr="007A6E3F" w:rsidRDefault="001A4A49" w:rsidP="00937CEF">
      <w:pPr>
        <w:spacing w:line="360" w:lineRule="auto"/>
        <w:ind w:firstLine="708"/>
        <w:jc w:val="both"/>
        <w:rPr>
          <w:rFonts w:ascii="Arial" w:hAnsi="Arial" w:cs="Arial"/>
        </w:rPr>
      </w:pPr>
    </w:p>
    <w:tbl>
      <w:tblPr>
        <w:tblStyle w:val="Tabela-Siatka"/>
        <w:tblW w:w="0" w:type="auto"/>
        <w:tblLook w:val="04A0" w:firstRow="1" w:lastRow="0" w:firstColumn="1" w:lastColumn="0" w:noHBand="0" w:noVBand="1"/>
      </w:tblPr>
      <w:tblGrid>
        <w:gridCol w:w="9486"/>
      </w:tblGrid>
      <w:tr w:rsidR="00937CEF" w:rsidRPr="007A6E3F" w14:paraId="6EB29B8C" w14:textId="77777777" w:rsidTr="00383610">
        <w:tc>
          <w:tcPr>
            <w:tcW w:w="9637" w:type="dxa"/>
            <w:shd w:val="clear" w:color="auto" w:fill="BFBFBF" w:themeFill="background1" w:themeFillShade="BF"/>
            <w:vAlign w:val="center"/>
          </w:tcPr>
          <w:p w14:paraId="15D6DB95" w14:textId="77777777" w:rsidR="00937CEF" w:rsidRPr="007A6E3F" w:rsidRDefault="00937CEF" w:rsidP="006C762B">
            <w:pPr>
              <w:pStyle w:val="Tekstpodstawowywcity"/>
              <w:numPr>
                <w:ilvl w:val="0"/>
                <w:numId w:val="36"/>
              </w:numPr>
              <w:spacing w:line="312" w:lineRule="auto"/>
              <w:rPr>
                <w:rFonts w:ascii="Arial" w:hAnsi="Arial" w:cs="Arial"/>
                <w:b/>
              </w:rPr>
            </w:pPr>
            <w:r w:rsidRPr="007A6E3F">
              <w:rPr>
                <w:rFonts w:ascii="Arial" w:hAnsi="Arial" w:cs="Arial"/>
                <w:b/>
              </w:rPr>
              <w:t>OŚWIADCZENIE O SPEŁNIANIU WARUNKÓW UDZIAŁU W POSTĘPOWANIU</w:t>
            </w:r>
          </w:p>
        </w:tc>
      </w:tr>
    </w:tbl>
    <w:p w14:paraId="55064172" w14:textId="77777777" w:rsidR="00937CEF" w:rsidRDefault="00937CEF" w:rsidP="00937CEF">
      <w:pPr>
        <w:spacing w:line="312" w:lineRule="auto"/>
        <w:jc w:val="both"/>
        <w:rPr>
          <w:rFonts w:ascii="Arial" w:hAnsi="Arial" w:cs="Arial"/>
        </w:rPr>
      </w:pPr>
      <w:r w:rsidRPr="007A6E3F">
        <w:rPr>
          <w:rFonts w:ascii="Arial" w:hAnsi="Arial" w:cs="Arial"/>
        </w:rPr>
        <w:t xml:space="preserve">Oświadczam, że </w:t>
      </w:r>
      <w:r>
        <w:rPr>
          <w:rFonts w:ascii="Arial" w:hAnsi="Arial" w:cs="Arial"/>
        </w:rPr>
        <w:t xml:space="preserve">w celu wykazania spełniania </w:t>
      </w:r>
      <w:r w:rsidRPr="007A6E3F">
        <w:rPr>
          <w:rFonts w:ascii="Arial" w:hAnsi="Arial" w:cs="Arial"/>
        </w:rPr>
        <w:t>warunk</w:t>
      </w:r>
      <w:r>
        <w:rPr>
          <w:rFonts w:ascii="Arial" w:hAnsi="Arial" w:cs="Arial"/>
        </w:rPr>
        <w:t>ów</w:t>
      </w:r>
      <w:r w:rsidRPr="007A6E3F">
        <w:rPr>
          <w:rFonts w:ascii="Arial" w:hAnsi="Arial" w:cs="Arial"/>
        </w:rPr>
        <w:t xml:space="preserve"> udziału w </w:t>
      </w:r>
      <w:r w:rsidRPr="00716048">
        <w:rPr>
          <w:rFonts w:ascii="Arial" w:hAnsi="Arial" w:cs="Arial"/>
        </w:rPr>
        <w:t>postępowaniu o udzielenie zamówienia</w:t>
      </w:r>
      <w:r>
        <w:rPr>
          <w:rFonts w:ascii="Arial" w:hAnsi="Arial" w:cs="Arial"/>
        </w:rPr>
        <w:t>,</w:t>
      </w:r>
      <w:r w:rsidRPr="007A6E3F">
        <w:rPr>
          <w:rFonts w:ascii="Arial" w:hAnsi="Arial" w:cs="Arial"/>
        </w:rPr>
        <w:t xml:space="preserve"> określon</w:t>
      </w:r>
      <w:r>
        <w:rPr>
          <w:rFonts w:ascii="Arial" w:hAnsi="Arial" w:cs="Arial"/>
        </w:rPr>
        <w:t>ych</w:t>
      </w:r>
      <w:r w:rsidRPr="007A6E3F">
        <w:rPr>
          <w:rFonts w:ascii="Arial" w:hAnsi="Arial" w:cs="Arial"/>
        </w:rPr>
        <w:t xml:space="preserve"> przez Zamawiającego w Ogłoszeniu o zamówieniu oraz w  pkt. 7.2 Specyfikacji Warunków Zamówienia</w:t>
      </w:r>
      <w:r>
        <w:rPr>
          <w:rFonts w:ascii="Arial" w:hAnsi="Arial" w:cs="Arial"/>
        </w:rPr>
        <w:t xml:space="preserve"> udostępniam następujące zasoby:</w:t>
      </w:r>
    </w:p>
    <w:p w14:paraId="6C09885B" w14:textId="77777777" w:rsidR="00937CEF" w:rsidRDefault="00937CEF" w:rsidP="00937CEF">
      <w:pPr>
        <w:spacing w:line="312" w:lineRule="auto"/>
        <w:jc w:val="both"/>
        <w:rPr>
          <w:rFonts w:ascii="Arial" w:hAnsi="Arial" w:cs="Arial"/>
        </w:rPr>
      </w:pPr>
      <w:r>
        <w:rPr>
          <w:rFonts w:ascii="Arial" w:hAnsi="Arial" w:cs="Arial"/>
        </w:rPr>
        <w:t>…………………………………………………………………………………………………………………………………………………………………………………………………………………………………………………………</w:t>
      </w:r>
    </w:p>
    <w:p w14:paraId="44C0F203" w14:textId="77777777" w:rsidR="00937CEF" w:rsidRPr="00716048" w:rsidRDefault="00937CEF" w:rsidP="00937CEF">
      <w:pPr>
        <w:spacing w:line="312" w:lineRule="auto"/>
        <w:jc w:val="center"/>
        <w:rPr>
          <w:rFonts w:ascii="Arial" w:hAnsi="Arial" w:cs="Arial"/>
          <w:i/>
          <w:sz w:val="16"/>
          <w:szCs w:val="16"/>
        </w:rPr>
      </w:pPr>
      <w:r w:rsidRPr="00716048">
        <w:rPr>
          <w:rFonts w:ascii="Arial" w:hAnsi="Arial" w:cs="Arial"/>
          <w:i/>
          <w:sz w:val="16"/>
          <w:szCs w:val="16"/>
        </w:rPr>
        <w:t>(należy wskazać zakres w jakim podmiot trzeci udostępnia zasoby)</w:t>
      </w:r>
    </w:p>
    <w:p w14:paraId="391126BF" w14:textId="77777777" w:rsidR="00937CEF" w:rsidRPr="007A6E3F" w:rsidRDefault="00937CEF" w:rsidP="00937CEF">
      <w:pPr>
        <w:spacing w:line="312" w:lineRule="auto"/>
        <w:jc w:val="both"/>
        <w:rPr>
          <w:rFonts w:ascii="Arial" w:hAnsi="Arial" w:cs="Arial"/>
        </w:rPr>
      </w:pPr>
    </w:p>
    <w:p w14:paraId="62083611" w14:textId="77777777" w:rsidR="00937CEF" w:rsidRPr="007A6E3F" w:rsidRDefault="00937CEF" w:rsidP="00937CEF">
      <w:pPr>
        <w:spacing w:line="312" w:lineRule="auto"/>
        <w:jc w:val="both"/>
        <w:rPr>
          <w:rFonts w:ascii="Arial" w:hAnsi="Arial" w:cs="Arial"/>
          <w:i/>
          <w:sz w:val="14"/>
          <w:szCs w:val="14"/>
        </w:rPr>
      </w:pPr>
      <w:r w:rsidRPr="007A6E3F">
        <w:rPr>
          <w:rFonts w:ascii="Arial" w:hAnsi="Arial" w:cs="Arial"/>
        </w:rPr>
        <w:t xml:space="preserve">Oświadczam, </w:t>
      </w:r>
      <w:r>
        <w:rPr>
          <w:rFonts w:ascii="Arial" w:hAnsi="Arial" w:cs="Arial"/>
        </w:rPr>
        <w:t>i</w:t>
      </w:r>
      <w:r w:rsidRPr="007A6E3F">
        <w:rPr>
          <w:rFonts w:ascii="Arial" w:hAnsi="Arial" w:cs="Arial"/>
        </w:rPr>
        <w:t>ż</w:t>
      </w:r>
      <w:r>
        <w:rPr>
          <w:rFonts w:ascii="Arial" w:hAnsi="Arial" w:cs="Arial"/>
        </w:rPr>
        <w:t xml:space="preserve"> spełniam</w:t>
      </w:r>
      <w:r w:rsidRPr="007A6E3F">
        <w:rPr>
          <w:rFonts w:ascii="Arial" w:hAnsi="Arial" w:cs="Arial"/>
        </w:rPr>
        <w:t xml:space="preserve"> warunk</w:t>
      </w:r>
      <w:r>
        <w:rPr>
          <w:rFonts w:ascii="Arial" w:hAnsi="Arial" w:cs="Arial"/>
        </w:rPr>
        <w:t>i</w:t>
      </w:r>
      <w:r w:rsidRPr="007A6E3F">
        <w:rPr>
          <w:rFonts w:ascii="Arial" w:hAnsi="Arial" w:cs="Arial"/>
        </w:rPr>
        <w:t xml:space="preserve"> udziału w </w:t>
      </w:r>
      <w:r w:rsidRPr="00716048">
        <w:rPr>
          <w:rFonts w:ascii="Arial" w:hAnsi="Arial" w:cs="Arial"/>
        </w:rPr>
        <w:t>postępowaniu o udzielenie zamówienia</w:t>
      </w:r>
      <w:r>
        <w:rPr>
          <w:rFonts w:ascii="Arial" w:hAnsi="Arial" w:cs="Arial"/>
        </w:rPr>
        <w:t>, określone</w:t>
      </w:r>
      <w:r w:rsidRPr="007A6E3F">
        <w:rPr>
          <w:rFonts w:ascii="Arial" w:hAnsi="Arial" w:cs="Arial"/>
        </w:rPr>
        <w:t xml:space="preserve"> przez </w:t>
      </w:r>
      <w:r>
        <w:rPr>
          <w:rFonts w:ascii="Arial" w:hAnsi="Arial" w:cs="Arial"/>
        </w:rPr>
        <w:t>Z</w:t>
      </w:r>
      <w:r w:rsidRPr="007A6E3F">
        <w:rPr>
          <w:rFonts w:ascii="Arial" w:hAnsi="Arial" w:cs="Arial"/>
        </w:rPr>
        <w:t>amawiającego w pkt. 7.2</w:t>
      </w:r>
      <w:r w:rsidRPr="007A6E3F">
        <w:rPr>
          <w:rFonts w:ascii="Arial" w:hAnsi="Arial" w:cs="Arial"/>
          <w:b/>
        </w:rPr>
        <w:t xml:space="preserve"> </w:t>
      </w:r>
      <w:r w:rsidRPr="007A6E3F">
        <w:rPr>
          <w:rFonts w:ascii="Arial" w:hAnsi="Arial" w:cs="Arial"/>
        </w:rPr>
        <w:t>Specyfikacji Warunków Zamówienia</w:t>
      </w:r>
      <w:r>
        <w:rPr>
          <w:rFonts w:ascii="Arial" w:hAnsi="Arial" w:cs="Arial"/>
        </w:rPr>
        <w:t xml:space="preserve"> w zakresie których udostępniam swoje zasoby Wykonawcy w celu wykazania spełniania warunków udziału w postępowaniu.</w:t>
      </w:r>
    </w:p>
    <w:p w14:paraId="700F0B5B" w14:textId="77777777" w:rsidR="00937CEF" w:rsidRPr="007A6E3F" w:rsidRDefault="00937CEF" w:rsidP="00937CEF">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937CEF" w:rsidRPr="007A6E3F" w14:paraId="3186314D" w14:textId="77777777" w:rsidTr="00383610">
        <w:tc>
          <w:tcPr>
            <w:tcW w:w="9637" w:type="dxa"/>
            <w:shd w:val="clear" w:color="auto" w:fill="BFBFBF" w:themeFill="background1" w:themeFillShade="BF"/>
            <w:vAlign w:val="center"/>
          </w:tcPr>
          <w:p w14:paraId="0C339274" w14:textId="77777777" w:rsidR="00937CEF" w:rsidRPr="007A6E3F" w:rsidRDefault="00937CEF" w:rsidP="006C762B">
            <w:pPr>
              <w:pStyle w:val="Akapitzlist"/>
              <w:numPr>
                <w:ilvl w:val="0"/>
                <w:numId w:val="36"/>
              </w:numPr>
              <w:spacing w:line="360" w:lineRule="auto"/>
              <w:rPr>
                <w:rFonts w:ascii="Arial" w:hAnsi="Arial" w:cs="Arial"/>
                <w:b/>
              </w:rPr>
            </w:pPr>
            <w:r w:rsidRPr="007A6E3F">
              <w:rPr>
                <w:rFonts w:ascii="Arial" w:hAnsi="Arial" w:cs="Arial"/>
                <w:b/>
              </w:rPr>
              <w:t>OŚWIADCZENIE DOTYCZĄCE PODANYCH INFORMACJI:</w:t>
            </w:r>
          </w:p>
        </w:tc>
      </w:tr>
    </w:tbl>
    <w:p w14:paraId="041E238E" w14:textId="77777777" w:rsidR="00937CEF" w:rsidRPr="007A6E3F" w:rsidRDefault="00937CEF" w:rsidP="00937CEF">
      <w:pPr>
        <w:rPr>
          <w:rFonts w:ascii="Arial" w:hAnsi="Arial" w:cs="Arial"/>
        </w:rPr>
      </w:pPr>
    </w:p>
    <w:p w14:paraId="1346A421" w14:textId="77777777" w:rsidR="00937CEF" w:rsidRPr="007A6E3F" w:rsidRDefault="00937CEF" w:rsidP="00937CEF">
      <w:pPr>
        <w:spacing w:line="360" w:lineRule="auto"/>
        <w:jc w:val="both"/>
        <w:rPr>
          <w:rFonts w:ascii="Arial" w:hAnsi="Arial" w:cs="Arial"/>
        </w:rPr>
      </w:pPr>
      <w:r w:rsidRPr="007A6E3F">
        <w:rPr>
          <w:rFonts w:ascii="Arial" w:hAnsi="Arial" w:cs="Arial"/>
        </w:rPr>
        <w:t xml:space="preserve">Oświadczam, że wszystkie informacje podane w powyższych oświadczeniach są aktualne </w:t>
      </w:r>
      <w:r w:rsidRPr="007A6E3F">
        <w:rPr>
          <w:rFonts w:ascii="Arial" w:hAnsi="Arial" w:cs="Arial"/>
        </w:rPr>
        <w:br/>
        <w:t>i zgodne z prawdą oraz zostały przedstawione z pełną świadomością konsekwencji wprowadzenia zamawiającego w błąd przy przedstawianiu informacji.</w:t>
      </w:r>
    </w:p>
    <w:p w14:paraId="1813398B" w14:textId="77777777" w:rsidR="00937CEF" w:rsidRPr="007A6E3F" w:rsidRDefault="00937CEF" w:rsidP="00937CEF">
      <w:pPr>
        <w:spacing w:line="360" w:lineRule="auto"/>
        <w:jc w:val="both"/>
        <w:rPr>
          <w:rFonts w:ascii="Arial" w:hAnsi="Arial" w:cs="Arial"/>
        </w:rPr>
      </w:pPr>
    </w:p>
    <w:p w14:paraId="34933BC6" w14:textId="77777777" w:rsidR="00937CEF" w:rsidRPr="007A6E3F" w:rsidRDefault="00937CEF" w:rsidP="00937CEF">
      <w:pPr>
        <w:spacing w:line="360" w:lineRule="auto"/>
        <w:jc w:val="both"/>
        <w:rPr>
          <w:rFonts w:ascii="Arial" w:hAnsi="Arial" w:cs="Arial"/>
        </w:rPr>
      </w:pPr>
    </w:p>
    <w:p w14:paraId="0F68F034" w14:textId="77777777" w:rsidR="00937CEF" w:rsidRPr="007A6E3F" w:rsidRDefault="00937CEF" w:rsidP="00937CEF">
      <w:pPr>
        <w:spacing w:line="360" w:lineRule="auto"/>
        <w:jc w:val="both"/>
        <w:rPr>
          <w:rFonts w:ascii="Arial" w:hAnsi="Arial" w:cs="Arial"/>
        </w:rPr>
      </w:pPr>
    </w:p>
    <w:p w14:paraId="47D3A321" w14:textId="77777777" w:rsidR="00937CEF" w:rsidRPr="007A6E3F" w:rsidRDefault="00937CEF" w:rsidP="00937CEF">
      <w:pPr>
        <w:spacing w:line="360" w:lineRule="auto"/>
        <w:jc w:val="both"/>
        <w:rPr>
          <w:rFonts w:ascii="Arial" w:hAnsi="Arial" w:cs="Arial"/>
        </w:rPr>
      </w:pPr>
    </w:p>
    <w:p w14:paraId="1D25F139" w14:textId="77777777" w:rsidR="00937CEF" w:rsidRPr="007A6E3F" w:rsidRDefault="00937CEF" w:rsidP="00937CEF">
      <w:pPr>
        <w:jc w:val="both"/>
        <w:rPr>
          <w:rFonts w:ascii="Arial" w:hAnsi="Arial" w:cs="Arial"/>
        </w:rPr>
      </w:pPr>
      <w:r w:rsidRPr="007A6E3F">
        <w:rPr>
          <w:rFonts w:ascii="Arial" w:hAnsi="Arial" w:cs="Arial"/>
        </w:rPr>
        <w:t xml:space="preserve">………………… dnia …….…………..                                </w:t>
      </w:r>
      <w:r>
        <w:rPr>
          <w:rFonts w:ascii="Arial" w:hAnsi="Arial" w:cs="Arial"/>
        </w:rPr>
        <w:t xml:space="preserve">                               </w:t>
      </w:r>
    </w:p>
    <w:p w14:paraId="53A3CF14" w14:textId="77777777" w:rsidR="00937CEF" w:rsidRDefault="00937CEF" w:rsidP="00937CEF">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p>
    <w:p w14:paraId="4E4C1505" w14:textId="77777777" w:rsidR="00937CEF" w:rsidRPr="007A6E3F" w:rsidRDefault="00937CEF" w:rsidP="00937CEF">
      <w:pPr>
        <w:spacing w:line="360" w:lineRule="auto"/>
        <w:jc w:val="both"/>
        <w:rPr>
          <w:rFonts w:ascii="Arial" w:hAnsi="Arial" w:cs="Arial"/>
        </w:rPr>
      </w:pPr>
    </w:p>
    <w:p w14:paraId="57CF4A17" w14:textId="77777777" w:rsidR="00937CEF" w:rsidRPr="007A6E3F" w:rsidRDefault="00937CEF" w:rsidP="00937CEF">
      <w:pPr>
        <w:pStyle w:val="Tekstpodstawowy"/>
        <w:rPr>
          <w:rFonts w:ascii="Arial" w:hAnsi="Arial" w:cs="Arial"/>
          <w:sz w:val="20"/>
        </w:rPr>
      </w:pPr>
    </w:p>
    <w:p w14:paraId="465A3610" w14:textId="77777777" w:rsidR="00937CEF" w:rsidRPr="007A6E3F" w:rsidRDefault="00937CEF" w:rsidP="00937CEF">
      <w:pPr>
        <w:pStyle w:val="Tekstpodstawowy"/>
        <w:rPr>
          <w:rFonts w:ascii="Arial" w:hAnsi="Arial" w:cs="Arial"/>
          <w:sz w:val="20"/>
        </w:rPr>
      </w:pPr>
    </w:p>
    <w:p w14:paraId="0DD8D843" w14:textId="77777777" w:rsidR="00937CEF" w:rsidRPr="007A6E3F" w:rsidRDefault="00937CEF" w:rsidP="00937CEF">
      <w:pPr>
        <w:pStyle w:val="Tekstpodstawowy2"/>
        <w:ind w:left="120" w:hanging="120"/>
        <w:rPr>
          <w:rFonts w:ascii="Arial" w:hAnsi="Arial" w:cs="Arial"/>
          <w:sz w:val="14"/>
          <w:szCs w:val="14"/>
        </w:rPr>
      </w:pPr>
    </w:p>
    <w:p w14:paraId="52ED2AA7" w14:textId="77777777" w:rsidR="00937CEF" w:rsidRPr="007A6E3F" w:rsidRDefault="00937CEF" w:rsidP="00937CEF">
      <w:pPr>
        <w:pStyle w:val="Tekstpodstawowy2"/>
        <w:ind w:left="120" w:hanging="120"/>
        <w:rPr>
          <w:rFonts w:ascii="Arial" w:hAnsi="Arial" w:cs="Arial"/>
          <w:sz w:val="14"/>
          <w:szCs w:val="14"/>
        </w:rPr>
      </w:pPr>
    </w:p>
    <w:p w14:paraId="6F8A17DD" w14:textId="77777777" w:rsidR="00937CEF" w:rsidRPr="007A6E3F" w:rsidRDefault="00937CEF" w:rsidP="00937CEF">
      <w:pPr>
        <w:pStyle w:val="Tekstpodstawowy2"/>
        <w:ind w:left="120" w:hanging="120"/>
        <w:rPr>
          <w:rFonts w:ascii="Arial" w:hAnsi="Arial" w:cs="Arial"/>
          <w:sz w:val="14"/>
          <w:szCs w:val="14"/>
        </w:rPr>
      </w:pPr>
    </w:p>
    <w:p w14:paraId="1FC27944" w14:textId="77777777" w:rsidR="00937CEF" w:rsidRPr="007A6E3F" w:rsidRDefault="00937CEF" w:rsidP="00937CEF">
      <w:pPr>
        <w:pStyle w:val="Tekstpodstawowy2"/>
        <w:ind w:left="120" w:hanging="120"/>
        <w:rPr>
          <w:rFonts w:ascii="Arial" w:hAnsi="Arial" w:cs="Arial"/>
          <w:sz w:val="14"/>
          <w:szCs w:val="14"/>
        </w:rPr>
      </w:pPr>
    </w:p>
    <w:p w14:paraId="02B2E279" w14:textId="77777777" w:rsidR="00937CEF" w:rsidRPr="007A6E3F" w:rsidRDefault="00937CEF" w:rsidP="00937CEF">
      <w:pPr>
        <w:pStyle w:val="Tekstpodstawowy2"/>
        <w:ind w:left="120" w:hanging="120"/>
        <w:rPr>
          <w:rFonts w:ascii="Arial" w:hAnsi="Arial" w:cs="Arial"/>
          <w:sz w:val="14"/>
          <w:szCs w:val="14"/>
        </w:rPr>
      </w:pPr>
    </w:p>
    <w:p w14:paraId="23A6FB59" w14:textId="77777777" w:rsidR="00937CEF" w:rsidRPr="007A6E3F" w:rsidRDefault="00937CEF" w:rsidP="00937CEF">
      <w:pPr>
        <w:pStyle w:val="Tekstpodstawowy2"/>
        <w:ind w:left="120" w:hanging="120"/>
        <w:rPr>
          <w:rFonts w:ascii="Arial" w:hAnsi="Arial" w:cs="Arial"/>
          <w:sz w:val="14"/>
          <w:szCs w:val="14"/>
        </w:rPr>
      </w:pPr>
    </w:p>
    <w:p w14:paraId="5805526F" w14:textId="77777777" w:rsidR="00937CEF" w:rsidRPr="007A6E3F" w:rsidRDefault="00937CEF" w:rsidP="00937CEF">
      <w:pPr>
        <w:pStyle w:val="Tekstpodstawowy3"/>
        <w:jc w:val="both"/>
        <w:rPr>
          <w:rFonts w:ascii="Arial" w:hAnsi="Arial" w:cs="Arial"/>
          <w:b/>
          <w:sz w:val="20"/>
        </w:rPr>
      </w:pPr>
      <w:r w:rsidRPr="007A6E3F">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5F3859A5" w14:textId="77777777" w:rsidR="00937CEF" w:rsidRPr="007A6E3F" w:rsidRDefault="00937CEF" w:rsidP="00937CEF">
      <w:pPr>
        <w:pStyle w:val="Tekstpodstawowy2"/>
        <w:ind w:left="120" w:hanging="120"/>
        <w:rPr>
          <w:rFonts w:ascii="Arial" w:hAnsi="Arial" w:cs="Arial"/>
          <w:sz w:val="14"/>
          <w:szCs w:val="14"/>
        </w:rPr>
      </w:pPr>
    </w:p>
    <w:p w14:paraId="563DB0A9" w14:textId="77777777" w:rsidR="00964810" w:rsidRPr="005601B2" w:rsidRDefault="00964810" w:rsidP="003E31B1">
      <w:pPr>
        <w:pStyle w:val="Tekstpodstawowy2"/>
        <w:ind w:left="120" w:hanging="120"/>
        <w:rPr>
          <w:rFonts w:ascii="Arial" w:hAnsi="Arial" w:cs="Arial"/>
          <w:sz w:val="14"/>
          <w:szCs w:val="14"/>
        </w:rPr>
      </w:pPr>
    </w:p>
    <w:p w14:paraId="17AF39C9" w14:textId="77777777" w:rsidR="00A51C60" w:rsidRPr="005601B2" w:rsidRDefault="00A51C60" w:rsidP="00843CCB">
      <w:pPr>
        <w:jc w:val="right"/>
        <w:rPr>
          <w:rFonts w:asciiTheme="minorHAnsi" w:hAnsiTheme="minorHAnsi" w:cstheme="minorHAnsi"/>
          <w:strike/>
          <w:sz w:val="14"/>
          <w:szCs w:val="14"/>
        </w:rPr>
      </w:pPr>
    </w:p>
    <w:p w14:paraId="38489E33" w14:textId="77777777" w:rsidR="00221437" w:rsidRPr="00827C9E" w:rsidRDefault="00221437" w:rsidP="00DA1EB2">
      <w:pPr>
        <w:jc w:val="right"/>
        <w:rPr>
          <w:rFonts w:asciiTheme="minorHAnsi" w:hAnsiTheme="minorHAnsi" w:cstheme="minorHAnsi"/>
          <w:strike/>
          <w:sz w:val="16"/>
          <w:szCs w:val="16"/>
        </w:rPr>
      </w:pPr>
      <w:r w:rsidRPr="00827C9E">
        <w:rPr>
          <w:rFonts w:asciiTheme="minorHAnsi" w:hAnsiTheme="minorHAnsi" w:cstheme="minorHAnsi"/>
          <w:strike/>
        </w:rPr>
        <w:br w:type="page"/>
      </w:r>
    </w:p>
    <w:p w14:paraId="54E9DD9F" w14:textId="77777777" w:rsidR="00221437" w:rsidRPr="00D86A77" w:rsidRDefault="00221437" w:rsidP="00510698">
      <w:pPr>
        <w:jc w:val="right"/>
        <w:rPr>
          <w:rFonts w:ascii="Arial" w:hAnsi="Arial" w:cs="Arial"/>
          <w:sz w:val="16"/>
          <w:szCs w:val="16"/>
        </w:rPr>
      </w:pPr>
      <w:r w:rsidRPr="00D86A77">
        <w:rPr>
          <w:rFonts w:ascii="Arial" w:hAnsi="Arial" w:cs="Arial"/>
          <w:sz w:val="16"/>
          <w:szCs w:val="16"/>
        </w:rPr>
        <w:t xml:space="preserve">Załącznik nr </w:t>
      </w:r>
      <w:r w:rsidR="00D86A77">
        <w:rPr>
          <w:rFonts w:ascii="Arial" w:hAnsi="Arial" w:cs="Arial"/>
          <w:sz w:val="16"/>
          <w:szCs w:val="16"/>
        </w:rPr>
        <w:t>3</w:t>
      </w:r>
    </w:p>
    <w:p w14:paraId="2AE80776" w14:textId="77777777" w:rsidR="00221437" w:rsidRPr="005601B2" w:rsidRDefault="00221437" w:rsidP="002369C7">
      <w:pPr>
        <w:pStyle w:val="Nagwek1"/>
        <w:tabs>
          <w:tab w:val="num" w:pos="432"/>
        </w:tabs>
        <w:suppressAutoHyphens/>
        <w:overflowPunct w:val="0"/>
        <w:autoSpaceDE w:val="0"/>
        <w:ind w:left="432" w:hanging="432"/>
        <w:textAlignment w:val="baseline"/>
        <w:rPr>
          <w:rFonts w:ascii="Arial" w:hAnsi="Arial" w:cs="Arial"/>
          <w:i/>
          <w:smallCaps/>
          <w:sz w:val="20"/>
          <w14:textOutline w14:w="9525" w14:cap="flat" w14:cmpd="sng" w14:algn="ctr">
            <w14:solidFill>
              <w14:srgbClr w14:val="FF0000"/>
            </w14:solidFill>
            <w14:prstDash w14:val="solid"/>
            <w14:round/>
          </w14:textOutline>
        </w:rPr>
      </w:pPr>
    </w:p>
    <w:p w14:paraId="22730685" w14:textId="77777777" w:rsidR="00221437" w:rsidRPr="005601B2" w:rsidRDefault="00221437" w:rsidP="002369C7">
      <w:pPr>
        <w:pStyle w:val="Nagwek1"/>
        <w:tabs>
          <w:tab w:val="num" w:pos="432"/>
        </w:tabs>
        <w:suppressAutoHyphens/>
        <w:overflowPunct w:val="0"/>
        <w:autoSpaceDE w:val="0"/>
        <w:ind w:left="432" w:hanging="432"/>
        <w:textAlignment w:val="baseline"/>
        <w:rPr>
          <w:rFonts w:ascii="Arial" w:hAnsi="Arial" w:cs="Arial"/>
          <w:i/>
          <w:smallCaps/>
          <w:sz w:val="20"/>
          <w14:textOutline w14:w="9525" w14:cap="flat" w14:cmpd="sng" w14:algn="ctr">
            <w14:solidFill>
              <w14:srgbClr w14:val="FF0000"/>
            </w14:solidFill>
            <w14:prstDash w14:val="solid"/>
            <w14:round/>
          </w14:textOutline>
        </w:rPr>
      </w:pPr>
      <w:r w:rsidRPr="005601B2">
        <w:rPr>
          <w:rFonts w:ascii="Arial" w:hAnsi="Arial" w:cs="Arial"/>
          <w:i/>
          <w:smallCaps/>
          <w:sz w:val="20"/>
          <w14:textOutline w14:w="9525" w14:cap="flat" w14:cmpd="sng" w14:algn="ctr">
            <w14:solidFill>
              <w14:srgbClr w14:val="FF0000"/>
            </w14:solidFill>
            <w14:prstDash w14:val="solid"/>
            <w14:round/>
          </w14:textOutline>
        </w:rPr>
        <w:t>WZÓR  UMOWY</w:t>
      </w:r>
    </w:p>
    <w:p w14:paraId="7114821C" w14:textId="77777777" w:rsidR="00D42515" w:rsidRPr="007A6E3F" w:rsidRDefault="00D42515" w:rsidP="00D42515">
      <w:pPr>
        <w:pStyle w:val="Tytu"/>
        <w:tabs>
          <w:tab w:val="center" w:pos="4536"/>
          <w:tab w:val="left" w:pos="6950"/>
        </w:tabs>
        <w:spacing w:line="480" w:lineRule="auto"/>
        <w:rPr>
          <w:rFonts w:ascii="Arial" w:hAnsi="Arial" w:cs="Arial"/>
          <w:sz w:val="20"/>
        </w:rPr>
      </w:pPr>
      <w:r w:rsidRPr="007A6E3F">
        <w:rPr>
          <w:rFonts w:ascii="Arial" w:hAnsi="Arial" w:cs="Arial"/>
          <w:sz w:val="20"/>
        </w:rPr>
        <w:t>UMOWA Nr ……………….</w:t>
      </w:r>
    </w:p>
    <w:p w14:paraId="3AD059B8" w14:textId="77777777" w:rsidR="00D42515" w:rsidRPr="007A6E3F" w:rsidRDefault="00D42515" w:rsidP="00D42515">
      <w:pPr>
        <w:spacing w:line="360" w:lineRule="auto"/>
        <w:jc w:val="both"/>
        <w:rPr>
          <w:rFonts w:ascii="Arial" w:hAnsi="Arial" w:cs="Arial"/>
        </w:rPr>
      </w:pPr>
      <w:r w:rsidRPr="007A6E3F">
        <w:rPr>
          <w:rFonts w:ascii="Arial" w:hAnsi="Arial" w:cs="Arial"/>
        </w:rPr>
        <w:t xml:space="preserve">zawarta w dniu </w:t>
      </w:r>
      <w:r w:rsidRPr="007A6E3F">
        <w:rPr>
          <w:rFonts w:ascii="Arial" w:hAnsi="Arial" w:cs="Arial"/>
          <w:b/>
        </w:rPr>
        <w:t>............................ r</w:t>
      </w:r>
      <w:r w:rsidRPr="007A6E3F">
        <w:rPr>
          <w:rFonts w:ascii="Arial" w:hAnsi="Arial" w:cs="Arial"/>
        </w:rPr>
        <w:t>., w Katowicach pomiędzy:</w:t>
      </w:r>
    </w:p>
    <w:p w14:paraId="660EB0E6" w14:textId="77777777" w:rsidR="00D42515" w:rsidRPr="007A6E3F" w:rsidRDefault="00D42515" w:rsidP="007C73B0">
      <w:pPr>
        <w:spacing w:line="360" w:lineRule="auto"/>
        <w:jc w:val="both"/>
        <w:rPr>
          <w:rFonts w:ascii="Arial" w:hAnsi="Arial" w:cs="Arial"/>
          <w:b/>
        </w:rPr>
      </w:pPr>
      <w:r w:rsidRPr="007A6E3F">
        <w:rPr>
          <w:rFonts w:ascii="Arial" w:hAnsi="Arial" w:cs="Arial"/>
          <w:b/>
        </w:rPr>
        <w:t>Miastem Katowice</w:t>
      </w:r>
      <w:r w:rsidRPr="007A6E3F">
        <w:rPr>
          <w:rFonts w:ascii="Arial" w:hAnsi="Arial" w:cs="Arial"/>
        </w:rPr>
        <w:t xml:space="preserve"> z siedzibą 40-098 Katowice, ul. Młyńska 4, NIP 634-001-01-47, reprezentowanym przez:</w:t>
      </w:r>
      <w:r w:rsidRPr="007A6E3F">
        <w:rPr>
          <w:rFonts w:ascii="Arial" w:hAnsi="Arial" w:cs="Arial"/>
          <w:b/>
        </w:rPr>
        <w:t xml:space="preserve"> </w:t>
      </w:r>
    </w:p>
    <w:p w14:paraId="5CA54537" w14:textId="2890AF38" w:rsidR="00D42515" w:rsidRPr="007A6E3F" w:rsidRDefault="00D42515" w:rsidP="007C73B0">
      <w:pPr>
        <w:pStyle w:val="Akapitzlist"/>
        <w:numPr>
          <w:ilvl w:val="0"/>
          <w:numId w:val="49"/>
        </w:numPr>
        <w:spacing w:line="360" w:lineRule="auto"/>
        <w:jc w:val="both"/>
        <w:rPr>
          <w:rFonts w:ascii="Arial" w:hAnsi="Arial" w:cs="Arial"/>
        </w:rPr>
      </w:pPr>
      <w:r w:rsidRPr="00D42515">
        <w:rPr>
          <w:rFonts w:ascii="Arial" w:hAnsi="Arial" w:cs="Arial"/>
          <w:b/>
        </w:rPr>
        <w:t>Pana Wojciecha Lubczyka</w:t>
      </w:r>
      <w:r w:rsidRPr="00D42515">
        <w:rPr>
          <w:rFonts w:ascii="Arial" w:hAnsi="Arial" w:cs="Arial"/>
        </w:rPr>
        <w:t xml:space="preserve"> - dyrektora Zespołu Szkół Technicznych i Ogólnokształcących nr 3 im. Edwarda Abramowskiego w Katowicach, działając</w:t>
      </w:r>
      <w:r>
        <w:rPr>
          <w:rFonts w:ascii="Arial" w:hAnsi="Arial" w:cs="Arial"/>
        </w:rPr>
        <w:t>ego</w:t>
      </w:r>
      <w:r w:rsidRPr="00D42515">
        <w:rPr>
          <w:rFonts w:ascii="Arial" w:hAnsi="Arial" w:cs="Arial"/>
        </w:rPr>
        <w:t xml:space="preserve"> na podstawie pełnomocnictwa Prezydenta Miasta Katowice, zwanym dalej </w:t>
      </w:r>
      <w:r w:rsidRPr="00D42515">
        <w:rPr>
          <w:rFonts w:ascii="Arial" w:hAnsi="Arial" w:cs="Arial"/>
          <w:b/>
        </w:rPr>
        <w:t>Zamawiającym</w:t>
      </w:r>
      <w:r w:rsidRPr="007A6E3F">
        <w:rPr>
          <w:rFonts w:ascii="Arial" w:hAnsi="Arial" w:cs="Arial"/>
        </w:rPr>
        <w:t xml:space="preserve">, </w:t>
      </w:r>
    </w:p>
    <w:p w14:paraId="4B5D2AC4" w14:textId="77777777" w:rsidR="00D42515" w:rsidRPr="007A6E3F" w:rsidRDefault="00D42515" w:rsidP="007C73B0">
      <w:pPr>
        <w:spacing w:line="360" w:lineRule="auto"/>
        <w:jc w:val="both"/>
        <w:rPr>
          <w:rFonts w:ascii="Arial" w:hAnsi="Arial" w:cs="Arial"/>
        </w:rPr>
      </w:pPr>
      <w:r w:rsidRPr="007A6E3F">
        <w:rPr>
          <w:rFonts w:ascii="Arial" w:hAnsi="Arial" w:cs="Arial"/>
        </w:rPr>
        <w:t>a</w:t>
      </w:r>
      <w:r w:rsidRPr="007A6E3F">
        <w:rPr>
          <w:rFonts w:ascii="Arial" w:hAnsi="Arial" w:cs="Arial"/>
        </w:rPr>
        <w:br/>
        <w:t>....................................................................................................................................................</w:t>
      </w:r>
    </w:p>
    <w:p w14:paraId="503E8E99" w14:textId="77777777" w:rsidR="00D42515" w:rsidRPr="007A6E3F" w:rsidRDefault="00D42515" w:rsidP="007C73B0">
      <w:pPr>
        <w:spacing w:line="360" w:lineRule="auto"/>
        <w:jc w:val="both"/>
        <w:rPr>
          <w:rFonts w:ascii="Arial" w:hAnsi="Arial" w:cs="Arial"/>
          <w:i/>
        </w:rPr>
      </w:pPr>
      <w:r w:rsidRPr="007A6E3F">
        <w:rPr>
          <w:rFonts w:ascii="Arial" w:hAnsi="Arial" w:cs="Arial"/>
          <w:i/>
        </w:rPr>
        <w:t>(nazwa wykonawcy)</w:t>
      </w:r>
    </w:p>
    <w:p w14:paraId="0AF164EB" w14:textId="77777777" w:rsidR="00D42515" w:rsidRPr="007A6E3F" w:rsidRDefault="00D42515" w:rsidP="007C73B0">
      <w:pPr>
        <w:spacing w:line="360" w:lineRule="auto"/>
        <w:jc w:val="both"/>
        <w:rPr>
          <w:rFonts w:ascii="Arial" w:hAnsi="Arial" w:cs="Arial"/>
        </w:rPr>
      </w:pPr>
      <w:r w:rsidRPr="007A6E3F">
        <w:rPr>
          <w:rFonts w:ascii="Arial" w:hAnsi="Arial" w:cs="Arial"/>
        </w:rPr>
        <w:t>.............................................................................................................NIP.....................................</w:t>
      </w:r>
    </w:p>
    <w:p w14:paraId="69B93CF9" w14:textId="77777777" w:rsidR="00D42515" w:rsidRPr="007A6E3F" w:rsidRDefault="00D42515" w:rsidP="007C73B0">
      <w:pPr>
        <w:spacing w:line="360" w:lineRule="auto"/>
        <w:jc w:val="both"/>
        <w:rPr>
          <w:rFonts w:ascii="Arial" w:hAnsi="Arial" w:cs="Arial"/>
          <w:i/>
        </w:rPr>
      </w:pPr>
      <w:r w:rsidRPr="007A6E3F">
        <w:rPr>
          <w:rFonts w:ascii="Arial" w:hAnsi="Arial" w:cs="Arial"/>
          <w:i/>
        </w:rPr>
        <w:t>(adres)</w:t>
      </w:r>
    </w:p>
    <w:p w14:paraId="0264FFBE" w14:textId="77777777" w:rsidR="00D42515" w:rsidRPr="007A6E3F" w:rsidRDefault="00D42515" w:rsidP="007C73B0">
      <w:pPr>
        <w:spacing w:line="360" w:lineRule="auto"/>
        <w:jc w:val="both"/>
        <w:rPr>
          <w:rFonts w:ascii="Arial" w:hAnsi="Arial" w:cs="Arial"/>
        </w:rPr>
      </w:pPr>
      <w:r w:rsidRPr="007A6E3F">
        <w:rPr>
          <w:rFonts w:ascii="Arial" w:hAnsi="Arial" w:cs="Arial"/>
        </w:rPr>
        <w:t xml:space="preserve">zwanym dalej </w:t>
      </w:r>
      <w:r w:rsidRPr="007A6E3F">
        <w:rPr>
          <w:rFonts w:ascii="Arial" w:hAnsi="Arial" w:cs="Arial"/>
          <w:b/>
        </w:rPr>
        <w:t xml:space="preserve">Wykonawcą, </w:t>
      </w:r>
      <w:r w:rsidRPr="007A6E3F">
        <w:rPr>
          <w:rFonts w:ascii="Arial" w:hAnsi="Arial" w:cs="Arial"/>
        </w:rPr>
        <w:t>reprezentowanym przez:</w:t>
      </w:r>
    </w:p>
    <w:p w14:paraId="77B3C2FC" w14:textId="77777777" w:rsidR="00D42515" w:rsidRPr="007A6E3F" w:rsidRDefault="00D42515" w:rsidP="007C73B0">
      <w:pPr>
        <w:numPr>
          <w:ilvl w:val="0"/>
          <w:numId w:val="48"/>
        </w:numPr>
        <w:tabs>
          <w:tab w:val="clear" w:pos="360"/>
          <w:tab w:val="num" w:pos="1068"/>
        </w:tabs>
        <w:spacing w:line="360" w:lineRule="auto"/>
        <w:ind w:left="1068"/>
        <w:jc w:val="both"/>
        <w:rPr>
          <w:rFonts w:ascii="Arial" w:hAnsi="Arial" w:cs="Arial"/>
        </w:rPr>
      </w:pPr>
      <w:r w:rsidRPr="007A6E3F">
        <w:rPr>
          <w:rFonts w:ascii="Arial" w:hAnsi="Arial" w:cs="Arial"/>
        </w:rPr>
        <w:t xml:space="preserve">........................................................................................................ </w:t>
      </w:r>
    </w:p>
    <w:p w14:paraId="464C28C6" w14:textId="77777777" w:rsidR="00D42515" w:rsidRPr="007A6E3F" w:rsidRDefault="00D42515" w:rsidP="007C73B0">
      <w:pPr>
        <w:spacing w:line="360" w:lineRule="auto"/>
        <w:jc w:val="both"/>
        <w:rPr>
          <w:rFonts w:ascii="Arial" w:hAnsi="Arial" w:cs="Arial"/>
          <w:b/>
        </w:rPr>
      </w:pPr>
      <w:r w:rsidRPr="007A6E3F">
        <w:rPr>
          <w:rFonts w:ascii="Arial" w:hAnsi="Arial" w:cs="Arial"/>
        </w:rPr>
        <w:t>zwanymi dalej wspólnie Stronami,</w:t>
      </w:r>
      <w:r w:rsidRPr="007A6E3F">
        <w:rPr>
          <w:rFonts w:ascii="Arial" w:hAnsi="Arial" w:cs="Arial"/>
          <w:b/>
        </w:rPr>
        <w:t xml:space="preserve"> </w:t>
      </w:r>
    </w:p>
    <w:p w14:paraId="72C4FBA2" w14:textId="77777777" w:rsidR="00D42515" w:rsidRPr="007A6E3F" w:rsidRDefault="00D42515" w:rsidP="007C73B0">
      <w:pPr>
        <w:spacing w:line="360" w:lineRule="auto"/>
        <w:jc w:val="both"/>
        <w:rPr>
          <w:rFonts w:ascii="Arial" w:hAnsi="Arial" w:cs="Arial"/>
        </w:rPr>
      </w:pPr>
    </w:p>
    <w:p w14:paraId="09F66F8A" w14:textId="7825C320" w:rsidR="00D42515" w:rsidRDefault="00D42515" w:rsidP="007C73B0">
      <w:pPr>
        <w:spacing w:line="360" w:lineRule="auto"/>
        <w:jc w:val="both"/>
        <w:rPr>
          <w:rFonts w:ascii="Arial" w:hAnsi="Arial" w:cs="Arial"/>
        </w:rPr>
      </w:pPr>
      <w:r w:rsidRPr="007A6E3F">
        <w:rPr>
          <w:rFonts w:ascii="Arial" w:hAnsi="Arial" w:cs="Arial"/>
        </w:rPr>
        <w:t xml:space="preserve">W wyniku przeprowadzonego postępowania o udzielenie zamówienia publicznego w trybie podstawowym, w oparciu o art. 275 ust. 1 ustawy z dnia 11 września 2019 r. (Dz.U. 2019 poz.2019 ze zm.), </w:t>
      </w:r>
      <w:r w:rsidRPr="005601B2">
        <w:rPr>
          <w:rFonts w:ascii="Arial" w:hAnsi="Arial" w:cs="Arial"/>
        </w:rPr>
        <w:t xml:space="preserve">numer sprawy </w:t>
      </w:r>
      <w:r w:rsidR="0098757A">
        <w:rPr>
          <w:rFonts w:ascii="Arial" w:hAnsi="Arial" w:cs="Arial"/>
          <w:b/>
        </w:rPr>
        <w:t>JZ/1/2021</w:t>
      </w:r>
      <w:r>
        <w:rPr>
          <w:rFonts w:ascii="Arial" w:hAnsi="Arial" w:cs="Arial"/>
          <w:b/>
        </w:rPr>
        <w:t>,</w:t>
      </w:r>
      <w:r w:rsidRPr="005601B2">
        <w:rPr>
          <w:rFonts w:ascii="Arial" w:hAnsi="Arial" w:cs="Arial"/>
        </w:rPr>
        <w:t xml:space="preserve"> została</w:t>
      </w:r>
      <w:r>
        <w:rPr>
          <w:rFonts w:ascii="Arial" w:hAnsi="Arial" w:cs="Arial"/>
        </w:rPr>
        <w:t xml:space="preserve"> zawarta </w:t>
      </w:r>
      <w:r w:rsidRPr="005601B2">
        <w:rPr>
          <w:rFonts w:ascii="Arial" w:hAnsi="Arial" w:cs="Arial"/>
        </w:rPr>
        <w:t xml:space="preserve"> </w:t>
      </w:r>
      <w:r>
        <w:rPr>
          <w:rFonts w:ascii="Arial" w:hAnsi="Arial" w:cs="Arial"/>
        </w:rPr>
        <w:t>umowa</w:t>
      </w:r>
      <w:r w:rsidRPr="005601B2">
        <w:rPr>
          <w:rFonts w:ascii="Arial" w:hAnsi="Arial" w:cs="Arial"/>
        </w:rPr>
        <w:t xml:space="preserve">, w </w:t>
      </w:r>
      <w:r w:rsidRPr="00D42515">
        <w:rPr>
          <w:rFonts w:ascii="Arial" w:hAnsi="Arial" w:cs="Arial"/>
        </w:rPr>
        <w:t>sprawie zadania pn.</w:t>
      </w:r>
      <w:r>
        <w:rPr>
          <w:rFonts w:ascii="Arial" w:hAnsi="Arial" w:cs="Arial"/>
          <w:b/>
        </w:rPr>
        <w:t xml:space="preserve"> </w:t>
      </w:r>
      <w:r w:rsidRPr="005601B2">
        <w:rPr>
          <w:rFonts w:ascii="Arial" w:hAnsi="Arial" w:cs="Arial"/>
          <w:b/>
        </w:rPr>
        <w:t>„</w:t>
      </w:r>
      <w:r w:rsidRPr="00AA031F">
        <w:rPr>
          <w:rFonts w:ascii="Arial" w:hAnsi="Arial" w:cs="Arial"/>
        </w:rPr>
        <w:t xml:space="preserve">Przeprowadzenie kursu </w:t>
      </w:r>
      <w:r w:rsidRPr="007D7CC9">
        <w:rPr>
          <w:rFonts w:ascii="Arial" w:hAnsi="Arial" w:cs="Arial"/>
        </w:rPr>
        <w:t>z zakresu „Nowoczesne metody lutowania, diagnozowania i napraw pakietów elektronicznych występujących we współczesnych urządzeniach elektronicznych wraz z komponentem dla pakietów elektronicznych działających w przestrzeni kosmicznej (IPC)</w:t>
      </w:r>
      <w:bookmarkStart w:id="0" w:name="_GoBack"/>
      <w:bookmarkEnd w:id="0"/>
      <w:r w:rsidRPr="005601B2">
        <w:rPr>
          <w:rFonts w:ascii="Arial" w:hAnsi="Arial" w:cs="Arial"/>
          <w:b/>
          <w:color w:val="000000"/>
        </w:rPr>
        <w:t>”</w:t>
      </w:r>
      <w:r w:rsidRPr="007A6E3F">
        <w:rPr>
          <w:rFonts w:ascii="Arial" w:hAnsi="Arial" w:cs="Arial"/>
          <w:b/>
          <w:color w:val="000000"/>
        </w:rPr>
        <w:t xml:space="preserve">, </w:t>
      </w:r>
      <w:r w:rsidRPr="007A6E3F">
        <w:rPr>
          <w:rFonts w:ascii="Arial" w:hAnsi="Arial" w:cs="Arial"/>
          <w:color w:val="000000"/>
        </w:rPr>
        <w:t>następującej treści</w:t>
      </w:r>
      <w:r w:rsidRPr="007A6E3F">
        <w:rPr>
          <w:rFonts w:ascii="Arial" w:hAnsi="Arial" w:cs="Arial"/>
        </w:rPr>
        <w:t>:</w:t>
      </w:r>
    </w:p>
    <w:p w14:paraId="20E26139" w14:textId="23033BD2" w:rsidR="00D42515" w:rsidRDefault="00D42515" w:rsidP="007C73B0">
      <w:pPr>
        <w:spacing w:line="360" w:lineRule="auto"/>
        <w:jc w:val="both"/>
        <w:rPr>
          <w:rFonts w:ascii="Arial" w:hAnsi="Arial" w:cs="Arial"/>
        </w:rPr>
      </w:pPr>
    </w:p>
    <w:p w14:paraId="14801DD5" w14:textId="77777777" w:rsidR="00D42515" w:rsidRDefault="00D42515" w:rsidP="007C73B0">
      <w:pPr>
        <w:pStyle w:val="Nagwek1"/>
        <w:spacing w:after="79"/>
        <w:ind w:right="46"/>
        <w:jc w:val="center"/>
        <w:rPr>
          <w:rFonts w:ascii="Arial" w:hAnsi="Arial" w:cs="Arial"/>
          <w:sz w:val="20"/>
        </w:rPr>
      </w:pPr>
      <w:r w:rsidRPr="00D42515">
        <w:rPr>
          <w:rFonts w:ascii="Arial" w:hAnsi="Arial" w:cs="Arial"/>
          <w:sz w:val="20"/>
        </w:rPr>
        <w:t>§ 1</w:t>
      </w:r>
    </w:p>
    <w:p w14:paraId="5A414F7C" w14:textId="338B69DF" w:rsidR="00D42515" w:rsidRPr="00D42515" w:rsidRDefault="00D42515" w:rsidP="007C73B0">
      <w:pPr>
        <w:pStyle w:val="Nagwek1"/>
        <w:spacing w:after="79"/>
        <w:ind w:right="46"/>
        <w:jc w:val="center"/>
        <w:rPr>
          <w:rFonts w:ascii="Arial" w:hAnsi="Arial" w:cs="Arial"/>
          <w:sz w:val="20"/>
        </w:rPr>
      </w:pPr>
      <w:r w:rsidRPr="00D42515">
        <w:rPr>
          <w:rFonts w:ascii="Arial" w:hAnsi="Arial" w:cs="Arial"/>
          <w:sz w:val="20"/>
        </w:rPr>
        <w:t>PRZEDMIOT UMOWY</w:t>
      </w:r>
    </w:p>
    <w:p w14:paraId="17290731" w14:textId="32A89AB8" w:rsidR="00D42515" w:rsidRPr="00D42515" w:rsidRDefault="00D42515" w:rsidP="007C73B0">
      <w:pPr>
        <w:pStyle w:val="Akapitzlist"/>
        <w:numPr>
          <w:ilvl w:val="0"/>
          <w:numId w:val="59"/>
        </w:numPr>
        <w:spacing w:after="45"/>
        <w:ind w:right="34"/>
        <w:jc w:val="both"/>
        <w:rPr>
          <w:rFonts w:ascii="Arial" w:hAnsi="Arial" w:cs="Arial"/>
        </w:rPr>
      </w:pPr>
      <w:r w:rsidRPr="00D42515">
        <w:rPr>
          <w:rFonts w:ascii="Arial" w:hAnsi="Arial" w:cs="Arial"/>
        </w:rPr>
        <w:t>Zamawiający zleca, a Wykonawca zobowiązuje się świadczyć z zachowaniem należytej staranności na rzecz Zamawiającego, na zasadach określonych w ninie</w:t>
      </w:r>
      <w:r>
        <w:rPr>
          <w:rFonts w:ascii="Arial" w:hAnsi="Arial" w:cs="Arial"/>
        </w:rPr>
        <w:t>jszej umowie, usługę obejmującą p</w:t>
      </w:r>
      <w:r w:rsidRPr="00AA031F">
        <w:rPr>
          <w:rFonts w:ascii="Arial" w:hAnsi="Arial" w:cs="Arial"/>
        </w:rPr>
        <w:t xml:space="preserve">rzeprowadzenie kursu </w:t>
      </w:r>
      <w:r w:rsidRPr="007D7CC9">
        <w:rPr>
          <w:rFonts w:ascii="Arial" w:hAnsi="Arial" w:cs="Arial"/>
        </w:rPr>
        <w:t xml:space="preserve">z zakresu „Nowoczesne metody lutowania, diagnozowania i napraw pakietów elektronicznych występujących we współczesnych urządzeniach elektronicznych wraz z komponentem dla pakietów elektronicznych działających w przestrzeni kosmicznej (IPC) </w:t>
      </w:r>
      <w:r w:rsidR="007C73B0" w:rsidRPr="00507668">
        <w:rPr>
          <w:rFonts w:ascii="Arial" w:hAnsi="Arial" w:cs="Arial"/>
          <w:highlight w:val="lightGray"/>
        </w:rPr>
        <w:t>dla ……….</w:t>
      </w:r>
      <w:r w:rsidR="00877E51" w:rsidRPr="00507668">
        <w:rPr>
          <w:rFonts w:ascii="Arial" w:hAnsi="Arial" w:cs="Arial"/>
          <w:highlight w:val="lightGray"/>
        </w:rPr>
        <w:t>”</w:t>
      </w:r>
      <w:r w:rsidR="007C73B0" w:rsidRPr="00507668">
        <w:rPr>
          <w:rFonts w:ascii="Arial" w:hAnsi="Arial" w:cs="Arial"/>
          <w:highlight w:val="lightGray"/>
        </w:rPr>
        <w:t xml:space="preserve">  część …..</w:t>
      </w:r>
      <w:r w:rsidRPr="00507668">
        <w:rPr>
          <w:rFonts w:ascii="Arial" w:hAnsi="Arial" w:cs="Arial"/>
          <w:highlight w:val="lightGray"/>
        </w:rPr>
        <w:t>.</w:t>
      </w:r>
      <w:r w:rsidRPr="00D42515">
        <w:rPr>
          <w:rFonts w:ascii="Arial" w:eastAsia="Calibri" w:hAnsi="Arial" w:cs="Arial"/>
        </w:rPr>
        <w:t xml:space="preserve"> </w:t>
      </w:r>
    </w:p>
    <w:p w14:paraId="7EA20685" w14:textId="77777777" w:rsidR="00D42515" w:rsidRPr="00D42515" w:rsidRDefault="00D42515" w:rsidP="007C73B0">
      <w:pPr>
        <w:pStyle w:val="Akapitzlist"/>
        <w:numPr>
          <w:ilvl w:val="0"/>
          <w:numId w:val="59"/>
        </w:numPr>
        <w:spacing w:after="45"/>
        <w:ind w:right="34"/>
        <w:jc w:val="both"/>
        <w:rPr>
          <w:rFonts w:ascii="Arial" w:hAnsi="Arial" w:cs="Arial"/>
        </w:rPr>
      </w:pPr>
      <w:r>
        <w:rPr>
          <w:rFonts w:ascii="Arial" w:hAnsi="Arial" w:cs="Arial"/>
        </w:rPr>
        <w:t>S</w:t>
      </w:r>
      <w:r w:rsidRPr="00D42515">
        <w:rPr>
          <w:rFonts w:ascii="Arial" w:hAnsi="Arial" w:cs="Arial"/>
        </w:rPr>
        <w:t>zczegóły dotyczące zakresu usługi tj. w szczególności: zakres merytoryczny usługi, wymogi organizacyjno– techniczne, dotyczące miejsca przeprowadzenia zajęć, jak również inne wymogi niezbędne do prawidłowego wykonania usługi, określone są w niniejszej umowie oraz w załącznikach nr 1 i 2 do niniejszej umowy, będących integralną częścią umowy.</w:t>
      </w:r>
      <w:r w:rsidRPr="00D42515">
        <w:rPr>
          <w:rFonts w:ascii="Arial" w:eastAsia="Calibri" w:hAnsi="Arial" w:cs="Arial"/>
        </w:rPr>
        <w:t xml:space="preserve"> </w:t>
      </w:r>
    </w:p>
    <w:p w14:paraId="4D92A0B2" w14:textId="08A5C711" w:rsidR="00D42515" w:rsidRPr="00D42515" w:rsidRDefault="00D42515" w:rsidP="007C73B0">
      <w:pPr>
        <w:pStyle w:val="Akapitzlist"/>
        <w:numPr>
          <w:ilvl w:val="0"/>
          <w:numId w:val="59"/>
        </w:numPr>
        <w:spacing w:after="45"/>
        <w:ind w:right="34"/>
        <w:jc w:val="both"/>
        <w:rPr>
          <w:rFonts w:ascii="Arial" w:hAnsi="Arial" w:cs="Arial"/>
        </w:rPr>
      </w:pPr>
      <w:r w:rsidRPr="00D42515">
        <w:rPr>
          <w:rFonts w:ascii="Arial" w:hAnsi="Arial" w:cs="Arial"/>
        </w:rPr>
        <w:t>Niniejsza umowa będzie obowiązywała w okresie</w:t>
      </w:r>
      <w:r w:rsidR="00937AC2">
        <w:rPr>
          <w:rFonts w:ascii="Arial" w:hAnsi="Arial" w:cs="Arial"/>
        </w:rPr>
        <w:t>:</w:t>
      </w:r>
      <w:r>
        <w:rPr>
          <w:rFonts w:ascii="Arial" w:hAnsi="Arial" w:cs="Arial"/>
        </w:rPr>
        <w:t xml:space="preserve"> </w:t>
      </w:r>
      <w:r w:rsidRPr="00C4214C">
        <w:rPr>
          <w:rFonts w:ascii="Arial" w:hAnsi="Arial" w:cs="Arial"/>
        </w:rPr>
        <w:t xml:space="preserve">do </w:t>
      </w:r>
      <w:r w:rsidR="00D63627">
        <w:rPr>
          <w:rFonts w:ascii="Arial" w:hAnsi="Arial" w:cs="Arial"/>
        </w:rPr>
        <w:t>16</w:t>
      </w:r>
      <w:r w:rsidRPr="00C4214C">
        <w:rPr>
          <w:rFonts w:ascii="Arial" w:hAnsi="Arial" w:cs="Arial"/>
        </w:rPr>
        <w:t xml:space="preserve"> tygodni</w:t>
      </w:r>
      <w:r>
        <w:rPr>
          <w:rFonts w:ascii="Arial" w:hAnsi="Arial" w:cs="Arial"/>
          <w:b/>
        </w:rPr>
        <w:t xml:space="preserve"> </w:t>
      </w:r>
      <w:r w:rsidRPr="00543A65">
        <w:rPr>
          <w:rFonts w:ascii="Arial" w:hAnsi="Arial" w:cs="Arial"/>
        </w:rPr>
        <w:t>od daty podpisania umowy, jednak nie później niż do 30 września 2021r</w:t>
      </w:r>
      <w:r w:rsidRPr="00D42515">
        <w:rPr>
          <w:rFonts w:ascii="Arial" w:hAnsi="Arial" w:cs="Arial"/>
        </w:rPr>
        <w:t>.</w:t>
      </w:r>
      <w:r w:rsidRPr="00D42515">
        <w:rPr>
          <w:rFonts w:ascii="Arial" w:eastAsia="Calibri" w:hAnsi="Arial" w:cs="Arial"/>
        </w:rPr>
        <w:t xml:space="preserve"> </w:t>
      </w:r>
    </w:p>
    <w:p w14:paraId="4CFA54CD" w14:textId="77777777" w:rsidR="00D42515" w:rsidRPr="00D42515" w:rsidRDefault="00D42515" w:rsidP="007C73B0">
      <w:pPr>
        <w:pStyle w:val="Akapitzlist"/>
        <w:numPr>
          <w:ilvl w:val="0"/>
          <w:numId w:val="59"/>
        </w:numPr>
        <w:spacing w:after="45"/>
        <w:ind w:right="34"/>
        <w:jc w:val="both"/>
        <w:rPr>
          <w:rFonts w:ascii="Arial" w:hAnsi="Arial" w:cs="Arial"/>
        </w:rPr>
      </w:pPr>
      <w:r w:rsidRPr="00D42515">
        <w:rPr>
          <w:rFonts w:ascii="Arial" w:hAnsi="Arial" w:cs="Arial"/>
        </w:rPr>
        <w:t>Przedmiot umowy określony został szczegółowo w załączniku nr 1 do niniejszej umowy. Przedmiot umowy zrealizowany zostanie przez Wykonawcę zgodnie z wymogami zawartymi w wymienionym załączniku oraz zgodnie z ofertą Wykonawcy z dnia ………..</w:t>
      </w:r>
      <w:r w:rsidRPr="00D42515">
        <w:rPr>
          <w:rFonts w:ascii="Arial" w:eastAsia="Calibri" w:hAnsi="Arial" w:cs="Arial"/>
        </w:rPr>
        <w:t xml:space="preserve"> </w:t>
      </w:r>
    </w:p>
    <w:p w14:paraId="3004B44C" w14:textId="65C11C9C" w:rsidR="00937AC2" w:rsidRPr="00937AC2" w:rsidRDefault="00D42515" w:rsidP="007C73B0">
      <w:pPr>
        <w:pStyle w:val="Akapitzlist"/>
        <w:numPr>
          <w:ilvl w:val="0"/>
          <w:numId w:val="59"/>
        </w:numPr>
        <w:spacing w:after="45"/>
        <w:ind w:right="34"/>
        <w:jc w:val="both"/>
        <w:rPr>
          <w:rFonts w:ascii="Arial" w:hAnsi="Arial" w:cs="Arial"/>
        </w:rPr>
      </w:pPr>
      <w:r w:rsidRPr="00D42515">
        <w:rPr>
          <w:rFonts w:ascii="Arial" w:hAnsi="Arial" w:cs="Arial"/>
        </w:rPr>
        <w:t xml:space="preserve">Terminy realizacji szkoleń będą ustalone przez strony zgodnie z harmonogramem projektu </w:t>
      </w:r>
      <w:r w:rsidR="00440393" w:rsidRPr="00440393">
        <w:rPr>
          <w:rFonts w:ascii="Arial" w:hAnsi="Arial" w:cs="Arial"/>
          <w:b/>
        </w:rPr>
        <w:t>„Jestem zawodowcem – realizacja kursów i staży zawodowych w Zespole Szkół Technicznych i Ogólnokształcących nr 3 w Katowicach</w:t>
      </w:r>
      <w:r w:rsidRPr="00440393">
        <w:rPr>
          <w:rFonts w:ascii="Arial" w:hAnsi="Arial" w:cs="Arial"/>
          <w:b/>
        </w:rPr>
        <w:t>”.</w:t>
      </w:r>
      <w:r w:rsidRPr="00D42515">
        <w:rPr>
          <w:rFonts w:ascii="Arial" w:hAnsi="Arial" w:cs="Arial"/>
        </w:rPr>
        <w:t xml:space="preserve"> Dopuszcza się zmiany i odstępstwa od ustalonego harmonogramu pod warunkiem zgody obu stron. Zawnioskowane przez Strony zmiany nie mogą zakłócać i opóźniać przebiegu realizacji projektu. Zmiana terminów nie wymaga pisemnego aneksu do umowy.</w:t>
      </w:r>
      <w:r w:rsidRPr="00D42515">
        <w:rPr>
          <w:rFonts w:ascii="Arial" w:eastAsia="Calibri" w:hAnsi="Arial" w:cs="Arial"/>
        </w:rPr>
        <w:t xml:space="preserve"> </w:t>
      </w:r>
    </w:p>
    <w:p w14:paraId="40684935" w14:textId="3D4E2E41" w:rsidR="00D42515" w:rsidRPr="0098757A" w:rsidRDefault="00D42515" w:rsidP="007C73B0">
      <w:pPr>
        <w:pStyle w:val="Akapitzlist"/>
        <w:numPr>
          <w:ilvl w:val="0"/>
          <w:numId w:val="59"/>
        </w:numPr>
        <w:spacing w:after="45"/>
        <w:ind w:right="34"/>
        <w:jc w:val="both"/>
        <w:rPr>
          <w:rFonts w:ascii="Arial" w:hAnsi="Arial" w:cs="Arial"/>
        </w:rPr>
      </w:pPr>
      <w:r w:rsidRPr="0098757A">
        <w:rPr>
          <w:rFonts w:ascii="Arial" w:hAnsi="Arial" w:cs="Arial"/>
        </w:rPr>
        <w:t xml:space="preserve">Dopuszcza się, za zgodą IZ, możliwość przeprowadzenia zajęć w formie zdalnej w przypadku wystąpienia nieprzewidzianych, nagłych sytuacji uniemożliwiających przeprowadzenie szkoleń stacjonarnie. </w:t>
      </w:r>
      <w:r w:rsidRPr="0098757A">
        <w:rPr>
          <w:rFonts w:ascii="Arial" w:eastAsia="Calibri" w:hAnsi="Arial" w:cs="Arial"/>
        </w:rPr>
        <w:t xml:space="preserve"> </w:t>
      </w:r>
    </w:p>
    <w:p w14:paraId="7B515AC9" w14:textId="77777777" w:rsidR="00937AC2" w:rsidRPr="0098757A" w:rsidRDefault="00937AC2" w:rsidP="007C73B0">
      <w:pPr>
        <w:pStyle w:val="Akapitzlist"/>
        <w:spacing w:after="45"/>
        <w:ind w:left="360" w:right="34"/>
        <w:jc w:val="both"/>
        <w:rPr>
          <w:rFonts w:ascii="Arial" w:hAnsi="Arial" w:cs="Arial"/>
        </w:rPr>
      </w:pPr>
    </w:p>
    <w:p w14:paraId="696A371A" w14:textId="77777777" w:rsidR="00937AC2" w:rsidRDefault="00937AC2" w:rsidP="007C73B0">
      <w:pPr>
        <w:pStyle w:val="Nagwek1"/>
        <w:ind w:right="44"/>
        <w:jc w:val="center"/>
        <w:rPr>
          <w:rFonts w:ascii="Arial" w:hAnsi="Arial" w:cs="Arial"/>
          <w:sz w:val="20"/>
        </w:rPr>
      </w:pPr>
      <w:r w:rsidRPr="00D42515">
        <w:rPr>
          <w:rFonts w:ascii="Arial" w:hAnsi="Arial" w:cs="Arial"/>
          <w:sz w:val="20"/>
        </w:rPr>
        <w:t>§ 2</w:t>
      </w:r>
    </w:p>
    <w:p w14:paraId="7BCD4A3F" w14:textId="5B7841A0" w:rsidR="00D42515" w:rsidRPr="004F3A89" w:rsidRDefault="00D42515" w:rsidP="007C73B0">
      <w:pPr>
        <w:pStyle w:val="Nagwek1"/>
        <w:ind w:right="44"/>
        <w:jc w:val="center"/>
        <w:rPr>
          <w:rFonts w:ascii="Arial" w:hAnsi="Arial" w:cs="Arial"/>
          <w:sz w:val="20"/>
        </w:rPr>
      </w:pPr>
      <w:r w:rsidRPr="004F3A89">
        <w:rPr>
          <w:rFonts w:ascii="Arial" w:hAnsi="Arial" w:cs="Arial"/>
          <w:sz w:val="20"/>
        </w:rPr>
        <w:t>ZADANIA WYKONAWCY</w:t>
      </w:r>
    </w:p>
    <w:p w14:paraId="3F9E77B8" w14:textId="5638A287" w:rsidR="00937AC2" w:rsidRPr="004F3A89" w:rsidRDefault="00D42515" w:rsidP="004F3A89">
      <w:pPr>
        <w:pStyle w:val="Akapitzlist"/>
        <w:numPr>
          <w:ilvl w:val="0"/>
          <w:numId w:val="60"/>
        </w:numPr>
        <w:spacing w:after="45"/>
        <w:ind w:right="34"/>
        <w:jc w:val="both"/>
        <w:rPr>
          <w:rFonts w:ascii="Arial" w:hAnsi="Arial" w:cs="Arial"/>
        </w:rPr>
      </w:pPr>
      <w:r w:rsidRPr="004F3A89">
        <w:rPr>
          <w:rFonts w:ascii="Arial" w:hAnsi="Arial" w:cs="Arial"/>
        </w:rPr>
        <w:t>Strony zgodnie ustalają, że</w:t>
      </w:r>
      <w:r w:rsidR="004F3A89" w:rsidRPr="004F3A89">
        <w:rPr>
          <w:rFonts w:ascii="Arial" w:hAnsi="Arial" w:cs="Arial"/>
        </w:rPr>
        <w:t>:</w:t>
      </w:r>
      <w:r w:rsidRPr="004F3A89">
        <w:rPr>
          <w:rFonts w:ascii="Arial" w:hAnsi="Arial" w:cs="Arial"/>
        </w:rPr>
        <w:t xml:space="preserve"> </w:t>
      </w:r>
      <w:r w:rsidR="00937AC2" w:rsidRPr="004F3A89">
        <w:rPr>
          <w:rFonts w:ascii="Arial" w:hAnsi="Arial" w:cs="Arial"/>
        </w:rPr>
        <w:t xml:space="preserve">maksymalnie </w:t>
      </w:r>
      <w:r w:rsidR="00937AC2" w:rsidRPr="00507668">
        <w:rPr>
          <w:rFonts w:ascii="Arial" w:hAnsi="Arial" w:cs="Arial"/>
          <w:i/>
          <w:highlight w:val="lightGray"/>
        </w:rPr>
        <w:t>sześciogodzinny</w:t>
      </w:r>
      <w:r w:rsidRPr="00507668">
        <w:rPr>
          <w:rFonts w:ascii="Arial" w:hAnsi="Arial" w:cs="Arial"/>
          <w:i/>
          <w:highlight w:val="lightGray"/>
        </w:rPr>
        <w:t xml:space="preserve"> dzień zajęć składać się będzie z </w:t>
      </w:r>
      <w:r w:rsidR="00937AC2" w:rsidRPr="00507668">
        <w:rPr>
          <w:rFonts w:ascii="Arial" w:hAnsi="Arial" w:cs="Arial"/>
          <w:i/>
          <w:highlight w:val="lightGray"/>
        </w:rPr>
        <w:t>sześciu</w:t>
      </w:r>
      <w:r w:rsidRPr="00507668">
        <w:rPr>
          <w:rFonts w:ascii="Arial" w:hAnsi="Arial" w:cs="Arial"/>
          <w:i/>
          <w:highlight w:val="lightGray"/>
        </w:rPr>
        <w:t xml:space="preserve"> </w:t>
      </w:r>
      <w:r w:rsidR="00211B31" w:rsidRPr="00507668">
        <w:rPr>
          <w:rFonts w:ascii="Arial" w:hAnsi="Arial" w:cs="Arial"/>
          <w:i/>
          <w:highlight w:val="lightGray"/>
        </w:rPr>
        <w:t>45</w:t>
      </w:r>
      <w:r w:rsidRPr="00507668">
        <w:rPr>
          <w:rFonts w:ascii="Arial" w:hAnsi="Arial" w:cs="Arial"/>
          <w:i/>
          <w:highlight w:val="lightGray"/>
        </w:rPr>
        <w:t xml:space="preserve"> – minutowych godzin szkoleniowych</w:t>
      </w:r>
      <w:r w:rsidR="00A93CE2" w:rsidRPr="00507668">
        <w:rPr>
          <w:rFonts w:ascii="Arial" w:hAnsi="Arial" w:cs="Arial"/>
          <w:i/>
          <w:highlight w:val="lightGray"/>
        </w:rPr>
        <w:t xml:space="preserve"> (część 1) </w:t>
      </w:r>
      <w:r w:rsidR="0098757A" w:rsidRPr="00507668">
        <w:rPr>
          <w:rFonts w:ascii="Arial" w:hAnsi="Arial" w:cs="Arial"/>
          <w:i/>
          <w:highlight w:val="lightGray"/>
        </w:rPr>
        <w:t xml:space="preserve">/ maksymalnie dziewięciogodzinny dzień zajęć składać się będzie z sześciu </w:t>
      </w:r>
      <w:r w:rsidR="00211B31" w:rsidRPr="00507668">
        <w:rPr>
          <w:rFonts w:ascii="Arial" w:hAnsi="Arial" w:cs="Arial"/>
          <w:i/>
          <w:highlight w:val="lightGray"/>
        </w:rPr>
        <w:t>45</w:t>
      </w:r>
      <w:r w:rsidR="0098757A" w:rsidRPr="00507668">
        <w:rPr>
          <w:rFonts w:ascii="Arial" w:hAnsi="Arial" w:cs="Arial"/>
          <w:i/>
          <w:highlight w:val="lightGray"/>
        </w:rPr>
        <w:t xml:space="preserve"> – minutowych godzin szkoleniowych</w:t>
      </w:r>
      <w:r w:rsidR="00A93CE2" w:rsidRPr="00507668">
        <w:rPr>
          <w:rFonts w:ascii="Arial" w:hAnsi="Arial" w:cs="Arial"/>
          <w:i/>
          <w:highlight w:val="lightGray"/>
        </w:rPr>
        <w:t xml:space="preserve"> (część 2)</w:t>
      </w:r>
      <w:r w:rsidRPr="00507668">
        <w:rPr>
          <w:rFonts w:ascii="Arial" w:hAnsi="Arial" w:cs="Arial"/>
          <w:highlight w:val="lightGray"/>
        </w:rPr>
        <w:t>.</w:t>
      </w:r>
      <w:r w:rsidRPr="004F3A89">
        <w:rPr>
          <w:rFonts w:ascii="Arial" w:hAnsi="Arial" w:cs="Arial"/>
        </w:rPr>
        <w:t xml:space="preserve"> </w:t>
      </w:r>
      <w:r w:rsidRPr="004F3A89">
        <w:rPr>
          <w:rFonts w:ascii="Arial" w:eastAsia="Calibri" w:hAnsi="Arial" w:cs="Arial"/>
        </w:rPr>
        <w:t xml:space="preserve"> </w:t>
      </w:r>
    </w:p>
    <w:p w14:paraId="3E9DE43F" w14:textId="5C0825C9" w:rsidR="00D42515" w:rsidRPr="00937AC2" w:rsidRDefault="00D42515" w:rsidP="007C73B0">
      <w:pPr>
        <w:pStyle w:val="Akapitzlist"/>
        <w:numPr>
          <w:ilvl w:val="0"/>
          <w:numId w:val="60"/>
        </w:numPr>
        <w:spacing w:after="45"/>
        <w:ind w:right="34"/>
        <w:jc w:val="both"/>
        <w:rPr>
          <w:rFonts w:ascii="Arial" w:hAnsi="Arial" w:cs="Arial"/>
        </w:rPr>
      </w:pPr>
      <w:r w:rsidRPr="004F3A89">
        <w:rPr>
          <w:rFonts w:ascii="Arial" w:hAnsi="Arial" w:cs="Arial"/>
        </w:rPr>
        <w:t>Dzień szkoleniowy będzie potwierdzony przez Trenera poprzez dostarczenie do Zamawiającego</w:t>
      </w:r>
      <w:r w:rsidRPr="00937AC2">
        <w:rPr>
          <w:rFonts w:ascii="Arial" w:hAnsi="Arial" w:cs="Arial"/>
        </w:rPr>
        <w:t xml:space="preserve"> wypełnionych przez Wykonawcę, trenera oraz uczestników zajęć w sposób właściwy, kompletny </w:t>
      </w:r>
      <w:r w:rsidRPr="00937AC2">
        <w:rPr>
          <w:rFonts w:ascii="Arial" w:eastAsia="Calibri" w:hAnsi="Arial" w:cs="Arial"/>
        </w:rPr>
        <w:t xml:space="preserve"> </w:t>
      </w:r>
      <w:r w:rsidRPr="00937AC2">
        <w:rPr>
          <w:rFonts w:ascii="Arial" w:hAnsi="Arial" w:cs="Arial"/>
        </w:rPr>
        <w:t xml:space="preserve">i terminowy, dokumentów poszkoleniowych: </w:t>
      </w:r>
      <w:r w:rsidRPr="00937AC2">
        <w:rPr>
          <w:rFonts w:ascii="Arial" w:eastAsia="Calibri" w:hAnsi="Arial" w:cs="Arial"/>
        </w:rPr>
        <w:t xml:space="preserve"> </w:t>
      </w:r>
    </w:p>
    <w:p w14:paraId="4A4A1C41" w14:textId="77777777" w:rsidR="00D42515" w:rsidRPr="00D42515" w:rsidRDefault="00D42515" w:rsidP="007C73B0">
      <w:pPr>
        <w:numPr>
          <w:ilvl w:val="2"/>
          <w:numId w:val="50"/>
        </w:numPr>
        <w:spacing w:after="43" w:line="269" w:lineRule="auto"/>
        <w:ind w:right="34" w:hanging="360"/>
        <w:jc w:val="both"/>
        <w:rPr>
          <w:rFonts w:ascii="Arial" w:hAnsi="Arial" w:cs="Arial"/>
        </w:rPr>
      </w:pPr>
      <w:r w:rsidRPr="00D42515">
        <w:rPr>
          <w:rFonts w:ascii="Arial" w:hAnsi="Arial" w:cs="Arial"/>
        </w:rPr>
        <w:t>Dziennik zajęć</w:t>
      </w:r>
      <w:r w:rsidRPr="00D42515">
        <w:rPr>
          <w:rFonts w:ascii="Arial" w:eastAsia="Calibri" w:hAnsi="Arial" w:cs="Arial"/>
        </w:rPr>
        <w:t xml:space="preserve"> </w:t>
      </w:r>
    </w:p>
    <w:p w14:paraId="3A685886" w14:textId="77777777" w:rsidR="00D42515" w:rsidRPr="00D42515" w:rsidRDefault="00D42515" w:rsidP="007C73B0">
      <w:pPr>
        <w:numPr>
          <w:ilvl w:val="2"/>
          <w:numId w:val="50"/>
        </w:numPr>
        <w:spacing w:after="43" w:line="269" w:lineRule="auto"/>
        <w:ind w:right="34" w:hanging="360"/>
        <w:jc w:val="both"/>
        <w:rPr>
          <w:rFonts w:ascii="Arial" w:hAnsi="Arial" w:cs="Arial"/>
        </w:rPr>
      </w:pPr>
      <w:r w:rsidRPr="00D42515">
        <w:rPr>
          <w:rFonts w:ascii="Arial" w:hAnsi="Arial" w:cs="Arial"/>
        </w:rPr>
        <w:t>Lista obecności uczestników zajęć/szkolenia</w:t>
      </w:r>
      <w:r w:rsidRPr="00D42515">
        <w:rPr>
          <w:rFonts w:ascii="Arial" w:eastAsia="Calibri" w:hAnsi="Arial" w:cs="Arial"/>
        </w:rPr>
        <w:t xml:space="preserve"> </w:t>
      </w:r>
    </w:p>
    <w:p w14:paraId="5018CE8A" w14:textId="77777777" w:rsidR="00D42515" w:rsidRPr="00D42515" w:rsidRDefault="00D42515" w:rsidP="007C73B0">
      <w:pPr>
        <w:numPr>
          <w:ilvl w:val="2"/>
          <w:numId w:val="50"/>
        </w:numPr>
        <w:spacing w:after="43" w:line="269" w:lineRule="auto"/>
        <w:ind w:right="34" w:hanging="360"/>
        <w:jc w:val="both"/>
        <w:rPr>
          <w:rFonts w:ascii="Arial" w:hAnsi="Arial" w:cs="Arial"/>
        </w:rPr>
      </w:pPr>
      <w:r w:rsidRPr="00D42515">
        <w:rPr>
          <w:rFonts w:ascii="Arial" w:hAnsi="Arial" w:cs="Arial"/>
        </w:rPr>
        <w:t xml:space="preserve">Testy wiedzy i ankiety przed- i poszkoleniowe </w:t>
      </w:r>
      <w:r w:rsidRPr="00D42515">
        <w:rPr>
          <w:rFonts w:ascii="Arial" w:eastAsia="Calibri" w:hAnsi="Arial" w:cs="Arial"/>
        </w:rPr>
        <w:t xml:space="preserve"> </w:t>
      </w:r>
    </w:p>
    <w:p w14:paraId="62B8775F" w14:textId="77777777" w:rsidR="00D42515" w:rsidRPr="00D42515" w:rsidRDefault="00D42515" w:rsidP="007C73B0">
      <w:pPr>
        <w:numPr>
          <w:ilvl w:val="2"/>
          <w:numId w:val="50"/>
        </w:numPr>
        <w:spacing w:after="41" w:line="269" w:lineRule="auto"/>
        <w:ind w:right="34" w:hanging="360"/>
        <w:jc w:val="both"/>
        <w:rPr>
          <w:rFonts w:ascii="Arial" w:hAnsi="Arial" w:cs="Arial"/>
        </w:rPr>
      </w:pPr>
      <w:r w:rsidRPr="00D42515">
        <w:rPr>
          <w:rFonts w:ascii="Arial" w:hAnsi="Arial" w:cs="Arial"/>
        </w:rPr>
        <w:t>Potwierdzenia odbioru kompletu materiałów szkoleniowych</w:t>
      </w:r>
      <w:r w:rsidRPr="00D42515">
        <w:rPr>
          <w:rFonts w:ascii="Arial" w:eastAsia="Calibri" w:hAnsi="Arial" w:cs="Arial"/>
        </w:rPr>
        <w:t xml:space="preserve"> </w:t>
      </w:r>
    </w:p>
    <w:p w14:paraId="76FC634F" w14:textId="77777777" w:rsidR="00D42515" w:rsidRPr="00D42515" w:rsidRDefault="00D42515" w:rsidP="007C73B0">
      <w:pPr>
        <w:numPr>
          <w:ilvl w:val="2"/>
          <w:numId w:val="50"/>
        </w:numPr>
        <w:spacing w:after="43" w:line="269" w:lineRule="auto"/>
        <w:ind w:right="34" w:hanging="360"/>
        <w:jc w:val="both"/>
        <w:rPr>
          <w:rFonts w:ascii="Arial" w:hAnsi="Arial" w:cs="Arial"/>
        </w:rPr>
      </w:pPr>
      <w:r w:rsidRPr="00D42515">
        <w:rPr>
          <w:rFonts w:ascii="Arial" w:hAnsi="Arial" w:cs="Arial"/>
        </w:rPr>
        <w:t>Potwierdzenia odbioru certyfikatów i zaświadczeń</w:t>
      </w:r>
      <w:r w:rsidRPr="00D42515">
        <w:rPr>
          <w:rFonts w:ascii="Arial" w:eastAsia="Calibri" w:hAnsi="Arial" w:cs="Arial"/>
        </w:rPr>
        <w:t xml:space="preserve"> </w:t>
      </w:r>
    </w:p>
    <w:p w14:paraId="4B7ACE33" w14:textId="77777777" w:rsidR="00D42515" w:rsidRPr="00D42515" w:rsidRDefault="00D42515" w:rsidP="007C73B0">
      <w:pPr>
        <w:numPr>
          <w:ilvl w:val="2"/>
          <w:numId w:val="50"/>
        </w:numPr>
        <w:spacing w:after="43" w:line="269" w:lineRule="auto"/>
        <w:ind w:right="34" w:hanging="360"/>
        <w:jc w:val="both"/>
        <w:rPr>
          <w:rFonts w:ascii="Arial" w:hAnsi="Arial" w:cs="Arial"/>
        </w:rPr>
      </w:pPr>
      <w:r w:rsidRPr="00D42515">
        <w:rPr>
          <w:rFonts w:ascii="Arial" w:hAnsi="Arial" w:cs="Arial"/>
        </w:rPr>
        <w:t>Kserokopie certyfikatów i  zaświadczeń MEN</w:t>
      </w:r>
      <w:r w:rsidRPr="00D42515">
        <w:rPr>
          <w:rFonts w:ascii="Arial" w:eastAsia="Calibri" w:hAnsi="Arial" w:cs="Arial"/>
        </w:rPr>
        <w:t xml:space="preserve"> </w:t>
      </w:r>
    </w:p>
    <w:p w14:paraId="454C63D0" w14:textId="762C4B3D" w:rsidR="00D42515" w:rsidRDefault="00D42515" w:rsidP="00985B68">
      <w:pPr>
        <w:spacing w:after="19" w:line="259" w:lineRule="auto"/>
        <w:ind w:firstLine="360"/>
        <w:jc w:val="both"/>
        <w:rPr>
          <w:rFonts w:ascii="Arial" w:eastAsia="Calibri" w:hAnsi="Arial" w:cs="Arial"/>
        </w:rPr>
      </w:pPr>
      <w:r w:rsidRPr="00D42515">
        <w:rPr>
          <w:rFonts w:ascii="Arial" w:hAnsi="Arial" w:cs="Arial"/>
        </w:rPr>
        <w:t>Wzory  w/w dokumentów dostarczy Wykonawcy Zamawiający zgodnie z</w:t>
      </w:r>
      <w:r w:rsidRPr="00D42515">
        <w:rPr>
          <w:rFonts w:ascii="Arial" w:eastAsia="Calibri" w:hAnsi="Arial" w:cs="Arial"/>
        </w:rPr>
        <w:t xml:space="preserve"> </w:t>
      </w:r>
      <w:r w:rsidRPr="00D42515">
        <w:rPr>
          <w:rFonts w:ascii="Arial" w:hAnsi="Arial" w:cs="Arial"/>
        </w:rPr>
        <w:t>§ 4 Umowy.</w:t>
      </w:r>
      <w:r w:rsidRPr="00D42515">
        <w:rPr>
          <w:rFonts w:ascii="Arial" w:eastAsia="Calibri" w:hAnsi="Arial" w:cs="Arial"/>
        </w:rPr>
        <w:t xml:space="preserve"> </w:t>
      </w:r>
    </w:p>
    <w:p w14:paraId="2146FC8D" w14:textId="77777777" w:rsidR="00937AC2" w:rsidRPr="00D42515" w:rsidRDefault="00937AC2" w:rsidP="007C73B0">
      <w:pPr>
        <w:spacing w:after="19" w:line="259" w:lineRule="auto"/>
        <w:jc w:val="both"/>
        <w:rPr>
          <w:rFonts w:ascii="Arial" w:hAnsi="Arial" w:cs="Arial"/>
        </w:rPr>
      </w:pPr>
    </w:p>
    <w:p w14:paraId="39B3A959" w14:textId="0C55ED1D" w:rsidR="002A30F3" w:rsidRPr="002A30F3" w:rsidRDefault="00D42515" w:rsidP="007C73B0">
      <w:pPr>
        <w:pStyle w:val="Akapitzlist"/>
        <w:numPr>
          <w:ilvl w:val="0"/>
          <w:numId w:val="60"/>
        </w:numPr>
        <w:spacing w:after="45"/>
        <w:ind w:right="34"/>
        <w:jc w:val="both"/>
        <w:rPr>
          <w:rFonts w:ascii="Arial" w:hAnsi="Arial" w:cs="Arial"/>
        </w:rPr>
      </w:pPr>
      <w:r w:rsidRPr="00D42515">
        <w:rPr>
          <w:rFonts w:ascii="Arial" w:hAnsi="Arial" w:cs="Arial"/>
        </w:rPr>
        <w:t xml:space="preserve">Wykonawca zobowiązuje się wydać każdemu z uczestników kończącemu szkolenie </w:t>
      </w:r>
      <w:r w:rsidRPr="00D42515">
        <w:rPr>
          <w:rFonts w:ascii="Arial" w:eastAsia="Calibri" w:hAnsi="Arial" w:cs="Arial"/>
        </w:rPr>
        <w:t xml:space="preserve">imienny certyfikat IPC </w:t>
      </w:r>
      <w:r w:rsidRPr="00D42515">
        <w:rPr>
          <w:rFonts w:ascii="Arial" w:hAnsi="Arial" w:cs="Arial"/>
        </w:rPr>
        <w:t xml:space="preserve">(w przypadku pozytywnie ukończonego szkolenia) </w:t>
      </w:r>
      <w:r w:rsidRPr="00D42515">
        <w:rPr>
          <w:rFonts w:ascii="Arial" w:eastAsia="Calibri" w:hAnsi="Arial" w:cs="Arial"/>
        </w:rPr>
        <w:t>oraz Certyfikat/ z</w:t>
      </w:r>
      <w:r w:rsidRPr="00D42515">
        <w:rPr>
          <w:rFonts w:ascii="Arial" w:hAnsi="Arial" w:cs="Arial"/>
        </w:rPr>
        <w:t xml:space="preserve">aświadczenie MEN. </w:t>
      </w:r>
      <w:r w:rsidRPr="00D42515">
        <w:rPr>
          <w:rFonts w:ascii="Arial" w:eastAsia="Calibri" w:hAnsi="Arial" w:cs="Arial"/>
        </w:rPr>
        <w:t xml:space="preserve"> </w:t>
      </w:r>
    </w:p>
    <w:p w14:paraId="74193A96" w14:textId="77777777" w:rsidR="002A30F3" w:rsidRPr="002A30F3" w:rsidRDefault="00D42515" w:rsidP="007C73B0">
      <w:pPr>
        <w:pStyle w:val="Akapitzlist"/>
        <w:numPr>
          <w:ilvl w:val="0"/>
          <w:numId w:val="60"/>
        </w:numPr>
        <w:spacing w:after="45"/>
        <w:ind w:right="34"/>
        <w:jc w:val="both"/>
        <w:rPr>
          <w:rFonts w:ascii="Arial" w:hAnsi="Arial" w:cs="Arial"/>
        </w:rPr>
      </w:pPr>
      <w:r w:rsidRPr="002A30F3">
        <w:rPr>
          <w:rFonts w:ascii="Arial" w:hAnsi="Arial" w:cs="Arial"/>
        </w:rPr>
        <w:t>Wykonawca w ramach zamówienia zobowiązany będzie:</w:t>
      </w:r>
      <w:r w:rsidRPr="002A30F3">
        <w:rPr>
          <w:rFonts w:ascii="Arial" w:eastAsia="Calibri" w:hAnsi="Arial" w:cs="Arial"/>
        </w:rPr>
        <w:t xml:space="preserve"> </w:t>
      </w:r>
    </w:p>
    <w:p w14:paraId="613A6BB4" w14:textId="77777777" w:rsidR="002A30F3" w:rsidRPr="002A30F3" w:rsidRDefault="00D42515" w:rsidP="007C73B0">
      <w:pPr>
        <w:pStyle w:val="Akapitzlist"/>
        <w:numPr>
          <w:ilvl w:val="1"/>
          <w:numId w:val="60"/>
        </w:numPr>
        <w:spacing w:after="45"/>
        <w:ind w:right="34"/>
        <w:jc w:val="both"/>
        <w:rPr>
          <w:rFonts w:ascii="Arial" w:hAnsi="Arial" w:cs="Arial"/>
        </w:rPr>
      </w:pPr>
      <w:r w:rsidRPr="002A30F3">
        <w:rPr>
          <w:rFonts w:ascii="Arial" w:hAnsi="Arial" w:cs="Arial"/>
        </w:rPr>
        <w:t>współpracować z Zamawiającym w zakresie ustalania dokładnego harmonogramu zajęć,</w:t>
      </w:r>
      <w:r w:rsidRPr="002A30F3">
        <w:rPr>
          <w:rFonts w:ascii="Arial" w:eastAsia="Calibri" w:hAnsi="Arial" w:cs="Arial"/>
        </w:rPr>
        <w:t xml:space="preserve"> </w:t>
      </w:r>
    </w:p>
    <w:p w14:paraId="40761A35" w14:textId="77777777" w:rsidR="002A30F3" w:rsidRPr="002A30F3" w:rsidRDefault="00D42515" w:rsidP="007C73B0">
      <w:pPr>
        <w:pStyle w:val="Akapitzlist"/>
        <w:numPr>
          <w:ilvl w:val="1"/>
          <w:numId w:val="60"/>
        </w:numPr>
        <w:spacing w:after="45"/>
        <w:ind w:right="34"/>
        <w:jc w:val="both"/>
        <w:rPr>
          <w:rFonts w:ascii="Arial" w:hAnsi="Arial" w:cs="Arial"/>
        </w:rPr>
      </w:pPr>
      <w:r w:rsidRPr="002A30F3">
        <w:rPr>
          <w:rFonts w:ascii="Arial" w:hAnsi="Arial" w:cs="Arial"/>
        </w:rPr>
        <w:t xml:space="preserve">zapewnić realizację zamówienia na wysokim poziomie, umożliwiającym zdobycie kwalifikacji </w:t>
      </w:r>
      <w:r w:rsidRPr="002A30F3">
        <w:rPr>
          <w:rFonts w:ascii="Arial" w:eastAsia="Calibri" w:hAnsi="Arial" w:cs="Arial"/>
        </w:rPr>
        <w:t xml:space="preserve"> </w:t>
      </w:r>
      <w:r w:rsidRPr="002A30F3">
        <w:rPr>
          <w:rFonts w:ascii="Arial" w:hAnsi="Arial" w:cs="Arial"/>
        </w:rPr>
        <w:t xml:space="preserve">i praktycznych umiejętności, </w:t>
      </w:r>
      <w:r w:rsidRPr="002A30F3">
        <w:rPr>
          <w:rFonts w:ascii="Arial" w:eastAsia="Calibri" w:hAnsi="Arial" w:cs="Arial"/>
        </w:rPr>
        <w:t xml:space="preserve"> </w:t>
      </w:r>
    </w:p>
    <w:p w14:paraId="2A74C5E2" w14:textId="77777777" w:rsidR="002A30F3" w:rsidRPr="002A30F3" w:rsidRDefault="00D42515" w:rsidP="007C73B0">
      <w:pPr>
        <w:pStyle w:val="Akapitzlist"/>
        <w:numPr>
          <w:ilvl w:val="1"/>
          <w:numId w:val="60"/>
        </w:numPr>
        <w:spacing w:after="45"/>
        <w:ind w:right="34"/>
        <w:jc w:val="both"/>
        <w:rPr>
          <w:rFonts w:ascii="Arial" w:hAnsi="Arial" w:cs="Arial"/>
        </w:rPr>
      </w:pPr>
      <w:r w:rsidRPr="002A30F3">
        <w:rPr>
          <w:rFonts w:ascii="Arial" w:hAnsi="Arial" w:cs="Arial"/>
        </w:rPr>
        <w:t>zapewnić możliwość stałego, bezpośredniego kontaktu z Zamawiającym, w tym informować Zamawiającego na bieżąco o harmonogramie zajęć oraz umożliwić mu przeprowadzenie ewentualnych wizyt monitorujących w miejscu realizacji zamówienia,</w:t>
      </w:r>
      <w:r w:rsidRPr="002A30F3">
        <w:rPr>
          <w:rFonts w:ascii="Arial" w:eastAsia="Calibri" w:hAnsi="Arial" w:cs="Arial"/>
        </w:rPr>
        <w:t xml:space="preserve"> </w:t>
      </w:r>
    </w:p>
    <w:p w14:paraId="08DF271E" w14:textId="77777777" w:rsidR="002A30F3" w:rsidRPr="002A30F3" w:rsidRDefault="00D42515" w:rsidP="007C73B0">
      <w:pPr>
        <w:pStyle w:val="Akapitzlist"/>
        <w:numPr>
          <w:ilvl w:val="1"/>
          <w:numId w:val="60"/>
        </w:numPr>
        <w:spacing w:after="45"/>
        <w:ind w:right="34"/>
        <w:jc w:val="both"/>
        <w:rPr>
          <w:rFonts w:ascii="Arial" w:hAnsi="Arial" w:cs="Arial"/>
        </w:rPr>
      </w:pPr>
      <w:r w:rsidRPr="002A30F3">
        <w:rPr>
          <w:rFonts w:ascii="Arial" w:hAnsi="Arial" w:cs="Arial"/>
        </w:rPr>
        <w:t xml:space="preserve">ponadto Wykonawca zobowiązuje się do realizacji zamówienia w sposób zgodny z ustawą </w:t>
      </w:r>
      <w:r w:rsidRPr="002A30F3">
        <w:rPr>
          <w:rFonts w:ascii="Arial" w:eastAsia="Calibri" w:hAnsi="Arial" w:cs="Arial"/>
        </w:rPr>
        <w:t xml:space="preserve"> </w:t>
      </w:r>
      <w:r w:rsidRPr="002A30F3">
        <w:rPr>
          <w:rFonts w:ascii="Arial" w:hAnsi="Arial" w:cs="Arial"/>
        </w:rPr>
        <w:t>z dnia 10 maja 2018 r. o ochronie danych osobowych oraz w</w:t>
      </w:r>
      <w:r w:rsidRPr="002A30F3">
        <w:rPr>
          <w:rFonts w:ascii="Arial" w:eastAsia="Calibri" w:hAnsi="Arial" w:cs="Arial"/>
        </w:rPr>
        <w:t xml:space="preserve"> </w:t>
      </w:r>
      <w:r w:rsidRPr="002A30F3">
        <w:rPr>
          <w:rFonts w:ascii="Arial" w:hAnsi="Arial" w:cs="Arial"/>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2A30F3">
        <w:rPr>
          <w:rFonts w:ascii="Arial" w:eastAsia="Calibri" w:hAnsi="Arial" w:cs="Arial"/>
        </w:rPr>
        <w:t xml:space="preserve"> RODO). </w:t>
      </w:r>
    </w:p>
    <w:p w14:paraId="5470C54D" w14:textId="77777777" w:rsidR="002A30F3" w:rsidRPr="002A30F3" w:rsidRDefault="00D42515" w:rsidP="007C73B0">
      <w:pPr>
        <w:pStyle w:val="Akapitzlist"/>
        <w:numPr>
          <w:ilvl w:val="0"/>
          <w:numId w:val="60"/>
        </w:numPr>
        <w:spacing w:after="45"/>
        <w:ind w:right="34"/>
        <w:jc w:val="both"/>
        <w:rPr>
          <w:rFonts w:ascii="Arial" w:hAnsi="Arial" w:cs="Arial"/>
        </w:rPr>
      </w:pPr>
      <w:r w:rsidRPr="002A30F3">
        <w:rPr>
          <w:rFonts w:ascii="Arial" w:hAnsi="Arial" w:cs="Arial"/>
        </w:rPr>
        <w:t>Oryginały dokumentów poszkoleniowych zostaną dostarczone do Zamawiającego w terminie do 5 dni roboczych od zakończenia zajęć szkoleniowych, których dotyczyły.</w:t>
      </w:r>
      <w:r w:rsidRPr="002A30F3">
        <w:rPr>
          <w:rFonts w:ascii="Arial" w:eastAsia="Calibri" w:hAnsi="Arial" w:cs="Arial"/>
        </w:rPr>
        <w:t xml:space="preserve"> </w:t>
      </w:r>
    </w:p>
    <w:p w14:paraId="12328B84" w14:textId="77777777" w:rsidR="00877E51" w:rsidRPr="00877E51" w:rsidRDefault="00D42515" w:rsidP="007C73B0">
      <w:pPr>
        <w:pStyle w:val="Akapitzlist"/>
        <w:numPr>
          <w:ilvl w:val="0"/>
          <w:numId w:val="60"/>
        </w:numPr>
        <w:spacing w:after="45"/>
        <w:ind w:right="34"/>
        <w:jc w:val="both"/>
        <w:rPr>
          <w:rFonts w:ascii="Arial" w:hAnsi="Arial" w:cs="Arial"/>
        </w:rPr>
      </w:pPr>
      <w:r w:rsidRPr="002A30F3">
        <w:rPr>
          <w:rFonts w:ascii="Arial" w:hAnsi="Arial" w:cs="Arial"/>
        </w:rPr>
        <w:t>Wykonawca oświadcza, że poza w/w dokumentami nie pozostanie u Wykonawcy żaden dokument ani też kopia dokumentu projektowego, obejmującego swoim zakresem dane osobowe uczestników realizowanych szkoleń.</w:t>
      </w:r>
      <w:r w:rsidRPr="002A30F3">
        <w:rPr>
          <w:rFonts w:ascii="Arial" w:eastAsia="Calibri" w:hAnsi="Arial" w:cs="Arial"/>
        </w:rPr>
        <w:t xml:space="preserve"> </w:t>
      </w:r>
    </w:p>
    <w:p w14:paraId="64CFB699" w14:textId="77777777" w:rsidR="00877E51" w:rsidRPr="00877E51" w:rsidRDefault="00D42515" w:rsidP="007C73B0">
      <w:pPr>
        <w:pStyle w:val="Akapitzlist"/>
        <w:numPr>
          <w:ilvl w:val="0"/>
          <w:numId w:val="60"/>
        </w:numPr>
        <w:spacing w:after="45"/>
        <w:ind w:right="34"/>
        <w:jc w:val="both"/>
        <w:rPr>
          <w:rFonts w:ascii="Arial" w:hAnsi="Arial" w:cs="Arial"/>
        </w:rPr>
      </w:pPr>
      <w:r w:rsidRPr="00877E51">
        <w:rPr>
          <w:rFonts w:ascii="Arial" w:hAnsi="Arial" w:cs="Arial"/>
        </w:rPr>
        <w:t>Strony zgodnie ustalają, że do obowiązków Wykonawcy należy, w szczególności:</w:t>
      </w:r>
      <w:r w:rsidRPr="00877E51">
        <w:rPr>
          <w:rFonts w:ascii="Arial" w:eastAsia="Calibri" w:hAnsi="Arial" w:cs="Arial"/>
        </w:rPr>
        <w:t xml:space="preserve"> </w:t>
      </w:r>
    </w:p>
    <w:p w14:paraId="2555024B" w14:textId="5616C682" w:rsidR="00877E51" w:rsidRPr="0098757A" w:rsidRDefault="00D42515" w:rsidP="007C73B0">
      <w:pPr>
        <w:pStyle w:val="Akapitzlist"/>
        <w:numPr>
          <w:ilvl w:val="1"/>
          <w:numId w:val="60"/>
        </w:numPr>
        <w:spacing w:after="45"/>
        <w:ind w:right="34"/>
        <w:jc w:val="both"/>
        <w:rPr>
          <w:rFonts w:ascii="Arial" w:eastAsia="Calibri" w:hAnsi="Arial" w:cs="Arial"/>
        </w:rPr>
      </w:pPr>
      <w:r w:rsidRPr="0098757A">
        <w:rPr>
          <w:rFonts w:ascii="Arial" w:hAnsi="Arial" w:cs="Arial"/>
        </w:rPr>
        <w:t>Przeprowadzenie zajęć z zakresu „</w:t>
      </w:r>
      <w:r w:rsidR="00877E51" w:rsidRPr="0098757A">
        <w:rPr>
          <w:rFonts w:ascii="Arial" w:hAnsi="Arial" w:cs="Arial"/>
        </w:rPr>
        <w:t>Nowoczesne metody lutowania, diagnozowania i napraw pakietów elektronicznych występujących we współczesnych urządzeniach elektronicznych wraz z komponentem dla pakietów elektronicznych działających w przestrzeni kosmicznej (IPC) ze szczególnym zwróceniem uwagi na zjawisko wyładowania elektrostatycznego</w:t>
      </w:r>
      <w:r w:rsidRPr="0098757A">
        <w:rPr>
          <w:rFonts w:ascii="Arial" w:hAnsi="Arial" w:cs="Arial"/>
        </w:rPr>
        <w:t xml:space="preserve">” </w:t>
      </w:r>
      <w:r w:rsidRPr="00507668">
        <w:rPr>
          <w:rFonts w:ascii="Arial" w:hAnsi="Arial" w:cs="Arial"/>
          <w:i/>
          <w:highlight w:val="lightGray"/>
        </w:rPr>
        <w:t xml:space="preserve">dla </w:t>
      </w:r>
      <w:r w:rsidR="00877E51" w:rsidRPr="00507668">
        <w:rPr>
          <w:rFonts w:ascii="Arial" w:hAnsi="Arial" w:cs="Arial"/>
          <w:i/>
          <w:highlight w:val="lightGray"/>
        </w:rPr>
        <w:t>20</w:t>
      </w:r>
      <w:r w:rsidRPr="00507668">
        <w:rPr>
          <w:rFonts w:ascii="Arial" w:hAnsi="Arial" w:cs="Arial"/>
          <w:i/>
          <w:highlight w:val="lightGray"/>
        </w:rPr>
        <w:t xml:space="preserve"> uczniów (</w:t>
      </w:r>
      <w:r w:rsidR="00877E51" w:rsidRPr="00507668">
        <w:rPr>
          <w:rFonts w:ascii="Arial" w:hAnsi="Arial" w:cs="Arial"/>
          <w:i/>
          <w:highlight w:val="lightGray"/>
        </w:rPr>
        <w:t>2</w:t>
      </w:r>
      <w:r w:rsidRPr="00507668">
        <w:rPr>
          <w:rFonts w:ascii="Arial" w:hAnsi="Arial" w:cs="Arial"/>
          <w:i/>
          <w:highlight w:val="lightGray"/>
        </w:rPr>
        <w:t xml:space="preserve"> grup</w:t>
      </w:r>
      <w:r w:rsidR="00877E51" w:rsidRPr="00507668">
        <w:rPr>
          <w:rFonts w:ascii="Arial" w:hAnsi="Arial" w:cs="Arial"/>
          <w:i/>
          <w:highlight w:val="lightGray"/>
        </w:rPr>
        <w:t>y</w:t>
      </w:r>
      <w:r w:rsidRPr="00507668">
        <w:rPr>
          <w:rFonts w:ascii="Arial" w:hAnsi="Arial" w:cs="Arial"/>
          <w:i/>
          <w:highlight w:val="lightGray"/>
        </w:rPr>
        <w:t xml:space="preserve"> średnio po 10 osób ), każda grupa </w:t>
      </w:r>
      <w:r w:rsidR="00877E51" w:rsidRPr="00507668">
        <w:rPr>
          <w:rFonts w:ascii="Arial" w:hAnsi="Arial" w:cs="Arial"/>
          <w:i/>
          <w:highlight w:val="lightGray"/>
        </w:rPr>
        <w:t>32</w:t>
      </w:r>
      <w:r w:rsidRPr="00507668">
        <w:rPr>
          <w:rFonts w:ascii="Arial" w:hAnsi="Arial" w:cs="Arial"/>
          <w:i/>
          <w:highlight w:val="lightGray"/>
        </w:rPr>
        <w:t xml:space="preserve"> godzin, łącznie </w:t>
      </w:r>
      <w:r w:rsidR="00877E51" w:rsidRPr="00507668">
        <w:rPr>
          <w:rFonts w:ascii="Arial" w:hAnsi="Arial" w:cs="Arial"/>
          <w:i/>
          <w:highlight w:val="lightGray"/>
        </w:rPr>
        <w:t>64</w:t>
      </w:r>
      <w:r w:rsidRPr="00507668">
        <w:rPr>
          <w:rFonts w:ascii="Arial" w:hAnsi="Arial" w:cs="Arial"/>
          <w:i/>
          <w:highlight w:val="lightGray"/>
        </w:rPr>
        <w:t xml:space="preserve"> godzin</w:t>
      </w:r>
      <w:r w:rsidR="00877E51" w:rsidRPr="00507668">
        <w:rPr>
          <w:rFonts w:ascii="Arial" w:hAnsi="Arial" w:cs="Arial"/>
          <w:i/>
          <w:highlight w:val="lightGray"/>
        </w:rPr>
        <w:t>y</w:t>
      </w:r>
      <w:r w:rsidR="00985B68" w:rsidRPr="00507668">
        <w:rPr>
          <w:rFonts w:ascii="Arial" w:hAnsi="Arial" w:cs="Arial"/>
          <w:i/>
          <w:highlight w:val="lightGray"/>
        </w:rPr>
        <w:t xml:space="preserve"> (część 1)</w:t>
      </w:r>
      <w:r w:rsidRPr="00507668">
        <w:rPr>
          <w:rFonts w:ascii="Arial" w:eastAsia="Calibri" w:hAnsi="Arial" w:cs="Arial"/>
          <w:i/>
          <w:highlight w:val="lightGray"/>
        </w:rPr>
        <w:t xml:space="preserve"> </w:t>
      </w:r>
      <w:r w:rsidR="00985B68" w:rsidRPr="00507668">
        <w:rPr>
          <w:rFonts w:ascii="Arial" w:eastAsia="Calibri" w:hAnsi="Arial" w:cs="Arial"/>
          <w:i/>
          <w:highlight w:val="lightGray"/>
        </w:rPr>
        <w:t>/ dla 3 nauczycieli, 6 dni nie dłużej niż 9 godzin</w:t>
      </w:r>
      <w:r w:rsidR="0098757A" w:rsidRPr="00507668">
        <w:rPr>
          <w:rFonts w:ascii="Arial" w:eastAsia="Calibri" w:hAnsi="Arial" w:cs="Arial"/>
          <w:i/>
          <w:highlight w:val="lightGray"/>
        </w:rPr>
        <w:t xml:space="preserve"> dziennie</w:t>
      </w:r>
      <w:r w:rsidR="00985B68" w:rsidRPr="00507668">
        <w:rPr>
          <w:rFonts w:ascii="Arial" w:eastAsia="Calibri" w:hAnsi="Arial" w:cs="Arial"/>
          <w:i/>
          <w:highlight w:val="lightGray"/>
        </w:rPr>
        <w:t>, łącznie  50 godzin (część 2).</w:t>
      </w:r>
    </w:p>
    <w:p w14:paraId="32C5D858" w14:textId="77777777" w:rsidR="00877E51" w:rsidRPr="0098757A" w:rsidRDefault="00D42515" w:rsidP="007C73B0">
      <w:pPr>
        <w:pStyle w:val="Akapitzlist"/>
        <w:numPr>
          <w:ilvl w:val="1"/>
          <w:numId w:val="60"/>
        </w:numPr>
        <w:spacing w:after="45"/>
        <w:ind w:right="34"/>
        <w:jc w:val="both"/>
        <w:rPr>
          <w:rFonts w:ascii="Arial" w:hAnsi="Arial" w:cs="Arial"/>
        </w:rPr>
      </w:pPr>
      <w:r w:rsidRPr="0098757A">
        <w:rPr>
          <w:rFonts w:ascii="Arial" w:eastAsia="Calibri" w:hAnsi="Arial" w:cs="Arial"/>
        </w:rPr>
        <w:t xml:space="preserve">Zapewnienie uczniom certyfikatu IPC z normy IPC 7711/7721 i </w:t>
      </w:r>
      <w:r w:rsidRPr="0098757A">
        <w:rPr>
          <w:rFonts w:ascii="Arial" w:hAnsi="Arial" w:cs="Arial"/>
        </w:rPr>
        <w:t>zaświadczenia Ministerstwa Edukacji –</w:t>
      </w:r>
      <w:r w:rsidRPr="0098757A">
        <w:rPr>
          <w:rFonts w:ascii="Arial" w:eastAsia="Calibri" w:hAnsi="Arial" w:cs="Arial"/>
        </w:rPr>
        <w:t xml:space="preserve"> </w:t>
      </w:r>
      <w:r w:rsidRPr="0098757A">
        <w:rPr>
          <w:rFonts w:ascii="Arial" w:hAnsi="Arial" w:cs="Arial"/>
        </w:rPr>
        <w:t xml:space="preserve">w przypadku pozytywnie ukończonego szkolenia. </w:t>
      </w:r>
      <w:r w:rsidRPr="0098757A">
        <w:rPr>
          <w:rFonts w:ascii="Arial" w:eastAsia="Calibri" w:hAnsi="Arial" w:cs="Arial"/>
        </w:rPr>
        <w:t xml:space="preserve"> </w:t>
      </w:r>
    </w:p>
    <w:p w14:paraId="1C082A58" w14:textId="71EB8E18" w:rsidR="00D42515" w:rsidRPr="0098757A" w:rsidRDefault="00D42515" w:rsidP="007C73B0">
      <w:pPr>
        <w:pStyle w:val="Akapitzlist"/>
        <w:numPr>
          <w:ilvl w:val="1"/>
          <w:numId w:val="60"/>
        </w:numPr>
        <w:spacing w:after="45"/>
        <w:ind w:right="34"/>
        <w:jc w:val="both"/>
        <w:rPr>
          <w:rFonts w:ascii="Arial" w:hAnsi="Arial" w:cs="Arial"/>
        </w:rPr>
      </w:pPr>
      <w:r w:rsidRPr="0098757A">
        <w:rPr>
          <w:rFonts w:ascii="Arial" w:hAnsi="Arial" w:cs="Arial"/>
        </w:rPr>
        <w:t>Zapewnienie profesjonalnej kadry trenerskiej posiadającej zarówno wiedzę teoretyczną jak również bogate doświadczenie w przeprowadzaniu szkoleń</w:t>
      </w:r>
      <w:r w:rsidR="00877E51" w:rsidRPr="0098757A">
        <w:rPr>
          <w:rFonts w:ascii="Arial" w:hAnsi="Arial" w:cs="Arial"/>
        </w:rPr>
        <w:t>.</w:t>
      </w:r>
      <w:r w:rsidRPr="0098757A">
        <w:rPr>
          <w:rFonts w:ascii="Arial" w:hAnsi="Arial" w:cs="Arial"/>
        </w:rPr>
        <w:t xml:space="preserve"> </w:t>
      </w:r>
      <w:r w:rsidRPr="0098757A">
        <w:rPr>
          <w:rFonts w:ascii="Arial" w:eastAsia="Calibri" w:hAnsi="Arial" w:cs="Arial"/>
        </w:rPr>
        <w:t xml:space="preserve"> </w:t>
      </w:r>
    </w:p>
    <w:p w14:paraId="6296F004" w14:textId="77777777" w:rsidR="00877E51" w:rsidRPr="00877E51" w:rsidRDefault="00D42515" w:rsidP="007C73B0">
      <w:pPr>
        <w:pStyle w:val="Akapitzlist"/>
        <w:numPr>
          <w:ilvl w:val="0"/>
          <w:numId w:val="60"/>
        </w:numPr>
        <w:spacing w:after="45"/>
        <w:ind w:right="34"/>
        <w:jc w:val="both"/>
        <w:rPr>
          <w:rFonts w:ascii="Arial" w:hAnsi="Arial" w:cs="Arial"/>
        </w:rPr>
      </w:pPr>
      <w:r w:rsidRPr="00D42515">
        <w:rPr>
          <w:rFonts w:ascii="Arial" w:hAnsi="Arial" w:cs="Arial"/>
        </w:rPr>
        <w:t>Zajęcia będą prowadzone w j. polskim, w formie trenin</w:t>
      </w:r>
      <w:r w:rsidR="00877E51">
        <w:rPr>
          <w:rFonts w:ascii="Arial" w:hAnsi="Arial" w:cs="Arial"/>
        </w:rPr>
        <w:t xml:space="preserve">gu teoretyczno – praktycznego z </w:t>
      </w:r>
      <w:r w:rsidRPr="00D42515">
        <w:rPr>
          <w:rFonts w:ascii="Arial" w:hAnsi="Arial" w:cs="Arial"/>
        </w:rPr>
        <w:t>zastosowaniem metod dydaktycznych zwiększających efektywność przedmiotowych zajęć.</w:t>
      </w:r>
    </w:p>
    <w:p w14:paraId="465F4B89" w14:textId="3C7DBF7C" w:rsidR="00877E51" w:rsidRPr="00877E51" w:rsidRDefault="00D42515" w:rsidP="007C73B0">
      <w:pPr>
        <w:pStyle w:val="Akapitzlist"/>
        <w:numPr>
          <w:ilvl w:val="0"/>
          <w:numId w:val="60"/>
        </w:numPr>
        <w:spacing w:after="45"/>
        <w:ind w:right="34"/>
        <w:jc w:val="both"/>
        <w:rPr>
          <w:rFonts w:ascii="Arial" w:hAnsi="Arial" w:cs="Arial"/>
        </w:rPr>
      </w:pPr>
      <w:r w:rsidRPr="00877E51">
        <w:rPr>
          <w:rFonts w:ascii="Arial" w:hAnsi="Arial" w:cs="Arial"/>
        </w:rPr>
        <w:t>Uczestnik otrzyma w czasie zajęć do wykonania okreś</w:t>
      </w:r>
      <w:r w:rsidRPr="00877E51">
        <w:rPr>
          <w:rFonts w:ascii="Arial" w:eastAsia="Calibri" w:hAnsi="Arial" w:cs="Arial"/>
        </w:rPr>
        <w:t xml:space="preserve">lone zadanie (projekt) </w:t>
      </w:r>
      <w:r w:rsidR="00A93CE2">
        <w:rPr>
          <w:rFonts w:ascii="Arial" w:hAnsi="Arial" w:cs="Arial"/>
        </w:rPr>
        <w:t>w formie check listy. Uczestnik</w:t>
      </w:r>
      <w:r w:rsidRPr="00877E51">
        <w:rPr>
          <w:rFonts w:ascii="Arial" w:hAnsi="Arial" w:cs="Arial"/>
        </w:rPr>
        <w:t xml:space="preserve"> pracuje nad zadaniem samodzielnie i na bieżąco jest monitorowany przez prowadzących zajęcia. Uczestnik zostaje wyposażony w pakiet wiadomości teoretycznych, które za moment wykorzystuje w praktycznym ćwiczeniu, w ten sposób utrwalając zdobyta wiedzę. Na koniec uczestnik/czka otrzymuje informację o wynikach </w:t>
      </w:r>
      <w:r w:rsidRPr="00877E51">
        <w:rPr>
          <w:rFonts w:ascii="Arial" w:eastAsia="Calibri" w:hAnsi="Arial" w:cs="Arial"/>
        </w:rPr>
        <w:t xml:space="preserve">pracy  nad przydzielonym zadaniem. </w:t>
      </w:r>
    </w:p>
    <w:p w14:paraId="3CF5C565" w14:textId="77777777" w:rsidR="00877E51" w:rsidRPr="00877E51" w:rsidRDefault="00D42515" w:rsidP="007C73B0">
      <w:pPr>
        <w:pStyle w:val="Akapitzlist"/>
        <w:numPr>
          <w:ilvl w:val="0"/>
          <w:numId w:val="60"/>
        </w:numPr>
        <w:spacing w:after="45"/>
        <w:ind w:right="34"/>
        <w:jc w:val="both"/>
        <w:rPr>
          <w:rFonts w:ascii="Arial" w:hAnsi="Arial" w:cs="Arial"/>
        </w:rPr>
      </w:pPr>
      <w:r w:rsidRPr="00877E51">
        <w:rPr>
          <w:rFonts w:ascii="Arial" w:hAnsi="Arial" w:cs="Arial"/>
        </w:rPr>
        <w:t>W przypadku otrzymania przez Zamawiającego jakich</w:t>
      </w:r>
      <w:r w:rsidR="00877E51">
        <w:rPr>
          <w:rFonts w:ascii="Arial" w:hAnsi="Arial" w:cs="Arial"/>
        </w:rPr>
        <w:t>kolwiek sygnałów od uczestników</w:t>
      </w:r>
      <w:r w:rsidRPr="00877E51">
        <w:rPr>
          <w:rFonts w:ascii="Arial" w:hAnsi="Arial" w:cs="Arial"/>
        </w:rPr>
        <w:t xml:space="preserve"> zajęć, wskazujących na potrzebę zmiany trenera, Zamawiający może o nią niezwłocznie pisemnie wnioskować. W takiej sytuacji Wykonawca zobowiązany jest uwzględnić wniosek Zamawiającego i niezwłocznie dokonać zmiany trenera, na innego trenera spełniającego powyższe wymagania w terminie umożliwiającym realizację harmonogramu szkoleń, nie później jednak niż w terminie 7 dni od dnia zgłoszenia żądania.</w:t>
      </w:r>
      <w:r w:rsidRPr="00877E51">
        <w:rPr>
          <w:rFonts w:ascii="Arial" w:eastAsia="Calibri" w:hAnsi="Arial" w:cs="Arial"/>
        </w:rPr>
        <w:t xml:space="preserve"> </w:t>
      </w:r>
    </w:p>
    <w:p w14:paraId="25AF1C85" w14:textId="77777777" w:rsidR="00877E51" w:rsidRPr="00877E51" w:rsidRDefault="00D42515" w:rsidP="007C73B0">
      <w:pPr>
        <w:pStyle w:val="Akapitzlist"/>
        <w:numPr>
          <w:ilvl w:val="0"/>
          <w:numId w:val="60"/>
        </w:numPr>
        <w:spacing w:after="45"/>
        <w:ind w:right="34"/>
        <w:jc w:val="both"/>
        <w:rPr>
          <w:rFonts w:ascii="Arial" w:hAnsi="Arial" w:cs="Arial"/>
        </w:rPr>
      </w:pPr>
      <w:r w:rsidRPr="00877E51">
        <w:rPr>
          <w:rFonts w:ascii="Arial" w:eastAsia="Calibri" w:hAnsi="Arial" w:cs="Arial"/>
        </w:rPr>
        <w:t>Z</w:t>
      </w:r>
      <w:r w:rsidRPr="00877E51">
        <w:rPr>
          <w:rFonts w:ascii="Arial" w:hAnsi="Arial" w:cs="Arial"/>
        </w:rPr>
        <w:t>apewnienie ewentualnych noclegów trenerów oraz pokrycie kosztów przejazdu na zajęcia trenerów wchodzących w skład kadry dydaktycznej.</w:t>
      </w:r>
      <w:r w:rsidRPr="00877E51">
        <w:rPr>
          <w:rFonts w:ascii="Arial" w:eastAsia="Calibri" w:hAnsi="Arial" w:cs="Arial"/>
        </w:rPr>
        <w:t xml:space="preserve"> </w:t>
      </w:r>
    </w:p>
    <w:p w14:paraId="7BDDCB63" w14:textId="77777777" w:rsidR="00877E51" w:rsidRPr="00877E51" w:rsidRDefault="00D42515" w:rsidP="007C73B0">
      <w:pPr>
        <w:pStyle w:val="Akapitzlist"/>
        <w:numPr>
          <w:ilvl w:val="0"/>
          <w:numId w:val="60"/>
        </w:numPr>
        <w:spacing w:after="45"/>
        <w:ind w:right="34"/>
        <w:jc w:val="both"/>
        <w:rPr>
          <w:rFonts w:ascii="Arial" w:hAnsi="Arial" w:cs="Arial"/>
        </w:rPr>
      </w:pPr>
      <w:r w:rsidRPr="00877E51">
        <w:rPr>
          <w:rFonts w:ascii="Arial" w:eastAsia="Calibri" w:hAnsi="Arial" w:cs="Arial"/>
        </w:rPr>
        <w:t>S</w:t>
      </w:r>
      <w:r w:rsidRPr="00877E51">
        <w:rPr>
          <w:rFonts w:ascii="Arial" w:hAnsi="Arial" w:cs="Arial"/>
        </w:rPr>
        <w:t xml:space="preserve">porządzenie na cele realizacji niniejszej umowy opracowania merytorycznego testów wiedzy przed i po szkoleniowych oraz pozostałych elementów wchodzących w skład kompletu materiałów szkoleniowych wskazanych w załączniku nr 1 do niniejszej umowy, a następnie przedłożenie testów wiedzy przed i po szkoleniowych w formie elektronicznej Zamawiającemu do </w:t>
      </w:r>
      <w:r w:rsidRPr="00877E51">
        <w:rPr>
          <w:rFonts w:ascii="Arial" w:eastAsia="Calibri" w:hAnsi="Arial" w:cs="Arial"/>
        </w:rPr>
        <w:t xml:space="preserve">akceptacji terminie do 7 dni od podpisania umowy </w:t>
      </w:r>
      <w:r w:rsidRPr="00877E51">
        <w:rPr>
          <w:rFonts w:ascii="Arial" w:hAnsi="Arial" w:cs="Arial"/>
        </w:rPr>
        <w:t xml:space="preserve">z zastrzeżeniem, iż podręczniki kursanta zostaną przekazane Zamawiającemu przez Wykonawcę w formie drukowanej, a wcześniej w formie elektronicznej zostaną przesłane Zamawiającemu okładki podręczników do akceptacji graficznej. Wykonawca ma obowiązek zachowania, na wszystkich materiałach szkoleniowych </w:t>
      </w:r>
      <w:r w:rsidRPr="00877E51">
        <w:rPr>
          <w:rFonts w:ascii="Arial" w:eastAsia="Calibri" w:hAnsi="Arial" w:cs="Arial"/>
        </w:rPr>
        <w:t xml:space="preserve">przekazywanych uczestnikom, wizualizacji </w:t>
      </w:r>
      <w:r w:rsidRPr="00877E51">
        <w:rPr>
          <w:rFonts w:ascii="Arial" w:hAnsi="Arial" w:cs="Arial"/>
        </w:rPr>
        <w:t>zgodnej z wymogami UE, której wzór otrzyma od Zamawiającego. Wykonawca oświadcza, że nie ma potrzeby merytorycznej akceptacji przez Zamawiającego materiałów szkoleniowych, z uwagi na to, że program szkoleniowy ustalony jest odgórnie, a prowadzący trenerzy obowiązani są go realizować według ustalonych zasad.</w:t>
      </w:r>
      <w:r w:rsidRPr="00877E51">
        <w:rPr>
          <w:rFonts w:ascii="Arial" w:eastAsia="Calibri" w:hAnsi="Arial" w:cs="Arial"/>
        </w:rPr>
        <w:t xml:space="preserve"> </w:t>
      </w:r>
    </w:p>
    <w:p w14:paraId="661E066F" w14:textId="77777777" w:rsidR="00E41676" w:rsidRPr="00E41676" w:rsidRDefault="00D42515" w:rsidP="007C73B0">
      <w:pPr>
        <w:pStyle w:val="Akapitzlist"/>
        <w:numPr>
          <w:ilvl w:val="0"/>
          <w:numId w:val="60"/>
        </w:numPr>
        <w:spacing w:after="45"/>
        <w:ind w:right="34"/>
        <w:jc w:val="both"/>
        <w:rPr>
          <w:rFonts w:ascii="Arial" w:hAnsi="Arial" w:cs="Arial"/>
        </w:rPr>
      </w:pPr>
      <w:r w:rsidRPr="00877E51">
        <w:rPr>
          <w:rFonts w:ascii="Arial" w:eastAsia="Calibri" w:hAnsi="Arial" w:cs="Arial"/>
        </w:rPr>
        <w:t>P</w:t>
      </w:r>
      <w:r w:rsidRPr="00877E51">
        <w:rPr>
          <w:rFonts w:ascii="Arial" w:hAnsi="Arial" w:cs="Arial"/>
        </w:rPr>
        <w:t>o uzyskaniu pisemnej akceptacji Zamawiającego Wykonawca jest zobowiązany do wydruku wszystkich elementów wchodzących w skład kompletu materiałów szkoleniowych, zgodnie ze specyfikacją i wytycznymi Zamawiającego dotyczącymi druku, k</w:t>
      </w:r>
      <w:r w:rsidR="00E41676">
        <w:rPr>
          <w:rFonts w:ascii="Arial" w:hAnsi="Arial" w:cs="Arial"/>
        </w:rPr>
        <w:t>oloru, papieru, etc. ujętymi w S</w:t>
      </w:r>
      <w:r w:rsidRPr="00877E51">
        <w:rPr>
          <w:rFonts w:ascii="Arial" w:hAnsi="Arial" w:cs="Arial"/>
        </w:rPr>
        <w:t>OPZ oraz Wytycznych w zakresie informacji i promocji programów operacyjnych polityki spójności na lata 2014</w:t>
      </w:r>
      <w:r w:rsidRPr="00877E51">
        <w:rPr>
          <w:rFonts w:ascii="Arial" w:eastAsia="Calibri" w:hAnsi="Arial" w:cs="Arial"/>
        </w:rPr>
        <w:t xml:space="preserve">-2020. </w:t>
      </w:r>
    </w:p>
    <w:p w14:paraId="0B5F8178" w14:textId="77777777" w:rsidR="00E41676" w:rsidRPr="00E41676" w:rsidRDefault="00D42515" w:rsidP="007C73B0">
      <w:pPr>
        <w:pStyle w:val="Akapitzlist"/>
        <w:numPr>
          <w:ilvl w:val="0"/>
          <w:numId w:val="60"/>
        </w:numPr>
        <w:spacing w:after="45"/>
        <w:ind w:right="34"/>
        <w:jc w:val="both"/>
        <w:rPr>
          <w:rFonts w:ascii="Arial" w:hAnsi="Arial" w:cs="Arial"/>
        </w:rPr>
      </w:pPr>
      <w:r w:rsidRPr="00E41676">
        <w:rPr>
          <w:rFonts w:ascii="Arial" w:hAnsi="Arial" w:cs="Arial"/>
        </w:rPr>
        <w:t xml:space="preserve">Wykonawca zobowiązuje się do przekazania Zamawiającemu w wersji drukowanej jeden </w:t>
      </w:r>
      <w:r w:rsidRPr="00E41676">
        <w:rPr>
          <w:rFonts w:ascii="Arial" w:eastAsia="Calibri" w:hAnsi="Arial" w:cs="Arial"/>
        </w:rPr>
        <w:t xml:space="preserve">komplet </w:t>
      </w:r>
      <w:r w:rsidRPr="00E41676">
        <w:rPr>
          <w:rFonts w:ascii="Arial" w:hAnsi="Arial" w:cs="Arial"/>
        </w:rPr>
        <w:t xml:space="preserve">podręcznika kursanta szkolenia realizowanego w ramach niniejszej umowy, celem ich archiwizacji </w:t>
      </w:r>
      <w:r w:rsidRPr="00E41676">
        <w:rPr>
          <w:rFonts w:ascii="Arial" w:eastAsia="Calibri" w:hAnsi="Arial" w:cs="Arial"/>
        </w:rPr>
        <w:t xml:space="preserve">w dokumentacji projektowej. </w:t>
      </w:r>
    </w:p>
    <w:p w14:paraId="7DEA0D17" w14:textId="07E45622" w:rsidR="00E41676" w:rsidRPr="00E41676" w:rsidRDefault="00D42515" w:rsidP="007C73B0">
      <w:pPr>
        <w:pStyle w:val="Akapitzlist"/>
        <w:numPr>
          <w:ilvl w:val="0"/>
          <w:numId w:val="60"/>
        </w:numPr>
        <w:spacing w:after="45"/>
        <w:ind w:right="34"/>
        <w:jc w:val="both"/>
        <w:rPr>
          <w:rFonts w:ascii="Arial" w:hAnsi="Arial" w:cs="Arial"/>
        </w:rPr>
      </w:pPr>
      <w:r w:rsidRPr="00E41676">
        <w:rPr>
          <w:rFonts w:ascii="Arial" w:hAnsi="Arial" w:cs="Arial"/>
        </w:rPr>
        <w:t>Wykonawca zobowiązuje się do przekazania każdemu z uczestników poszczególnych zajęć kompletu materiałów szkoleniowych w skład których wejdą: podręcznik uczestnika, wzory dokumentów i formularzy do ćwiczeń</w:t>
      </w:r>
      <w:r w:rsidRPr="00E41676">
        <w:rPr>
          <w:rFonts w:ascii="Arial" w:eastAsia="Calibri" w:hAnsi="Arial" w:cs="Arial"/>
        </w:rPr>
        <w:t xml:space="preserve">. </w:t>
      </w:r>
    </w:p>
    <w:p w14:paraId="6B1D4FBC" w14:textId="4D97BA32" w:rsidR="00D42515" w:rsidRPr="00E41676" w:rsidRDefault="00D42515" w:rsidP="007C73B0">
      <w:pPr>
        <w:pStyle w:val="Akapitzlist"/>
        <w:numPr>
          <w:ilvl w:val="0"/>
          <w:numId w:val="60"/>
        </w:numPr>
        <w:spacing w:after="45"/>
        <w:ind w:right="34"/>
        <w:jc w:val="both"/>
        <w:rPr>
          <w:rFonts w:ascii="Arial" w:hAnsi="Arial" w:cs="Arial"/>
        </w:rPr>
      </w:pPr>
      <w:r w:rsidRPr="00E41676">
        <w:rPr>
          <w:rFonts w:ascii="Arial" w:hAnsi="Arial" w:cs="Arial"/>
        </w:rPr>
        <w:t xml:space="preserve">Zapewnienie możliwości uczestnictwa w szkoleniu ilości uczestników </w:t>
      </w:r>
      <w:r w:rsidRPr="00E41676">
        <w:rPr>
          <w:rFonts w:ascii="Arial" w:eastAsia="Calibri" w:hAnsi="Arial" w:cs="Arial"/>
        </w:rPr>
        <w:t xml:space="preserve"> </w:t>
      </w:r>
      <w:r w:rsidRPr="00E41676">
        <w:rPr>
          <w:rFonts w:ascii="Arial" w:hAnsi="Arial" w:cs="Arial"/>
        </w:rPr>
        <w:t>i trenerów, zgodnie z umową.</w:t>
      </w:r>
      <w:r w:rsidRPr="00E41676">
        <w:rPr>
          <w:rFonts w:ascii="Arial" w:eastAsia="Calibri" w:hAnsi="Arial" w:cs="Arial"/>
        </w:rPr>
        <w:t xml:space="preserve"> </w:t>
      </w:r>
    </w:p>
    <w:p w14:paraId="5E88C0A1" w14:textId="77777777" w:rsidR="00D42515" w:rsidRPr="00D42515" w:rsidRDefault="00D42515" w:rsidP="007C73B0">
      <w:pPr>
        <w:spacing w:after="19" w:line="259" w:lineRule="auto"/>
        <w:jc w:val="both"/>
        <w:rPr>
          <w:rFonts w:ascii="Arial" w:hAnsi="Arial" w:cs="Arial"/>
        </w:rPr>
      </w:pPr>
      <w:r w:rsidRPr="00D42515">
        <w:rPr>
          <w:rFonts w:ascii="Arial" w:eastAsia="Calibri" w:hAnsi="Arial" w:cs="Arial"/>
        </w:rPr>
        <w:t xml:space="preserve"> </w:t>
      </w:r>
    </w:p>
    <w:p w14:paraId="3CCBDF13" w14:textId="77777777" w:rsidR="00E41676" w:rsidRDefault="00E41676" w:rsidP="007C73B0">
      <w:pPr>
        <w:pStyle w:val="Nagwek1"/>
        <w:ind w:right="44"/>
        <w:jc w:val="center"/>
        <w:rPr>
          <w:rFonts w:ascii="Arial" w:hAnsi="Arial" w:cs="Arial"/>
          <w:sz w:val="20"/>
        </w:rPr>
      </w:pPr>
      <w:r w:rsidRPr="00D42515">
        <w:rPr>
          <w:rFonts w:ascii="Arial" w:hAnsi="Arial" w:cs="Arial"/>
          <w:sz w:val="20"/>
        </w:rPr>
        <w:t>§ 3</w:t>
      </w:r>
    </w:p>
    <w:p w14:paraId="3F52B888" w14:textId="4B37F6F4" w:rsidR="00D42515" w:rsidRPr="00D42515" w:rsidRDefault="00D42515" w:rsidP="007C73B0">
      <w:pPr>
        <w:pStyle w:val="Nagwek1"/>
        <w:ind w:right="44"/>
        <w:jc w:val="center"/>
        <w:rPr>
          <w:rFonts w:ascii="Arial" w:hAnsi="Arial" w:cs="Arial"/>
          <w:sz w:val="20"/>
        </w:rPr>
      </w:pPr>
      <w:r w:rsidRPr="00D42515">
        <w:rPr>
          <w:rFonts w:ascii="Arial" w:hAnsi="Arial" w:cs="Arial"/>
          <w:sz w:val="20"/>
        </w:rPr>
        <w:t>OBOWIĄZKI WYKONAWCY</w:t>
      </w:r>
    </w:p>
    <w:p w14:paraId="58FA231F" w14:textId="77777777" w:rsidR="00E41676" w:rsidRPr="00E41676" w:rsidRDefault="00D42515" w:rsidP="007C73B0">
      <w:pPr>
        <w:pStyle w:val="Akapitzlist"/>
        <w:numPr>
          <w:ilvl w:val="0"/>
          <w:numId w:val="61"/>
        </w:numPr>
        <w:spacing w:after="45"/>
        <w:ind w:right="34"/>
        <w:jc w:val="both"/>
        <w:rPr>
          <w:rFonts w:ascii="Arial" w:hAnsi="Arial" w:cs="Arial"/>
        </w:rPr>
      </w:pPr>
      <w:r w:rsidRPr="00D42515">
        <w:rPr>
          <w:rFonts w:ascii="Arial" w:hAnsi="Arial" w:cs="Arial"/>
        </w:rPr>
        <w:t>Wykonawca zobowiązuje się do wykonania przedmiotu umowy określonego w § 1 umowy oraz załączniku nr 1 do umowy z zachowaniem należytej staranności, a także oświadcza, że zobowiązuje się zrealizować zajęcia zgodnie z programem szkoleniowym, zasadami współ</w:t>
      </w:r>
      <w:r w:rsidRPr="00D42515">
        <w:rPr>
          <w:rFonts w:ascii="Arial" w:eastAsia="Calibri" w:hAnsi="Arial" w:cs="Arial"/>
        </w:rPr>
        <w:t xml:space="preserve">czesnej wiedzy  </w:t>
      </w:r>
      <w:r w:rsidRPr="00D42515">
        <w:rPr>
          <w:rFonts w:ascii="Arial" w:hAnsi="Arial" w:cs="Arial"/>
        </w:rPr>
        <w:t>i obowiązującymi przepisami prawa, z dołożeniem najwyższej staranności wynikającej z profesjonalnego charakteru prowadzonej działalności. Wykonawca oświadcza, że wszystkie szkolenia realizowane będą ściśle według programu i ustalonych zasad</w:t>
      </w:r>
      <w:r w:rsidRPr="00D42515">
        <w:rPr>
          <w:rFonts w:ascii="Arial" w:eastAsia="Calibri" w:hAnsi="Arial" w:cs="Arial"/>
        </w:rPr>
        <w:t xml:space="preserve">. </w:t>
      </w:r>
    </w:p>
    <w:p w14:paraId="280FF6DC" w14:textId="77777777" w:rsidR="00E41676" w:rsidRPr="00E41676" w:rsidRDefault="00D42515" w:rsidP="007C73B0">
      <w:pPr>
        <w:pStyle w:val="Akapitzlist"/>
        <w:numPr>
          <w:ilvl w:val="0"/>
          <w:numId w:val="61"/>
        </w:numPr>
        <w:spacing w:after="45"/>
        <w:ind w:right="34"/>
        <w:jc w:val="both"/>
        <w:rPr>
          <w:rFonts w:ascii="Arial" w:hAnsi="Arial" w:cs="Arial"/>
        </w:rPr>
      </w:pPr>
      <w:r w:rsidRPr="00E41676">
        <w:rPr>
          <w:rFonts w:ascii="Arial" w:hAnsi="Arial" w:cs="Arial"/>
        </w:rPr>
        <w:t>Wykonawca oświadcza również, iż podczas realizacji szkoleń zachowa wymogi UE dotyczące promocji projektów współfinansowanych z Europejskiego Fundusz Społecznego.</w:t>
      </w:r>
      <w:r w:rsidRPr="00E41676">
        <w:rPr>
          <w:rFonts w:ascii="Arial" w:eastAsia="Calibri" w:hAnsi="Arial" w:cs="Arial"/>
        </w:rPr>
        <w:t xml:space="preserve"> </w:t>
      </w:r>
    </w:p>
    <w:p w14:paraId="68F4C7A5" w14:textId="77777777" w:rsidR="00E41676" w:rsidRPr="00E41676" w:rsidRDefault="00D42515" w:rsidP="007C73B0">
      <w:pPr>
        <w:pStyle w:val="Akapitzlist"/>
        <w:numPr>
          <w:ilvl w:val="0"/>
          <w:numId w:val="61"/>
        </w:numPr>
        <w:spacing w:after="45"/>
        <w:ind w:right="34"/>
        <w:jc w:val="both"/>
        <w:rPr>
          <w:rFonts w:ascii="Arial" w:hAnsi="Arial" w:cs="Arial"/>
        </w:rPr>
      </w:pPr>
      <w:r w:rsidRPr="00E41676">
        <w:rPr>
          <w:rFonts w:ascii="Arial" w:hAnsi="Arial" w:cs="Arial"/>
        </w:rPr>
        <w:t xml:space="preserve">Wykonawca dołoży wszelkich starań, aby Zamawiający nie poniósł szkody w wyniku jego </w:t>
      </w:r>
      <w:r w:rsidRPr="00E41676">
        <w:rPr>
          <w:rFonts w:ascii="Arial" w:eastAsia="Calibri" w:hAnsi="Arial" w:cs="Arial"/>
        </w:rPr>
        <w:t>za</w:t>
      </w:r>
      <w:r w:rsidRPr="00E41676">
        <w:rPr>
          <w:rFonts w:ascii="Arial" w:hAnsi="Arial" w:cs="Arial"/>
        </w:rPr>
        <w:t>niedbania, niedopełnienia obowiązków lub opóźnienia w realizacji powierzonych mu zadań z przyczyn leżących po jego stronie.</w:t>
      </w:r>
      <w:r w:rsidRPr="00E41676">
        <w:rPr>
          <w:rFonts w:ascii="Arial" w:eastAsia="Calibri" w:hAnsi="Arial" w:cs="Arial"/>
        </w:rPr>
        <w:t xml:space="preserve"> </w:t>
      </w:r>
    </w:p>
    <w:p w14:paraId="225BAB3E" w14:textId="77777777" w:rsidR="00E41676" w:rsidRPr="00E41676" w:rsidRDefault="00D42515" w:rsidP="007C73B0">
      <w:pPr>
        <w:pStyle w:val="Akapitzlist"/>
        <w:numPr>
          <w:ilvl w:val="0"/>
          <w:numId w:val="61"/>
        </w:numPr>
        <w:spacing w:after="45"/>
        <w:ind w:right="34"/>
        <w:jc w:val="both"/>
        <w:rPr>
          <w:rFonts w:ascii="Arial" w:hAnsi="Arial" w:cs="Arial"/>
        </w:rPr>
      </w:pPr>
      <w:r w:rsidRPr="00E41676">
        <w:rPr>
          <w:rFonts w:ascii="Arial" w:hAnsi="Arial" w:cs="Arial"/>
        </w:rPr>
        <w:t xml:space="preserve">Wykonawca nie może wykorzystywać informacji uzyskanych podczas i w związku z wykonaniem </w:t>
      </w:r>
      <w:r w:rsidRPr="00E41676">
        <w:rPr>
          <w:rFonts w:ascii="Arial" w:eastAsia="Calibri" w:hAnsi="Arial" w:cs="Arial"/>
        </w:rPr>
        <w:t xml:space="preserve">niniejszej umowy w celu </w:t>
      </w:r>
      <w:r w:rsidRPr="00E41676">
        <w:rPr>
          <w:rFonts w:ascii="Arial" w:hAnsi="Arial" w:cs="Arial"/>
        </w:rPr>
        <w:t xml:space="preserve">osiągnięcia własnych, innych niż wynikających z umowy korzyści materialnych </w:t>
      </w:r>
      <w:r w:rsidRPr="00E41676">
        <w:rPr>
          <w:rFonts w:ascii="Arial" w:eastAsia="Calibri" w:hAnsi="Arial" w:cs="Arial"/>
        </w:rPr>
        <w:t xml:space="preserve">lub niematerialnych. </w:t>
      </w:r>
    </w:p>
    <w:p w14:paraId="224E719E" w14:textId="77777777" w:rsidR="00E45839" w:rsidRPr="00E45839" w:rsidRDefault="00D42515" w:rsidP="007C73B0">
      <w:pPr>
        <w:pStyle w:val="Akapitzlist"/>
        <w:numPr>
          <w:ilvl w:val="0"/>
          <w:numId w:val="61"/>
        </w:numPr>
        <w:spacing w:after="45"/>
        <w:ind w:right="34"/>
        <w:jc w:val="both"/>
        <w:rPr>
          <w:rFonts w:ascii="Arial" w:hAnsi="Arial" w:cs="Arial"/>
        </w:rPr>
      </w:pPr>
      <w:r w:rsidRPr="00E41676">
        <w:rPr>
          <w:rFonts w:ascii="Arial" w:hAnsi="Arial" w:cs="Arial"/>
        </w:rPr>
        <w:t>W przypadku sytuacji losowej powodującej niemożliwość przeprowadzenia zajęć przez trenera wchodzącego w skład kadry dydaktycznej Wykonawca zobowiązany jest niezwłocznie zaproponować Zamawiającemu zastępcę posiadającego zarówno wiedzę teoretyczną i praktyczną na najwyższym poziomie, jak również doświadczenie w przeprowadzaniu szkoleń</w:t>
      </w:r>
      <w:r w:rsidR="00E41676">
        <w:rPr>
          <w:rFonts w:ascii="Arial" w:hAnsi="Arial" w:cs="Arial"/>
        </w:rPr>
        <w:t xml:space="preserve"> nie mniejsze niż osoby pierwotnie wskazane przez wykonawcę w ofercie</w:t>
      </w:r>
      <w:r w:rsidRPr="00E41676">
        <w:rPr>
          <w:rFonts w:ascii="Arial" w:hAnsi="Arial" w:cs="Arial"/>
        </w:rPr>
        <w:t>.</w:t>
      </w:r>
      <w:r w:rsidRPr="00E41676">
        <w:rPr>
          <w:rFonts w:ascii="Arial" w:eastAsia="Calibri" w:hAnsi="Arial" w:cs="Arial"/>
          <w:i/>
        </w:rPr>
        <w:t xml:space="preserve"> </w:t>
      </w:r>
    </w:p>
    <w:p w14:paraId="664EFBBA" w14:textId="77777777" w:rsidR="00E45839" w:rsidRPr="00E45839" w:rsidRDefault="00D42515" w:rsidP="007C73B0">
      <w:pPr>
        <w:pStyle w:val="Akapitzlist"/>
        <w:numPr>
          <w:ilvl w:val="0"/>
          <w:numId w:val="61"/>
        </w:numPr>
        <w:spacing w:after="45"/>
        <w:ind w:right="34"/>
        <w:jc w:val="both"/>
        <w:rPr>
          <w:rFonts w:ascii="Arial" w:hAnsi="Arial" w:cs="Arial"/>
        </w:rPr>
      </w:pPr>
      <w:r w:rsidRPr="00E45839">
        <w:rPr>
          <w:rFonts w:ascii="Arial" w:hAnsi="Arial" w:cs="Arial"/>
        </w:rPr>
        <w:t xml:space="preserve">Zamawiającemu przysługuje prawo żądania zmian poszczególnych trenerów w wypadku uznania </w:t>
      </w:r>
      <w:r w:rsidRPr="00E45839">
        <w:rPr>
          <w:rFonts w:ascii="Arial" w:eastAsia="Calibri" w:hAnsi="Arial" w:cs="Arial"/>
        </w:rPr>
        <w:t xml:space="preserve">przez </w:t>
      </w:r>
      <w:r w:rsidRPr="00E45839">
        <w:rPr>
          <w:rFonts w:ascii="Arial" w:hAnsi="Arial" w:cs="Arial"/>
        </w:rPr>
        <w:t>Zamawiającego, że ich kwalifikacje nie odpowiadają celowi umowy.</w:t>
      </w:r>
      <w:r w:rsidRPr="00E45839">
        <w:rPr>
          <w:rFonts w:ascii="Arial" w:eastAsia="Calibri" w:hAnsi="Arial" w:cs="Arial"/>
        </w:rPr>
        <w:t xml:space="preserve"> </w:t>
      </w:r>
    </w:p>
    <w:p w14:paraId="77A20202" w14:textId="77777777" w:rsidR="00E45839" w:rsidRPr="00E45839" w:rsidRDefault="00D42515" w:rsidP="007C73B0">
      <w:pPr>
        <w:pStyle w:val="Akapitzlist"/>
        <w:numPr>
          <w:ilvl w:val="0"/>
          <w:numId w:val="61"/>
        </w:numPr>
        <w:spacing w:after="45"/>
        <w:ind w:right="34"/>
        <w:jc w:val="both"/>
        <w:rPr>
          <w:rFonts w:ascii="Arial" w:hAnsi="Arial" w:cs="Arial"/>
        </w:rPr>
      </w:pPr>
      <w:r w:rsidRPr="00E45839">
        <w:rPr>
          <w:rFonts w:ascii="Arial" w:hAnsi="Arial" w:cs="Arial"/>
        </w:rPr>
        <w:t>Wykonawca zobowiązuje się do przechowywania dokumentów związanych z realizacją niniejszej umowy, w tym ze szczególnym uwzględnieniem dokumentacji poszkoleniowej w sposób zapewniający poufność oraz bezpieczeństwo.</w:t>
      </w:r>
      <w:r w:rsidRPr="00E45839">
        <w:rPr>
          <w:rFonts w:ascii="Arial" w:eastAsia="Calibri" w:hAnsi="Arial" w:cs="Arial"/>
        </w:rPr>
        <w:t xml:space="preserve"> </w:t>
      </w:r>
    </w:p>
    <w:p w14:paraId="4306392C" w14:textId="77777777" w:rsidR="00E45839" w:rsidRPr="00E45839" w:rsidRDefault="00D42515" w:rsidP="007C73B0">
      <w:pPr>
        <w:pStyle w:val="Akapitzlist"/>
        <w:numPr>
          <w:ilvl w:val="0"/>
          <w:numId w:val="61"/>
        </w:numPr>
        <w:spacing w:after="45"/>
        <w:ind w:right="34"/>
        <w:jc w:val="both"/>
        <w:rPr>
          <w:rFonts w:ascii="Arial" w:hAnsi="Arial" w:cs="Arial"/>
        </w:rPr>
      </w:pPr>
      <w:r w:rsidRPr="00E45839">
        <w:rPr>
          <w:rFonts w:ascii="Arial" w:hAnsi="Arial" w:cs="Arial"/>
        </w:rPr>
        <w:t>Wykonawca zobowiązuje się do udzielenia Zamawiającemu prawa wglądu do dokumentów Wykonawcy związanych z realizacją niniejszej umowy, w tym dokumentów finansowych oraz umożliwienia kontroli i uczestnictwa Zamawiającego we wszystkich zajęciach</w:t>
      </w:r>
      <w:r w:rsidRPr="00E45839">
        <w:rPr>
          <w:rFonts w:ascii="Arial" w:eastAsia="Calibri" w:hAnsi="Arial" w:cs="Arial"/>
        </w:rPr>
        <w:t xml:space="preserve"> szkoleniowych i </w:t>
      </w:r>
      <w:r w:rsidRPr="00E45839">
        <w:rPr>
          <w:rFonts w:ascii="Arial" w:hAnsi="Arial" w:cs="Arial"/>
        </w:rPr>
        <w:t>egzaminach prowadzony przez Wykonawcę.</w:t>
      </w:r>
      <w:r w:rsidRPr="00E45839">
        <w:rPr>
          <w:rFonts w:ascii="Arial" w:eastAsia="Calibri" w:hAnsi="Arial" w:cs="Arial"/>
        </w:rPr>
        <w:t xml:space="preserve"> </w:t>
      </w:r>
    </w:p>
    <w:p w14:paraId="60CB6B58" w14:textId="5EC4E807" w:rsidR="00D42515" w:rsidRPr="00E45839" w:rsidRDefault="00D42515" w:rsidP="007C73B0">
      <w:pPr>
        <w:pStyle w:val="Akapitzlist"/>
        <w:numPr>
          <w:ilvl w:val="0"/>
          <w:numId w:val="61"/>
        </w:numPr>
        <w:spacing w:after="45"/>
        <w:ind w:right="34"/>
        <w:jc w:val="both"/>
        <w:rPr>
          <w:rFonts w:ascii="Arial" w:hAnsi="Arial" w:cs="Arial"/>
        </w:rPr>
      </w:pPr>
      <w:r w:rsidRPr="00E45839">
        <w:rPr>
          <w:rFonts w:ascii="Arial" w:hAnsi="Arial" w:cs="Arial"/>
        </w:rPr>
        <w:t>Wykonawca w czasie trwania szkoleń zapewni uczestnikom bezpieczne i higieniczne warunki pracy.</w:t>
      </w:r>
      <w:r w:rsidRPr="00E45839">
        <w:rPr>
          <w:rFonts w:ascii="Arial" w:eastAsia="Calibri" w:hAnsi="Arial" w:cs="Arial"/>
        </w:rPr>
        <w:t xml:space="preserve"> </w:t>
      </w:r>
    </w:p>
    <w:p w14:paraId="76E1F53E" w14:textId="77777777" w:rsidR="00D42515" w:rsidRPr="00D42515" w:rsidRDefault="00D42515" w:rsidP="007C73B0">
      <w:pPr>
        <w:spacing w:after="19" w:line="259" w:lineRule="auto"/>
        <w:jc w:val="both"/>
        <w:rPr>
          <w:rFonts w:ascii="Arial" w:hAnsi="Arial" w:cs="Arial"/>
        </w:rPr>
      </w:pPr>
      <w:r w:rsidRPr="00D42515">
        <w:rPr>
          <w:rFonts w:ascii="Arial" w:eastAsia="Calibri" w:hAnsi="Arial" w:cs="Arial"/>
          <w:b/>
        </w:rPr>
        <w:t xml:space="preserve"> </w:t>
      </w:r>
    </w:p>
    <w:p w14:paraId="7E51BC27" w14:textId="77777777" w:rsidR="00E41676" w:rsidRDefault="00E41676" w:rsidP="007C73B0">
      <w:pPr>
        <w:pStyle w:val="Nagwek1"/>
        <w:ind w:right="46"/>
        <w:jc w:val="center"/>
        <w:rPr>
          <w:rFonts w:ascii="Arial" w:hAnsi="Arial" w:cs="Arial"/>
          <w:sz w:val="20"/>
        </w:rPr>
      </w:pPr>
      <w:r w:rsidRPr="00D42515">
        <w:rPr>
          <w:rFonts w:ascii="Arial" w:hAnsi="Arial" w:cs="Arial"/>
          <w:sz w:val="20"/>
        </w:rPr>
        <w:t>§ 4</w:t>
      </w:r>
    </w:p>
    <w:p w14:paraId="558A4967" w14:textId="4B55B9F0" w:rsidR="00D42515" w:rsidRPr="00D42515" w:rsidRDefault="00D42515" w:rsidP="007C73B0">
      <w:pPr>
        <w:pStyle w:val="Nagwek1"/>
        <w:ind w:right="46"/>
        <w:jc w:val="center"/>
        <w:rPr>
          <w:rFonts w:ascii="Arial" w:hAnsi="Arial" w:cs="Arial"/>
          <w:sz w:val="20"/>
        </w:rPr>
      </w:pPr>
      <w:r w:rsidRPr="00D42515">
        <w:rPr>
          <w:rFonts w:ascii="Arial" w:hAnsi="Arial" w:cs="Arial"/>
          <w:sz w:val="20"/>
        </w:rPr>
        <w:t>OBOWIĄZKI ZAMAWIAJĄCEGO</w:t>
      </w:r>
    </w:p>
    <w:p w14:paraId="352ED441" w14:textId="77777777" w:rsidR="00D42515" w:rsidRPr="00D42515" w:rsidRDefault="00D42515" w:rsidP="007C73B0">
      <w:pPr>
        <w:pStyle w:val="Akapitzlist"/>
        <w:numPr>
          <w:ilvl w:val="0"/>
          <w:numId w:val="62"/>
        </w:numPr>
        <w:spacing w:after="45"/>
        <w:ind w:right="34"/>
        <w:jc w:val="both"/>
        <w:rPr>
          <w:rFonts w:ascii="Arial" w:hAnsi="Arial" w:cs="Arial"/>
        </w:rPr>
      </w:pPr>
      <w:r w:rsidRPr="00D42515">
        <w:rPr>
          <w:rFonts w:ascii="Arial" w:hAnsi="Arial" w:cs="Arial"/>
        </w:rPr>
        <w:t xml:space="preserve">W celu zapewnienia właściwej realizacji przedmiotu niniejszej umowy Zamawiający zobowiązany jest </w:t>
      </w:r>
      <w:r w:rsidRPr="00D42515">
        <w:rPr>
          <w:rFonts w:ascii="Arial" w:eastAsia="Calibri" w:hAnsi="Arial" w:cs="Arial"/>
        </w:rPr>
        <w:t xml:space="preserve">do: </w:t>
      </w:r>
    </w:p>
    <w:p w14:paraId="6091814D" w14:textId="77777777" w:rsidR="00D42515" w:rsidRPr="00D42515" w:rsidRDefault="00D42515" w:rsidP="007C73B0">
      <w:pPr>
        <w:numPr>
          <w:ilvl w:val="0"/>
          <w:numId w:val="51"/>
        </w:numPr>
        <w:spacing w:after="38" w:line="269" w:lineRule="auto"/>
        <w:ind w:right="34" w:hanging="360"/>
        <w:jc w:val="both"/>
        <w:rPr>
          <w:rFonts w:ascii="Arial" w:hAnsi="Arial" w:cs="Arial"/>
        </w:rPr>
      </w:pPr>
      <w:r w:rsidRPr="00D42515">
        <w:rPr>
          <w:rFonts w:ascii="Arial" w:eastAsia="Calibri" w:hAnsi="Arial" w:cs="Arial"/>
        </w:rPr>
        <w:t xml:space="preserve">przekazania Wykonawcy </w:t>
      </w:r>
      <w:r w:rsidRPr="00D42515">
        <w:rPr>
          <w:rFonts w:ascii="Arial" w:hAnsi="Arial" w:cs="Arial"/>
        </w:rPr>
        <w:t>plakatów promocyjno –</w:t>
      </w:r>
      <w:r w:rsidRPr="00D42515">
        <w:rPr>
          <w:rFonts w:ascii="Arial" w:eastAsia="Calibri" w:hAnsi="Arial" w:cs="Arial"/>
        </w:rPr>
        <w:t xml:space="preserve"> informacyjnych, </w:t>
      </w:r>
      <w:r w:rsidRPr="00D42515">
        <w:rPr>
          <w:rFonts w:ascii="Arial" w:hAnsi="Arial" w:cs="Arial"/>
        </w:rPr>
        <w:t xml:space="preserve">listy obecności uczestników poszczególnych zajęć, potwierdzenia odbioru kompletu materiałów szkoleniowych, cateringów oraz certyfikatów najpóźniej w terminie 2 dni przed rozpoczęciem się każdego </w:t>
      </w:r>
      <w:r w:rsidRPr="00D42515">
        <w:rPr>
          <w:rFonts w:ascii="Arial" w:eastAsia="Calibri" w:hAnsi="Arial" w:cs="Arial"/>
        </w:rPr>
        <w:t xml:space="preserve"> </w:t>
      </w:r>
      <w:r w:rsidRPr="00D42515">
        <w:rPr>
          <w:rFonts w:ascii="Arial" w:hAnsi="Arial" w:cs="Arial"/>
        </w:rPr>
        <w:t>z zajęć.</w:t>
      </w:r>
      <w:r w:rsidRPr="00D42515">
        <w:rPr>
          <w:rFonts w:ascii="Arial" w:eastAsia="Calibri" w:hAnsi="Arial" w:cs="Arial"/>
        </w:rPr>
        <w:t xml:space="preserve"> </w:t>
      </w:r>
    </w:p>
    <w:p w14:paraId="491A4FF2" w14:textId="77777777" w:rsidR="00D42515" w:rsidRPr="00D42515" w:rsidRDefault="00D42515" w:rsidP="007C73B0">
      <w:pPr>
        <w:numPr>
          <w:ilvl w:val="0"/>
          <w:numId w:val="51"/>
        </w:numPr>
        <w:spacing w:after="37" w:line="269" w:lineRule="auto"/>
        <w:ind w:right="34" w:hanging="360"/>
        <w:jc w:val="both"/>
        <w:rPr>
          <w:rFonts w:ascii="Arial" w:hAnsi="Arial" w:cs="Arial"/>
        </w:rPr>
      </w:pPr>
      <w:r w:rsidRPr="00D42515">
        <w:rPr>
          <w:rFonts w:ascii="Arial" w:hAnsi="Arial" w:cs="Arial"/>
        </w:rPr>
        <w:t>przekazania wzorców dokumentów poszkoleniowych Wykonawcy przed rozpoczęciem się zajęć szkoleniowych, których dotyczą oraz poinstruowanie na temat niezbędnych do dokonania w nich wpisów.</w:t>
      </w:r>
      <w:r w:rsidRPr="00D42515">
        <w:rPr>
          <w:rFonts w:ascii="Arial" w:eastAsia="Calibri" w:hAnsi="Arial" w:cs="Arial"/>
        </w:rPr>
        <w:t xml:space="preserve"> </w:t>
      </w:r>
    </w:p>
    <w:p w14:paraId="1179E31D" w14:textId="77777777" w:rsidR="00D42515" w:rsidRPr="00D42515" w:rsidRDefault="00D42515" w:rsidP="007C73B0">
      <w:pPr>
        <w:numPr>
          <w:ilvl w:val="0"/>
          <w:numId w:val="51"/>
        </w:numPr>
        <w:spacing w:after="12" w:line="267" w:lineRule="auto"/>
        <w:ind w:right="34" w:hanging="360"/>
        <w:jc w:val="both"/>
        <w:rPr>
          <w:rFonts w:ascii="Arial" w:hAnsi="Arial" w:cs="Arial"/>
        </w:rPr>
      </w:pPr>
      <w:r w:rsidRPr="00D42515">
        <w:rPr>
          <w:rFonts w:ascii="Arial" w:hAnsi="Arial" w:cs="Arial"/>
        </w:rPr>
        <w:t>współdziałania z Wykonawcą w zak</w:t>
      </w:r>
      <w:r w:rsidRPr="00D42515">
        <w:rPr>
          <w:rFonts w:ascii="Arial" w:eastAsia="Calibri" w:hAnsi="Arial" w:cs="Arial"/>
        </w:rPr>
        <w:t xml:space="preserve">resie realizacji niniejszej umowy. </w:t>
      </w:r>
    </w:p>
    <w:p w14:paraId="0C0A8E1B" w14:textId="77777777" w:rsidR="00D42515" w:rsidRPr="00D42515" w:rsidRDefault="00D42515" w:rsidP="007C73B0">
      <w:pPr>
        <w:spacing w:after="19" w:line="259" w:lineRule="auto"/>
        <w:ind w:left="720"/>
        <w:jc w:val="both"/>
        <w:rPr>
          <w:rFonts w:ascii="Arial" w:hAnsi="Arial" w:cs="Arial"/>
        </w:rPr>
      </w:pPr>
      <w:r w:rsidRPr="00D42515">
        <w:rPr>
          <w:rFonts w:ascii="Arial" w:eastAsia="Calibri" w:hAnsi="Arial" w:cs="Arial"/>
        </w:rPr>
        <w:t xml:space="preserve"> </w:t>
      </w:r>
    </w:p>
    <w:p w14:paraId="6A13FFF5" w14:textId="77777777" w:rsidR="00E41676" w:rsidRDefault="00E41676" w:rsidP="007C73B0">
      <w:pPr>
        <w:pStyle w:val="Nagwek1"/>
        <w:ind w:right="45"/>
        <w:jc w:val="center"/>
        <w:rPr>
          <w:rFonts w:ascii="Arial" w:hAnsi="Arial" w:cs="Arial"/>
          <w:sz w:val="20"/>
        </w:rPr>
      </w:pPr>
      <w:r w:rsidRPr="00D42515">
        <w:rPr>
          <w:rFonts w:ascii="Arial" w:hAnsi="Arial" w:cs="Arial"/>
          <w:sz w:val="20"/>
        </w:rPr>
        <w:t>§ 5</w:t>
      </w:r>
    </w:p>
    <w:p w14:paraId="0BFA48A0" w14:textId="16FE775F" w:rsidR="00D42515" w:rsidRPr="00D42515" w:rsidRDefault="00D42515" w:rsidP="007C73B0">
      <w:pPr>
        <w:pStyle w:val="Nagwek1"/>
        <w:ind w:right="45"/>
        <w:jc w:val="center"/>
        <w:rPr>
          <w:rFonts w:ascii="Arial" w:hAnsi="Arial" w:cs="Arial"/>
          <w:sz w:val="20"/>
        </w:rPr>
      </w:pPr>
      <w:r w:rsidRPr="00D42515">
        <w:rPr>
          <w:rFonts w:ascii="Arial" w:hAnsi="Arial" w:cs="Arial"/>
          <w:sz w:val="20"/>
        </w:rPr>
        <w:t>INNE PRAWA I OBOWIĄZKI</w:t>
      </w:r>
    </w:p>
    <w:p w14:paraId="1BC0D90D" w14:textId="77777777" w:rsidR="00D42515" w:rsidRPr="00D42515" w:rsidRDefault="00D42515" w:rsidP="007C73B0">
      <w:pPr>
        <w:pStyle w:val="Akapitzlist"/>
        <w:numPr>
          <w:ilvl w:val="0"/>
          <w:numId w:val="63"/>
        </w:numPr>
        <w:spacing w:after="45"/>
        <w:ind w:right="34"/>
        <w:jc w:val="both"/>
        <w:rPr>
          <w:rFonts w:ascii="Arial" w:hAnsi="Arial" w:cs="Arial"/>
        </w:rPr>
      </w:pPr>
      <w:r w:rsidRPr="00D42515">
        <w:rPr>
          <w:rFonts w:ascii="Arial" w:hAnsi="Arial" w:cs="Arial"/>
        </w:rPr>
        <w:t>Zamawiający ma prawo do:</w:t>
      </w:r>
      <w:r w:rsidRPr="00D42515">
        <w:rPr>
          <w:rFonts w:ascii="Arial" w:eastAsia="Calibri" w:hAnsi="Arial" w:cs="Arial"/>
        </w:rPr>
        <w:t xml:space="preserve"> </w:t>
      </w:r>
    </w:p>
    <w:p w14:paraId="505380AB" w14:textId="77777777" w:rsidR="00D42515" w:rsidRPr="00D42515" w:rsidRDefault="00D42515" w:rsidP="007C73B0">
      <w:pPr>
        <w:numPr>
          <w:ilvl w:val="1"/>
          <w:numId w:val="52"/>
        </w:numPr>
        <w:spacing w:after="40" w:line="269" w:lineRule="auto"/>
        <w:ind w:right="34" w:hanging="360"/>
        <w:jc w:val="both"/>
        <w:rPr>
          <w:rFonts w:ascii="Arial" w:hAnsi="Arial" w:cs="Arial"/>
        </w:rPr>
      </w:pPr>
      <w:r w:rsidRPr="00D42515">
        <w:rPr>
          <w:rFonts w:ascii="Arial" w:hAnsi="Arial" w:cs="Arial"/>
        </w:rPr>
        <w:t>kontroli i uczestnictwa we wszystkich zajęciach szkoleniowych prowadzonych przez Wykonawcę.</w:t>
      </w:r>
      <w:r w:rsidRPr="00D42515">
        <w:rPr>
          <w:rFonts w:ascii="Arial" w:eastAsia="Calibri" w:hAnsi="Arial" w:cs="Arial"/>
        </w:rPr>
        <w:t xml:space="preserve"> </w:t>
      </w:r>
    </w:p>
    <w:p w14:paraId="2E7BFBC3" w14:textId="4474756F" w:rsidR="00D42515" w:rsidRPr="00D42515" w:rsidRDefault="00D42515" w:rsidP="007C73B0">
      <w:pPr>
        <w:numPr>
          <w:ilvl w:val="1"/>
          <w:numId w:val="52"/>
        </w:numPr>
        <w:spacing w:after="40" w:line="269" w:lineRule="auto"/>
        <w:ind w:right="34" w:hanging="360"/>
        <w:jc w:val="both"/>
        <w:rPr>
          <w:rFonts w:ascii="Arial" w:hAnsi="Arial" w:cs="Arial"/>
        </w:rPr>
      </w:pPr>
      <w:r w:rsidRPr="00D42515">
        <w:rPr>
          <w:rFonts w:ascii="Arial" w:hAnsi="Arial" w:cs="Arial"/>
        </w:rPr>
        <w:t>kontroli i uczestnictwa w egzaminach</w:t>
      </w:r>
      <w:r w:rsidRPr="0098757A">
        <w:rPr>
          <w:rFonts w:ascii="Arial" w:hAnsi="Arial" w:cs="Arial"/>
        </w:rPr>
        <w:t xml:space="preserve">, przy czym Wykonawca oświadcza, iż egzaminy odbywać się będą na zakończenie szkolenia zgodnie </w:t>
      </w:r>
      <w:r w:rsidRPr="0098757A">
        <w:rPr>
          <w:rFonts w:ascii="Arial" w:eastAsia="Calibri" w:hAnsi="Arial" w:cs="Arial"/>
        </w:rPr>
        <w:t xml:space="preserve"> </w:t>
      </w:r>
      <w:r w:rsidRPr="0098757A">
        <w:rPr>
          <w:rFonts w:ascii="Arial" w:hAnsi="Arial" w:cs="Arial"/>
        </w:rPr>
        <w:t>z harmonogramem szkoleń.</w:t>
      </w:r>
      <w:r w:rsidRPr="00D42515">
        <w:rPr>
          <w:rFonts w:ascii="Arial" w:eastAsia="Calibri" w:hAnsi="Arial" w:cs="Arial"/>
        </w:rPr>
        <w:t xml:space="preserve"> </w:t>
      </w:r>
    </w:p>
    <w:p w14:paraId="657620EF" w14:textId="77777777" w:rsidR="00D42515" w:rsidRPr="00D42515" w:rsidRDefault="00D42515" w:rsidP="007C73B0">
      <w:pPr>
        <w:numPr>
          <w:ilvl w:val="1"/>
          <w:numId w:val="52"/>
        </w:numPr>
        <w:spacing w:after="6" w:line="269" w:lineRule="auto"/>
        <w:ind w:right="34" w:hanging="360"/>
        <w:jc w:val="both"/>
        <w:rPr>
          <w:rFonts w:ascii="Arial" w:hAnsi="Arial" w:cs="Arial"/>
        </w:rPr>
      </w:pPr>
      <w:r w:rsidRPr="00D42515">
        <w:rPr>
          <w:rFonts w:ascii="Arial" w:hAnsi="Arial" w:cs="Arial"/>
        </w:rPr>
        <w:t xml:space="preserve">wglądu i sprawdzania dokumentacji związanej z realizacją szkolenia, w tym dokumentów </w:t>
      </w:r>
      <w:r w:rsidRPr="00D42515">
        <w:rPr>
          <w:rFonts w:ascii="Arial" w:eastAsia="Calibri" w:hAnsi="Arial" w:cs="Arial"/>
        </w:rPr>
        <w:t xml:space="preserve">finansowych. </w:t>
      </w:r>
    </w:p>
    <w:p w14:paraId="40122C85" w14:textId="77777777" w:rsidR="00E45839" w:rsidRPr="00E45839" w:rsidRDefault="00D42515" w:rsidP="007C73B0">
      <w:pPr>
        <w:pStyle w:val="Akapitzlist"/>
        <w:numPr>
          <w:ilvl w:val="0"/>
          <w:numId w:val="63"/>
        </w:numPr>
        <w:spacing w:after="45"/>
        <w:ind w:right="34"/>
        <w:jc w:val="both"/>
        <w:rPr>
          <w:rFonts w:ascii="Arial" w:hAnsi="Arial" w:cs="Arial"/>
        </w:rPr>
      </w:pPr>
      <w:r w:rsidRPr="00D42515">
        <w:rPr>
          <w:rFonts w:ascii="Arial" w:hAnsi="Arial" w:cs="Arial"/>
        </w:rPr>
        <w:t xml:space="preserve">Zamawiający uprawniony jest do odwołania lub zmiany terminu zajęć  nie później niż na </w:t>
      </w:r>
      <w:r w:rsidR="00E41676">
        <w:rPr>
          <w:rFonts w:ascii="Arial" w:eastAsia="Calibri" w:hAnsi="Arial" w:cs="Arial"/>
        </w:rPr>
        <w:t>5</w:t>
      </w:r>
      <w:r w:rsidRPr="00D42515">
        <w:rPr>
          <w:rFonts w:ascii="Arial" w:eastAsia="Calibri" w:hAnsi="Arial" w:cs="Arial"/>
        </w:rPr>
        <w:t xml:space="preserve"> dni przed </w:t>
      </w:r>
      <w:r w:rsidRPr="00D42515">
        <w:rPr>
          <w:rFonts w:ascii="Arial" w:hAnsi="Arial" w:cs="Arial"/>
        </w:rPr>
        <w:t>dniem rozpoczęcia zajęć z zastrzeżeniem ustępów poniższych.</w:t>
      </w:r>
      <w:r w:rsidRPr="00D42515">
        <w:rPr>
          <w:rFonts w:ascii="Arial" w:eastAsia="Calibri" w:hAnsi="Arial" w:cs="Arial"/>
        </w:rPr>
        <w:t xml:space="preserve"> </w:t>
      </w:r>
    </w:p>
    <w:p w14:paraId="506C43B1" w14:textId="77777777" w:rsidR="00E45839" w:rsidRPr="00E45839" w:rsidRDefault="00D42515" w:rsidP="007C73B0">
      <w:pPr>
        <w:pStyle w:val="Akapitzlist"/>
        <w:numPr>
          <w:ilvl w:val="0"/>
          <w:numId w:val="63"/>
        </w:numPr>
        <w:spacing w:after="45"/>
        <w:ind w:right="34"/>
        <w:jc w:val="both"/>
        <w:rPr>
          <w:rFonts w:ascii="Arial" w:hAnsi="Arial" w:cs="Arial"/>
        </w:rPr>
      </w:pPr>
      <w:r w:rsidRPr="00E45839">
        <w:rPr>
          <w:rFonts w:ascii="Arial" w:hAnsi="Arial" w:cs="Arial"/>
        </w:rPr>
        <w:t>W przypadku braku obecności na zajęciach</w:t>
      </w:r>
      <w:r w:rsidRPr="00E45839">
        <w:rPr>
          <w:rFonts w:ascii="Arial" w:eastAsia="Calibri" w:hAnsi="Arial" w:cs="Arial"/>
        </w:rPr>
        <w:t xml:space="preserve"> </w:t>
      </w:r>
      <w:r w:rsidRPr="00E45839">
        <w:rPr>
          <w:rFonts w:ascii="Arial" w:hAnsi="Arial" w:cs="Arial"/>
        </w:rPr>
        <w:t>co najmniej 90 % uczestników danych zajęć, zajęcia mogą zostać odwołane przez Zamawiającego najpóźniej w planowanym dniu rozpoczęcia zajęć.</w:t>
      </w:r>
      <w:r w:rsidRPr="00E45839">
        <w:rPr>
          <w:rFonts w:ascii="Arial" w:eastAsia="Calibri" w:hAnsi="Arial" w:cs="Arial"/>
        </w:rPr>
        <w:t xml:space="preserve"> </w:t>
      </w:r>
    </w:p>
    <w:p w14:paraId="16A1792D" w14:textId="77777777" w:rsidR="00E45839" w:rsidRPr="00E45839" w:rsidRDefault="00D42515" w:rsidP="007C73B0">
      <w:pPr>
        <w:pStyle w:val="Akapitzlist"/>
        <w:numPr>
          <w:ilvl w:val="0"/>
          <w:numId w:val="63"/>
        </w:numPr>
        <w:spacing w:after="45"/>
        <w:ind w:right="34"/>
        <w:jc w:val="both"/>
        <w:rPr>
          <w:rFonts w:ascii="Arial" w:hAnsi="Arial" w:cs="Arial"/>
        </w:rPr>
      </w:pPr>
      <w:r w:rsidRPr="00E45839">
        <w:rPr>
          <w:rFonts w:ascii="Arial" w:hAnsi="Arial" w:cs="Arial"/>
        </w:rPr>
        <w:t>W sytuacjach o których mowa w § 3 ust. 5 i 6 w przypadku braku pisemnej zgody Zamawiającego, planowane zajęcia mogą zostać odwołane przez Zamawiającego najpóźniej w planowanym dniu rozpoczęcia zajęć.</w:t>
      </w:r>
      <w:r w:rsidRPr="00E45839">
        <w:rPr>
          <w:rFonts w:ascii="Arial" w:eastAsia="Calibri" w:hAnsi="Arial" w:cs="Arial"/>
        </w:rPr>
        <w:t xml:space="preserve"> </w:t>
      </w:r>
    </w:p>
    <w:p w14:paraId="167D4B94" w14:textId="6D4BF922" w:rsidR="00D42515" w:rsidRPr="00E45839" w:rsidRDefault="00D42515" w:rsidP="007C73B0">
      <w:pPr>
        <w:pStyle w:val="Akapitzlist"/>
        <w:numPr>
          <w:ilvl w:val="0"/>
          <w:numId w:val="63"/>
        </w:numPr>
        <w:spacing w:after="45"/>
        <w:ind w:right="34"/>
        <w:jc w:val="both"/>
        <w:rPr>
          <w:rFonts w:ascii="Arial" w:hAnsi="Arial" w:cs="Arial"/>
        </w:rPr>
      </w:pPr>
      <w:r w:rsidRPr="00E45839">
        <w:rPr>
          <w:rFonts w:ascii="Arial" w:hAnsi="Arial" w:cs="Arial"/>
        </w:rPr>
        <w:t>Zamawiający może odwołać lub zmienić termin danych zajęć najpóźniej na dwa dni przed planowanym dniem zajęć w następujących przypadkach:</w:t>
      </w:r>
      <w:r w:rsidRPr="00E45839">
        <w:rPr>
          <w:rFonts w:ascii="Arial" w:eastAsia="Calibri" w:hAnsi="Arial" w:cs="Arial"/>
        </w:rPr>
        <w:t xml:space="preserve"> </w:t>
      </w:r>
    </w:p>
    <w:p w14:paraId="5FC934D8" w14:textId="77777777" w:rsidR="00D42515" w:rsidRPr="00D42515" w:rsidRDefault="00D42515" w:rsidP="007C73B0">
      <w:pPr>
        <w:numPr>
          <w:ilvl w:val="2"/>
          <w:numId w:val="53"/>
        </w:numPr>
        <w:spacing w:after="40" w:line="269" w:lineRule="auto"/>
        <w:ind w:right="34" w:hanging="360"/>
        <w:jc w:val="both"/>
        <w:rPr>
          <w:rFonts w:ascii="Arial" w:hAnsi="Arial" w:cs="Arial"/>
        </w:rPr>
      </w:pPr>
      <w:r w:rsidRPr="00D42515">
        <w:rPr>
          <w:rFonts w:ascii="Arial" w:eastAsia="Calibri" w:hAnsi="Arial" w:cs="Arial"/>
        </w:rPr>
        <w:t>Rezygnacji przez Beneficjent</w:t>
      </w:r>
      <w:r w:rsidRPr="00D42515">
        <w:rPr>
          <w:rFonts w:ascii="Arial" w:hAnsi="Arial" w:cs="Arial"/>
        </w:rPr>
        <w:t xml:space="preserve">a Pomocy z udziału w projekcie na którymkolwiek etapie </w:t>
      </w:r>
      <w:r w:rsidRPr="00D42515">
        <w:rPr>
          <w:rFonts w:ascii="Arial" w:eastAsia="Calibri" w:hAnsi="Arial" w:cs="Arial"/>
        </w:rPr>
        <w:t xml:space="preserve">realizacji. </w:t>
      </w:r>
    </w:p>
    <w:p w14:paraId="44FD38A1" w14:textId="77777777" w:rsidR="00D42515" w:rsidRPr="00D42515" w:rsidRDefault="00D42515" w:rsidP="007C73B0">
      <w:pPr>
        <w:numPr>
          <w:ilvl w:val="2"/>
          <w:numId w:val="53"/>
        </w:numPr>
        <w:spacing w:after="43" w:line="269" w:lineRule="auto"/>
        <w:ind w:right="34" w:hanging="360"/>
        <w:jc w:val="both"/>
        <w:rPr>
          <w:rFonts w:ascii="Arial" w:hAnsi="Arial" w:cs="Arial"/>
        </w:rPr>
      </w:pPr>
      <w:r w:rsidRPr="00D42515">
        <w:rPr>
          <w:rFonts w:ascii="Arial" w:hAnsi="Arial" w:cs="Arial"/>
        </w:rPr>
        <w:t>Skierowania na zajęcia mniejszej niż założono w harmonogramie liczby uczniów.</w:t>
      </w:r>
      <w:r w:rsidRPr="00D42515">
        <w:rPr>
          <w:rFonts w:ascii="Arial" w:eastAsia="Calibri" w:hAnsi="Arial" w:cs="Arial"/>
        </w:rPr>
        <w:t xml:space="preserve"> </w:t>
      </w:r>
    </w:p>
    <w:p w14:paraId="4172637C" w14:textId="77777777" w:rsidR="00D42515" w:rsidRPr="00D42515" w:rsidRDefault="00D42515" w:rsidP="007C73B0">
      <w:pPr>
        <w:numPr>
          <w:ilvl w:val="2"/>
          <w:numId w:val="53"/>
        </w:numPr>
        <w:spacing w:after="40" w:line="269" w:lineRule="auto"/>
        <w:ind w:right="34" w:hanging="360"/>
        <w:jc w:val="both"/>
        <w:rPr>
          <w:rFonts w:ascii="Arial" w:hAnsi="Arial" w:cs="Arial"/>
        </w:rPr>
      </w:pPr>
      <w:r w:rsidRPr="00D42515">
        <w:rPr>
          <w:rFonts w:ascii="Arial" w:hAnsi="Arial" w:cs="Arial"/>
        </w:rPr>
        <w:t>Braku współpracy Wykonawcy z Zamawiającym uniemożliwiającego prawidłową realizację</w:t>
      </w:r>
      <w:r w:rsidRPr="00D42515">
        <w:rPr>
          <w:rFonts w:ascii="Arial" w:eastAsia="Calibri" w:hAnsi="Arial" w:cs="Arial"/>
        </w:rPr>
        <w:t xml:space="preserve"> projektu. </w:t>
      </w:r>
    </w:p>
    <w:p w14:paraId="5C5F7492" w14:textId="77777777" w:rsidR="00D42515" w:rsidRPr="00D42515" w:rsidRDefault="00D42515" w:rsidP="007C73B0">
      <w:pPr>
        <w:numPr>
          <w:ilvl w:val="2"/>
          <w:numId w:val="53"/>
        </w:numPr>
        <w:spacing w:after="43" w:line="269" w:lineRule="auto"/>
        <w:ind w:right="34" w:hanging="360"/>
        <w:jc w:val="both"/>
        <w:rPr>
          <w:rFonts w:ascii="Arial" w:hAnsi="Arial" w:cs="Arial"/>
        </w:rPr>
      </w:pPr>
      <w:r w:rsidRPr="00D42515">
        <w:rPr>
          <w:rFonts w:ascii="Arial" w:eastAsia="Calibri" w:hAnsi="Arial" w:cs="Arial"/>
        </w:rPr>
        <w:t>Rezygnacji Benefic</w:t>
      </w:r>
      <w:r w:rsidRPr="00D42515">
        <w:rPr>
          <w:rFonts w:ascii="Arial" w:hAnsi="Arial" w:cs="Arial"/>
        </w:rPr>
        <w:t>jenta Pomocy z uczestnictwa w danych zajęciach.</w:t>
      </w:r>
      <w:r w:rsidRPr="00D42515">
        <w:rPr>
          <w:rFonts w:ascii="Arial" w:eastAsia="Calibri" w:hAnsi="Arial" w:cs="Arial"/>
        </w:rPr>
        <w:t xml:space="preserve"> </w:t>
      </w:r>
    </w:p>
    <w:p w14:paraId="5507EDCA" w14:textId="77777777" w:rsidR="00D42515" w:rsidRPr="00D42515" w:rsidRDefault="00D42515" w:rsidP="007C73B0">
      <w:pPr>
        <w:numPr>
          <w:ilvl w:val="2"/>
          <w:numId w:val="53"/>
        </w:numPr>
        <w:spacing w:after="40" w:line="269" w:lineRule="auto"/>
        <w:ind w:right="34" w:hanging="360"/>
        <w:jc w:val="both"/>
        <w:rPr>
          <w:rFonts w:ascii="Arial" w:hAnsi="Arial" w:cs="Arial"/>
        </w:rPr>
      </w:pPr>
      <w:r w:rsidRPr="00D42515">
        <w:rPr>
          <w:rFonts w:ascii="Arial" w:hAnsi="Arial" w:cs="Arial"/>
        </w:rPr>
        <w:t xml:space="preserve">Odwołania lub zmiany terminu zajęć z jakichkolwiek przyczyn pozostających po stronie </w:t>
      </w:r>
      <w:r w:rsidRPr="00D42515">
        <w:rPr>
          <w:rFonts w:ascii="Arial" w:eastAsia="Calibri" w:hAnsi="Arial" w:cs="Arial"/>
        </w:rPr>
        <w:t xml:space="preserve">Beneficjenta Pomocy. </w:t>
      </w:r>
    </w:p>
    <w:p w14:paraId="2C3A35AD" w14:textId="77777777" w:rsidR="00D42515" w:rsidRPr="00D42515" w:rsidRDefault="00D42515" w:rsidP="007C73B0">
      <w:pPr>
        <w:numPr>
          <w:ilvl w:val="2"/>
          <w:numId w:val="53"/>
        </w:numPr>
        <w:spacing w:after="6" w:line="269" w:lineRule="auto"/>
        <w:ind w:right="34" w:hanging="360"/>
        <w:jc w:val="both"/>
        <w:rPr>
          <w:rFonts w:ascii="Arial" w:hAnsi="Arial" w:cs="Arial"/>
        </w:rPr>
      </w:pPr>
      <w:r w:rsidRPr="00D42515">
        <w:rPr>
          <w:rFonts w:ascii="Arial" w:hAnsi="Arial" w:cs="Arial"/>
        </w:rPr>
        <w:t xml:space="preserve">Wydania przez Instytucję Zarządzającą lub przez jakąkolwiek instytucję, urząd, organ do </w:t>
      </w:r>
      <w:r w:rsidRPr="00D42515">
        <w:rPr>
          <w:rFonts w:ascii="Arial" w:eastAsia="Calibri" w:hAnsi="Arial" w:cs="Arial"/>
        </w:rPr>
        <w:t>tego uprawnion</w:t>
      </w:r>
      <w:r w:rsidRPr="00D42515">
        <w:rPr>
          <w:rFonts w:ascii="Arial" w:hAnsi="Arial" w:cs="Arial"/>
        </w:rPr>
        <w:t>y wskazań, zaleceń lub decyzji dokonania w projekcie zmian niezbędnych do prawidłowej jego realizacji.</w:t>
      </w:r>
      <w:r w:rsidRPr="00D42515">
        <w:rPr>
          <w:rFonts w:ascii="Arial" w:eastAsia="Calibri" w:hAnsi="Arial" w:cs="Arial"/>
        </w:rPr>
        <w:t xml:space="preserve"> </w:t>
      </w:r>
    </w:p>
    <w:p w14:paraId="5029F8C6" w14:textId="77777777" w:rsidR="00D42515" w:rsidRPr="00D42515" w:rsidRDefault="00D42515" w:rsidP="007C73B0">
      <w:pPr>
        <w:numPr>
          <w:ilvl w:val="2"/>
          <w:numId w:val="53"/>
        </w:numPr>
        <w:spacing w:after="40" w:line="269" w:lineRule="auto"/>
        <w:ind w:right="34" w:hanging="360"/>
        <w:jc w:val="both"/>
        <w:rPr>
          <w:rFonts w:ascii="Arial" w:hAnsi="Arial" w:cs="Arial"/>
        </w:rPr>
      </w:pPr>
      <w:r w:rsidRPr="00D42515">
        <w:rPr>
          <w:rFonts w:ascii="Arial" w:hAnsi="Arial" w:cs="Arial"/>
        </w:rPr>
        <w:t xml:space="preserve">Kontroli w projekcie przez jakąkolwiek instytucję, urząd lub organ do tego uprawniony </w:t>
      </w:r>
      <w:r w:rsidRPr="00D42515">
        <w:rPr>
          <w:rFonts w:ascii="Arial" w:eastAsia="Calibri" w:hAnsi="Arial" w:cs="Arial"/>
        </w:rPr>
        <w:t xml:space="preserve"> </w:t>
      </w:r>
      <w:r w:rsidRPr="00D42515">
        <w:rPr>
          <w:rFonts w:ascii="Arial" w:hAnsi="Arial" w:cs="Arial"/>
        </w:rPr>
        <w:t>z zaleceń której wynikła konieczność zawieszenia działań w projekc</w:t>
      </w:r>
      <w:r w:rsidRPr="00D42515">
        <w:rPr>
          <w:rFonts w:ascii="Arial" w:eastAsia="Calibri" w:hAnsi="Arial" w:cs="Arial"/>
        </w:rPr>
        <w:t xml:space="preserve">ie. </w:t>
      </w:r>
    </w:p>
    <w:p w14:paraId="7539B658" w14:textId="77777777" w:rsidR="00D42515" w:rsidRPr="00D42515" w:rsidRDefault="00D42515" w:rsidP="007C73B0">
      <w:pPr>
        <w:numPr>
          <w:ilvl w:val="2"/>
          <w:numId w:val="53"/>
        </w:numPr>
        <w:spacing w:after="40" w:line="269" w:lineRule="auto"/>
        <w:ind w:right="34" w:hanging="360"/>
        <w:jc w:val="both"/>
        <w:rPr>
          <w:rFonts w:ascii="Arial" w:hAnsi="Arial" w:cs="Arial"/>
        </w:rPr>
      </w:pPr>
      <w:r w:rsidRPr="00D42515">
        <w:rPr>
          <w:rFonts w:ascii="Arial" w:hAnsi="Arial" w:cs="Arial"/>
        </w:rPr>
        <w:t>Niemożności objęcia zajęciami w ramach projektu Beneficjenta Pomocy na rzecz którego miałyby być przeprowadzone dane zajęcia.</w:t>
      </w:r>
      <w:r w:rsidRPr="00D42515">
        <w:rPr>
          <w:rFonts w:ascii="Arial" w:eastAsia="Calibri" w:hAnsi="Arial" w:cs="Arial"/>
        </w:rPr>
        <w:t xml:space="preserve"> </w:t>
      </w:r>
    </w:p>
    <w:p w14:paraId="56AC2424" w14:textId="77777777" w:rsidR="00E45839" w:rsidRPr="00E45839" w:rsidRDefault="00D42515" w:rsidP="007C73B0">
      <w:pPr>
        <w:pStyle w:val="Akapitzlist"/>
        <w:numPr>
          <w:ilvl w:val="0"/>
          <w:numId w:val="63"/>
        </w:numPr>
        <w:spacing w:after="45"/>
        <w:ind w:right="34"/>
        <w:jc w:val="both"/>
        <w:rPr>
          <w:rFonts w:ascii="Arial" w:hAnsi="Arial" w:cs="Arial"/>
        </w:rPr>
      </w:pPr>
      <w:r w:rsidRPr="00D42515">
        <w:rPr>
          <w:rFonts w:ascii="Arial" w:hAnsi="Arial" w:cs="Arial"/>
        </w:rPr>
        <w:t xml:space="preserve">W przypadku odwołania danego szkolenia, Wykonawca, w porozumieniu z Zamawiającym, </w:t>
      </w:r>
      <w:r w:rsidRPr="00D42515">
        <w:rPr>
          <w:rFonts w:ascii="Arial" w:eastAsia="Calibri" w:hAnsi="Arial" w:cs="Arial"/>
        </w:rPr>
        <w:t xml:space="preserve">wyznaczy inny termin na przeprowadzenie tego szkolenia. </w:t>
      </w:r>
    </w:p>
    <w:p w14:paraId="7D67F6E1" w14:textId="77777777" w:rsidR="00E45839" w:rsidRPr="0098757A" w:rsidRDefault="00D42515" w:rsidP="007C73B0">
      <w:pPr>
        <w:pStyle w:val="Akapitzlist"/>
        <w:numPr>
          <w:ilvl w:val="0"/>
          <w:numId w:val="63"/>
        </w:numPr>
        <w:spacing w:after="45"/>
        <w:ind w:right="34"/>
        <w:jc w:val="both"/>
        <w:rPr>
          <w:rFonts w:ascii="Arial" w:hAnsi="Arial" w:cs="Arial"/>
        </w:rPr>
      </w:pPr>
      <w:r w:rsidRPr="00E45839">
        <w:rPr>
          <w:rFonts w:ascii="Arial" w:hAnsi="Arial" w:cs="Arial"/>
        </w:rPr>
        <w:t>Koszty związane z odwołaniem zajęć, o którym mowa w ust. 2</w:t>
      </w:r>
      <w:r w:rsidRPr="00E45839">
        <w:rPr>
          <w:rFonts w:ascii="Arial" w:eastAsia="Calibri" w:hAnsi="Arial" w:cs="Arial"/>
        </w:rPr>
        <w:t xml:space="preserve">-4, wliczone  </w:t>
      </w:r>
      <w:r w:rsidRPr="00E45839">
        <w:rPr>
          <w:rFonts w:ascii="Arial" w:hAnsi="Arial" w:cs="Arial"/>
        </w:rPr>
        <w:t xml:space="preserve">są w wynagrodzenie Wykonawcy, o którym mowa </w:t>
      </w:r>
      <w:r w:rsidRPr="0098757A">
        <w:rPr>
          <w:rFonts w:ascii="Arial" w:hAnsi="Arial" w:cs="Arial"/>
        </w:rPr>
        <w:t>w § 6 ust. 1.</w:t>
      </w:r>
      <w:r w:rsidRPr="0098757A">
        <w:rPr>
          <w:rFonts w:ascii="Arial" w:eastAsia="Calibri" w:hAnsi="Arial" w:cs="Arial"/>
        </w:rPr>
        <w:t xml:space="preserve"> </w:t>
      </w:r>
    </w:p>
    <w:p w14:paraId="47D863D8" w14:textId="2D82A383" w:rsidR="00E45839" w:rsidRPr="00E45839" w:rsidRDefault="00D42515" w:rsidP="007C73B0">
      <w:pPr>
        <w:pStyle w:val="Akapitzlist"/>
        <w:numPr>
          <w:ilvl w:val="0"/>
          <w:numId w:val="63"/>
        </w:numPr>
        <w:spacing w:after="45"/>
        <w:ind w:right="34"/>
        <w:jc w:val="both"/>
        <w:rPr>
          <w:rFonts w:ascii="Arial" w:hAnsi="Arial" w:cs="Arial"/>
        </w:rPr>
      </w:pPr>
      <w:r w:rsidRPr="00E45839">
        <w:rPr>
          <w:rFonts w:ascii="Arial" w:hAnsi="Arial" w:cs="Arial"/>
        </w:rPr>
        <w:t xml:space="preserve">Zamawiający ma prawo przekazania wyżej wymienionych dokumentów poszkoleniowych </w:t>
      </w:r>
      <w:r w:rsidRPr="00E45839">
        <w:rPr>
          <w:rFonts w:ascii="Arial" w:eastAsia="Calibri" w:hAnsi="Arial" w:cs="Arial"/>
        </w:rPr>
        <w:t xml:space="preserve"> </w:t>
      </w:r>
      <w:r w:rsidRPr="00E45839">
        <w:rPr>
          <w:rFonts w:ascii="Arial" w:hAnsi="Arial" w:cs="Arial"/>
        </w:rPr>
        <w:t>i kserokopii certyfikatów/zaświ</w:t>
      </w:r>
      <w:r w:rsidR="00440393">
        <w:rPr>
          <w:rFonts w:ascii="Arial" w:hAnsi="Arial" w:cs="Arial"/>
        </w:rPr>
        <w:t xml:space="preserve">adczeń Partnerowi projektu pt. </w:t>
      </w:r>
      <w:r w:rsidR="00440393" w:rsidRPr="00440393">
        <w:rPr>
          <w:rFonts w:ascii="Arial" w:hAnsi="Arial" w:cs="Arial"/>
          <w:b/>
        </w:rPr>
        <w:t>„Jestem zawodowcem – realizacja kursów i staży zawodowych w Zespole Szkół Technicznych i Ogólnokształcących nr 3 w Katowicach”</w:t>
      </w:r>
      <w:r w:rsidR="00440393">
        <w:rPr>
          <w:rFonts w:ascii="Arial" w:hAnsi="Arial" w:cs="Arial"/>
          <w:b/>
        </w:rPr>
        <w:t>.</w:t>
      </w:r>
      <w:r w:rsidRPr="00E45839">
        <w:rPr>
          <w:rFonts w:ascii="Arial" w:eastAsia="Calibri" w:hAnsi="Arial" w:cs="Arial"/>
        </w:rPr>
        <w:t xml:space="preserve"> </w:t>
      </w:r>
    </w:p>
    <w:p w14:paraId="03E7C63A" w14:textId="77777777" w:rsidR="00E45839" w:rsidRPr="00E45839" w:rsidRDefault="00D42515" w:rsidP="007C73B0">
      <w:pPr>
        <w:pStyle w:val="Akapitzlist"/>
        <w:numPr>
          <w:ilvl w:val="0"/>
          <w:numId w:val="63"/>
        </w:numPr>
        <w:spacing w:after="45"/>
        <w:ind w:right="34"/>
        <w:jc w:val="both"/>
        <w:rPr>
          <w:rFonts w:ascii="Arial" w:hAnsi="Arial" w:cs="Arial"/>
        </w:rPr>
      </w:pPr>
      <w:r w:rsidRPr="00E45839">
        <w:rPr>
          <w:rFonts w:ascii="Arial" w:hAnsi="Arial" w:cs="Arial"/>
        </w:rPr>
        <w:t>Strony zobowiązują się do zachowania poufności warunków, sposobu wykonywania i skutków niniejszej umowy, a w szczególności zasad i warunków wynagrodzenia Wykonawcy.</w:t>
      </w:r>
      <w:r w:rsidRPr="00E45839">
        <w:rPr>
          <w:rFonts w:ascii="Arial" w:eastAsia="Calibri" w:hAnsi="Arial" w:cs="Arial"/>
        </w:rPr>
        <w:t xml:space="preserve"> </w:t>
      </w:r>
    </w:p>
    <w:p w14:paraId="21D461E3" w14:textId="69628727" w:rsidR="00D42515" w:rsidRPr="00E45839" w:rsidRDefault="00D42515" w:rsidP="007C73B0">
      <w:pPr>
        <w:pStyle w:val="Akapitzlist"/>
        <w:numPr>
          <w:ilvl w:val="0"/>
          <w:numId w:val="63"/>
        </w:numPr>
        <w:spacing w:after="45"/>
        <w:ind w:right="34"/>
        <w:jc w:val="both"/>
        <w:rPr>
          <w:rFonts w:ascii="Arial" w:hAnsi="Arial" w:cs="Arial"/>
        </w:rPr>
      </w:pPr>
      <w:r w:rsidRPr="00E45839">
        <w:rPr>
          <w:rFonts w:ascii="Arial" w:hAnsi="Arial" w:cs="Arial"/>
        </w:rPr>
        <w:t>Wykonawca ma prawo za uprzednią pisemną zgodą Zamawiającego powierzyć wykonanie czynności wynikających z niniejszej umowy osobie trzeciej, jeżeli jest to uzasadnione celem prawidłowej i należytej realizacji przedmiotu niniejszej umowy (Wykonawcy). W takim przypadku Wykonawca odpowiada za czynności osób trzecich i skutki tak jak za czynności własne.</w:t>
      </w:r>
      <w:r w:rsidRPr="00E45839">
        <w:rPr>
          <w:rFonts w:ascii="Arial" w:eastAsia="Calibri" w:hAnsi="Arial" w:cs="Arial"/>
        </w:rPr>
        <w:t xml:space="preserve"> </w:t>
      </w:r>
    </w:p>
    <w:p w14:paraId="6BBBFE28" w14:textId="77777777" w:rsidR="00D42515" w:rsidRPr="00D42515" w:rsidRDefault="00D42515" w:rsidP="007C73B0">
      <w:pPr>
        <w:spacing w:after="19" w:line="259" w:lineRule="auto"/>
        <w:ind w:left="4"/>
        <w:jc w:val="both"/>
        <w:rPr>
          <w:rFonts w:ascii="Arial" w:hAnsi="Arial" w:cs="Arial"/>
        </w:rPr>
      </w:pPr>
      <w:r w:rsidRPr="00D42515">
        <w:rPr>
          <w:rFonts w:ascii="Arial" w:eastAsia="Calibri" w:hAnsi="Arial" w:cs="Arial"/>
          <w:b/>
        </w:rPr>
        <w:t xml:space="preserve"> </w:t>
      </w:r>
    </w:p>
    <w:p w14:paraId="799D6918" w14:textId="2ABF4D1F" w:rsidR="00E45839" w:rsidRPr="00D42515" w:rsidRDefault="00E45839" w:rsidP="007C73B0">
      <w:pPr>
        <w:pStyle w:val="Nagwek1"/>
        <w:ind w:right="46"/>
        <w:jc w:val="center"/>
        <w:rPr>
          <w:rFonts w:ascii="Arial" w:hAnsi="Arial" w:cs="Arial"/>
          <w:sz w:val="20"/>
        </w:rPr>
      </w:pPr>
      <w:r w:rsidRPr="00D42515">
        <w:rPr>
          <w:rFonts w:ascii="Arial" w:hAnsi="Arial" w:cs="Arial"/>
          <w:sz w:val="20"/>
        </w:rPr>
        <w:t>§ 6</w:t>
      </w:r>
    </w:p>
    <w:p w14:paraId="26122351" w14:textId="07FE79E8" w:rsidR="00D42515" w:rsidRPr="00D42515" w:rsidRDefault="00D42515" w:rsidP="007C73B0">
      <w:pPr>
        <w:spacing w:after="17" w:line="259" w:lineRule="auto"/>
        <w:ind w:left="10" w:right="47"/>
        <w:jc w:val="center"/>
        <w:rPr>
          <w:rFonts w:ascii="Arial" w:hAnsi="Arial" w:cs="Arial"/>
        </w:rPr>
      </w:pPr>
      <w:r w:rsidRPr="00D42515">
        <w:rPr>
          <w:rFonts w:ascii="Arial" w:eastAsia="Calibri" w:hAnsi="Arial" w:cs="Arial"/>
          <w:b/>
        </w:rPr>
        <w:t>WYNAGRODZENIE WYKONAWCY</w:t>
      </w:r>
    </w:p>
    <w:p w14:paraId="190E9BC2" w14:textId="77777777" w:rsidR="00E45839" w:rsidRPr="00E45839" w:rsidRDefault="00E45839" w:rsidP="007C73B0">
      <w:pPr>
        <w:pStyle w:val="Akapitzlist"/>
        <w:numPr>
          <w:ilvl w:val="0"/>
          <w:numId w:val="64"/>
        </w:numPr>
        <w:spacing w:after="45"/>
        <w:ind w:right="34"/>
        <w:jc w:val="both"/>
        <w:rPr>
          <w:rFonts w:ascii="Arial" w:hAnsi="Arial" w:cs="Arial"/>
        </w:rPr>
      </w:pPr>
      <w:r>
        <w:rPr>
          <w:rFonts w:ascii="Arial" w:hAnsi="Arial" w:cs="Arial"/>
        </w:rPr>
        <w:t>Z</w:t>
      </w:r>
      <w:r w:rsidR="00D42515" w:rsidRPr="00D42515">
        <w:rPr>
          <w:rFonts w:ascii="Arial" w:hAnsi="Arial" w:cs="Arial"/>
        </w:rPr>
        <w:t xml:space="preserve">amawiający, z zastrzeżeniem postanowień niniejszego paragrafu, za wykonanie przedmiotu umowy określonego w § 1 oraz załączniku nr 1 do umowy zapłaci wynagrodzenie w łącznej kwocie </w:t>
      </w:r>
      <w:r w:rsidR="00D42515" w:rsidRPr="00E45839">
        <w:rPr>
          <w:rFonts w:ascii="Arial" w:hAnsi="Arial" w:cs="Arial"/>
          <w:b/>
        </w:rPr>
        <w:t>………………… zł brutto</w:t>
      </w:r>
      <w:r w:rsidR="00D42515" w:rsidRPr="00E45839">
        <w:rPr>
          <w:rFonts w:ascii="Arial" w:hAnsi="Arial" w:cs="Arial"/>
        </w:rPr>
        <w:t xml:space="preserve"> ( słownie: ..........</w:t>
      </w:r>
      <w:r>
        <w:rPr>
          <w:rFonts w:ascii="Arial" w:eastAsia="Calibri" w:hAnsi="Arial" w:cs="Arial"/>
        </w:rPr>
        <w:t>..</w:t>
      </w:r>
      <w:r w:rsidR="00D42515" w:rsidRPr="00E45839">
        <w:rPr>
          <w:rFonts w:ascii="Arial" w:hAnsi="Arial" w:cs="Arial"/>
        </w:rPr>
        <w:t>……….………………………………………… zł brutto ), w podziale na:</w:t>
      </w:r>
      <w:r w:rsidR="00D42515" w:rsidRPr="00E45839">
        <w:rPr>
          <w:rFonts w:ascii="Arial" w:eastAsia="Calibri" w:hAnsi="Arial" w:cs="Arial"/>
        </w:rPr>
        <w:t xml:space="preserve"> </w:t>
      </w:r>
      <w:r w:rsidR="00D42515" w:rsidRPr="00E45839">
        <w:rPr>
          <w:rFonts w:ascii="Arial" w:hAnsi="Arial" w:cs="Arial"/>
        </w:rPr>
        <w:t xml:space="preserve">…………………… zł brutto (słownie: ……………………………………………………… zł brutto) </w:t>
      </w:r>
      <w:r w:rsidR="00D42515" w:rsidRPr="00E45839">
        <w:rPr>
          <w:rFonts w:ascii="Arial" w:eastAsia="Calibri" w:hAnsi="Arial" w:cs="Arial"/>
        </w:rPr>
        <w:t xml:space="preserve"> </w:t>
      </w:r>
      <w:r w:rsidR="00D42515" w:rsidRPr="00E45839">
        <w:rPr>
          <w:rFonts w:ascii="Arial" w:hAnsi="Arial" w:cs="Arial"/>
        </w:rPr>
        <w:t>za każdą osobę przeszkoloną</w:t>
      </w:r>
      <w:r>
        <w:rPr>
          <w:rFonts w:ascii="Arial" w:hAnsi="Arial" w:cs="Arial"/>
        </w:rPr>
        <w:t>.</w:t>
      </w:r>
      <w:r w:rsidR="00D42515" w:rsidRPr="00E45839">
        <w:rPr>
          <w:rFonts w:ascii="Arial" w:eastAsia="Calibri" w:hAnsi="Arial" w:cs="Arial"/>
        </w:rPr>
        <w:t xml:space="preserve">  </w:t>
      </w:r>
    </w:p>
    <w:p w14:paraId="4DA36A80" w14:textId="77777777" w:rsidR="00E45839" w:rsidRPr="00E45839" w:rsidRDefault="00D42515" w:rsidP="007C73B0">
      <w:pPr>
        <w:pStyle w:val="Akapitzlist"/>
        <w:numPr>
          <w:ilvl w:val="0"/>
          <w:numId w:val="64"/>
        </w:numPr>
        <w:spacing w:after="45"/>
        <w:ind w:right="34"/>
        <w:jc w:val="both"/>
        <w:rPr>
          <w:rFonts w:ascii="Arial" w:hAnsi="Arial" w:cs="Arial"/>
        </w:rPr>
      </w:pPr>
      <w:r w:rsidRPr="00E45839">
        <w:rPr>
          <w:rFonts w:ascii="Arial" w:hAnsi="Arial" w:cs="Arial"/>
        </w:rPr>
        <w:t xml:space="preserve">Zamawiający zastrzega, iż w przypadku uczestnictwa w poszczególnych zajęciach mniejszej ilości osób niż założono w § 1 ust 1 umowy bądź nie otrzymania zaświadczenia przez któregokolwiek </w:t>
      </w:r>
      <w:r w:rsidRPr="00E45839">
        <w:rPr>
          <w:rFonts w:ascii="Arial" w:eastAsia="Calibri" w:hAnsi="Arial" w:cs="Arial"/>
        </w:rPr>
        <w:t xml:space="preserve"> </w:t>
      </w:r>
      <w:r w:rsidRPr="00E45839">
        <w:rPr>
          <w:rFonts w:ascii="Arial" w:hAnsi="Arial" w:cs="Arial"/>
        </w:rPr>
        <w:t xml:space="preserve">z uczestników wynagrodzenie dla Wykonawcy będzie należne tylko za </w:t>
      </w:r>
      <w:r w:rsidRPr="00E45839">
        <w:rPr>
          <w:rFonts w:ascii="Arial" w:eastAsia="Calibri" w:hAnsi="Arial" w:cs="Arial"/>
        </w:rPr>
        <w:t>uczestni</w:t>
      </w:r>
      <w:r w:rsidRPr="00E45839">
        <w:rPr>
          <w:rFonts w:ascii="Arial" w:hAnsi="Arial" w:cs="Arial"/>
        </w:rPr>
        <w:t xml:space="preserve">ków, którzy uczestniczyli w co najmniej 90 % danego rodzaju zajęć. Oznacza to, że planowane wynagrodzenie określone w § 6 ust. 1 umowy, zostanie proporcjonalnie pomniejszone </w:t>
      </w:r>
      <w:r w:rsidRPr="00E45839">
        <w:rPr>
          <w:rFonts w:ascii="Arial" w:eastAsia="Calibri" w:hAnsi="Arial" w:cs="Arial"/>
        </w:rPr>
        <w:t xml:space="preserve"> </w:t>
      </w:r>
      <w:r w:rsidRPr="00E45839">
        <w:rPr>
          <w:rFonts w:ascii="Arial" w:hAnsi="Arial" w:cs="Arial"/>
        </w:rPr>
        <w:t>o każdego uczestnika, którzy nie uczestniczyli w co naj</w:t>
      </w:r>
      <w:r w:rsidRPr="00E45839">
        <w:rPr>
          <w:rFonts w:ascii="Arial" w:eastAsia="Calibri" w:hAnsi="Arial" w:cs="Arial"/>
        </w:rPr>
        <w:t xml:space="preserve">mniej 90 % danego szkolenia i nie </w:t>
      </w:r>
      <w:r w:rsidRPr="00E45839">
        <w:rPr>
          <w:rFonts w:ascii="Arial" w:hAnsi="Arial" w:cs="Arial"/>
        </w:rPr>
        <w:t>otrzymali zaświadczenia.</w:t>
      </w:r>
      <w:r w:rsidRPr="00E45839">
        <w:rPr>
          <w:rFonts w:ascii="Arial" w:eastAsia="Calibri" w:hAnsi="Arial" w:cs="Arial"/>
        </w:rPr>
        <w:t xml:space="preserve"> </w:t>
      </w:r>
    </w:p>
    <w:p w14:paraId="4CFFC0F5" w14:textId="77777777" w:rsidR="00E45839" w:rsidRPr="00E45839" w:rsidRDefault="00D42515" w:rsidP="007C73B0">
      <w:pPr>
        <w:pStyle w:val="Akapitzlist"/>
        <w:numPr>
          <w:ilvl w:val="0"/>
          <w:numId w:val="64"/>
        </w:numPr>
        <w:spacing w:after="45"/>
        <w:ind w:right="34"/>
        <w:jc w:val="both"/>
        <w:rPr>
          <w:rFonts w:ascii="Arial" w:hAnsi="Arial" w:cs="Arial"/>
        </w:rPr>
      </w:pPr>
      <w:r w:rsidRPr="00E45839">
        <w:rPr>
          <w:rFonts w:ascii="Arial" w:hAnsi="Arial" w:cs="Arial"/>
        </w:rPr>
        <w:t>Podstawą stwierdzenia wykonania przez Wykonawcę umówionej liczby godzin zajęć i uczestnictwa umówionej liczby osób będzie przekazanie przez Wykonawcę Zamawiającemu wszystkich, kompletnie wypełnionych i podpisanych dokumentów poszkoleniowych mających pozostać w dyspozycji Zamawiającego dotyczących zajęć oraz podp</w:t>
      </w:r>
      <w:r w:rsidRPr="00E45839">
        <w:rPr>
          <w:rFonts w:ascii="Arial" w:eastAsia="Calibri" w:hAnsi="Arial" w:cs="Arial"/>
        </w:rPr>
        <w:t xml:space="preserve">isanie </w:t>
      </w:r>
      <w:r w:rsidRPr="00E45839">
        <w:rPr>
          <w:rFonts w:ascii="Arial" w:hAnsi="Arial" w:cs="Arial"/>
        </w:rPr>
        <w:t>przez obie Strony protokołu zdawczo–</w:t>
      </w:r>
      <w:r w:rsidRPr="00E45839">
        <w:rPr>
          <w:rFonts w:ascii="Arial" w:eastAsia="Calibri" w:hAnsi="Arial" w:cs="Arial"/>
        </w:rPr>
        <w:t xml:space="preserve"> </w:t>
      </w:r>
      <w:r w:rsidRPr="00E45839">
        <w:rPr>
          <w:rFonts w:ascii="Arial" w:hAnsi="Arial" w:cs="Arial"/>
        </w:rPr>
        <w:t>odbiorczego usług. Powyższe dokumenty zostaną przekazane Zamawiającemu przez Wykonawcę w terminie do 5 dni roboczych po zakończeniu zajęć szkoleniowych.</w:t>
      </w:r>
      <w:r w:rsidRPr="00E45839">
        <w:rPr>
          <w:rFonts w:ascii="Arial" w:eastAsia="Calibri" w:hAnsi="Arial" w:cs="Arial"/>
        </w:rPr>
        <w:t xml:space="preserve"> </w:t>
      </w:r>
    </w:p>
    <w:p w14:paraId="6F004914" w14:textId="77777777" w:rsidR="00E45839" w:rsidRPr="00E45839" w:rsidRDefault="00D42515" w:rsidP="007C73B0">
      <w:pPr>
        <w:pStyle w:val="Akapitzlist"/>
        <w:numPr>
          <w:ilvl w:val="0"/>
          <w:numId w:val="64"/>
        </w:numPr>
        <w:spacing w:after="45"/>
        <w:ind w:right="34"/>
        <w:jc w:val="both"/>
        <w:rPr>
          <w:rFonts w:ascii="Arial" w:hAnsi="Arial" w:cs="Arial"/>
        </w:rPr>
      </w:pPr>
      <w:r w:rsidRPr="00E45839">
        <w:rPr>
          <w:rFonts w:ascii="Arial" w:hAnsi="Arial" w:cs="Arial"/>
        </w:rPr>
        <w:t>Po otrzymaniu powyższych dokumentów Zamawiający w termin</w:t>
      </w:r>
      <w:r w:rsidRPr="00E45839">
        <w:rPr>
          <w:rFonts w:ascii="Arial" w:eastAsia="Calibri" w:hAnsi="Arial" w:cs="Arial"/>
        </w:rPr>
        <w:t xml:space="preserve">ie do 5 dni roboczych przeprowadzi </w:t>
      </w:r>
      <w:r w:rsidRPr="00E45839">
        <w:rPr>
          <w:rFonts w:ascii="Arial" w:hAnsi="Arial" w:cs="Arial"/>
        </w:rPr>
        <w:t>ich weryfikację. W przypadku stwierdzenia braków lub nieprawidłowości w otrzymanych dokumentach Wykonawca będzie zobowiązany do ich uzupełniania w ciągu 5 dni roboczych od otrzymania powiadomienia Zamawiającego w formie pisemnej bądź za pośrednictwem e</w:t>
      </w:r>
      <w:r w:rsidRPr="00E45839">
        <w:rPr>
          <w:rFonts w:ascii="Arial" w:eastAsia="Calibri" w:hAnsi="Arial" w:cs="Arial"/>
        </w:rPr>
        <w:t>-</w:t>
      </w:r>
      <w:r w:rsidRPr="00E45839">
        <w:rPr>
          <w:rFonts w:ascii="Arial" w:hAnsi="Arial" w:cs="Arial"/>
        </w:rPr>
        <w:t xml:space="preserve">maila o zaistniałych </w:t>
      </w:r>
      <w:r w:rsidRPr="00E45839">
        <w:rPr>
          <w:rFonts w:ascii="Arial" w:eastAsia="Calibri" w:hAnsi="Arial" w:cs="Arial"/>
        </w:rPr>
        <w:t xml:space="preserve">brakach. </w:t>
      </w:r>
    </w:p>
    <w:p w14:paraId="593CF24B" w14:textId="5D61F38D" w:rsidR="00D55208" w:rsidRPr="00D55208" w:rsidRDefault="00D42515" w:rsidP="007C73B0">
      <w:pPr>
        <w:pStyle w:val="Akapitzlist"/>
        <w:numPr>
          <w:ilvl w:val="0"/>
          <w:numId w:val="64"/>
        </w:numPr>
        <w:spacing w:after="45"/>
        <w:ind w:right="34"/>
        <w:jc w:val="both"/>
        <w:rPr>
          <w:rFonts w:ascii="Arial" w:hAnsi="Arial" w:cs="Arial"/>
        </w:rPr>
      </w:pPr>
      <w:r w:rsidRPr="00E45839">
        <w:rPr>
          <w:rFonts w:ascii="Arial" w:hAnsi="Arial" w:cs="Arial"/>
        </w:rPr>
        <w:t xml:space="preserve">Zamawiający zobowiązany jest poinformować Wykonawcę mailowo bądź telefonicznie </w:t>
      </w:r>
      <w:r w:rsidRPr="00E45839">
        <w:rPr>
          <w:rFonts w:ascii="Arial" w:eastAsia="Calibri" w:hAnsi="Arial" w:cs="Arial"/>
        </w:rPr>
        <w:t xml:space="preserve"> </w:t>
      </w:r>
      <w:r w:rsidRPr="00E45839">
        <w:rPr>
          <w:rFonts w:ascii="Arial" w:hAnsi="Arial" w:cs="Arial"/>
        </w:rPr>
        <w:t xml:space="preserve">o prawidłowej weryfikacji przekazanych dokumentów nie później niż w terminie 5 dni roboczych od </w:t>
      </w:r>
      <w:r w:rsidRPr="00E45839">
        <w:rPr>
          <w:rFonts w:ascii="Arial" w:eastAsia="Calibri" w:hAnsi="Arial" w:cs="Arial"/>
        </w:rPr>
        <w:t xml:space="preserve">daty otrzymania </w:t>
      </w:r>
      <w:r w:rsidRPr="00E45839">
        <w:rPr>
          <w:rFonts w:ascii="Arial" w:hAnsi="Arial" w:cs="Arial"/>
        </w:rPr>
        <w:t>kompletnych dokumentów od Wykonawcy i tym samym zobowiązany jest podpisać w terminie kolejnych 5 dni roboczych protokół zdawczo –</w:t>
      </w:r>
      <w:r w:rsidRPr="00E45839">
        <w:rPr>
          <w:rFonts w:ascii="Arial" w:eastAsia="Calibri" w:hAnsi="Arial" w:cs="Arial"/>
        </w:rPr>
        <w:t xml:space="preserve"> </w:t>
      </w:r>
      <w:r w:rsidRPr="00E45839">
        <w:rPr>
          <w:rFonts w:ascii="Arial" w:hAnsi="Arial" w:cs="Arial"/>
        </w:rPr>
        <w:t>odbiorczy wykonanej usługi, który będzie dla Wykonawcy podstawą do wystawienia faktury.</w:t>
      </w:r>
      <w:r w:rsidRPr="00E45839">
        <w:rPr>
          <w:rFonts w:ascii="Arial" w:eastAsia="Calibri" w:hAnsi="Arial" w:cs="Arial"/>
        </w:rPr>
        <w:t xml:space="preserve"> </w:t>
      </w:r>
    </w:p>
    <w:p w14:paraId="558087E8" w14:textId="77777777" w:rsidR="00D55208" w:rsidRPr="007A6E3F" w:rsidRDefault="00D55208" w:rsidP="007C73B0">
      <w:pPr>
        <w:numPr>
          <w:ilvl w:val="0"/>
          <w:numId w:val="64"/>
        </w:numPr>
        <w:jc w:val="both"/>
        <w:rPr>
          <w:rFonts w:ascii="Arial" w:hAnsi="Arial" w:cs="Arial"/>
        </w:rPr>
      </w:pPr>
      <w:r w:rsidRPr="007A6E3F">
        <w:rPr>
          <w:rFonts w:ascii="Arial" w:hAnsi="Arial" w:cs="Arial"/>
        </w:rPr>
        <w:t xml:space="preserve">Faktury należy wystawiać na: </w:t>
      </w:r>
    </w:p>
    <w:p w14:paraId="3EEAA693" w14:textId="77777777" w:rsidR="00D55208" w:rsidRPr="00570064" w:rsidRDefault="00D55208" w:rsidP="007C73B0">
      <w:pPr>
        <w:pStyle w:val="Akapitzlist"/>
        <w:ind w:left="454"/>
        <w:jc w:val="both"/>
        <w:rPr>
          <w:rFonts w:ascii="Arial" w:hAnsi="Arial" w:cs="Arial"/>
        </w:rPr>
      </w:pPr>
      <w:r w:rsidRPr="00570064">
        <w:rPr>
          <w:rFonts w:ascii="Arial" w:hAnsi="Arial" w:cs="Arial"/>
          <w:b/>
        </w:rPr>
        <w:t>Miasto Katowice, ul. Młyńska 4, 40-098 Katowice NIP: 634-001-01-47</w:t>
      </w:r>
      <w:r w:rsidRPr="00570064">
        <w:rPr>
          <w:rFonts w:ascii="Arial" w:hAnsi="Arial" w:cs="Arial"/>
        </w:rPr>
        <w:t xml:space="preserve">, </w:t>
      </w:r>
    </w:p>
    <w:p w14:paraId="4B052055" w14:textId="77777777" w:rsidR="00D55208" w:rsidRPr="00570064" w:rsidRDefault="00D55208" w:rsidP="007C73B0">
      <w:pPr>
        <w:pStyle w:val="Akapitzlist"/>
        <w:ind w:left="454"/>
        <w:jc w:val="both"/>
        <w:rPr>
          <w:rFonts w:ascii="Arial" w:hAnsi="Arial" w:cs="Arial"/>
        </w:rPr>
      </w:pPr>
      <w:r w:rsidRPr="00570064">
        <w:rPr>
          <w:rFonts w:ascii="Arial" w:hAnsi="Arial" w:cs="Arial"/>
        </w:rPr>
        <w:t xml:space="preserve">odbiorca faktury: </w:t>
      </w:r>
    </w:p>
    <w:p w14:paraId="1EB628EF" w14:textId="1888AA0A" w:rsidR="00D55208" w:rsidRPr="00D55208" w:rsidRDefault="00D55208" w:rsidP="007C73B0">
      <w:pPr>
        <w:pStyle w:val="Akapitzlist"/>
        <w:ind w:left="454"/>
        <w:jc w:val="both"/>
        <w:rPr>
          <w:rFonts w:ascii="Arial" w:hAnsi="Arial" w:cs="Arial"/>
          <w:b/>
        </w:rPr>
      </w:pPr>
      <w:r w:rsidRPr="00D55208">
        <w:rPr>
          <w:rFonts w:ascii="Arial" w:hAnsi="Arial" w:cs="Arial"/>
          <w:b/>
        </w:rPr>
        <w:t xml:space="preserve">Zespół Szkół Technicznych i Ogólnokształcących nr 3 im. Edwarda Abramowskiego, 40-659 Katowice, ul. Harcerzy Września 1939r. Nr 2 </w:t>
      </w:r>
    </w:p>
    <w:p w14:paraId="11C947FC" w14:textId="65B0D539" w:rsidR="00D55208" w:rsidRPr="00D55208" w:rsidRDefault="00507668" w:rsidP="007C73B0">
      <w:pPr>
        <w:pStyle w:val="Akapitzlist"/>
        <w:spacing w:after="45"/>
        <w:ind w:left="360" w:right="34"/>
        <w:jc w:val="both"/>
        <w:rPr>
          <w:rFonts w:ascii="Arial" w:hAnsi="Arial" w:cs="Arial"/>
        </w:rPr>
      </w:pPr>
      <w:r>
        <w:rPr>
          <w:rFonts w:ascii="Arial" w:hAnsi="Arial" w:cs="Arial"/>
        </w:rPr>
        <w:t xml:space="preserve">  </w:t>
      </w:r>
      <w:r w:rsidR="00D55208" w:rsidRPr="00570064">
        <w:rPr>
          <w:rFonts w:ascii="Arial" w:hAnsi="Arial" w:cs="Arial"/>
        </w:rPr>
        <w:t>i dostarczać do siedziby Zamawiającego</w:t>
      </w:r>
    </w:p>
    <w:p w14:paraId="48C049EA" w14:textId="77777777" w:rsidR="00D55208" w:rsidRPr="00D55208" w:rsidRDefault="00D42515" w:rsidP="007C73B0">
      <w:pPr>
        <w:pStyle w:val="Akapitzlist"/>
        <w:numPr>
          <w:ilvl w:val="0"/>
          <w:numId w:val="64"/>
        </w:numPr>
        <w:spacing w:after="45"/>
        <w:ind w:right="34"/>
        <w:jc w:val="both"/>
        <w:rPr>
          <w:rFonts w:ascii="Arial" w:hAnsi="Arial" w:cs="Arial"/>
        </w:rPr>
      </w:pPr>
      <w:r w:rsidRPr="00D55208">
        <w:rPr>
          <w:rFonts w:ascii="Arial" w:hAnsi="Arial" w:cs="Arial"/>
        </w:rPr>
        <w:t>Zamawiający dokonywać będzie wypłaty wynagrodzenia za pośrednictwem rachunku bankowego.</w:t>
      </w:r>
      <w:r w:rsidRPr="00D55208">
        <w:rPr>
          <w:rFonts w:ascii="Arial" w:eastAsia="Calibri" w:hAnsi="Arial" w:cs="Arial"/>
        </w:rPr>
        <w:t xml:space="preserve"> </w:t>
      </w:r>
    </w:p>
    <w:p w14:paraId="49EF009B" w14:textId="01F062EA" w:rsidR="00D55208" w:rsidRPr="00D55208" w:rsidRDefault="00D42515" w:rsidP="007C73B0">
      <w:pPr>
        <w:pStyle w:val="Akapitzlist"/>
        <w:numPr>
          <w:ilvl w:val="0"/>
          <w:numId w:val="64"/>
        </w:numPr>
        <w:spacing w:after="45"/>
        <w:ind w:right="34"/>
        <w:jc w:val="both"/>
        <w:rPr>
          <w:rFonts w:ascii="Arial" w:hAnsi="Arial" w:cs="Arial"/>
        </w:rPr>
      </w:pPr>
      <w:r w:rsidRPr="00D55208">
        <w:rPr>
          <w:rFonts w:ascii="Arial" w:hAnsi="Arial" w:cs="Arial"/>
        </w:rPr>
        <w:t xml:space="preserve">Wynagrodzenie płatne będzie przelewem na rachunek bankowy Wykonawcy wskazany na fakturze w terminie </w:t>
      </w:r>
      <w:r w:rsidR="00E45839" w:rsidRPr="00D55208">
        <w:rPr>
          <w:rFonts w:ascii="Arial" w:hAnsi="Arial" w:cs="Arial"/>
        </w:rPr>
        <w:t>do 30</w:t>
      </w:r>
      <w:r w:rsidRPr="00D55208">
        <w:rPr>
          <w:rFonts w:ascii="Arial" w:hAnsi="Arial" w:cs="Arial"/>
        </w:rPr>
        <w:t xml:space="preserve"> dni od daty jej doręczenia, z zastrzeżeniem ust. </w:t>
      </w:r>
      <w:r w:rsidR="00D55208">
        <w:rPr>
          <w:rFonts w:ascii="Arial" w:hAnsi="Arial" w:cs="Arial"/>
        </w:rPr>
        <w:t>9</w:t>
      </w:r>
      <w:r w:rsidRPr="00D55208">
        <w:rPr>
          <w:rFonts w:ascii="Arial" w:hAnsi="Arial" w:cs="Arial"/>
        </w:rPr>
        <w:t xml:space="preserve"> niniejszego paragrafu.</w:t>
      </w:r>
      <w:r w:rsidRPr="00D55208">
        <w:rPr>
          <w:rFonts w:ascii="Arial" w:eastAsia="Calibri" w:hAnsi="Arial" w:cs="Arial"/>
        </w:rPr>
        <w:t xml:space="preserve"> </w:t>
      </w:r>
    </w:p>
    <w:p w14:paraId="5998B721" w14:textId="10705F68" w:rsidR="00D55208" w:rsidRDefault="00D42515" w:rsidP="007C73B0">
      <w:pPr>
        <w:pStyle w:val="Akapitzlist"/>
        <w:numPr>
          <w:ilvl w:val="0"/>
          <w:numId w:val="64"/>
        </w:numPr>
        <w:spacing w:after="45"/>
        <w:ind w:right="34"/>
        <w:jc w:val="both"/>
        <w:rPr>
          <w:rFonts w:ascii="Arial" w:hAnsi="Arial" w:cs="Arial"/>
        </w:rPr>
      </w:pPr>
      <w:r w:rsidRPr="00D55208">
        <w:rPr>
          <w:rFonts w:ascii="Arial" w:hAnsi="Arial" w:cs="Arial"/>
        </w:rPr>
        <w:t xml:space="preserve">W przypadku braku środków finansowych na wyodrębnionym rachunku projektowym projektu </w:t>
      </w:r>
      <w:r w:rsidR="00440393" w:rsidRPr="00440393">
        <w:rPr>
          <w:rFonts w:ascii="Arial" w:hAnsi="Arial" w:cs="Arial"/>
          <w:b/>
        </w:rPr>
        <w:t>„Jestem zawodowcem – realizacja kursów i staży zawodowych w Zespole Szkół Technicznych i Ogólnokształcących nr 3 w Katowicach”</w:t>
      </w:r>
      <w:r w:rsidR="00E45839" w:rsidRPr="00D55208">
        <w:rPr>
          <w:rFonts w:ascii="Arial" w:eastAsia="Calibri" w:hAnsi="Arial" w:cs="Arial"/>
          <w:b/>
          <w:i/>
        </w:rPr>
        <w:t xml:space="preserve"> </w:t>
      </w:r>
      <w:r w:rsidRPr="00D55208">
        <w:rPr>
          <w:rFonts w:ascii="Arial" w:hAnsi="Arial" w:cs="Arial"/>
        </w:rPr>
        <w:t xml:space="preserve">wynagrodzenie płatne będzie Wykonawcy w terminie 5 dni od daty wpływu transzy dotacji z Zarządu Województwa </w:t>
      </w:r>
      <w:r w:rsidR="00E45839" w:rsidRPr="00D55208">
        <w:rPr>
          <w:rFonts w:ascii="Arial" w:hAnsi="Arial" w:cs="Arial"/>
        </w:rPr>
        <w:t>Śląskiego</w:t>
      </w:r>
      <w:r w:rsidRPr="00D55208">
        <w:rPr>
          <w:rFonts w:ascii="Arial" w:eastAsia="Calibri" w:hAnsi="Arial" w:cs="Arial"/>
        </w:rPr>
        <w:t xml:space="preserve"> </w:t>
      </w:r>
      <w:r w:rsidRPr="00D55208">
        <w:rPr>
          <w:rFonts w:ascii="Arial" w:hAnsi="Arial" w:cs="Arial"/>
        </w:rPr>
        <w:t xml:space="preserve">pełniącego funkcję Instytucji Zarządzającej Regionalnym Programem Operacyjnym Województwa </w:t>
      </w:r>
      <w:r w:rsidR="00D55208" w:rsidRPr="00D55208">
        <w:rPr>
          <w:rFonts w:ascii="Arial" w:hAnsi="Arial" w:cs="Arial"/>
        </w:rPr>
        <w:t>Śląskiego</w:t>
      </w:r>
      <w:r w:rsidRPr="00D55208">
        <w:rPr>
          <w:rFonts w:ascii="Arial" w:eastAsia="Calibri" w:hAnsi="Arial" w:cs="Arial"/>
        </w:rPr>
        <w:t xml:space="preserve"> na lata 2014-2020 na </w:t>
      </w:r>
      <w:r w:rsidRPr="00D55208">
        <w:rPr>
          <w:rFonts w:ascii="Arial" w:hAnsi="Arial" w:cs="Arial"/>
        </w:rPr>
        <w:t xml:space="preserve">rachunek projektowy. W takim przypadku Zamawiający zobowiązany jest poinformować Wykonawcę o braku środków na rachunku bankowym, jak również o wpływie środków finansowych z </w:t>
      </w:r>
      <w:r w:rsidRPr="00D55208">
        <w:rPr>
          <w:rFonts w:ascii="Arial" w:eastAsia="Calibri" w:hAnsi="Arial" w:cs="Arial"/>
        </w:rPr>
        <w:t xml:space="preserve">Instytucji </w:t>
      </w:r>
      <w:r w:rsidR="00D55208" w:rsidRPr="00D55208">
        <w:rPr>
          <w:rFonts w:ascii="Arial" w:hAnsi="Arial" w:cs="Arial"/>
        </w:rPr>
        <w:t>Zarządzającej.</w:t>
      </w:r>
    </w:p>
    <w:p w14:paraId="77C9E038" w14:textId="68A663B3" w:rsidR="00D55208" w:rsidRPr="00D55208" w:rsidRDefault="00D42515" w:rsidP="007C73B0">
      <w:pPr>
        <w:pStyle w:val="Akapitzlist"/>
        <w:numPr>
          <w:ilvl w:val="0"/>
          <w:numId w:val="64"/>
        </w:numPr>
        <w:spacing w:after="45"/>
        <w:ind w:right="34"/>
        <w:jc w:val="both"/>
        <w:rPr>
          <w:rFonts w:ascii="Arial" w:hAnsi="Arial" w:cs="Arial"/>
        </w:rPr>
      </w:pPr>
      <w:r w:rsidRPr="00D55208">
        <w:rPr>
          <w:rFonts w:ascii="Arial" w:hAnsi="Arial" w:cs="Arial"/>
        </w:rPr>
        <w:t xml:space="preserve">Z tytułu opóźnień w płatnościach, o których mowa w § 6 pkt. </w:t>
      </w:r>
      <w:r w:rsidR="00D55208">
        <w:rPr>
          <w:rFonts w:ascii="Arial" w:hAnsi="Arial" w:cs="Arial"/>
        </w:rPr>
        <w:t>9</w:t>
      </w:r>
      <w:r w:rsidRPr="00D55208">
        <w:rPr>
          <w:rFonts w:ascii="Arial" w:hAnsi="Arial" w:cs="Arial"/>
        </w:rPr>
        <w:t xml:space="preserve">, Wykonawcy nie przysługują odsetki </w:t>
      </w:r>
      <w:r w:rsidRPr="00D55208">
        <w:rPr>
          <w:rFonts w:ascii="Arial" w:eastAsia="Calibri" w:hAnsi="Arial" w:cs="Arial"/>
        </w:rPr>
        <w:t xml:space="preserve">za nieterminowe </w:t>
      </w:r>
      <w:r w:rsidRPr="00D55208">
        <w:rPr>
          <w:rFonts w:ascii="Arial" w:hAnsi="Arial" w:cs="Arial"/>
        </w:rPr>
        <w:t>płatności.</w:t>
      </w:r>
      <w:r w:rsidRPr="00D55208">
        <w:rPr>
          <w:rFonts w:ascii="Arial" w:eastAsia="Calibri" w:hAnsi="Arial" w:cs="Arial"/>
        </w:rPr>
        <w:t xml:space="preserve"> </w:t>
      </w:r>
    </w:p>
    <w:p w14:paraId="54851F5E" w14:textId="77777777" w:rsidR="00D55208" w:rsidRPr="00D55208" w:rsidRDefault="00D42515" w:rsidP="007C73B0">
      <w:pPr>
        <w:pStyle w:val="Akapitzlist"/>
        <w:numPr>
          <w:ilvl w:val="0"/>
          <w:numId w:val="64"/>
        </w:numPr>
        <w:spacing w:after="45"/>
        <w:ind w:right="34"/>
        <w:jc w:val="both"/>
        <w:rPr>
          <w:rFonts w:ascii="Arial" w:hAnsi="Arial" w:cs="Arial"/>
        </w:rPr>
      </w:pPr>
      <w:r w:rsidRPr="00D55208">
        <w:rPr>
          <w:rFonts w:ascii="Arial" w:hAnsi="Arial" w:cs="Arial"/>
        </w:rPr>
        <w:t xml:space="preserve">Za termin dokonania płatności uznaje się datę dokonania przez Zamawiającego polecenia przelewu </w:t>
      </w:r>
      <w:r w:rsidRPr="00D55208">
        <w:rPr>
          <w:rFonts w:ascii="Arial" w:eastAsia="Calibri" w:hAnsi="Arial" w:cs="Arial"/>
        </w:rPr>
        <w:t xml:space="preserve">bankowego. </w:t>
      </w:r>
    </w:p>
    <w:p w14:paraId="224C193C" w14:textId="15AE2318" w:rsidR="00D42515" w:rsidRPr="00D55208" w:rsidRDefault="00D42515" w:rsidP="007C73B0">
      <w:pPr>
        <w:pStyle w:val="Akapitzlist"/>
        <w:numPr>
          <w:ilvl w:val="0"/>
          <w:numId w:val="64"/>
        </w:numPr>
        <w:spacing w:after="45"/>
        <w:ind w:right="34"/>
        <w:jc w:val="both"/>
        <w:rPr>
          <w:rFonts w:ascii="Arial" w:hAnsi="Arial" w:cs="Arial"/>
        </w:rPr>
      </w:pPr>
      <w:r w:rsidRPr="00D55208">
        <w:rPr>
          <w:rFonts w:ascii="Arial" w:hAnsi="Arial" w:cs="Arial"/>
        </w:rPr>
        <w:t xml:space="preserve">Wynagrodzenie Wykonawcy w ramach niniejszej umowy jest współfinansowane ze środków Unii </w:t>
      </w:r>
      <w:r w:rsidRPr="00D55208">
        <w:rPr>
          <w:rFonts w:ascii="Arial" w:eastAsia="Calibri" w:hAnsi="Arial" w:cs="Arial"/>
        </w:rPr>
        <w:t xml:space="preserve">Europejskiej w ramach </w:t>
      </w:r>
      <w:r w:rsidRPr="00D55208">
        <w:rPr>
          <w:rFonts w:ascii="Arial" w:hAnsi="Arial" w:cs="Arial"/>
        </w:rPr>
        <w:t>Europejskiego Funduszu Społecznego.</w:t>
      </w:r>
      <w:r w:rsidRPr="00D55208">
        <w:rPr>
          <w:rFonts w:ascii="Arial" w:eastAsia="Calibri" w:hAnsi="Arial" w:cs="Arial"/>
        </w:rPr>
        <w:t xml:space="preserve"> </w:t>
      </w:r>
    </w:p>
    <w:p w14:paraId="5C70DB7A" w14:textId="77777777" w:rsidR="00D42515" w:rsidRPr="00D42515" w:rsidRDefault="00D42515" w:rsidP="007C73B0">
      <w:pPr>
        <w:spacing w:after="19" w:line="259" w:lineRule="auto"/>
        <w:jc w:val="both"/>
        <w:rPr>
          <w:rFonts w:ascii="Arial" w:hAnsi="Arial" w:cs="Arial"/>
        </w:rPr>
      </w:pPr>
      <w:r w:rsidRPr="00D42515">
        <w:rPr>
          <w:rFonts w:ascii="Arial" w:eastAsia="Calibri" w:hAnsi="Arial" w:cs="Arial"/>
        </w:rPr>
        <w:t xml:space="preserve"> </w:t>
      </w:r>
    </w:p>
    <w:p w14:paraId="024D42C8" w14:textId="77777777" w:rsidR="00D55208" w:rsidRPr="00D55208" w:rsidRDefault="00D55208" w:rsidP="007C73B0">
      <w:pPr>
        <w:spacing w:after="17" w:line="259" w:lineRule="auto"/>
        <w:ind w:left="10" w:right="48"/>
        <w:jc w:val="center"/>
        <w:rPr>
          <w:rFonts w:ascii="Arial" w:eastAsia="Calibri" w:hAnsi="Arial" w:cs="Arial"/>
          <w:b/>
        </w:rPr>
      </w:pPr>
      <w:r w:rsidRPr="00D55208">
        <w:rPr>
          <w:rFonts w:ascii="Arial" w:hAnsi="Arial" w:cs="Arial"/>
          <w:b/>
        </w:rPr>
        <w:t xml:space="preserve">§ </w:t>
      </w:r>
      <w:r w:rsidRPr="00D55208">
        <w:rPr>
          <w:rFonts w:ascii="Arial" w:eastAsia="Calibri" w:hAnsi="Arial" w:cs="Arial"/>
          <w:b/>
        </w:rPr>
        <w:t>7</w:t>
      </w:r>
    </w:p>
    <w:p w14:paraId="70A0B880" w14:textId="40207FFB" w:rsidR="00D42515" w:rsidRPr="00D55208" w:rsidRDefault="00D42515" w:rsidP="007C73B0">
      <w:pPr>
        <w:spacing w:after="17" w:line="259" w:lineRule="auto"/>
        <w:ind w:left="10" w:right="48"/>
        <w:jc w:val="center"/>
        <w:rPr>
          <w:rFonts w:ascii="Arial" w:hAnsi="Arial" w:cs="Arial"/>
          <w:b/>
        </w:rPr>
      </w:pPr>
      <w:r w:rsidRPr="00D55208">
        <w:rPr>
          <w:rFonts w:ascii="Arial" w:eastAsia="Calibri" w:hAnsi="Arial" w:cs="Arial"/>
          <w:b/>
        </w:rPr>
        <w:t>INFORMACJE POUFNE I ZAKAZ KONKURENCJI</w:t>
      </w:r>
    </w:p>
    <w:p w14:paraId="32355A82" w14:textId="77777777" w:rsidR="00D55208" w:rsidRPr="00D55208" w:rsidRDefault="00D42515" w:rsidP="007C73B0">
      <w:pPr>
        <w:pStyle w:val="Akapitzlist"/>
        <w:numPr>
          <w:ilvl w:val="0"/>
          <w:numId w:val="65"/>
        </w:numPr>
        <w:spacing w:after="45"/>
        <w:ind w:right="34"/>
        <w:jc w:val="both"/>
        <w:rPr>
          <w:rFonts w:ascii="Arial" w:hAnsi="Arial" w:cs="Arial"/>
        </w:rPr>
      </w:pPr>
      <w:r w:rsidRPr="00D42515">
        <w:rPr>
          <w:rFonts w:ascii="Arial" w:hAnsi="Arial" w:cs="Arial"/>
        </w:rPr>
        <w:t xml:space="preserve">Strony zobowiązują się wzajemnie do zachowania w poufności wszelkich informacji, jakie uzyskały </w:t>
      </w:r>
      <w:r w:rsidRPr="00D42515">
        <w:rPr>
          <w:rFonts w:ascii="Arial" w:eastAsia="Calibri" w:hAnsi="Arial" w:cs="Arial"/>
        </w:rPr>
        <w:t xml:space="preserve"> </w:t>
      </w:r>
      <w:r w:rsidRPr="00D42515">
        <w:rPr>
          <w:rFonts w:ascii="Arial" w:hAnsi="Arial" w:cs="Arial"/>
        </w:rPr>
        <w:t>w związku z zawarciem, wykonaniem i rozwiązaniem niniejszej umowy.</w:t>
      </w:r>
      <w:r w:rsidRPr="00D42515">
        <w:rPr>
          <w:rFonts w:ascii="Arial" w:eastAsia="Calibri" w:hAnsi="Arial" w:cs="Arial"/>
        </w:rPr>
        <w:t xml:space="preserve"> </w:t>
      </w:r>
    </w:p>
    <w:p w14:paraId="0CBD7DF9" w14:textId="77777777" w:rsidR="00D55208" w:rsidRPr="00D55208" w:rsidRDefault="00D42515" w:rsidP="007C73B0">
      <w:pPr>
        <w:pStyle w:val="Akapitzlist"/>
        <w:numPr>
          <w:ilvl w:val="0"/>
          <w:numId w:val="65"/>
        </w:numPr>
        <w:spacing w:after="45"/>
        <w:ind w:right="34"/>
        <w:jc w:val="both"/>
        <w:rPr>
          <w:rFonts w:ascii="Arial" w:hAnsi="Arial" w:cs="Arial"/>
        </w:rPr>
      </w:pPr>
      <w:r w:rsidRPr="00D55208">
        <w:rPr>
          <w:rFonts w:ascii="Arial" w:eastAsia="Calibri" w:hAnsi="Arial" w:cs="Arial"/>
        </w:rPr>
        <w:t xml:space="preserve">Strony </w:t>
      </w:r>
      <w:r w:rsidRPr="00D55208">
        <w:rPr>
          <w:rFonts w:ascii="Arial" w:hAnsi="Arial" w:cs="Arial"/>
        </w:rPr>
        <w:t>zobowiązują się, bez uprzedniej pisemnej zgody Zamawiającego nie ujawnić żadnym osobom ani podmiotom trzecim, bezpośrednio ani pośrednio, jakichkolwiek informacji: programowych, organizacyjnych, księgowych, finansowych, personalnych, handlowych, statystycz</w:t>
      </w:r>
      <w:r w:rsidRPr="00D55208">
        <w:rPr>
          <w:rFonts w:ascii="Arial" w:eastAsia="Calibri" w:hAnsi="Arial" w:cs="Arial"/>
        </w:rPr>
        <w:t xml:space="preserve">nych, </w:t>
      </w:r>
      <w:r w:rsidRPr="00D55208">
        <w:rPr>
          <w:rFonts w:ascii="Arial" w:hAnsi="Arial" w:cs="Arial"/>
        </w:rPr>
        <w:t>pracowniczych, ani jakichkolwiek innych stanowiących tajemnicę przedsiębiorstwa Zamawiającego, Wykonawcy lub podmiotów współpracujących, w tym informacji pochodzących od klientów („Informacje poufne”), które Strony uzyskują przy i/lub w związku z wyk</w:t>
      </w:r>
      <w:r w:rsidRPr="00D55208">
        <w:rPr>
          <w:rFonts w:ascii="Arial" w:eastAsia="Calibri" w:hAnsi="Arial" w:cs="Arial"/>
        </w:rPr>
        <w:t xml:space="preserve">onywaniem niniejszej umowy. </w:t>
      </w:r>
      <w:r w:rsidRPr="00D55208">
        <w:rPr>
          <w:rFonts w:ascii="Arial" w:hAnsi="Arial" w:cs="Arial"/>
        </w:rPr>
        <w:t>Informacje Poufne mogą być wykorzystywane przez Strony wyłącznie w celu realizacji i obowiązków wynikających z umowy.</w:t>
      </w:r>
      <w:r w:rsidRPr="00D55208">
        <w:rPr>
          <w:rFonts w:ascii="Arial" w:eastAsia="Calibri" w:hAnsi="Arial" w:cs="Arial"/>
        </w:rPr>
        <w:t xml:space="preserve"> </w:t>
      </w:r>
    </w:p>
    <w:p w14:paraId="50325284" w14:textId="77777777" w:rsidR="00D55208" w:rsidRPr="00D55208" w:rsidRDefault="00D42515" w:rsidP="007C73B0">
      <w:pPr>
        <w:pStyle w:val="Akapitzlist"/>
        <w:numPr>
          <w:ilvl w:val="0"/>
          <w:numId w:val="65"/>
        </w:numPr>
        <w:spacing w:after="45"/>
        <w:ind w:right="34"/>
        <w:jc w:val="both"/>
        <w:rPr>
          <w:rFonts w:ascii="Arial" w:hAnsi="Arial" w:cs="Arial"/>
        </w:rPr>
      </w:pPr>
      <w:r w:rsidRPr="00D55208">
        <w:rPr>
          <w:rFonts w:ascii="Arial" w:hAnsi="Arial" w:cs="Arial"/>
        </w:rPr>
        <w:t xml:space="preserve">Obowiązek zachowania poufności nie dotyczy informacji powszechnie znanych, ujawnionych </w:t>
      </w:r>
      <w:r w:rsidRPr="00D55208">
        <w:rPr>
          <w:rFonts w:ascii="Arial" w:eastAsia="Calibri" w:hAnsi="Arial" w:cs="Arial"/>
        </w:rPr>
        <w:t xml:space="preserve"> w trakcie trwania u</w:t>
      </w:r>
      <w:r w:rsidRPr="00D55208">
        <w:rPr>
          <w:rFonts w:ascii="Arial" w:hAnsi="Arial" w:cs="Arial"/>
        </w:rPr>
        <w:t xml:space="preserve">mowy przez Zamawiającego, bądź też takich, na ujawnienie których Zamawiający wyrazi zgodę. </w:t>
      </w:r>
      <w:r w:rsidRPr="00D55208">
        <w:rPr>
          <w:rFonts w:ascii="Arial" w:eastAsia="Calibri" w:hAnsi="Arial" w:cs="Arial"/>
        </w:rPr>
        <w:t xml:space="preserve"> </w:t>
      </w:r>
      <w:r w:rsidRPr="00D55208">
        <w:rPr>
          <w:rFonts w:ascii="Arial" w:hAnsi="Arial" w:cs="Arial"/>
        </w:rPr>
        <w:t>W przypadku wystąpienia okoliczności powodujących konieczność ujawnienia Informacji Poufnych Strony maja obowiązek poinformować o tym drugą stronę na piśmie w celu wspólnego określenia zakresu ujawnionych informacji, o ile nie będzie to stanowiło naruszenia obowiązującego prawa.</w:t>
      </w:r>
      <w:r w:rsidRPr="00D55208">
        <w:rPr>
          <w:rFonts w:ascii="Arial" w:eastAsia="Calibri" w:hAnsi="Arial" w:cs="Arial"/>
        </w:rPr>
        <w:t xml:space="preserve"> </w:t>
      </w:r>
    </w:p>
    <w:p w14:paraId="3A65BF66" w14:textId="5CE82077" w:rsidR="00D42515" w:rsidRPr="00D55208" w:rsidRDefault="00D42515" w:rsidP="007C73B0">
      <w:pPr>
        <w:pStyle w:val="Akapitzlist"/>
        <w:numPr>
          <w:ilvl w:val="0"/>
          <w:numId w:val="65"/>
        </w:numPr>
        <w:spacing w:after="45"/>
        <w:ind w:right="34"/>
        <w:jc w:val="both"/>
        <w:rPr>
          <w:rFonts w:ascii="Arial" w:hAnsi="Arial" w:cs="Arial"/>
        </w:rPr>
      </w:pPr>
      <w:r w:rsidRPr="00D55208">
        <w:rPr>
          <w:rFonts w:ascii="Arial" w:hAnsi="Arial" w:cs="Arial"/>
        </w:rPr>
        <w:t>Strony odpowiadają za zachowanie w tajemnicy Informacji Poufnych przez osoby, którym powierzyły wykonanie swoich zadań.</w:t>
      </w:r>
      <w:r w:rsidRPr="00D55208">
        <w:rPr>
          <w:rFonts w:ascii="Arial" w:eastAsia="Calibri" w:hAnsi="Arial" w:cs="Arial"/>
        </w:rPr>
        <w:t xml:space="preserve"> </w:t>
      </w:r>
    </w:p>
    <w:p w14:paraId="3F66AE8F" w14:textId="77777777" w:rsidR="00D55208" w:rsidRDefault="00D55208" w:rsidP="007C73B0">
      <w:pPr>
        <w:spacing w:after="17" w:line="259" w:lineRule="auto"/>
        <w:ind w:left="10" w:right="44"/>
        <w:jc w:val="center"/>
        <w:rPr>
          <w:rFonts w:ascii="Arial" w:eastAsia="Calibri" w:hAnsi="Arial" w:cs="Arial"/>
          <w:b/>
        </w:rPr>
      </w:pPr>
      <w:r w:rsidRPr="00D55208">
        <w:rPr>
          <w:rFonts w:ascii="Arial" w:hAnsi="Arial" w:cs="Arial"/>
          <w:b/>
        </w:rPr>
        <w:t xml:space="preserve">§ </w:t>
      </w:r>
      <w:r w:rsidRPr="00D55208">
        <w:rPr>
          <w:rFonts w:ascii="Arial" w:eastAsia="Calibri" w:hAnsi="Arial" w:cs="Arial"/>
          <w:b/>
        </w:rPr>
        <w:t>8</w:t>
      </w:r>
    </w:p>
    <w:p w14:paraId="6C6C7448" w14:textId="78932105" w:rsidR="00D42515" w:rsidRPr="00D55208" w:rsidRDefault="00D42515" w:rsidP="007C73B0">
      <w:pPr>
        <w:spacing w:after="17" w:line="259" w:lineRule="auto"/>
        <w:ind w:left="10" w:right="44"/>
        <w:jc w:val="center"/>
        <w:rPr>
          <w:rFonts w:ascii="Arial" w:hAnsi="Arial" w:cs="Arial"/>
          <w:b/>
        </w:rPr>
      </w:pPr>
      <w:r w:rsidRPr="00D55208">
        <w:rPr>
          <w:rFonts w:ascii="Arial" w:eastAsia="Calibri" w:hAnsi="Arial" w:cs="Arial"/>
          <w:b/>
        </w:rPr>
        <w:t>PRAWA AUTORSKIE</w:t>
      </w:r>
    </w:p>
    <w:p w14:paraId="17B5F242" w14:textId="7E234A5C" w:rsidR="00D42515" w:rsidRPr="00D42515" w:rsidRDefault="00D42515" w:rsidP="007C73B0">
      <w:pPr>
        <w:pStyle w:val="Nagwek1"/>
        <w:ind w:right="46"/>
        <w:jc w:val="both"/>
        <w:rPr>
          <w:rFonts w:ascii="Arial" w:hAnsi="Arial" w:cs="Arial"/>
          <w:sz w:val="20"/>
        </w:rPr>
      </w:pPr>
    </w:p>
    <w:p w14:paraId="6FBC9920" w14:textId="77777777" w:rsidR="00D55208" w:rsidRPr="00D55208" w:rsidRDefault="00D42515" w:rsidP="007C73B0">
      <w:pPr>
        <w:pStyle w:val="Akapitzlist"/>
        <w:numPr>
          <w:ilvl w:val="0"/>
          <w:numId w:val="66"/>
        </w:numPr>
        <w:spacing w:after="45"/>
        <w:ind w:right="34"/>
        <w:jc w:val="both"/>
        <w:rPr>
          <w:rFonts w:ascii="Arial" w:hAnsi="Arial" w:cs="Arial"/>
        </w:rPr>
      </w:pPr>
      <w:r w:rsidRPr="00D42515">
        <w:rPr>
          <w:rFonts w:ascii="Arial" w:hAnsi="Arial" w:cs="Arial"/>
        </w:rPr>
        <w:t>Wykonawca oświadcza, że jest autorem i twórcą testów wiedzy przed i poszkoleniowych, jakie będą wykorzystywane w trakcie zajęć szkoleniowych podczas realizacji niniejszej umowy oraz że posiada do nich nieograniczone prawo autorskie zarówno</w:t>
      </w:r>
      <w:r w:rsidRPr="00D42515">
        <w:rPr>
          <w:rFonts w:ascii="Arial" w:eastAsia="Calibri" w:hAnsi="Arial" w:cs="Arial"/>
        </w:rPr>
        <w:t xml:space="preserve"> </w:t>
      </w:r>
      <w:r w:rsidRPr="00D42515">
        <w:rPr>
          <w:rFonts w:ascii="Arial" w:hAnsi="Arial" w:cs="Arial"/>
        </w:rPr>
        <w:t>osobiste, jak i majątkowe.</w:t>
      </w:r>
      <w:r w:rsidRPr="00D42515">
        <w:rPr>
          <w:rFonts w:ascii="Arial" w:eastAsia="Calibri" w:hAnsi="Arial" w:cs="Arial"/>
        </w:rPr>
        <w:t xml:space="preserve"> </w:t>
      </w:r>
      <w:r w:rsidRPr="00D55208">
        <w:rPr>
          <w:rFonts w:ascii="Arial" w:hAnsi="Arial" w:cs="Arial"/>
        </w:rPr>
        <w:t>Wykonawca oświadcza, iż ma prawo do wykorzystywania materiałów szkoleniowych, ćwiczeń oraz testów wynikających z programu s</w:t>
      </w:r>
      <w:r w:rsidR="00D55208">
        <w:rPr>
          <w:rFonts w:ascii="Arial" w:hAnsi="Arial" w:cs="Arial"/>
        </w:rPr>
        <w:t xml:space="preserve">zkoleń IPC, </w:t>
      </w:r>
      <w:r w:rsidRPr="00D55208">
        <w:rPr>
          <w:rFonts w:ascii="Arial" w:hAnsi="Arial" w:cs="Arial"/>
        </w:rPr>
        <w:t>z zastrzeżeniem praw autorskich do tych materiałów. Wykonawca oświadcza, iż nie jes</w:t>
      </w:r>
      <w:r w:rsidRPr="00D55208">
        <w:rPr>
          <w:rFonts w:ascii="Arial" w:eastAsia="Calibri" w:hAnsi="Arial" w:cs="Arial"/>
        </w:rPr>
        <w:t xml:space="preserve">t uprawniony do przeniesienia praw autorskich do </w:t>
      </w:r>
      <w:r w:rsidRPr="00D55208">
        <w:rPr>
          <w:rFonts w:ascii="Arial" w:hAnsi="Arial" w:cs="Arial"/>
        </w:rPr>
        <w:t>materiałów z zakresu programu szkoleń IPC, które będą używane podczas szkoleń w ramach projektu, z wyłączeniem testów wiedzy przed i po szkoleniowych.</w:t>
      </w:r>
      <w:r w:rsidRPr="00D55208">
        <w:rPr>
          <w:rFonts w:ascii="Arial" w:eastAsia="Calibri" w:hAnsi="Arial" w:cs="Arial"/>
        </w:rPr>
        <w:t xml:space="preserve"> </w:t>
      </w:r>
    </w:p>
    <w:p w14:paraId="4E8D77D5" w14:textId="009C1BF3" w:rsidR="00D42515" w:rsidRPr="00D55208" w:rsidRDefault="00D42515" w:rsidP="007C73B0">
      <w:pPr>
        <w:pStyle w:val="Akapitzlist"/>
        <w:numPr>
          <w:ilvl w:val="0"/>
          <w:numId w:val="66"/>
        </w:numPr>
        <w:spacing w:after="45"/>
        <w:ind w:right="34"/>
        <w:jc w:val="both"/>
        <w:rPr>
          <w:rFonts w:ascii="Arial" w:hAnsi="Arial" w:cs="Arial"/>
        </w:rPr>
      </w:pPr>
      <w:r w:rsidRPr="00D55208">
        <w:rPr>
          <w:rFonts w:ascii="Arial" w:hAnsi="Arial" w:cs="Arial"/>
        </w:rPr>
        <w:t>Wykonawca, w ramach wynagrodzenia wypłacanego z</w:t>
      </w:r>
      <w:r w:rsidR="00D55208">
        <w:rPr>
          <w:rFonts w:ascii="Arial" w:hAnsi="Arial" w:cs="Arial"/>
        </w:rPr>
        <w:t xml:space="preserve">godnie z § 6 umowy, przenosi na </w:t>
      </w:r>
      <w:r w:rsidRPr="00D55208">
        <w:rPr>
          <w:rFonts w:ascii="Arial" w:hAnsi="Arial" w:cs="Arial"/>
        </w:rPr>
        <w:t xml:space="preserve">Zamawiającego całość majątkowych praw autorskich do opracowanych na rzecz Zamawiającego na potrzeby przedmiotowego projektu materiałów szkoleniowych tj. testów wiedzy prze i po </w:t>
      </w:r>
      <w:r w:rsidRPr="00D55208">
        <w:rPr>
          <w:rFonts w:ascii="Arial" w:eastAsia="Calibri" w:hAnsi="Arial" w:cs="Arial"/>
        </w:rPr>
        <w:t xml:space="preserve">szkoleniowych, wykorzystywanych w trakcie </w:t>
      </w:r>
      <w:r w:rsidRPr="00D55208">
        <w:rPr>
          <w:rFonts w:ascii="Arial" w:hAnsi="Arial" w:cs="Arial"/>
        </w:rPr>
        <w:t>zajęć szkoleniowych podczas realizacji niniejszej umowy,</w:t>
      </w:r>
      <w:r w:rsidRPr="00D55208">
        <w:rPr>
          <w:rFonts w:ascii="Arial" w:eastAsia="Calibri" w:hAnsi="Arial" w:cs="Arial"/>
        </w:rPr>
        <w:t xml:space="preserve"> </w:t>
      </w:r>
      <w:r w:rsidRPr="00D55208">
        <w:rPr>
          <w:rFonts w:ascii="Arial" w:hAnsi="Arial" w:cs="Arial"/>
        </w:rPr>
        <w:t xml:space="preserve">w tym materiałów dla uczniów, bez żadnych ograniczeń czasowych i terytorialnych, z możliwością dalszego przeniesienia przedmiotowych praw autorskich przez Zamawiającego na Beneficjenta (realizatora) projektu pt. </w:t>
      </w:r>
      <w:r w:rsidR="00440393" w:rsidRPr="00440393">
        <w:rPr>
          <w:rFonts w:ascii="Arial" w:hAnsi="Arial" w:cs="Arial"/>
          <w:b/>
        </w:rPr>
        <w:t>„Jestem zawodowcem – realizacja kursów i staży zawodowych w Zespole Szkół Technicznych i Ogólnokształcących nr 3 w Katowicach”</w:t>
      </w:r>
      <w:r w:rsidR="00391B2F">
        <w:rPr>
          <w:rFonts w:ascii="Arial" w:hAnsi="Arial" w:cs="Arial"/>
        </w:rPr>
        <w:t xml:space="preserve"> </w:t>
      </w:r>
      <w:r w:rsidRPr="00D55208">
        <w:rPr>
          <w:rFonts w:ascii="Arial" w:hAnsi="Arial" w:cs="Arial"/>
        </w:rPr>
        <w:t xml:space="preserve">na następujących polach </w:t>
      </w:r>
      <w:r w:rsidRPr="00D55208">
        <w:rPr>
          <w:rFonts w:ascii="Arial" w:eastAsia="Calibri" w:hAnsi="Arial" w:cs="Arial"/>
        </w:rPr>
        <w:t xml:space="preserve">eksploatacji: </w:t>
      </w:r>
    </w:p>
    <w:p w14:paraId="243AFB33" w14:textId="77777777" w:rsidR="00D42515" w:rsidRPr="00D42515" w:rsidRDefault="00D42515" w:rsidP="007C73B0">
      <w:pPr>
        <w:numPr>
          <w:ilvl w:val="1"/>
          <w:numId w:val="54"/>
        </w:numPr>
        <w:spacing w:after="40" w:line="269" w:lineRule="auto"/>
        <w:ind w:right="34" w:hanging="370"/>
        <w:jc w:val="both"/>
        <w:rPr>
          <w:rFonts w:ascii="Arial" w:hAnsi="Arial" w:cs="Arial"/>
        </w:rPr>
      </w:pPr>
      <w:r w:rsidRPr="00D42515">
        <w:rPr>
          <w:rFonts w:ascii="Arial" w:hAnsi="Arial" w:cs="Arial"/>
        </w:rPr>
        <w:t xml:space="preserve">Utrwalania i zwielokrotnienia dowolną techniką w dowolnej liczbie egzemplarzy, </w:t>
      </w:r>
      <w:r w:rsidRPr="00D42515">
        <w:rPr>
          <w:rFonts w:ascii="Arial" w:eastAsia="Calibri" w:hAnsi="Arial" w:cs="Arial"/>
        </w:rPr>
        <w:t xml:space="preserve"> </w:t>
      </w:r>
      <w:r w:rsidRPr="00D42515">
        <w:rPr>
          <w:rFonts w:ascii="Arial" w:hAnsi="Arial" w:cs="Arial"/>
        </w:rPr>
        <w:t>w szczególności techniką drukarską, reprograficzna, zapisu magnetycz</w:t>
      </w:r>
      <w:r w:rsidRPr="00D42515">
        <w:rPr>
          <w:rFonts w:ascii="Arial" w:eastAsia="Calibri" w:hAnsi="Arial" w:cs="Arial"/>
        </w:rPr>
        <w:t xml:space="preserve">nego i zapisu elektroniczno </w:t>
      </w:r>
      <w:r w:rsidRPr="00D42515">
        <w:rPr>
          <w:rFonts w:ascii="Arial" w:hAnsi="Arial" w:cs="Arial"/>
        </w:rPr>
        <w:t>–</w:t>
      </w:r>
      <w:r w:rsidRPr="00D42515">
        <w:rPr>
          <w:rFonts w:ascii="Arial" w:eastAsia="Calibri" w:hAnsi="Arial" w:cs="Arial"/>
        </w:rPr>
        <w:t xml:space="preserve"> cyfrowego, archiwizowanie. </w:t>
      </w:r>
    </w:p>
    <w:p w14:paraId="05C39EAF" w14:textId="77777777" w:rsidR="00D42515" w:rsidRPr="00D42515" w:rsidRDefault="00D42515" w:rsidP="007C73B0">
      <w:pPr>
        <w:numPr>
          <w:ilvl w:val="1"/>
          <w:numId w:val="54"/>
        </w:numPr>
        <w:spacing w:after="41" w:line="269" w:lineRule="auto"/>
        <w:ind w:right="34" w:hanging="370"/>
        <w:jc w:val="both"/>
        <w:rPr>
          <w:rFonts w:ascii="Arial" w:hAnsi="Arial" w:cs="Arial"/>
        </w:rPr>
      </w:pPr>
      <w:r w:rsidRPr="00D42515">
        <w:rPr>
          <w:rFonts w:ascii="Arial" w:hAnsi="Arial" w:cs="Arial"/>
        </w:rPr>
        <w:t>Zamieszczenie części utworu w informatorach, katalogach i podobnych wydawnictwach.</w:t>
      </w:r>
      <w:r w:rsidRPr="00D42515">
        <w:rPr>
          <w:rFonts w:ascii="Arial" w:eastAsia="Calibri" w:hAnsi="Arial" w:cs="Arial"/>
        </w:rPr>
        <w:t xml:space="preserve"> </w:t>
      </w:r>
    </w:p>
    <w:p w14:paraId="3CAB5A2B" w14:textId="77777777" w:rsidR="00D42515" w:rsidRPr="00D42515" w:rsidRDefault="00D42515" w:rsidP="007C73B0">
      <w:pPr>
        <w:numPr>
          <w:ilvl w:val="1"/>
          <w:numId w:val="54"/>
        </w:numPr>
        <w:spacing w:after="43" w:line="269" w:lineRule="auto"/>
        <w:ind w:right="34" w:hanging="370"/>
        <w:jc w:val="both"/>
        <w:rPr>
          <w:rFonts w:ascii="Arial" w:hAnsi="Arial" w:cs="Arial"/>
        </w:rPr>
      </w:pPr>
      <w:r w:rsidRPr="00D42515">
        <w:rPr>
          <w:rFonts w:ascii="Arial" w:hAnsi="Arial" w:cs="Arial"/>
        </w:rPr>
        <w:t>Wprowadzenie do pamięci komputera.</w:t>
      </w:r>
      <w:r w:rsidRPr="00D42515">
        <w:rPr>
          <w:rFonts w:ascii="Arial" w:eastAsia="Calibri" w:hAnsi="Arial" w:cs="Arial"/>
        </w:rPr>
        <w:t xml:space="preserve"> </w:t>
      </w:r>
    </w:p>
    <w:p w14:paraId="14AEFF1D" w14:textId="77777777" w:rsidR="00D42515" w:rsidRPr="00D42515" w:rsidRDefault="00D42515" w:rsidP="007C73B0">
      <w:pPr>
        <w:numPr>
          <w:ilvl w:val="1"/>
          <w:numId w:val="54"/>
        </w:numPr>
        <w:spacing w:after="37" w:line="269" w:lineRule="auto"/>
        <w:ind w:right="34" w:hanging="370"/>
        <w:jc w:val="both"/>
        <w:rPr>
          <w:rFonts w:ascii="Arial" w:hAnsi="Arial" w:cs="Arial"/>
        </w:rPr>
      </w:pPr>
      <w:r w:rsidRPr="00D42515">
        <w:rPr>
          <w:rFonts w:ascii="Arial" w:hAnsi="Arial" w:cs="Arial"/>
        </w:rPr>
        <w:t>Rozpowszechnianie w sieci informatycznej uczestnikom szkoleń i osobom zatrudniony</w:t>
      </w:r>
      <w:r w:rsidRPr="00D42515">
        <w:rPr>
          <w:rFonts w:ascii="Arial" w:eastAsia="Calibri" w:hAnsi="Arial" w:cs="Arial"/>
        </w:rPr>
        <w:t xml:space="preserve">m przy realizacji niniejszej umowy. </w:t>
      </w:r>
    </w:p>
    <w:p w14:paraId="187DA6B2" w14:textId="77777777" w:rsidR="00D42515" w:rsidRPr="00D42515" w:rsidRDefault="00D42515" w:rsidP="007C73B0">
      <w:pPr>
        <w:numPr>
          <w:ilvl w:val="1"/>
          <w:numId w:val="54"/>
        </w:numPr>
        <w:spacing w:after="6" w:line="269" w:lineRule="auto"/>
        <w:ind w:right="34" w:hanging="370"/>
        <w:jc w:val="both"/>
        <w:rPr>
          <w:rFonts w:ascii="Arial" w:hAnsi="Arial" w:cs="Arial"/>
        </w:rPr>
      </w:pPr>
      <w:r w:rsidRPr="00D42515">
        <w:rPr>
          <w:rFonts w:ascii="Arial" w:hAnsi="Arial" w:cs="Arial"/>
        </w:rPr>
        <w:t>Udostępnienie uczestnikom szkoleń i osobom zatrudnionym przy realizacji projektu.</w:t>
      </w:r>
      <w:r w:rsidRPr="00D42515">
        <w:rPr>
          <w:rFonts w:ascii="Arial" w:eastAsia="Calibri" w:hAnsi="Arial" w:cs="Arial"/>
        </w:rPr>
        <w:t xml:space="preserve"> </w:t>
      </w:r>
    </w:p>
    <w:p w14:paraId="0226A611" w14:textId="77777777" w:rsidR="00D55208" w:rsidRPr="00D55208" w:rsidRDefault="00D42515" w:rsidP="007C73B0">
      <w:pPr>
        <w:pStyle w:val="Akapitzlist"/>
        <w:numPr>
          <w:ilvl w:val="0"/>
          <w:numId w:val="66"/>
        </w:numPr>
        <w:spacing w:after="45"/>
        <w:ind w:right="34"/>
        <w:jc w:val="both"/>
        <w:rPr>
          <w:rFonts w:ascii="Arial" w:hAnsi="Arial" w:cs="Arial"/>
        </w:rPr>
      </w:pPr>
      <w:r w:rsidRPr="00D42515">
        <w:rPr>
          <w:rFonts w:ascii="Arial" w:hAnsi="Arial" w:cs="Arial"/>
        </w:rPr>
        <w:t>Strony zgodnie ustalają, iż zajęcia szkoleniowe</w:t>
      </w:r>
      <w:r w:rsidRPr="00D42515">
        <w:rPr>
          <w:rFonts w:ascii="Arial" w:eastAsia="Calibri" w:hAnsi="Arial" w:cs="Arial"/>
        </w:rPr>
        <w:t xml:space="preserve"> </w:t>
      </w:r>
      <w:r w:rsidRPr="00D42515">
        <w:rPr>
          <w:rFonts w:ascii="Arial" w:hAnsi="Arial" w:cs="Arial"/>
        </w:rPr>
        <w:t>będą prowadzone przez trenerów w oparciu o wskazane w § 2 ust. 3 materiały szkoleniowe i ćwiczenia testów wiedzy objętych prawami autorskimi.</w:t>
      </w:r>
      <w:r w:rsidRPr="00D42515">
        <w:rPr>
          <w:rFonts w:ascii="Arial" w:eastAsia="Calibri" w:hAnsi="Arial" w:cs="Arial"/>
        </w:rPr>
        <w:t xml:space="preserve"> </w:t>
      </w:r>
    </w:p>
    <w:p w14:paraId="2C6D435E" w14:textId="31E87D3E" w:rsidR="00D42515" w:rsidRPr="00D55208" w:rsidRDefault="00D42515" w:rsidP="007C73B0">
      <w:pPr>
        <w:pStyle w:val="Akapitzlist"/>
        <w:numPr>
          <w:ilvl w:val="0"/>
          <w:numId w:val="66"/>
        </w:numPr>
        <w:spacing w:after="45"/>
        <w:ind w:right="34"/>
        <w:jc w:val="both"/>
        <w:rPr>
          <w:rFonts w:ascii="Arial" w:hAnsi="Arial" w:cs="Arial"/>
        </w:rPr>
      </w:pPr>
      <w:r w:rsidRPr="00D55208">
        <w:rPr>
          <w:rFonts w:ascii="Arial" w:hAnsi="Arial" w:cs="Arial"/>
        </w:rPr>
        <w:t xml:space="preserve">Wykonawca oświadcza, że ma świadomość, że Zamawiający/Beneficjent projektu pt. </w:t>
      </w:r>
      <w:r w:rsidR="00391B2F" w:rsidRPr="00440393">
        <w:rPr>
          <w:rFonts w:ascii="Arial" w:hAnsi="Arial" w:cs="Arial"/>
          <w:b/>
        </w:rPr>
        <w:t>„Jestem zawodowcem – realizacja kursów i staży zawodowych w Zespole Szkół Technicznych i Ogólnokształcących nr 3 w Katowicach”</w:t>
      </w:r>
      <w:r w:rsidRPr="00D55208">
        <w:rPr>
          <w:rFonts w:ascii="Arial" w:hAnsi="Arial" w:cs="Arial"/>
        </w:rPr>
        <w:t xml:space="preserve"> ma obowiązek przechowywania wszelkiej dokumentacji związanej </w:t>
      </w:r>
      <w:r w:rsidRPr="00D55208">
        <w:rPr>
          <w:rFonts w:ascii="Arial" w:eastAsia="Calibri" w:hAnsi="Arial" w:cs="Arial"/>
        </w:rPr>
        <w:t xml:space="preserve"> </w:t>
      </w:r>
      <w:r w:rsidRPr="00D55208">
        <w:rPr>
          <w:rFonts w:ascii="Arial" w:hAnsi="Arial" w:cs="Arial"/>
        </w:rPr>
        <w:t>z realizacją projektu, w</w:t>
      </w:r>
      <w:r w:rsidRPr="00D55208">
        <w:rPr>
          <w:rFonts w:ascii="Arial" w:eastAsia="Calibri" w:hAnsi="Arial" w:cs="Arial"/>
        </w:rPr>
        <w:t xml:space="preserve"> </w:t>
      </w:r>
      <w:r w:rsidRPr="00D55208">
        <w:rPr>
          <w:rFonts w:ascii="Arial" w:hAnsi="Arial" w:cs="Arial"/>
        </w:rPr>
        <w:t xml:space="preserve">tym związanej z niniejszą umową w okresie nie krótszym niż </w:t>
      </w:r>
      <w:r w:rsidR="00FE4567">
        <w:rPr>
          <w:rFonts w:ascii="Arial" w:eastAsia="Calibri" w:hAnsi="Arial" w:cs="Arial"/>
        </w:rPr>
        <w:t>5 lat.</w:t>
      </w:r>
      <w:r w:rsidRPr="00D55208">
        <w:rPr>
          <w:rFonts w:ascii="Arial" w:eastAsia="Calibri" w:hAnsi="Arial" w:cs="Arial"/>
        </w:rPr>
        <w:t xml:space="preserve"> </w:t>
      </w:r>
    </w:p>
    <w:p w14:paraId="76BE3826" w14:textId="77777777" w:rsidR="00D42515" w:rsidRPr="00D42515" w:rsidRDefault="00D42515" w:rsidP="007C73B0">
      <w:pPr>
        <w:spacing w:after="19" w:line="259" w:lineRule="auto"/>
        <w:ind w:left="4"/>
        <w:jc w:val="both"/>
        <w:rPr>
          <w:rFonts w:ascii="Arial" w:hAnsi="Arial" w:cs="Arial"/>
        </w:rPr>
      </w:pPr>
      <w:r w:rsidRPr="00D42515">
        <w:rPr>
          <w:rFonts w:ascii="Arial" w:eastAsia="Calibri" w:hAnsi="Arial" w:cs="Arial"/>
          <w:b/>
        </w:rPr>
        <w:t xml:space="preserve"> </w:t>
      </w:r>
    </w:p>
    <w:p w14:paraId="3DFC45C3" w14:textId="77777777" w:rsidR="00D55208" w:rsidRDefault="00D55208" w:rsidP="007C73B0">
      <w:pPr>
        <w:pStyle w:val="Nagwek1"/>
        <w:ind w:right="46"/>
        <w:jc w:val="center"/>
        <w:rPr>
          <w:rFonts w:ascii="Arial" w:eastAsia="Calibri" w:hAnsi="Arial" w:cs="Arial"/>
          <w:sz w:val="20"/>
        </w:rPr>
      </w:pPr>
      <w:r w:rsidRPr="00D42515">
        <w:rPr>
          <w:rFonts w:ascii="Arial" w:hAnsi="Arial" w:cs="Arial"/>
          <w:sz w:val="20"/>
        </w:rPr>
        <w:t xml:space="preserve">§ </w:t>
      </w:r>
      <w:r w:rsidRPr="00D42515">
        <w:rPr>
          <w:rFonts w:ascii="Arial" w:eastAsia="Calibri" w:hAnsi="Arial" w:cs="Arial"/>
          <w:sz w:val="20"/>
        </w:rPr>
        <w:t>9</w:t>
      </w:r>
    </w:p>
    <w:p w14:paraId="7A7D032F" w14:textId="16D9D63B" w:rsidR="00D42515" w:rsidRPr="00D42515" w:rsidRDefault="00D42515" w:rsidP="007C73B0">
      <w:pPr>
        <w:pStyle w:val="Nagwek1"/>
        <w:ind w:right="46"/>
        <w:jc w:val="center"/>
        <w:rPr>
          <w:rFonts w:ascii="Arial" w:hAnsi="Arial" w:cs="Arial"/>
          <w:sz w:val="20"/>
        </w:rPr>
      </w:pPr>
      <w:r w:rsidRPr="00D42515">
        <w:rPr>
          <w:rFonts w:ascii="Arial" w:hAnsi="Arial" w:cs="Arial"/>
          <w:sz w:val="20"/>
        </w:rPr>
        <w:t>DORĘCZENIE</w:t>
      </w:r>
    </w:p>
    <w:p w14:paraId="28F02C2B" w14:textId="6A8724DF" w:rsidR="00D42515" w:rsidRPr="00D42515" w:rsidRDefault="00D42515" w:rsidP="007C73B0">
      <w:pPr>
        <w:pStyle w:val="Akapitzlist"/>
        <w:numPr>
          <w:ilvl w:val="0"/>
          <w:numId w:val="67"/>
        </w:numPr>
        <w:spacing w:after="45"/>
        <w:ind w:right="34"/>
        <w:jc w:val="both"/>
        <w:rPr>
          <w:rFonts w:ascii="Arial" w:hAnsi="Arial" w:cs="Arial"/>
        </w:rPr>
      </w:pPr>
      <w:r w:rsidRPr="00D42515">
        <w:rPr>
          <w:rFonts w:ascii="Arial" w:hAnsi="Arial" w:cs="Arial"/>
        </w:rPr>
        <w:t xml:space="preserve">Strony zgodnie ustalają, że wszystkie dokumenty przewidziane postępowaniami niniejszej umowy będą doręczone drugiej stronie: osobiście bądź kurierem albo </w:t>
      </w:r>
      <w:r w:rsidRPr="00D42515">
        <w:rPr>
          <w:rFonts w:ascii="Arial" w:eastAsia="Calibri" w:hAnsi="Arial" w:cs="Arial"/>
        </w:rPr>
        <w:t xml:space="preserve">listem poleconym za potwierdzeniem </w:t>
      </w:r>
      <w:r w:rsidRPr="00D42515">
        <w:rPr>
          <w:rFonts w:ascii="Arial" w:hAnsi="Arial" w:cs="Arial"/>
        </w:rPr>
        <w:t>odbioru, na poniższe adresy;</w:t>
      </w:r>
      <w:r w:rsidRPr="00D42515">
        <w:rPr>
          <w:rFonts w:ascii="Arial" w:eastAsia="Calibri" w:hAnsi="Arial" w:cs="Arial"/>
        </w:rPr>
        <w:t xml:space="preserve"> </w:t>
      </w:r>
    </w:p>
    <w:p w14:paraId="20DB3E79" w14:textId="699D7171" w:rsidR="00D42515" w:rsidRPr="00D42515" w:rsidRDefault="00D42515" w:rsidP="007C73B0">
      <w:pPr>
        <w:numPr>
          <w:ilvl w:val="0"/>
          <w:numId w:val="55"/>
        </w:numPr>
        <w:spacing w:after="40" w:line="269" w:lineRule="auto"/>
        <w:ind w:right="34" w:hanging="360"/>
        <w:jc w:val="both"/>
        <w:rPr>
          <w:rFonts w:ascii="Arial" w:hAnsi="Arial" w:cs="Arial"/>
        </w:rPr>
      </w:pPr>
      <w:r w:rsidRPr="00D42515">
        <w:rPr>
          <w:rFonts w:ascii="Arial" w:hAnsi="Arial" w:cs="Arial"/>
        </w:rPr>
        <w:t xml:space="preserve">Dla Zamawiającego: </w:t>
      </w:r>
      <w:r w:rsidR="00D55208" w:rsidRPr="00D55208">
        <w:rPr>
          <w:rFonts w:ascii="Arial" w:hAnsi="Arial" w:cs="Arial"/>
        </w:rPr>
        <w:t>Zespół Szkół Technicznych i Ogólnokształcących nr 3 im. Edwarda Abramowskiego, 40-659 Katowice, ul. Harcerzy Września 1939r. Nr 2</w:t>
      </w:r>
      <w:r w:rsidRPr="00D55208">
        <w:rPr>
          <w:rFonts w:ascii="Arial" w:hAnsi="Arial" w:cs="Arial"/>
        </w:rPr>
        <w:t>,</w:t>
      </w:r>
      <w:r w:rsidRPr="00D42515">
        <w:rPr>
          <w:rFonts w:ascii="Arial" w:hAnsi="Arial" w:cs="Arial"/>
        </w:rPr>
        <w:t xml:space="preserve"> </w:t>
      </w:r>
      <w:r w:rsidRPr="00D42515">
        <w:rPr>
          <w:rFonts w:ascii="Arial" w:eastAsia="Calibri" w:hAnsi="Arial" w:cs="Arial"/>
        </w:rPr>
        <w:t xml:space="preserve"> </w:t>
      </w:r>
    </w:p>
    <w:p w14:paraId="15F85B10" w14:textId="4B7DF725" w:rsidR="00D42515" w:rsidRPr="00D42515" w:rsidRDefault="00D42515" w:rsidP="007C73B0">
      <w:pPr>
        <w:numPr>
          <w:ilvl w:val="0"/>
          <w:numId w:val="55"/>
        </w:numPr>
        <w:spacing w:after="6" w:line="269" w:lineRule="auto"/>
        <w:ind w:right="34" w:hanging="360"/>
        <w:jc w:val="both"/>
        <w:rPr>
          <w:rFonts w:ascii="Arial" w:hAnsi="Arial" w:cs="Arial"/>
        </w:rPr>
      </w:pPr>
      <w:r w:rsidRPr="00D42515">
        <w:rPr>
          <w:rFonts w:ascii="Arial" w:hAnsi="Arial" w:cs="Arial"/>
        </w:rPr>
        <w:t>Dla Wykonawcy: …………………………………………………………………………………………...</w:t>
      </w:r>
      <w:r w:rsidRPr="00D42515">
        <w:rPr>
          <w:rFonts w:ascii="Arial" w:eastAsia="Calibri" w:hAnsi="Arial" w:cs="Arial"/>
        </w:rPr>
        <w:t xml:space="preserve"> </w:t>
      </w:r>
    </w:p>
    <w:p w14:paraId="22AEB2DF" w14:textId="77777777" w:rsidR="00DA46ED" w:rsidRPr="00DA46ED" w:rsidRDefault="00D42515" w:rsidP="007C73B0">
      <w:pPr>
        <w:pStyle w:val="Akapitzlist"/>
        <w:numPr>
          <w:ilvl w:val="0"/>
          <w:numId w:val="67"/>
        </w:numPr>
        <w:spacing w:after="45"/>
        <w:ind w:right="34"/>
        <w:jc w:val="both"/>
        <w:rPr>
          <w:rFonts w:ascii="Arial" w:hAnsi="Arial" w:cs="Arial"/>
        </w:rPr>
      </w:pPr>
      <w:r w:rsidRPr="00D42515">
        <w:rPr>
          <w:rFonts w:ascii="Arial" w:hAnsi="Arial" w:cs="Arial"/>
        </w:rPr>
        <w:t xml:space="preserve">Każda ze stron zobowiązuje się niezwłocznie powiadomić drugą stronę o zmianie wyżej wskazanych </w:t>
      </w:r>
      <w:r w:rsidRPr="00D42515">
        <w:rPr>
          <w:rFonts w:ascii="Arial" w:eastAsia="Calibri" w:hAnsi="Arial" w:cs="Arial"/>
        </w:rPr>
        <w:t xml:space="preserve">danych kontaktowych. </w:t>
      </w:r>
    </w:p>
    <w:p w14:paraId="2CC63893" w14:textId="4823DBA9" w:rsidR="00D42515" w:rsidRPr="00DA46ED" w:rsidRDefault="00D42515" w:rsidP="007C73B0">
      <w:pPr>
        <w:pStyle w:val="Akapitzlist"/>
        <w:numPr>
          <w:ilvl w:val="0"/>
          <w:numId w:val="67"/>
        </w:numPr>
        <w:spacing w:after="45"/>
        <w:ind w:right="34"/>
        <w:jc w:val="both"/>
        <w:rPr>
          <w:rFonts w:ascii="Arial" w:hAnsi="Arial" w:cs="Arial"/>
        </w:rPr>
      </w:pPr>
      <w:r w:rsidRPr="00DA46ED">
        <w:rPr>
          <w:rFonts w:ascii="Arial" w:hAnsi="Arial" w:cs="Arial"/>
        </w:rPr>
        <w:t>W przypadku nie powiadomienia przez stronę o zmianie adresu, doręczenia dokonane na ostatni znany drugiej stronie adres będą uznane za skuteczne. Strona,</w:t>
      </w:r>
      <w:r w:rsidRPr="00DA46ED">
        <w:rPr>
          <w:rFonts w:ascii="Arial" w:eastAsia="Calibri" w:hAnsi="Arial" w:cs="Arial"/>
        </w:rPr>
        <w:t xml:space="preserve"> </w:t>
      </w:r>
      <w:r w:rsidRPr="00DA46ED">
        <w:rPr>
          <w:rFonts w:ascii="Arial" w:hAnsi="Arial" w:cs="Arial"/>
        </w:rPr>
        <w:t xml:space="preserve">która nie powiadomi o zmianie swojego adresu, będzie odpowiadała za szkody spowodowane nie wywiązaniem się z tego obowiązku. </w:t>
      </w:r>
      <w:r w:rsidRPr="00DA46ED">
        <w:rPr>
          <w:rFonts w:ascii="Arial" w:eastAsia="Calibri" w:hAnsi="Arial" w:cs="Arial"/>
        </w:rPr>
        <w:t xml:space="preserve"> </w:t>
      </w:r>
    </w:p>
    <w:p w14:paraId="4B752BC1" w14:textId="77777777" w:rsidR="00D42515" w:rsidRPr="00D42515" w:rsidRDefault="00D42515" w:rsidP="007C73B0">
      <w:pPr>
        <w:spacing w:after="19" w:line="259" w:lineRule="auto"/>
        <w:jc w:val="both"/>
        <w:rPr>
          <w:rFonts w:ascii="Arial" w:hAnsi="Arial" w:cs="Arial"/>
        </w:rPr>
      </w:pPr>
      <w:r w:rsidRPr="00D42515">
        <w:rPr>
          <w:rFonts w:ascii="Arial" w:eastAsia="Calibri" w:hAnsi="Arial" w:cs="Arial"/>
        </w:rPr>
        <w:t xml:space="preserve"> </w:t>
      </w:r>
    </w:p>
    <w:p w14:paraId="3AEA0E33" w14:textId="77777777" w:rsidR="00DA46ED" w:rsidRDefault="00DA46ED" w:rsidP="007C73B0">
      <w:pPr>
        <w:spacing w:after="17" w:line="259" w:lineRule="auto"/>
        <w:ind w:left="10" w:right="44"/>
        <w:jc w:val="center"/>
        <w:rPr>
          <w:rFonts w:ascii="Arial" w:eastAsia="Calibri" w:hAnsi="Arial" w:cs="Arial"/>
          <w:b/>
        </w:rPr>
      </w:pPr>
      <w:r w:rsidRPr="00DA46ED">
        <w:rPr>
          <w:rFonts w:ascii="Arial" w:hAnsi="Arial" w:cs="Arial"/>
          <w:b/>
        </w:rPr>
        <w:t>§ 1</w:t>
      </w:r>
      <w:r w:rsidRPr="00DA46ED">
        <w:rPr>
          <w:rFonts w:ascii="Arial" w:eastAsia="Calibri" w:hAnsi="Arial" w:cs="Arial"/>
          <w:b/>
        </w:rPr>
        <w:t>0</w:t>
      </w:r>
    </w:p>
    <w:p w14:paraId="691C6879" w14:textId="136A923E" w:rsidR="00D42515" w:rsidRPr="00D42515" w:rsidRDefault="00D42515" w:rsidP="007C73B0">
      <w:pPr>
        <w:spacing w:after="17" w:line="259" w:lineRule="auto"/>
        <w:ind w:left="10" w:right="44"/>
        <w:jc w:val="center"/>
        <w:rPr>
          <w:rFonts w:ascii="Arial" w:hAnsi="Arial" w:cs="Arial"/>
        </w:rPr>
      </w:pPr>
      <w:r w:rsidRPr="00D42515">
        <w:rPr>
          <w:rFonts w:ascii="Arial" w:eastAsia="Calibri" w:hAnsi="Arial" w:cs="Arial"/>
          <w:b/>
        </w:rPr>
        <w:t>KARY UMOWNE</w:t>
      </w:r>
    </w:p>
    <w:p w14:paraId="4272ABF6" w14:textId="06DDBBD2" w:rsidR="00DA46ED" w:rsidRDefault="00D42515" w:rsidP="007C73B0">
      <w:pPr>
        <w:numPr>
          <w:ilvl w:val="0"/>
          <w:numId w:val="56"/>
        </w:numPr>
        <w:spacing w:after="40" w:line="269" w:lineRule="auto"/>
        <w:ind w:right="34" w:hanging="427"/>
        <w:jc w:val="both"/>
        <w:rPr>
          <w:rFonts w:ascii="Arial" w:hAnsi="Arial" w:cs="Arial"/>
        </w:rPr>
      </w:pPr>
      <w:r w:rsidRPr="00D42515">
        <w:rPr>
          <w:rFonts w:ascii="Arial" w:hAnsi="Arial" w:cs="Arial"/>
        </w:rPr>
        <w:t>Wykonawca</w:t>
      </w:r>
      <w:r w:rsidR="00DA46ED">
        <w:rPr>
          <w:rFonts w:ascii="Arial" w:hAnsi="Arial" w:cs="Arial"/>
        </w:rPr>
        <w:t>:</w:t>
      </w:r>
      <w:r w:rsidRPr="00D42515">
        <w:rPr>
          <w:rFonts w:ascii="Arial" w:hAnsi="Arial" w:cs="Arial"/>
        </w:rPr>
        <w:t xml:space="preserve"> </w:t>
      </w:r>
    </w:p>
    <w:p w14:paraId="7147FA49" w14:textId="77777777" w:rsidR="00DA46ED" w:rsidRDefault="00D42515" w:rsidP="007C73B0">
      <w:pPr>
        <w:numPr>
          <w:ilvl w:val="1"/>
          <w:numId w:val="56"/>
        </w:numPr>
        <w:spacing w:after="40" w:line="269" w:lineRule="auto"/>
        <w:ind w:right="34" w:hanging="427"/>
        <w:jc w:val="both"/>
        <w:rPr>
          <w:rFonts w:ascii="Arial" w:hAnsi="Arial" w:cs="Arial"/>
        </w:rPr>
      </w:pPr>
      <w:r w:rsidRPr="00D42515">
        <w:rPr>
          <w:rFonts w:ascii="Arial" w:hAnsi="Arial" w:cs="Arial"/>
        </w:rPr>
        <w:t xml:space="preserve">zapłaci Zamawiającemu karę umowną w wysokości </w:t>
      </w:r>
      <w:r w:rsidRPr="00D42515">
        <w:rPr>
          <w:rFonts w:ascii="Arial" w:eastAsia="Calibri" w:hAnsi="Arial" w:cs="Arial"/>
          <w:b/>
        </w:rPr>
        <w:t>20</w:t>
      </w:r>
      <w:r w:rsidRPr="00D42515">
        <w:rPr>
          <w:rFonts w:ascii="Arial" w:hAnsi="Arial" w:cs="Arial"/>
        </w:rPr>
        <w:t xml:space="preserve"> </w:t>
      </w:r>
      <w:r w:rsidRPr="00D42515">
        <w:rPr>
          <w:rFonts w:ascii="Arial" w:eastAsia="Calibri" w:hAnsi="Arial" w:cs="Arial"/>
          <w:b/>
        </w:rPr>
        <w:t>%</w:t>
      </w:r>
      <w:r w:rsidRPr="00D42515">
        <w:rPr>
          <w:rFonts w:ascii="Arial" w:hAnsi="Arial" w:cs="Arial"/>
        </w:rPr>
        <w:t xml:space="preserve"> wynagrodzenia brutto określonego w</w:t>
      </w:r>
      <w:r w:rsidRPr="00D42515">
        <w:rPr>
          <w:rFonts w:ascii="Arial" w:eastAsia="Calibri" w:hAnsi="Arial" w:cs="Arial"/>
        </w:rPr>
        <w:t xml:space="preserve"> </w:t>
      </w:r>
      <w:r w:rsidRPr="00D42515">
        <w:rPr>
          <w:rFonts w:ascii="Arial" w:hAnsi="Arial" w:cs="Arial"/>
        </w:rPr>
        <w:t>§ 6 ust. 1 w przypadku odstąpienia przez którąkolwiek ze stron od umowy z przyczyn, za które odpowiedzialność ponosi Wykonawca.</w:t>
      </w:r>
      <w:r w:rsidRPr="00D42515">
        <w:rPr>
          <w:rFonts w:ascii="Arial" w:eastAsia="Calibri" w:hAnsi="Arial" w:cs="Arial"/>
        </w:rPr>
        <w:t xml:space="preserve"> </w:t>
      </w:r>
    </w:p>
    <w:p w14:paraId="52B88DE6" w14:textId="5FBF582B" w:rsidR="00D42515" w:rsidRPr="00DA46ED" w:rsidRDefault="00D42515" w:rsidP="007C73B0">
      <w:pPr>
        <w:numPr>
          <w:ilvl w:val="1"/>
          <w:numId w:val="56"/>
        </w:numPr>
        <w:spacing w:after="40" w:line="269" w:lineRule="auto"/>
        <w:ind w:right="34" w:hanging="427"/>
        <w:jc w:val="both"/>
        <w:rPr>
          <w:rFonts w:ascii="Arial" w:hAnsi="Arial" w:cs="Arial"/>
        </w:rPr>
      </w:pPr>
      <w:r w:rsidRPr="00DA46ED">
        <w:rPr>
          <w:rFonts w:ascii="Arial" w:hAnsi="Arial" w:cs="Arial"/>
        </w:rPr>
        <w:t xml:space="preserve">zapłaci Zamawiającemu karę umowną w wysokości </w:t>
      </w:r>
      <w:r w:rsidRPr="00DA46ED">
        <w:rPr>
          <w:rFonts w:ascii="Arial" w:eastAsia="Calibri" w:hAnsi="Arial" w:cs="Arial"/>
          <w:b/>
        </w:rPr>
        <w:t>0,</w:t>
      </w:r>
      <w:r w:rsidR="00DA46ED" w:rsidRPr="00DA46ED">
        <w:rPr>
          <w:rFonts w:ascii="Arial" w:eastAsia="Calibri" w:hAnsi="Arial" w:cs="Arial"/>
          <w:b/>
        </w:rPr>
        <w:t>5</w:t>
      </w:r>
      <w:r w:rsidRPr="00DA46ED">
        <w:rPr>
          <w:rFonts w:ascii="Arial" w:eastAsia="Calibri" w:hAnsi="Arial" w:cs="Arial"/>
          <w:b/>
        </w:rPr>
        <w:t xml:space="preserve"> %</w:t>
      </w:r>
      <w:r w:rsidRPr="00DA46ED">
        <w:rPr>
          <w:rFonts w:ascii="Arial" w:hAnsi="Arial" w:cs="Arial"/>
        </w:rPr>
        <w:t xml:space="preserve"> ceny brutto określonej w</w:t>
      </w:r>
      <w:r w:rsidRPr="00DA46ED">
        <w:rPr>
          <w:rFonts w:ascii="Arial" w:eastAsia="Calibri" w:hAnsi="Arial" w:cs="Arial"/>
        </w:rPr>
        <w:t xml:space="preserve"> </w:t>
      </w:r>
      <w:r w:rsidRPr="00DA46ED">
        <w:rPr>
          <w:rFonts w:ascii="Arial" w:hAnsi="Arial" w:cs="Arial"/>
        </w:rPr>
        <w:t xml:space="preserve">§ 6 ust. 1 za każdy dzień </w:t>
      </w:r>
      <w:r w:rsidR="00DA46ED" w:rsidRPr="00DA46ED">
        <w:rPr>
          <w:rFonts w:ascii="Arial" w:hAnsi="Arial" w:cs="Arial"/>
        </w:rPr>
        <w:t>zwłoki</w:t>
      </w:r>
      <w:r w:rsidRPr="00DA46ED">
        <w:rPr>
          <w:rFonts w:ascii="Arial" w:hAnsi="Arial" w:cs="Arial"/>
        </w:rPr>
        <w:t xml:space="preserve"> w wykonaniu umowy, liczony od</w:t>
      </w:r>
      <w:r w:rsidRPr="00DA46ED">
        <w:rPr>
          <w:rFonts w:ascii="Arial" w:eastAsia="Calibri" w:hAnsi="Arial" w:cs="Arial"/>
        </w:rPr>
        <w:t xml:space="preserve"> </w:t>
      </w:r>
      <w:r w:rsidRPr="00DA46ED">
        <w:rPr>
          <w:rFonts w:ascii="Arial" w:hAnsi="Arial" w:cs="Arial"/>
        </w:rPr>
        <w:t>upłynięcia terminu wykonania przedmiotu zamówienia, o którym mowa w</w:t>
      </w:r>
      <w:r w:rsidRPr="00DA46ED">
        <w:rPr>
          <w:rFonts w:ascii="Arial" w:eastAsia="Calibri" w:hAnsi="Arial" w:cs="Arial"/>
        </w:rPr>
        <w:t xml:space="preserve"> </w:t>
      </w:r>
      <w:r w:rsidRPr="00DA46ED">
        <w:rPr>
          <w:rFonts w:ascii="Arial" w:hAnsi="Arial" w:cs="Arial"/>
        </w:rPr>
        <w:t>§</w:t>
      </w:r>
      <w:r w:rsidRPr="00DA46ED">
        <w:rPr>
          <w:rFonts w:ascii="Arial" w:eastAsia="Calibri" w:hAnsi="Arial" w:cs="Arial"/>
        </w:rPr>
        <w:t xml:space="preserve"> </w:t>
      </w:r>
      <w:r w:rsidRPr="00DA46ED">
        <w:rPr>
          <w:rFonts w:ascii="Arial" w:hAnsi="Arial" w:cs="Arial"/>
        </w:rPr>
        <w:t>1.</w:t>
      </w:r>
      <w:r w:rsidRPr="00DA46ED">
        <w:rPr>
          <w:rFonts w:ascii="Arial" w:eastAsia="Calibri" w:hAnsi="Arial" w:cs="Arial"/>
        </w:rPr>
        <w:t xml:space="preserve"> </w:t>
      </w:r>
    </w:p>
    <w:p w14:paraId="4AA64376" w14:textId="0BEBD333" w:rsidR="00DA46ED" w:rsidRPr="00DA46ED" w:rsidRDefault="00DA46ED" w:rsidP="007C73B0">
      <w:pPr>
        <w:numPr>
          <w:ilvl w:val="1"/>
          <w:numId w:val="56"/>
        </w:numPr>
        <w:spacing w:after="40" w:line="269" w:lineRule="auto"/>
        <w:ind w:right="34" w:hanging="427"/>
        <w:jc w:val="both"/>
        <w:rPr>
          <w:rFonts w:ascii="Arial" w:hAnsi="Arial" w:cs="Arial"/>
        </w:rPr>
      </w:pPr>
      <w:r w:rsidRPr="00D42515">
        <w:rPr>
          <w:rFonts w:ascii="Arial" w:hAnsi="Arial" w:cs="Arial"/>
        </w:rPr>
        <w:t>zapłaci Zamawiającemu</w:t>
      </w:r>
      <w:r w:rsidRPr="00DA46ED">
        <w:rPr>
          <w:rFonts w:ascii="Arial" w:hAnsi="Arial" w:cs="Arial"/>
        </w:rPr>
        <w:t xml:space="preserve"> </w:t>
      </w:r>
      <w:r w:rsidRPr="007A6E3F">
        <w:rPr>
          <w:rFonts w:ascii="Arial" w:hAnsi="Arial" w:cs="Arial"/>
        </w:rPr>
        <w:t>każdorazowo kar</w:t>
      </w:r>
      <w:r>
        <w:rPr>
          <w:rFonts w:ascii="Arial" w:hAnsi="Arial" w:cs="Arial"/>
        </w:rPr>
        <w:t>ę umowną</w:t>
      </w:r>
      <w:r w:rsidRPr="007A6E3F">
        <w:rPr>
          <w:rFonts w:ascii="Arial" w:hAnsi="Arial" w:cs="Arial"/>
        </w:rPr>
        <w:t xml:space="preserve"> w wysokości 1% wartości wynagrodzenia brutto określonego w § 6 ust.</w:t>
      </w:r>
      <w:r>
        <w:rPr>
          <w:rFonts w:ascii="Arial" w:hAnsi="Arial" w:cs="Arial"/>
        </w:rPr>
        <w:t>1</w:t>
      </w:r>
      <w:r w:rsidRPr="007A6E3F">
        <w:rPr>
          <w:rFonts w:ascii="Arial" w:hAnsi="Arial" w:cs="Arial"/>
        </w:rPr>
        <w:t>, za każdy ujawniony przypadek</w:t>
      </w:r>
      <w:r w:rsidRPr="00D42515">
        <w:rPr>
          <w:rFonts w:ascii="Arial" w:hAnsi="Arial" w:cs="Arial"/>
        </w:rPr>
        <w:t xml:space="preserve"> </w:t>
      </w:r>
      <w:r w:rsidRPr="007A6E3F">
        <w:rPr>
          <w:rFonts w:ascii="Arial" w:hAnsi="Arial" w:cs="Arial"/>
        </w:rPr>
        <w:t>braku zatrudnienia na podstawie umowy o pracę przy realizacji umowy osób wskazanych przez Zamawiającego w S</w:t>
      </w:r>
      <w:r>
        <w:rPr>
          <w:rFonts w:ascii="Arial" w:hAnsi="Arial" w:cs="Arial"/>
        </w:rPr>
        <w:t>WZ.</w:t>
      </w:r>
    </w:p>
    <w:p w14:paraId="210C039B" w14:textId="77777777" w:rsidR="00DA46ED" w:rsidRDefault="00DA46ED" w:rsidP="007C73B0">
      <w:pPr>
        <w:numPr>
          <w:ilvl w:val="0"/>
          <w:numId w:val="56"/>
        </w:numPr>
        <w:spacing w:after="40" w:line="269" w:lineRule="auto"/>
        <w:ind w:right="34" w:hanging="427"/>
        <w:jc w:val="both"/>
        <w:rPr>
          <w:rFonts w:ascii="Arial" w:hAnsi="Arial" w:cs="Arial"/>
        </w:rPr>
      </w:pPr>
      <w:r w:rsidRPr="007A6E3F">
        <w:rPr>
          <w:rFonts w:ascii="Arial" w:hAnsi="Arial" w:cs="Arial"/>
        </w:rPr>
        <w:t xml:space="preserve">Zamawiający </w:t>
      </w:r>
    </w:p>
    <w:p w14:paraId="329785E2" w14:textId="77777777" w:rsidR="00DA46ED" w:rsidRDefault="00DA46ED" w:rsidP="007C73B0">
      <w:pPr>
        <w:numPr>
          <w:ilvl w:val="1"/>
          <w:numId w:val="56"/>
        </w:numPr>
        <w:tabs>
          <w:tab w:val="num" w:pos="1247"/>
        </w:tabs>
        <w:spacing w:after="40" w:line="269" w:lineRule="auto"/>
        <w:ind w:right="34" w:hanging="542"/>
        <w:jc w:val="both"/>
        <w:rPr>
          <w:rFonts w:ascii="Arial" w:hAnsi="Arial" w:cs="Arial"/>
        </w:rPr>
      </w:pPr>
      <w:r w:rsidRPr="007A6E3F">
        <w:rPr>
          <w:rFonts w:ascii="Arial" w:hAnsi="Arial" w:cs="Arial"/>
        </w:rPr>
        <w:t>zapłaci Wyk</w:t>
      </w:r>
      <w:r>
        <w:rPr>
          <w:rFonts w:ascii="Arial" w:hAnsi="Arial" w:cs="Arial"/>
        </w:rPr>
        <w:t xml:space="preserve">onawcy karę umowną w wysokości </w:t>
      </w:r>
      <w:r w:rsidRPr="00DA46ED">
        <w:rPr>
          <w:rFonts w:ascii="Arial" w:hAnsi="Arial" w:cs="Arial"/>
        </w:rPr>
        <w:t>10% wynagrodzenia brutto, określonego w §6 ust. </w:t>
      </w:r>
      <w:r>
        <w:rPr>
          <w:rFonts w:ascii="Arial" w:hAnsi="Arial" w:cs="Arial"/>
        </w:rPr>
        <w:t>1</w:t>
      </w:r>
      <w:r w:rsidRPr="00DA46ED">
        <w:rPr>
          <w:rFonts w:ascii="Arial" w:hAnsi="Arial" w:cs="Arial"/>
        </w:rPr>
        <w:t xml:space="preserve"> za odstąpienie od umowy z przyczyn leżących po stronie Zamawiającego, z </w:t>
      </w:r>
      <w:r w:rsidRPr="0098757A">
        <w:rPr>
          <w:rFonts w:ascii="Arial" w:hAnsi="Arial" w:cs="Arial"/>
        </w:rPr>
        <w:t>zastrzeżeniem §11, ust.1, pkt 1, w</w:t>
      </w:r>
      <w:r w:rsidRPr="00DA46ED">
        <w:rPr>
          <w:rFonts w:ascii="Arial" w:hAnsi="Arial" w:cs="Arial"/>
        </w:rPr>
        <w:t xml:space="preserve"> którym to wypadku Wykonawca może żądać jedynie wynagrodzenia należnego z tytułu wykonania części umowy.</w:t>
      </w:r>
    </w:p>
    <w:p w14:paraId="7F2C8A4B" w14:textId="77777777" w:rsidR="00DA46ED" w:rsidRDefault="00DA46ED" w:rsidP="007C73B0">
      <w:pPr>
        <w:numPr>
          <w:ilvl w:val="0"/>
          <w:numId w:val="56"/>
        </w:numPr>
        <w:spacing w:after="40" w:line="269" w:lineRule="auto"/>
        <w:ind w:right="34" w:hanging="705"/>
        <w:jc w:val="both"/>
        <w:rPr>
          <w:rFonts w:ascii="Arial" w:hAnsi="Arial" w:cs="Arial"/>
        </w:rPr>
      </w:pPr>
      <w:r w:rsidRPr="00DA46ED">
        <w:rPr>
          <w:rFonts w:ascii="Arial" w:hAnsi="Arial" w:cs="Arial"/>
        </w:rPr>
        <w:t>Kary, o kt</w:t>
      </w:r>
      <w:r>
        <w:rPr>
          <w:rFonts w:ascii="Arial" w:hAnsi="Arial" w:cs="Arial"/>
        </w:rPr>
        <w:t>órych mowa w ust. 1</w:t>
      </w:r>
      <w:r w:rsidRPr="00DA46ED">
        <w:rPr>
          <w:rFonts w:ascii="Arial" w:hAnsi="Arial" w:cs="Arial"/>
        </w:rPr>
        <w:t>, Wykonawca zapłaci na wskazany przez Zamawiającego rachunek bankowy przelewem, w terminie 14 dni kalendarzowych od dnia doręczenia mu żądania zapłaty takiej kary umownej.</w:t>
      </w:r>
    </w:p>
    <w:p w14:paraId="1DD6774D" w14:textId="77777777" w:rsidR="00DA46ED" w:rsidRDefault="00DA46ED" w:rsidP="007C73B0">
      <w:pPr>
        <w:numPr>
          <w:ilvl w:val="0"/>
          <w:numId w:val="56"/>
        </w:numPr>
        <w:spacing w:after="40" w:line="269" w:lineRule="auto"/>
        <w:ind w:right="34" w:hanging="705"/>
        <w:jc w:val="both"/>
        <w:rPr>
          <w:rFonts w:ascii="Arial" w:hAnsi="Arial" w:cs="Arial"/>
        </w:rPr>
      </w:pPr>
      <w:r w:rsidRPr="00DA46ED">
        <w:rPr>
          <w:rFonts w:ascii="Arial" w:hAnsi="Arial" w:cs="Arial"/>
        </w:rPr>
        <w:t>Wykonawca zgadza się na potrącanie kar umownych z należnego mu wynagrodzenia.</w:t>
      </w:r>
    </w:p>
    <w:p w14:paraId="3C135B23" w14:textId="77777777" w:rsidR="00DA46ED" w:rsidRPr="00DA46ED" w:rsidRDefault="00DA46ED" w:rsidP="007C73B0">
      <w:pPr>
        <w:numPr>
          <w:ilvl w:val="0"/>
          <w:numId w:val="56"/>
        </w:numPr>
        <w:spacing w:after="40" w:line="269" w:lineRule="auto"/>
        <w:ind w:right="34" w:hanging="705"/>
        <w:jc w:val="both"/>
        <w:rPr>
          <w:rFonts w:ascii="Arial" w:hAnsi="Arial" w:cs="Arial"/>
        </w:rPr>
      </w:pPr>
      <w:r w:rsidRPr="00DA46ED">
        <w:rPr>
          <w:rFonts w:ascii="Arial" w:hAnsi="Arial" w:cs="Arial"/>
        </w:rPr>
        <w:t xml:space="preserve">Ustala się, że łączna wysokość kar umownych nie może przekroczyć 30% </w:t>
      </w:r>
      <w:r w:rsidRPr="00DA46ED">
        <w:rPr>
          <w:rFonts w:ascii="Arial" w:hAnsi="Arial" w:cs="Arial"/>
          <w:iCs/>
        </w:rPr>
        <w:t>wynagrodzenia brutto za wykonanie przedmiotu umowy, ustalonego w § 6 ust.</w:t>
      </w:r>
      <w:r>
        <w:rPr>
          <w:rFonts w:ascii="Arial" w:hAnsi="Arial" w:cs="Arial"/>
          <w:iCs/>
        </w:rPr>
        <w:t>1 umowy.</w:t>
      </w:r>
    </w:p>
    <w:p w14:paraId="6D7D65C4" w14:textId="2C07A360" w:rsidR="00DA46ED" w:rsidRPr="00DA46ED" w:rsidRDefault="00DA46ED" w:rsidP="007C73B0">
      <w:pPr>
        <w:numPr>
          <w:ilvl w:val="0"/>
          <w:numId w:val="56"/>
        </w:numPr>
        <w:spacing w:after="40" w:line="269" w:lineRule="auto"/>
        <w:ind w:right="34" w:hanging="705"/>
        <w:jc w:val="both"/>
        <w:rPr>
          <w:rFonts w:ascii="Arial" w:hAnsi="Arial" w:cs="Arial"/>
        </w:rPr>
      </w:pPr>
      <w:r w:rsidRPr="00DA46ED">
        <w:rPr>
          <w:rFonts w:ascii="Arial" w:hAnsi="Arial" w:cs="Arial"/>
        </w:rPr>
        <w:t>Jeżeli kara umowna nie pokryje poniesionej szkody, strona, która szkodę poniosła może dochodzić odszkodowania uzupełniającego do wysokości rzeczywiście poniesionych szkód</w:t>
      </w:r>
    </w:p>
    <w:p w14:paraId="66D95BCB" w14:textId="53CE87F2" w:rsidR="00D42515" w:rsidRPr="00D42515" w:rsidRDefault="00D42515" w:rsidP="007C73B0">
      <w:pPr>
        <w:spacing w:after="16" w:line="259" w:lineRule="auto"/>
        <w:jc w:val="center"/>
        <w:rPr>
          <w:rFonts w:ascii="Arial" w:hAnsi="Arial" w:cs="Arial"/>
        </w:rPr>
      </w:pPr>
    </w:p>
    <w:p w14:paraId="225CBFA6" w14:textId="77777777" w:rsidR="001551D4" w:rsidRDefault="001551D4" w:rsidP="007C73B0">
      <w:pPr>
        <w:spacing w:after="17" w:line="259" w:lineRule="auto"/>
        <w:ind w:left="10" w:right="46"/>
        <w:jc w:val="center"/>
        <w:rPr>
          <w:rFonts w:ascii="Arial" w:eastAsia="Calibri" w:hAnsi="Arial" w:cs="Arial"/>
          <w:b/>
        </w:rPr>
      </w:pPr>
      <w:r w:rsidRPr="001551D4">
        <w:rPr>
          <w:rFonts w:ascii="Arial" w:hAnsi="Arial" w:cs="Arial"/>
          <w:b/>
        </w:rPr>
        <w:t>§ 1</w:t>
      </w:r>
      <w:r w:rsidRPr="001551D4">
        <w:rPr>
          <w:rFonts w:ascii="Arial" w:eastAsia="Calibri" w:hAnsi="Arial" w:cs="Arial"/>
          <w:b/>
        </w:rPr>
        <w:t>1</w:t>
      </w:r>
    </w:p>
    <w:p w14:paraId="3BA367C4" w14:textId="2B1D8CB9" w:rsidR="00D42515" w:rsidRPr="001551D4" w:rsidRDefault="001551D4" w:rsidP="007C73B0">
      <w:pPr>
        <w:spacing w:after="17" w:line="259" w:lineRule="auto"/>
        <w:ind w:left="10" w:right="46"/>
        <w:jc w:val="center"/>
        <w:rPr>
          <w:rFonts w:ascii="Arial" w:hAnsi="Arial" w:cs="Arial"/>
          <w:b/>
        </w:rPr>
      </w:pPr>
      <w:r w:rsidRPr="001551D4">
        <w:rPr>
          <w:rFonts w:ascii="Arial" w:hAnsi="Arial" w:cs="Arial"/>
          <w:b/>
        </w:rPr>
        <w:t>UMOWNE PRAWO ODSTĄPIENIA OD UMOWY</w:t>
      </w:r>
    </w:p>
    <w:p w14:paraId="06D0AF0F" w14:textId="350EB7A0" w:rsidR="00D42515" w:rsidRPr="00D42515" w:rsidRDefault="00D42515" w:rsidP="007C73B0">
      <w:pPr>
        <w:pStyle w:val="Nagwek1"/>
        <w:ind w:right="46"/>
        <w:jc w:val="center"/>
        <w:rPr>
          <w:rFonts w:ascii="Arial" w:hAnsi="Arial" w:cs="Arial"/>
          <w:sz w:val="20"/>
        </w:rPr>
      </w:pPr>
    </w:p>
    <w:p w14:paraId="5E6C1D16" w14:textId="77777777" w:rsidR="001551D4" w:rsidRPr="007A6E3F" w:rsidRDefault="001551D4" w:rsidP="007C73B0">
      <w:pPr>
        <w:autoSpaceDE w:val="0"/>
        <w:autoSpaceDN w:val="0"/>
        <w:adjustRightInd w:val="0"/>
        <w:jc w:val="both"/>
        <w:rPr>
          <w:rFonts w:ascii="Arial" w:hAnsi="Arial" w:cs="Arial"/>
        </w:rPr>
      </w:pPr>
      <w:r w:rsidRPr="007A6E3F">
        <w:rPr>
          <w:rFonts w:ascii="Arial" w:hAnsi="Arial" w:cs="Arial"/>
        </w:rPr>
        <w:t>Poza przypadkami przewidzianymi w obowiązujących przepisach prawa, Stronom przysługuje prawo odstąpienia od niniejszej umowy w następujących przypadkach:</w:t>
      </w:r>
    </w:p>
    <w:p w14:paraId="74A4CDD9" w14:textId="77777777" w:rsidR="001551D4" w:rsidRPr="007A6E3F" w:rsidRDefault="001551D4" w:rsidP="007C73B0">
      <w:pPr>
        <w:numPr>
          <w:ilvl w:val="0"/>
          <w:numId w:val="68"/>
        </w:numPr>
        <w:spacing w:after="40" w:line="269" w:lineRule="auto"/>
        <w:ind w:right="34" w:hanging="360"/>
        <w:jc w:val="both"/>
        <w:rPr>
          <w:rFonts w:ascii="Arial" w:hAnsi="Arial" w:cs="Arial"/>
        </w:rPr>
      </w:pPr>
      <w:r w:rsidRPr="007A6E3F">
        <w:rPr>
          <w:rFonts w:ascii="Arial" w:hAnsi="Arial" w:cs="Arial"/>
        </w:rPr>
        <w:t>Zamawiający ma prawo odstąpienia od niniejszej umowy, jeżeli:</w:t>
      </w:r>
    </w:p>
    <w:p w14:paraId="7179FD82" w14:textId="77777777" w:rsidR="001551D4" w:rsidRPr="007A6E3F" w:rsidRDefault="001551D4" w:rsidP="007C73B0">
      <w:pPr>
        <w:numPr>
          <w:ilvl w:val="1"/>
          <w:numId w:val="57"/>
        </w:numPr>
        <w:autoSpaceDE w:val="0"/>
        <w:autoSpaceDN w:val="0"/>
        <w:adjustRightInd w:val="0"/>
        <w:ind w:hanging="360"/>
        <w:jc w:val="both"/>
        <w:rPr>
          <w:rFonts w:ascii="Arial" w:hAnsi="Arial" w:cs="Arial"/>
        </w:rPr>
      </w:pPr>
      <w:r w:rsidRPr="007A6E3F">
        <w:rPr>
          <w:rFonts w:ascii="Arial" w:hAnsi="Arial" w:cs="Arial"/>
        </w:rPr>
        <w:t>wystąpią istotne zmiany okoliczności powodujące, że wykonanie zamówienia nie leży w interesie publicznym, czego nie można było przewidzieć w chwili zawarcia umowy lub dalsze wykonywanie umowy może zagrozić istotnemu interesowi  bezpieczeństwa państwa lub bezpieczeństwu publicznemu (art.456 ust.1 pkt. 1 ustawy Pzp);</w:t>
      </w:r>
    </w:p>
    <w:p w14:paraId="6FFF51D8" w14:textId="77777777" w:rsidR="001551D4" w:rsidRPr="007A6E3F" w:rsidRDefault="001551D4" w:rsidP="007C73B0">
      <w:pPr>
        <w:numPr>
          <w:ilvl w:val="1"/>
          <w:numId w:val="57"/>
        </w:numPr>
        <w:autoSpaceDE w:val="0"/>
        <w:autoSpaceDN w:val="0"/>
        <w:adjustRightInd w:val="0"/>
        <w:ind w:hanging="360"/>
        <w:jc w:val="both"/>
        <w:rPr>
          <w:rFonts w:ascii="Arial" w:hAnsi="Arial" w:cs="Arial"/>
        </w:rPr>
      </w:pPr>
      <w:r w:rsidRPr="007A6E3F">
        <w:rPr>
          <w:rFonts w:ascii="Arial" w:hAnsi="Arial" w:cs="Arial"/>
        </w:rPr>
        <w:t xml:space="preserve">dokonano zmiany umowy z naruszeniem art. 454 i art. 455 ustawy Pzp (art.456 ust.1 pkt. 2 lit. a ustawy Pzp); </w:t>
      </w:r>
    </w:p>
    <w:p w14:paraId="30F3C1C8" w14:textId="77777777" w:rsidR="001551D4" w:rsidRPr="007A6E3F" w:rsidRDefault="001551D4" w:rsidP="007C73B0">
      <w:pPr>
        <w:numPr>
          <w:ilvl w:val="1"/>
          <w:numId w:val="57"/>
        </w:numPr>
        <w:autoSpaceDE w:val="0"/>
        <w:autoSpaceDN w:val="0"/>
        <w:adjustRightInd w:val="0"/>
        <w:ind w:hanging="360"/>
        <w:jc w:val="both"/>
        <w:rPr>
          <w:rFonts w:ascii="Arial" w:hAnsi="Arial" w:cs="Arial"/>
        </w:rPr>
      </w:pPr>
      <w:r w:rsidRPr="007A6E3F">
        <w:rPr>
          <w:rFonts w:ascii="Arial" w:hAnsi="Arial" w:cs="Arial"/>
        </w:rPr>
        <w:t>wykonawca w chwili zawarcia umowy podlegał wykluczeniu na podstawie art. 108 ustawy Pzp (art.456 ust.1 pkt. 2 lit. a ustawy Pzp);</w:t>
      </w:r>
    </w:p>
    <w:p w14:paraId="125DE84E" w14:textId="77777777" w:rsidR="001551D4" w:rsidRPr="007A6E3F" w:rsidRDefault="001551D4" w:rsidP="007C73B0">
      <w:pPr>
        <w:numPr>
          <w:ilvl w:val="1"/>
          <w:numId w:val="57"/>
        </w:numPr>
        <w:autoSpaceDE w:val="0"/>
        <w:autoSpaceDN w:val="0"/>
        <w:adjustRightInd w:val="0"/>
        <w:ind w:hanging="360"/>
        <w:jc w:val="both"/>
        <w:rPr>
          <w:rFonts w:ascii="Arial" w:hAnsi="Arial" w:cs="Arial"/>
        </w:rPr>
      </w:pPr>
      <w:r w:rsidRPr="007A6E3F">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(art.456 ust.1 pkt. 2 lit. c ustawy Pzp);</w:t>
      </w:r>
    </w:p>
    <w:p w14:paraId="37A5B93A" w14:textId="77777777" w:rsidR="001551D4" w:rsidRPr="007A6E3F" w:rsidRDefault="001551D4" w:rsidP="007C73B0">
      <w:pPr>
        <w:numPr>
          <w:ilvl w:val="1"/>
          <w:numId w:val="57"/>
        </w:numPr>
        <w:autoSpaceDE w:val="0"/>
        <w:autoSpaceDN w:val="0"/>
        <w:adjustRightInd w:val="0"/>
        <w:ind w:hanging="360"/>
        <w:jc w:val="both"/>
        <w:rPr>
          <w:rFonts w:ascii="Arial" w:hAnsi="Arial" w:cs="Arial"/>
        </w:rPr>
      </w:pPr>
      <w:r w:rsidRPr="007A6E3F">
        <w:rPr>
          <w:rFonts w:ascii="Arial" w:hAnsi="Arial" w:cs="Arial"/>
        </w:rPr>
        <w:t>Wykonawca przystąpił do likwidacji swojej firmy, z wyjątkiem likwidacji przeprowadzanej w celu przekształcenia;</w:t>
      </w:r>
    </w:p>
    <w:p w14:paraId="6BBFA515" w14:textId="77777777" w:rsidR="001551D4" w:rsidRPr="007A6E3F" w:rsidRDefault="001551D4" w:rsidP="007C73B0">
      <w:pPr>
        <w:numPr>
          <w:ilvl w:val="1"/>
          <w:numId w:val="57"/>
        </w:numPr>
        <w:autoSpaceDE w:val="0"/>
        <w:autoSpaceDN w:val="0"/>
        <w:adjustRightInd w:val="0"/>
        <w:ind w:hanging="360"/>
        <w:jc w:val="both"/>
        <w:rPr>
          <w:rFonts w:ascii="Arial" w:hAnsi="Arial" w:cs="Arial"/>
        </w:rPr>
      </w:pPr>
      <w:r w:rsidRPr="007A6E3F">
        <w:rPr>
          <w:rFonts w:ascii="Arial" w:hAnsi="Arial" w:cs="Arial"/>
        </w:rPr>
        <w:t xml:space="preserve">zostanie wydany nakaz zajęcia majątku Wykonawcy, w zakresie uniemożliwiającym wykonanie przedmiotu niniejszej umowy; </w:t>
      </w:r>
    </w:p>
    <w:p w14:paraId="322D0D9E" w14:textId="35C58CAD" w:rsidR="001551D4" w:rsidRPr="007A6E3F" w:rsidRDefault="001551D4" w:rsidP="007C73B0">
      <w:pPr>
        <w:numPr>
          <w:ilvl w:val="1"/>
          <w:numId w:val="57"/>
        </w:numPr>
        <w:shd w:val="clear" w:color="auto" w:fill="FFFFFF"/>
        <w:autoSpaceDE w:val="0"/>
        <w:autoSpaceDN w:val="0"/>
        <w:adjustRightInd w:val="0"/>
        <w:ind w:hanging="360"/>
        <w:jc w:val="both"/>
        <w:rPr>
          <w:rFonts w:ascii="Arial" w:hAnsi="Arial" w:cs="Arial"/>
        </w:rPr>
      </w:pPr>
      <w:r w:rsidRPr="007A6E3F">
        <w:rPr>
          <w:rFonts w:ascii="Arial" w:hAnsi="Arial" w:cs="Arial"/>
        </w:rPr>
        <w:t>Wykonawca nie rozpoczął</w:t>
      </w:r>
      <w:r>
        <w:rPr>
          <w:rFonts w:ascii="Arial" w:hAnsi="Arial" w:cs="Arial"/>
        </w:rPr>
        <w:t xml:space="preserve"> wykonywania usług zgodnie z zatwierdzonym przez obie strony harmonogramem </w:t>
      </w:r>
      <w:r w:rsidRPr="007A6E3F">
        <w:rPr>
          <w:rFonts w:ascii="Arial" w:hAnsi="Arial" w:cs="Arial"/>
        </w:rPr>
        <w:t xml:space="preserve">w ciągu </w:t>
      </w:r>
      <w:r>
        <w:rPr>
          <w:rFonts w:ascii="Arial" w:hAnsi="Arial" w:cs="Arial"/>
        </w:rPr>
        <w:t>10</w:t>
      </w:r>
      <w:r w:rsidRPr="007A6E3F">
        <w:rPr>
          <w:rFonts w:ascii="Arial" w:hAnsi="Arial" w:cs="Arial"/>
        </w:rPr>
        <w:t xml:space="preserve"> dni </w:t>
      </w:r>
      <w:r>
        <w:rPr>
          <w:rFonts w:ascii="Arial" w:hAnsi="Arial" w:cs="Arial"/>
        </w:rPr>
        <w:t xml:space="preserve">od wyznaczonego terminu </w:t>
      </w:r>
      <w:r w:rsidRPr="007A6E3F">
        <w:rPr>
          <w:rFonts w:ascii="Arial" w:hAnsi="Arial" w:cs="Arial"/>
        </w:rPr>
        <w:t xml:space="preserve">lub przerwał je bez zgody Zamawiającego i nie kontynuuje </w:t>
      </w:r>
      <w:r>
        <w:rPr>
          <w:rFonts w:ascii="Arial" w:hAnsi="Arial" w:cs="Arial"/>
        </w:rPr>
        <w:t>usług</w:t>
      </w:r>
      <w:r w:rsidRPr="007A6E3F">
        <w:rPr>
          <w:rFonts w:ascii="Arial" w:hAnsi="Arial" w:cs="Arial"/>
        </w:rPr>
        <w:t xml:space="preserve"> przez 10 dni, pomimo wezwania Zamawiającego złożonego na piśmie, chyba że niepodjęcie lub przerwanie realizacji </w:t>
      </w:r>
      <w:r>
        <w:rPr>
          <w:rFonts w:ascii="Arial" w:hAnsi="Arial" w:cs="Arial"/>
        </w:rPr>
        <w:t>usług</w:t>
      </w:r>
      <w:r w:rsidRPr="007A6E3F">
        <w:rPr>
          <w:rFonts w:ascii="Arial" w:hAnsi="Arial" w:cs="Arial"/>
        </w:rPr>
        <w:t xml:space="preserve"> wynika z przyczyn, za które Wykonawca nie odpowiada; </w:t>
      </w:r>
    </w:p>
    <w:p w14:paraId="05702AF6" w14:textId="77777777" w:rsidR="001551D4" w:rsidRPr="007A6E3F" w:rsidRDefault="001551D4" w:rsidP="007C73B0">
      <w:pPr>
        <w:numPr>
          <w:ilvl w:val="1"/>
          <w:numId w:val="57"/>
        </w:numPr>
        <w:autoSpaceDE w:val="0"/>
        <w:autoSpaceDN w:val="0"/>
        <w:adjustRightInd w:val="0"/>
        <w:ind w:hanging="360"/>
        <w:jc w:val="both"/>
        <w:rPr>
          <w:rFonts w:ascii="Arial" w:hAnsi="Arial" w:cs="Arial"/>
        </w:rPr>
      </w:pPr>
      <w:r w:rsidRPr="007A6E3F">
        <w:rPr>
          <w:rFonts w:ascii="Arial" w:hAnsi="Arial" w:cs="Arial"/>
        </w:rPr>
        <w:t xml:space="preserve">Wykonawca opóźnia się z realizacją umowy z przyczyn zależnych od Wykonawcy tak dalece, że nie gwarantuje to wykonania przedmiotu umowy w umownym terminie albo w inny sposób narusza jej istotne postanowienia; </w:t>
      </w:r>
    </w:p>
    <w:p w14:paraId="3E825EB4" w14:textId="77777777" w:rsidR="001551D4" w:rsidRPr="007A6E3F" w:rsidRDefault="001551D4" w:rsidP="007C73B0">
      <w:pPr>
        <w:numPr>
          <w:ilvl w:val="1"/>
          <w:numId w:val="57"/>
        </w:numPr>
        <w:autoSpaceDE w:val="0"/>
        <w:autoSpaceDN w:val="0"/>
        <w:adjustRightInd w:val="0"/>
        <w:ind w:hanging="360"/>
        <w:jc w:val="both"/>
        <w:rPr>
          <w:rFonts w:ascii="Arial" w:hAnsi="Arial" w:cs="Arial"/>
        </w:rPr>
      </w:pPr>
      <w:r w:rsidRPr="007A6E3F">
        <w:rPr>
          <w:rFonts w:ascii="Arial" w:hAnsi="Arial" w:cs="Arial"/>
        </w:rPr>
        <w:t>Wykonawca nienależycie raportuje stan zatrudnienia przez cały okres realizacji zamówienia, nie udziela wyjaśnień i nie przedstawiania dowodów zatrudnienia, zgodnie z wymogami SWZ. Zamawiający uprawniony będzie do odstąpienia od umowy w terminie 14 dni od powiadomienia Wykonawcy o stwierdzonej niezgodności co do stanu zatrudnienia przy realizacji zamówienia i wezwania do niezwłocznego przywrócenia stanu zgodnego z ofertą.</w:t>
      </w:r>
    </w:p>
    <w:p w14:paraId="2A78000D" w14:textId="49D6D369" w:rsidR="001551D4" w:rsidRPr="007A6E3F" w:rsidRDefault="001551D4" w:rsidP="007C73B0">
      <w:pPr>
        <w:numPr>
          <w:ilvl w:val="1"/>
          <w:numId w:val="57"/>
        </w:numPr>
        <w:autoSpaceDE w:val="0"/>
        <w:autoSpaceDN w:val="0"/>
        <w:adjustRightInd w:val="0"/>
        <w:ind w:hanging="360"/>
        <w:jc w:val="both"/>
        <w:rPr>
          <w:rFonts w:ascii="Arial" w:hAnsi="Arial" w:cs="Arial"/>
        </w:rPr>
      </w:pPr>
      <w:r w:rsidRPr="007A6E3F">
        <w:rPr>
          <w:rFonts w:ascii="Arial" w:hAnsi="Arial" w:cs="Arial"/>
        </w:rPr>
        <w:t xml:space="preserve">Wykonawca pomimo uprzednich pisemnych zastrzeżeń </w:t>
      </w:r>
      <w:r>
        <w:rPr>
          <w:rFonts w:ascii="Arial" w:hAnsi="Arial" w:cs="Arial"/>
        </w:rPr>
        <w:t xml:space="preserve">Zamawiającego </w:t>
      </w:r>
      <w:r w:rsidRPr="007A6E3F">
        <w:rPr>
          <w:rFonts w:ascii="Arial" w:hAnsi="Arial" w:cs="Arial"/>
        </w:rPr>
        <w:t xml:space="preserve">uporczywie realizuje </w:t>
      </w:r>
      <w:r>
        <w:rPr>
          <w:rFonts w:ascii="Arial" w:hAnsi="Arial" w:cs="Arial"/>
        </w:rPr>
        <w:t>usługi</w:t>
      </w:r>
      <w:r w:rsidRPr="007A6E3F">
        <w:rPr>
          <w:rFonts w:ascii="Arial" w:hAnsi="Arial" w:cs="Arial"/>
        </w:rPr>
        <w:t xml:space="preserve"> n</w:t>
      </w:r>
      <w:r>
        <w:rPr>
          <w:rFonts w:ascii="Arial" w:hAnsi="Arial" w:cs="Arial"/>
        </w:rPr>
        <w:t xml:space="preserve">iezgodnie z warunkami umownymi lub </w:t>
      </w:r>
      <w:r w:rsidRPr="007A6E3F">
        <w:rPr>
          <w:rFonts w:ascii="Arial" w:hAnsi="Arial" w:cs="Arial"/>
        </w:rPr>
        <w:t>obowiązującymi przepisami z warunkami umownymi.</w:t>
      </w:r>
    </w:p>
    <w:p w14:paraId="58A6B256" w14:textId="4327D5BF" w:rsidR="001551D4" w:rsidRPr="007A6E3F" w:rsidRDefault="001551D4" w:rsidP="007C73B0">
      <w:pPr>
        <w:numPr>
          <w:ilvl w:val="0"/>
          <w:numId w:val="57"/>
        </w:numPr>
        <w:ind w:hanging="360"/>
        <w:jc w:val="both"/>
        <w:rPr>
          <w:rFonts w:ascii="Arial" w:hAnsi="Arial" w:cs="Arial"/>
        </w:rPr>
      </w:pPr>
      <w:r w:rsidRPr="007A6E3F">
        <w:rPr>
          <w:rFonts w:ascii="Arial" w:hAnsi="Arial" w:cs="Aria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p>
    <w:p w14:paraId="66E8CD1C" w14:textId="77777777" w:rsidR="001551D4" w:rsidRPr="007A6E3F" w:rsidRDefault="001551D4" w:rsidP="007C73B0">
      <w:pPr>
        <w:numPr>
          <w:ilvl w:val="0"/>
          <w:numId w:val="57"/>
        </w:numPr>
        <w:autoSpaceDE w:val="0"/>
        <w:autoSpaceDN w:val="0"/>
        <w:adjustRightInd w:val="0"/>
        <w:ind w:hanging="360"/>
        <w:jc w:val="both"/>
        <w:rPr>
          <w:rFonts w:ascii="Arial" w:hAnsi="Arial" w:cs="Arial"/>
        </w:rPr>
      </w:pPr>
      <w:r w:rsidRPr="007A6E3F">
        <w:rPr>
          <w:rFonts w:ascii="Arial" w:hAnsi="Arial" w:cs="Arial"/>
        </w:rPr>
        <w:t>Odstąpienie od niniejszej umowy powinno nastąpić w formie pisemnej pod rygorem nieważności takiego oświadczenia i powinno zawierać uzasadnienie. Odstąpienie następuje za skutkiem ex nunc.</w:t>
      </w:r>
    </w:p>
    <w:p w14:paraId="692F671E" w14:textId="1DF0BCA0" w:rsidR="001551D4" w:rsidRPr="006F0238" w:rsidRDefault="001551D4" w:rsidP="007C73B0">
      <w:pPr>
        <w:numPr>
          <w:ilvl w:val="0"/>
          <w:numId w:val="57"/>
        </w:numPr>
        <w:autoSpaceDE w:val="0"/>
        <w:autoSpaceDN w:val="0"/>
        <w:adjustRightInd w:val="0"/>
        <w:ind w:hanging="360"/>
        <w:jc w:val="both"/>
        <w:rPr>
          <w:rFonts w:ascii="Arial" w:hAnsi="Arial" w:cs="Arial"/>
        </w:rPr>
      </w:pPr>
      <w:r w:rsidRPr="007A6E3F">
        <w:rPr>
          <w:rFonts w:ascii="Arial" w:hAnsi="Arial" w:cs="Arial"/>
        </w:rPr>
        <w:t>Zamawiający, w razie odstąpienia od niniejszej umowy z przyczyn, za które Wykonawca ni</w:t>
      </w:r>
      <w:r w:rsidR="006F0238">
        <w:rPr>
          <w:rFonts w:ascii="Arial" w:hAnsi="Arial" w:cs="Arial"/>
        </w:rPr>
        <w:t xml:space="preserve">e odpowiada, obowiązany jest do </w:t>
      </w:r>
      <w:r w:rsidRPr="006F0238">
        <w:rPr>
          <w:rFonts w:ascii="Arial" w:hAnsi="Arial" w:cs="Arial"/>
        </w:rPr>
        <w:t xml:space="preserve">zapłaty wynagrodzenia za </w:t>
      </w:r>
      <w:r w:rsidR="006F0238">
        <w:rPr>
          <w:rFonts w:ascii="Arial" w:hAnsi="Arial" w:cs="Arial"/>
        </w:rPr>
        <w:t>usługi</w:t>
      </w:r>
      <w:r w:rsidRPr="006F0238">
        <w:rPr>
          <w:rFonts w:ascii="Arial" w:hAnsi="Arial" w:cs="Arial"/>
        </w:rPr>
        <w:t>, które zostały wykonane do dnia odstąpienia.</w:t>
      </w:r>
    </w:p>
    <w:p w14:paraId="05A0B024" w14:textId="0507C47C" w:rsidR="00D42515" w:rsidRPr="00D42515" w:rsidRDefault="00D42515" w:rsidP="007C73B0">
      <w:pPr>
        <w:numPr>
          <w:ilvl w:val="0"/>
          <w:numId w:val="57"/>
        </w:numPr>
        <w:spacing w:after="6" w:line="269" w:lineRule="auto"/>
        <w:ind w:right="34" w:hanging="218"/>
        <w:jc w:val="both"/>
        <w:rPr>
          <w:rFonts w:ascii="Arial" w:hAnsi="Arial" w:cs="Arial"/>
        </w:rPr>
      </w:pPr>
      <w:r w:rsidRPr="00D42515">
        <w:rPr>
          <w:rFonts w:ascii="Arial" w:hAnsi="Arial" w:cs="Arial"/>
        </w:rPr>
        <w:t xml:space="preserve">Strony zgodnie ustalają, iż w przypadku gdy </w:t>
      </w:r>
      <w:r w:rsidR="006F0238">
        <w:rPr>
          <w:rFonts w:ascii="Arial" w:hAnsi="Arial" w:cs="Arial"/>
        </w:rPr>
        <w:t>Beneficjent Miasto Katowice</w:t>
      </w:r>
      <w:r w:rsidRPr="00D42515">
        <w:rPr>
          <w:rFonts w:ascii="Arial" w:hAnsi="Arial" w:cs="Arial"/>
        </w:rPr>
        <w:t xml:space="preserve"> wycofa się z projektu </w:t>
      </w:r>
      <w:r w:rsidR="00391B2F" w:rsidRPr="00440393">
        <w:rPr>
          <w:rFonts w:ascii="Arial" w:hAnsi="Arial" w:cs="Arial"/>
          <w:b/>
        </w:rPr>
        <w:t>„Jestem zawodowcem – realizacja kursów i staży zawodowych w Zespole Szkół Technicznych i Ogólnokształcących nr 3 w Katowicach”</w:t>
      </w:r>
      <w:r w:rsidR="006F0238">
        <w:rPr>
          <w:rFonts w:ascii="Arial" w:hAnsi="Arial" w:cs="Arial"/>
        </w:rPr>
        <w:t xml:space="preserve"> </w:t>
      </w:r>
      <w:r w:rsidRPr="00D42515">
        <w:rPr>
          <w:rFonts w:ascii="Arial" w:hAnsi="Arial" w:cs="Arial"/>
        </w:rPr>
        <w:t>na którymkolwiek z etapów jego realizacji Wykonawcy nie będzie przysługiwało wynagrodzenie wynikające z umowy o przeprowadzenie szkolenia</w:t>
      </w:r>
      <w:r w:rsidR="006F0238">
        <w:rPr>
          <w:rFonts w:ascii="Arial" w:hAnsi="Arial" w:cs="Arial"/>
        </w:rPr>
        <w:t>,</w:t>
      </w:r>
      <w:r w:rsidRPr="00D42515">
        <w:rPr>
          <w:rFonts w:ascii="Arial" w:hAnsi="Arial" w:cs="Arial"/>
        </w:rPr>
        <w:t xml:space="preserve"> ani też żadne roszczenie odszkodowawcze w stosunku do Zamawiającego z tytułu nie przeprowadzonych szkoleń.</w:t>
      </w:r>
      <w:r w:rsidRPr="00D42515">
        <w:rPr>
          <w:rFonts w:ascii="Arial" w:eastAsia="Calibri" w:hAnsi="Arial" w:cs="Arial"/>
        </w:rPr>
        <w:t xml:space="preserve"> </w:t>
      </w:r>
    </w:p>
    <w:p w14:paraId="0091F7A0" w14:textId="43AF1E35" w:rsidR="00D42515" w:rsidRPr="00D42515" w:rsidRDefault="00D42515" w:rsidP="007C73B0">
      <w:pPr>
        <w:numPr>
          <w:ilvl w:val="0"/>
          <w:numId w:val="57"/>
        </w:numPr>
        <w:spacing w:after="6" w:line="269" w:lineRule="auto"/>
        <w:ind w:right="34" w:hanging="218"/>
        <w:jc w:val="both"/>
        <w:rPr>
          <w:rFonts w:ascii="Arial" w:hAnsi="Arial" w:cs="Arial"/>
        </w:rPr>
      </w:pPr>
      <w:r w:rsidRPr="00D42515">
        <w:rPr>
          <w:rFonts w:ascii="Arial" w:eastAsia="Calibri" w:hAnsi="Arial" w:cs="Arial"/>
        </w:rPr>
        <w:t xml:space="preserve">W przypadku </w:t>
      </w:r>
      <w:r w:rsidRPr="00D42515">
        <w:rPr>
          <w:rFonts w:ascii="Arial" w:hAnsi="Arial" w:cs="Arial"/>
        </w:rPr>
        <w:t xml:space="preserve">wypowiedzenia umowy przez Zamawiającego, na podstawie wyżej określonych przepisów niniejszego paragrafu, Wykonawca z tytułu wypowiedzenia umowy zobowiązuje się nie dochodzić od Zamawiającego żadnych roszczeń odszkodowawczych. Wykonawcy jednak przysługuje </w:t>
      </w:r>
      <w:r w:rsidRPr="00D42515">
        <w:rPr>
          <w:rFonts w:ascii="Arial" w:eastAsia="Calibri" w:hAnsi="Arial" w:cs="Arial"/>
        </w:rPr>
        <w:t>w</w:t>
      </w:r>
      <w:r w:rsidRPr="00D42515">
        <w:rPr>
          <w:rFonts w:ascii="Arial" w:hAnsi="Arial" w:cs="Arial"/>
        </w:rPr>
        <w:t>ynagrodzenie za wykonane szkolenia do momentu rozwiązania umowy w pełnej wysokości oraz ewentualne odsetki za zwłokę w zapłacie należności</w:t>
      </w:r>
      <w:r w:rsidR="006F0238">
        <w:rPr>
          <w:rFonts w:ascii="Arial" w:hAnsi="Arial" w:cs="Arial"/>
        </w:rPr>
        <w:t>.</w:t>
      </w:r>
      <w:r w:rsidRPr="00D42515">
        <w:rPr>
          <w:rFonts w:ascii="Arial" w:eastAsia="Calibri" w:hAnsi="Arial" w:cs="Arial"/>
        </w:rPr>
        <w:t xml:space="preserve"> </w:t>
      </w:r>
    </w:p>
    <w:p w14:paraId="7AD55E7B" w14:textId="77777777" w:rsidR="00D42515" w:rsidRPr="00D42515" w:rsidRDefault="00D42515" w:rsidP="007C73B0">
      <w:pPr>
        <w:spacing w:after="19" w:line="259" w:lineRule="auto"/>
        <w:ind w:left="4"/>
        <w:jc w:val="both"/>
        <w:rPr>
          <w:rFonts w:ascii="Arial" w:hAnsi="Arial" w:cs="Arial"/>
        </w:rPr>
      </w:pPr>
      <w:r w:rsidRPr="00D42515">
        <w:rPr>
          <w:rFonts w:ascii="Arial" w:eastAsia="Calibri" w:hAnsi="Arial" w:cs="Arial"/>
          <w:b/>
        </w:rPr>
        <w:t xml:space="preserve"> </w:t>
      </w:r>
    </w:p>
    <w:p w14:paraId="5920D62A" w14:textId="2DCF7B6C" w:rsidR="005D66F4" w:rsidRPr="007A6E3F" w:rsidRDefault="005D66F4" w:rsidP="007C73B0">
      <w:pPr>
        <w:spacing w:before="120" w:after="120"/>
        <w:jc w:val="center"/>
        <w:rPr>
          <w:rFonts w:ascii="Arial" w:hAnsi="Arial" w:cs="Arial"/>
          <w:b/>
        </w:rPr>
      </w:pPr>
      <w:r w:rsidRPr="007A6E3F">
        <w:rPr>
          <w:rFonts w:ascii="Arial" w:hAnsi="Arial" w:cs="Arial"/>
          <w:b/>
        </w:rPr>
        <w:t>§1</w:t>
      </w:r>
      <w:r>
        <w:rPr>
          <w:rFonts w:ascii="Arial" w:hAnsi="Arial" w:cs="Arial"/>
          <w:b/>
        </w:rPr>
        <w:t>2</w:t>
      </w:r>
    </w:p>
    <w:p w14:paraId="5BC4E172" w14:textId="1A403189" w:rsidR="005D66F4" w:rsidRPr="005D66F4" w:rsidRDefault="005D66F4" w:rsidP="007C73B0">
      <w:pPr>
        <w:spacing w:before="120" w:after="120"/>
        <w:jc w:val="center"/>
        <w:rPr>
          <w:rFonts w:ascii="Arial" w:hAnsi="Arial" w:cs="Arial"/>
          <w:b/>
        </w:rPr>
      </w:pPr>
      <w:r w:rsidRPr="005D66F4">
        <w:rPr>
          <w:rFonts w:ascii="Arial" w:hAnsi="Arial" w:cs="Arial"/>
          <w:b/>
        </w:rPr>
        <w:t>ZMIANA UMOWY</w:t>
      </w:r>
    </w:p>
    <w:p w14:paraId="2B09CA9A" w14:textId="77777777" w:rsidR="005D66F4" w:rsidRPr="007A6E3F" w:rsidRDefault="005D66F4" w:rsidP="007C73B0">
      <w:pPr>
        <w:pStyle w:val="Akapitzlist10"/>
        <w:numPr>
          <w:ilvl w:val="0"/>
          <w:numId w:val="70"/>
        </w:numPr>
        <w:jc w:val="both"/>
        <w:rPr>
          <w:rFonts w:ascii="Arial" w:hAnsi="Arial" w:cs="Arial"/>
          <w:sz w:val="20"/>
          <w:szCs w:val="20"/>
        </w:rPr>
      </w:pPr>
      <w:r w:rsidRPr="007A6E3F">
        <w:rPr>
          <w:rFonts w:ascii="Arial" w:hAnsi="Arial" w:cs="Arial"/>
          <w:sz w:val="20"/>
          <w:szCs w:val="20"/>
        </w:rPr>
        <w:t>Zakazuje się zmian istotnych postanowień zawartej umowy w stosunku do treści oferty, na podstawie której dokonano wyboru Wykonawcy, z zastrzeżeniem postanowień ust. 2.</w:t>
      </w:r>
    </w:p>
    <w:p w14:paraId="31AE36E9" w14:textId="77777777" w:rsidR="005D66F4" w:rsidRPr="007A6E3F" w:rsidRDefault="005D66F4" w:rsidP="007C73B0">
      <w:pPr>
        <w:pStyle w:val="Akapitzlist10"/>
        <w:numPr>
          <w:ilvl w:val="0"/>
          <w:numId w:val="70"/>
        </w:numPr>
        <w:jc w:val="both"/>
        <w:rPr>
          <w:rFonts w:ascii="Arial" w:hAnsi="Arial" w:cs="Arial"/>
          <w:sz w:val="20"/>
          <w:szCs w:val="20"/>
        </w:rPr>
      </w:pPr>
      <w:r w:rsidRPr="007A6E3F">
        <w:rPr>
          <w:rFonts w:ascii="Arial" w:hAnsi="Arial" w:cs="Arial"/>
          <w:sz w:val="20"/>
          <w:szCs w:val="20"/>
        </w:rPr>
        <w:t>Zgodnie z art. 454 ustawy Pzp Zamawiający przewiduje możliwość zmiany postanowień zawartej umowy, w stosunku do treści oferty, na podstawie której dokonano wyboru Wykonawcy, w następującym zakresie i okolicznościach:</w:t>
      </w:r>
    </w:p>
    <w:p w14:paraId="6398F997" w14:textId="77777777" w:rsidR="005D66F4" w:rsidRPr="007A6E3F" w:rsidRDefault="005D66F4" w:rsidP="007C73B0">
      <w:pPr>
        <w:pStyle w:val="Akapitzlist10"/>
        <w:numPr>
          <w:ilvl w:val="1"/>
          <w:numId w:val="70"/>
        </w:numPr>
        <w:jc w:val="both"/>
        <w:rPr>
          <w:rFonts w:ascii="Arial" w:hAnsi="Arial" w:cs="Arial"/>
          <w:sz w:val="20"/>
          <w:szCs w:val="20"/>
        </w:rPr>
      </w:pPr>
      <w:r w:rsidRPr="007A6E3F">
        <w:rPr>
          <w:rFonts w:ascii="Arial" w:hAnsi="Arial" w:cs="Arial"/>
          <w:sz w:val="20"/>
          <w:szCs w:val="20"/>
        </w:rPr>
        <w:t>Zmiana wynagrodzenia Wykonawcy (ceny podanej w ofercie) może nastąpić w przypadku:</w:t>
      </w:r>
    </w:p>
    <w:p w14:paraId="7EAC08F1" w14:textId="77777777" w:rsidR="005D66F4" w:rsidRPr="007A6E3F" w:rsidRDefault="005D66F4" w:rsidP="007C73B0">
      <w:pPr>
        <w:pStyle w:val="Akapitzlist10"/>
        <w:numPr>
          <w:ilvl w:val="2"/>
          <w:numId w:val="70"/>
        </w:numPr>
        <w:jc w:val="both"/>
        <w:rPr>
          <w:rFonts w:ascii="Arial" w:hAnsi="Arial" w:cs="Arial"/>
          <w:sz w:val="20"/>
          <w:szCs w:val="20"/>
        </w:rPr>
      </w:pPr>
      <w:r w:rsidRPr="007A6E3F">
        <w:rPr>
          <w:rFonts w:ascii="Arial" w:hAnsi="Arial" w:cs="Arial"/>
          <w:sz w:val="20"/>
          <w:szCs w:val="20"/>
        </w:rPr>
        <w:t>zmiany obowiązującej stawki podatku VAT, tj. zmianie może ulec wynagrodzenie brutto przysługujące Wykonawcy – wynagrodzenie netto pozostanie bez zmian, a podatek VAT zostanie dostosowany do obowiązujących przepisów.</w:t>
      </w:r>
    </w:p>
    <w:p w14:paraId="28E005C1" w14:textId="77777777" w:rsidR="005D66F4" w:rsidRPr="007A6E3F" w:rsidRDefault="005D66F4" w:rsidP="007C73B0">
      <w:pPr>
        <w:pStyle w:val="Akapitzlist10"/>
        <w:numPr>
          <w:ilvl w:val="2"/>
          <w:numId w:val="70"/>
        </w:numPr>
        <w:jc w:val="both"/>
        <w:rPr>
          <w:rFonts w:ascii="Arial" w:hAnsi="Arial" w:cs="Arial"/>
          <w:sz w:val="20"/>
          <w:szCs w:val="20"/>
        </w:rPr>
      </w:pPr>
      <w:r w:rsidRPr="007A6E3F">
        <w:rPr>
          <w:rFonts w:ascii="Arial" w:hAnsi="Arial" w:cs="Arial"/>
          <w:sz w:val="20"/>
          <w:szCs w:val="20"/>
        </w:rPr>
        <w:t>w zakresie zmniejszenia wynagrodzenia Wykonawcy i zasad płatności tego wynagrodzenia w przypadku zmniejszenia zakresu przedmiotu Umowy,</w:t>
      </w:r>
    </w:p>
    <w:p w14:paraId="61FA6E47" w14:textId="74030E29" w:rsidR="005D66F4" w:rsidRPr="007A6E3F" w:rsidRDefault="005D66F4" w:rsidP="007C73B0">
      <w:pPr>
        <w:pStyle w:val="Akapitzlist10"/>
        <w:numPr>
          <w:ilvl w:val="1"/>
          <w:numId w:val="70"/>
        </w:numPr>
        <w:jc w:val="both"/>
        <w:rPr>
          <w:rFonts w:ascii="Arial" w:hAnsi="Arial" w:cs="Arial"/>
          <w:sz w:val="20"/>
          <w:szCs w:val="20"/>
        </w:rPr>
      </w:pPr>
      <w:r w:rsidRPr="007A6E3F">
        <w:rPr>
          <w:rFonts w:ascii="Arial" w:hAnsi="Arial" w:cs="Arial"/>
          <w:sz w:val="20"/>
          <w:szCs w:val="20"/>
        </w:rPr>
        <w:t>zmiany postanowień umowy w sytuacji wystąpienia zamówień powiązanych, niezbędnych do prawidłowego wykonania zamówienia podstawowego, których wykonanie stało się konieczne lub celowe i które mają wpływ na realizację niniejszego zamówienia,</w:t>
      </w:r>
    </w:p>
    <w:p w14:paraId="5F658A42" w14:textId="77777777" w:rsidR="005D66F4" w:rsidRPr="007A6E3F" w:rsidRDefault="005D66F4" w:rsidP="007C73B0">
      <w:pPr>
        <w:pStyle w:val="Akapitzlist10"/>
        <w:numPr>
          <w:ilvl w:val="1"/>
          <w:numId w:val="70"/>
        </w:numPr>
        <w:jc w:val="both"/>
        <w:rPr>
          <w:rFonts w:ascii="Arial" w:hAnsi="Arial" w:cs="Arial"/>
          <w:sz w:val="20"/>
          <w:szCs w:val="20"/>
        </w:rPr>
      </w:pPr>
      <w:r w:rsidRPr="007A6E3F">
        <w:rPr>
          <w:rFonts w:ascii="Arial" w:hAnsi="Arial" w:cs="Arial"/>
          <w:sz w:val="20"/>
          <w:szCs w:val="20"/>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51F1E7BA" w14:textId="77777777" w:rsidR="005D66F4" w:rsidRPr="007A6E3F" w:rsidRDefault="005D66F4" w:rsidP="007C73B0">
      <w:pPr>
        <w:pStyle w:val="Akapitzlist10"/>
        <w:numPr>
          <w:ilvl w:val="1"/>
          <w:numId w:val="70"/>
        </w:numPr>
        <w:jc w:val="both"/>
        <w:rPr>
          <w:rFonts w:ascii="Arial" w:hAnsi="Arial" w:cs="Arial"/>
          <w:sz w:val="20"/>
          <w:szCs w:val="20"/>
        </w:rPr>
      </w:pPr>
      <w:r w:rsidRPr="007A6E3F">
        <w:rPr>
          <w:rFonts w:ascii="Arial" w:hAnsi="Arial" w:cs="Arial"/>
          <w:sz w:val="20"/>
          <w:szCs w:val="20"/>
        </w:rPr>
        <w:t>Inne zmiany:</w:t>
      </w:r>
    </w:p>
    <w:p w14:paraId="4853A1B6" w14:textId="77777777" w:rsidR="005D66F4" w:rsidRPr="007A6E3F" w:rsidRDefault="005D66F4" w:rsidP="007C73B0">
      <w:pPr>
        <w:pStyle w:val="Akapitzlist10"/>
        <w:numPr>
          <w:ilvl w:val="2"/>
          <w:numId w:val="70"/>
        </w:numPr>
        <w:jc w:val="both"/>
        <w:rPr>
          <w:rFonts w:ascii="Arial" w:hAnsi="Arial" w:cs="Arial"/>
          <w:sz w:val="20"/>
          <w:szCs w:val="20"/>
        </w:rPr>
      </w:pPr>
      <w:r w:rsidRPr="007A6E3F">
        <w:rPr>
          <w:rFonts w:ascii="Arial" w:hAnsi="Arial" w:cs="Arial"/>
          <w:sz w:val="20"/>
          <w:szCs w:val="20"/>
        </w:rPr>
        <w:t xml:space="preserve">zmiany danych podmiotowych Zamawiającego i Wykonawcy, </w:t>
      </w:r>
    </w:p>
    <w:p w14:paraId="4B6FA679" w14:textId="77777777" w:rsidR="005D66F4" w:rsidRPr="007A6E3F" w:rsidRDefault="005D66F4" w:rsidP="007C73B0">
      <w:pPr>
        <w:pStyle w:val="Akapitzlist10"/>
        <w:numPr>
          <w:ilvl w:val="2"/>
          <w:numId w:val="70"/>
        </w:numPr>
        <w:jc w:val="both"/>
        <w:rPr>
          <w:rFonts w:ascii="Arial" w:hAnsi="Arial" w:cs="Arial"/>
          <w:sz w:val="20"/>
          <w:szCs w:val="20"/>
        </w:rPr>
      </w:pPr>
      <w:r w:rsidRPr="007A6E3F">
        <w:rPr>
          <w:rFonts w:ascii="Arial" w:hAnsi="Arial" w:cs="Arial"/>
          <w:sz w:val="20"/>
          <w:szCs w:val="20"/>
        </w:rPr>
        <w:t>zmiany osób wyznaczonych do: kierowania robotami, nadzorowania robót, współdziałania przy realizacji umowy oraz innego zatrudnionego personelu.</w:t>
      </w:r>
    </w:p>
    <w:p w14:paraId="15524441" w14:textId="77777777" w:rsidR="005D66F4" w:rsidRPr="007A6E3F" w:rsidRDefault="005D66F4" w:rsidP="007C73B0">
      <w:pPr>
        <w:pStyle w:val="Akapitzlist10"/>
        <w:numPr>
          <w:ilvl w:val="2"/>
          <w:numId w:val="70"/>
        </w:numPr>
        <w:jc w:val="both"/>
        <w:rPr>
          <w:rFonts w:ascii="Arial" w:hAnsi="Arial" w:cs="Arial"/>
          <w:sz w:val="20"/>
          <w:szCs w:val="20"/>
        </w:rPr>
      </w:pPr>
      <w:r w:rsidRPr="007A6E3F">
        <w:rPr>
          <w:rFonts w:ascii="Arial" w:hAnsi="Arial" w:cs="Arial"/>
          <w:sz w:val="20"/>
          <w:szCs w:val="20"/>
        </w:rPr>
        <w:t>w zakresie wprowadzenia, zmiany albo rezygnacji z podwykonawcy. Jeżeli Wykonawca zmienia lub rezygnuje z podwykonawcy na którego zasoby powoływał się, na zasadach określonych w art. 118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1011325B" w14:textId="77777777" w:rsidR="005D66F4" w:rsidRPr="007A6E3F" w:rsidRDefault="005D66F4" w:rsidP="007C73B0">
      <w:pPr>
        <w:pStyle w:val="Akapitzlist10"/>
        <w:numPr>
          <w:ilvl w:val="2"/>
          <w:numId w:val="70"/>
        </w:numPr>
        <w:jc w:val="both"/>
        <w:rPr>
          <w:rFonts w:ascii="Arial" w:hAnsi="Arial" w:cs="Arial"/>
          <w:sz w:val="20"/>
          <w:szCs w:val="20"/>
        </w:rPr>
      </w:pPr>
      <w:r w:rsidRPr="007A6E3F">
        <w:rPr>
          <w:rFonts w:ascii="Arial" w:hAnsi="Arial" w:cs="Arial"/>
          <w:sz w:val="20"/>
          <w:szCs w:val="20"/>
        </w:rPr>
        <w:t>zaistnienie omyłki pisarskiej,</w:t>
      </w:r>
    </w:p>
    <w:p w14:paraId="7EC57E22" w14:textId="77777777" w:rsidR="005D66F4" w:rsidRPr="007A6E3F" w:rsidRDefault="005D66F4" w:rsidP="007C73B0">
      <w:pPr>
        <w:pStyle w:val="Akapitzlist10"/>
        <w:numPr>
          <w:ilvl w:val="2"/>
          <w:numId w:val="70"/>
        </w:numPr>
        <w:jc w:val="both"/>
        <w:rPr>
          <w:rFonts w:ascii="Arial" w:hAnsi="Arial" w:cs="Arial"/>
          <w:sz w:val="20"/>
          <w:szCs w:val="20"/>
        </w:rPr>
      </w:pPr>
      <w:r w:rsidRPr="007A6E3F">
        <w:rPr>
          <w:rFonts w:ascii="Arial" w:hAnsi="Arial" w:cs="Arial"/>
          <w:sz w:val="20"/>
          <w:szCs w:val="20"/>
        </w:rPr>
        <w:t>gdy nastąpi zmiana powszechnie obowiązujących przepisów prawa w zakresie mającym wpływ na realizację zamówienia,</w:t>
      </w:r>
    </w:p>
    <w:p w14:paraId="7984DD94" w14:textId="77777777" w:rsidR="005D66F4" w:rsidRPr="007A6E3F" w:rsidRDefault="005D66F4" w:rsidP="007C73B0">
      <w:pPr>
        <w:pStyle w:val="Akapitzlist10"/>
        <w:numPr>
          <w:ilvl w:val="2"/>
          <w:numId w:val="70"/>
        </w:numPr>
        <w:jc w:val="both"/>
        <w:rPr>
          <w:rFonts w:ascii="Arial" w:hAnsi="Arial" w:cs="Arial"/>
          <w:sz w:val="20"/>
          <w:szCs w:val="20"/>
        </w:rPr>
      </w:pPr>
      <w:r w:rsidRPr="007A6E3F">
        <w:rPr>
          <w:rFonts w:ascii="Arial" w:hAnsi="Arial" w:cs="Arial"/>
          <w:sz w:val="20"/>
          <w:szCs w:val="20"/>
        </w:rPr>
        <w:t>powstania niejasności lub rozbieżności w rozumieniu pojęć użytych w umowie, których nie będzie można usunąć w inny sposób, a zmiana będzie umożliwiać usunięcie rozbieżności i doprecyzowanie umowy w celu jej jednoznacznej interpretacji.</w:t>
      </w:r>
    </w:p>
    <w:p w14:paraId="79356116" w14:textId="77777777" w:rsidR="005D66F4" w:rsidRPr="007A6E3F" w:rsidRDefault="005D66F4" w:rsidP="007C73B0">
      <w:pPr>
        <w:pStyle w:val="Akapitzlist10"/>
        <w:numPr>
          <w:ilvl w:val="0"/>
          <w:numId w:val="70"/>
        </w:numPr>
        <w:jc w:val="both"/>
        <w:rPr>
          <w:rFonts w:ascii="Arial" w:hAnsi="Arial" w:cs="Arial"/>
          <w:vanish/>
          <w:sz w:val="20"/>
          <w:szCs w:val="20"/>
        </w:rPr>
      </w:pPr>
      <w:r w:rsidRPr="007A6E3F">
        <w:rPr>
          <w:rFonts w:ascii="Arial" w:hAnsi="Arial" w:cs="Arial"/>
          <w:sz w:val="20"/>
          <w:szCs w:val="20"/>
        </w:rPr>
        <w:t xml:space="preserve">Zmiana umowy może nastąpić także w przypadkach, o których mowa w art. </w:t>
      </w:r>
      <w:r w:rsidRPr="007A6E3F">
        <w:rPr>
          <w:rFonts w:ascii="Arial" w:hAnsi="Arial" w:cs="Arial"/>
          <w:sz w:val="20"/>
        </w:rPr>
        <w:t xml:space="preserve"> 455 ust. 1 pkt 2-4 oraz ust. 2 ustawy</w:t>
      </w:r>
      <w:r w:rsidRPr="007A6E3F">
        <w:rPr>
          <w:rFonts w:ascii="Arial" w:hAnsi="Arial" w:cs="Arial"/>
          <w:sz w:val="20"/>
          <w:szCs w:val="20"/>
        </w:rPr>
        <w:t xml:space="preserve"> Pzp</w:t>
      </w:r>
    </w:p>
    <w:p w14:paraId="0FDA7F9B" w14:textId="77777777" w:rsidR="005D66F4" w:rsidRPr="007A6E3F" w:rsidRDefault="005D66F4" w:rsidP="007C73B0">
      <w:pPr>
        <w:pStyle w:val="Akapitzlist"/>
        <w:numPr>
          <w:ilvl w:val="0"/>
          <w:numId w:val="69"/>
        </w:numPr>
        <w:contextualSpacing w:val="0"/>
        <w:jc w:val="both"/>
        <w:rPr>
          <w:rFonts w:ascii="Arial" w:hAnsi="Arial" w:cs="Arial"/>
          <w:vanish/>
        </w:rPr>
      </w:pPr>
    </w:p>
    <w:p w14:paraId="4C5E2577" w14:textId="77777777" w:rsidR="005D66F4" w:rsidRPr="007A6E3F" w:rsidRDefault="005D66F4" w:rsidP="007C73B0">
      <w:pPr>
        <w:pStyle w:val="Akapitzlist"/>
        <w:numPr>
          <w:ilvl w:val="0"/>
          <w:numId w:val="69"/>
        </w:numPr>
        <w:contextualSpacing w:val="0"/>
        <w:jc w:val="both"/>
        <w:rPr>
          <w:rFonts w:ascii="Arial" w:hAnsi="Arial" w:cs="Arial"/>
        </w:rPr>
      </w:pPr>
      <w:r w:rsidRPr="007A6E3F">
        <w:rPr>
          <w:rFonts w:ascii="Arial" w:hAnsi="Arial" w:cs="Arial"/>
        </w:rPr>
        <w:t>.</w:t>
      </w:r>
    </w:p>
    <w:p w14:paraId="52D01CFF" w14:textId="77777777" w:rsidR="005D66F4" w:rsidRPr="007A6E3F" w:rsidRDefault="005D66F4" w:rsidP="007C73B0">
      <w:pPr>
        <w:pStyle w:val="Tekstpodstawowy"/>
        <w:numPr>
          <w:ilvl w:val="0"/>
          <w:numId w:val="71"/>
        </w:numPr>
        <w:jc w:val="both"/>
        <w:rPr>
          <w:rFonts w:ascii="Arial" w:hAnsi="Arial" w:cs="Arial"/>
          <w:sz w:val="20"/>
        </w:rPr>
      </w:pPr>
      <w:r w:rsidRPr="007A6E3F">
        <w:rPr>
          <w:rFonts w:ascii="Arial" w:hAnsi="Arial" w:cs="Arial"/>
          <w:sz w:val="20"/>
        </w:rPr>
        <w:t xml:space="preserve">Warunkiem dokonania zmian postanowień umowy jest zgoda obu stron wyrażona na piśmie pod rygorem nieważności takiej zmiany w formie aneksu do umowy. </w:t>
      </w:r>
    </w:p>
    <w:p w14:paraId="0F686BC5" w14:textId="77777777" w:rsidR="005D66F4" w:rsidRDefault="005D66F4" w:rsidP="007C73B0">
      <w:pPr>
        <w:numPr>
          <w:ilvl w:val="0"/>
          <w:numId w:val="71"/>
        </w:numPr>
        <w:jc w:val="both"/>
        <w:rPr>
          <w:rFonts w:ascii="Arial" w:hAnsi="Arial" w:cs="Arial"/>
        </w:rPr>
      </w:pPr>
      <w:r w:rsidRPr="007A6E3F">
        <w:rPr>
          <w:rFonts w:ascii="Arial" w:hAnsi="Arial" w:cs="Arial"/>
        </w:rPr>
        <w:t>Zmiana umowy dokonana z naruszeniem przepisu ust. 2 jest nieważna.</w:t>
      </w:r>
    </w:p>
    <w:p w14:paraId="14FE9B58" w14:textId="0C4FC276" w:rsidR="005D66F4" w:rsidRDefault="005D66F4" w:rsidP="007C73B0">
      <w:pPr>
        <w:jc w:val="both"/>
      </w:pPr>
    </w:p>
    <w:p w14:paraId="6AE3D140" w14:textId="77777777" w:rsidR="005D66F4" w:rsidRPr="005D66F4" w:rsidRDefault="005D66F4" w:rsidP="007C73B0">
      <w:pPr>
        <w:jc w:val="both"/>
      </w:pPr>
    </w:p>
    <w:p w14:paraId="460EB254" w14:textId="4D717D9E" w:rsidR="006F0238" w:rsidRDefault="006F0238" w:rsidP="007C73B0">
      <w:pPr>
        <w:pStyle w:val="Nagwek1"/>
        <w:ind w:right="47"/>
        <w:jc w:val="center"/>
        <w:rPr>
          <w:rFonts w:ascii="Arial" w:hAnsi="Arial" w:cs="Arial"/>
          <w:sz w:val="20"/>
        </w:rPr>
      </w:pPr>
      <w:r w:rsidRPr="006F0238">
        <w:rPr>
          <w:rFonts w:ascii="Arial" w:hAnsi="Arial" w:cs="Arial"/>
          <w:sz w:val="20"/>
        </w:rPr>
        <w:t>§ 1</w:t>
      </w:r>
      <w:r w:rsidR="005D66F4">
        <w:rPr>
          <w:rFonts w:ascii="Arial" w:hAnsi="Arial" w:cs="Arial"/>
          <w:sz w:val="20"/>
        </w:rPr>
        <w:t>3</w:t>
      </w:r>
    </w:p>
    <w:p w14:paraId="66969F13" w14:textId="1735DD63" w:rsidR="00D42515" w:rsidRPr="00D42515" w:rsidRDefault="00D42515" w:rsidP="007C73B0">
      <w:pPr>
        <w:pStyle w:val="Nagwek1"/>
        <w:ind w:right="47"/>
        <w:jc w:val="center"/>
        <w:rPr>
          <w:rFonts w:ascii="Arial" w:hAnsi="Arial" w:cs="Arial"/>
          <w:sz w:val="20"/>
        </w:rPr>
      </w:pPr>
      <w:r w:rsidRPr="00D42515">
        <w:rPr>
          <w:rFonts w:ascii="Arial" w:hAnsi="Arial" w:cs="Arial"/>
          <w:sz w:val="20"/>
        </w:rPr>
        <w:t>POSTANOWIENIA KOŃCOWE</w:t>
      </w:r>
    </w:p>
    <w:p w14:paraId="293832F0" w14:textId="7064E2D2" w:rsidR="006F0238" w:rsidRDefault="006F0238" w:rsidP="007C73B0">
      <w:pPr>
        <w:ind w:left="-15" w:right="3998" w:firstLine="4345"/>
        <w:jc w:val="both"/>
        <w:rPr>
          <w:rFonts w:ascii="Arial" w:eastAsia="Calibri" w:hAnsi="Arial" w:cs="Arial"/>
          <w:b/>
        </w:rPr>
      </w:pPr>
    </w:p>
    <w:p w14:paraId="54E9605D" w14:textId="58372949" w:rsidR="005D66F4" w:rsidRDefault="005D66F4" w:rsidP="007C73B0">
      <w:pPr>
        <w:numPr>
          <w:ilvl w:val="0"/>
          <w:numId w:val="72"/>
        </w:numPr>
        <w:jc w:val="both"/>
        <w:rPr>
          <w:rFonts w:ascii="Arial" w:hAnsi="Arial" w:cs="Arial"/>
        </w:rPr>
      </w:pPr>
      <w:r>
        <w:rPr>
          <w:rFonts w:ascii="Arial" w:hAnsi="Arial" w:cs="Arial"/>
        </w:rPr>
        <w:t>Niniejsza u</w:t>
      </w:r>
      <w:r w:rsidRPr="00D42515">
        <w:rPr>
          <w:rFonts w:ascii="Arial" w:hAnsi="Arial" w:cs="Arial"/>
        </w:rPr>
        <w:t>mowa wchodzi w życie z dniem jej zawarcia</w:t>
      </w:r>
      <w:r>
        <w:rPr>
          <w:rFonts w:ascii="Arial" w:hAnsi="Arial" w:cs="Arial"/>
        </w:rPr>
        <w:t>.</w:t>
      </w:r>
    </w:p>
    <w:p w14:paraId="2F3622E1" w14:textId="45186BB9" w:rsidR="005D66F4" w:rsidRPr="007A6E3F" w:rsidRDefault="005D66F4" w:rsidP="007C73B0">
      <w:pPr>
        <w:numPr>
          <w:ilvl w:val="0"/>
          <w:numId w:val="72"/>
        </w:numPr>
        <w:jc w:val="both"/>
        <w:rPr>
          <w:rFonts w:ascii="Arial" w:hAnsi="Arial" w:cs="Arial"/>
        </w:rPr>
      </w:pPr>
      <w:r w:rsidRPr="007A6E3F">
        <w:rPr>
          <w:rFonts w:ascii="Arial" w:hAnsi="Arial" w:cs="Arial"/>
        </w:rPr>
        <w:t>Spory mogące wynikać w związku z realizacją umowy Strony zobowiązują się rozstrzygać w drodze negocjacji, a w razie braku porozumienia spory rozstrzygał będzie sąd właściwy dla siedziby Zamawiającego.</w:t>
      </w:r>
    </w:p>
    <w:p w14:paraId="4AE4E416" w14:textId="3F367D9D" w:rsidR="005D66F4" w:rsidRPr="007A6E3F" w:rsidRDefault="005D66F4" w:rsidP="007C73B0">
      <w:pPr>
        <w:numPr>
          <w:ilvl w:val="0"/>
          <w:numId w:val="72"/>
        </w:numPr>
        <w:jc w:val="both"/>
        <w:rPr>
          <w:rFonts w:ascii="Arial" w:hAnsi="Arial" w:cs="Arial"/>
        </w:rPr>
      </w:pPr>
      <w:r w:rsidRPr="007A6E3F">
        <w:rPr>
          <w:rFonts w:ascii="Arial" w:hAnsi="Arial" w:cs="Arial"/>
        </w:rPr>
        <w:t>W sprawach nieuregulowanych niniejszą umową stosuje się przepisy ustaw: ustawy z dnia 11.09.2019 r. Prawo zamówień publicznych (Dz. U. Z 2019 r., poz. 2019 ze zm.) oraz Kodeksu cywilnego, o ile przepisy ustawy Prawo zamówień publicznych nie stanowią inaczej.</w:t>
      </w:r>
    </w:p>
    <w:p w14:paraId="39686B03" w14:textId="77777777" w:rsidR="005D66F4" w:rsidRPr="007A6E3F" w:rsidRDefault="005D66F4" w:rsidP="007C73B0">
      <w:pPr>
        <w:numPr>
          <w:ilvl w:val="0"/>
          <w:numId w:val="72"/>
        </w:numPr>
        <w:jc w:val="both"/>
        <w:rPr>
          <w:rFonts w:ascii="Arial" w:hAnsi="Arial" w:cs="Arial"/>
        </w:rPr>
      </w:pPr>
      <w:r w:rsidRPr="007A6E3F">
        <w:rPr>
          <w:rFonts w:ascii="Arial" w:hAnsi="Arial" w:cs="Arial"/>
        </w:rPr>
        <w:t>Przedstawicielem Zamawiającego w odniesieniu do przedmiotu niniejszej umowy jest:</w:t>
      </w:r>
    </w:p>
    <w:p w14:paraId="75DE2136" w14:textId="77777777" w:rsidR="005D66F4" w:rsidRPr="007A6E3F" w:rsidRDefault="005D66F4" w:rsidP="007C73B0">
      <w:pPr>
        <w:numPr>
          <w:ilvl w:val="1"/>
          <w:numId w:val="72"/>
        </w:numPr>
        <w:jc w:val="both"/>
        <w:rPr>
          <w:rFonts w:ascii="Arial" w:hAnsi="Arial" w:cs="Arial"/>
        </w:rPr>
      </w:pPr>
      <w:r w:rsidRPr="007A6E3F">
        <w:rPr>
          <w:rFonts w:ascii="Arial" w:hAnsi="Arial" w:cs="Arial"/>
        </w:rPr>
        <w:t>..................................................................</w:t>
      </w:r>
    </w:p>
    <w:p w14:paraId="3D910A21" w14:textId="77777777" w:rsidR="005D66F4" w:rsidRPr="007A6E3F" w:rsidRDefault="005D66F4" w:rsidP="007C73B0">
      <w:pPr>
        <w:numPr>
          <w:ilvl w:val="0"/>
          <w:numId w:val="72"/>
        </w:numPr>
        <w:jc w:val="both"/>
        <w:rPr>
          <w:rFonts w:ascii="Arial" w:hAnsi="Arial" w:cs="Arial"/>
        </w:rPr>
      </w:pPr>
      <w:r w:rsidRPr="007A6E3F">
        <w:rPr>
          <w:rFonts w:ascii="Arial" w:hAnsi="Arial" w:cs="Arial"/>
        </w:rPr>
        <w:t>Przedstawicielem Wykonawcy w odniesieniu do przedmiotu niniejszej umowy jest:</w:t>
      </w:r>
    </w:p>
    <w:p w14:paraId="003E58ED" w14:textId="77777777" w:rsidR="005D66F4" w:rsidRPr="007A6E3F" w:rsidRDefault="005D66F4" w:rsidP="007C73B0">
      <w:pPr>
        <w:numPr>
          <w:ilvl w:val="1"/>
          <w:numId w:val="72"/>
        </w:numPr>
        <w:jc w:val="both"/>
        <w:rPr>
          <w:rFonts w:ascii="Arial" w:hAnsi="Arial" w:cs="Arial"/>
        </w:rPr>
      </w:pPr>
      <w:r w:rsidRPr="007A6E3F">
        <w:rPr>
          <w:rFonts w:ascii="Arial" w:hAnsi="Arial" w:cs="Arial"/>
        </w:rPr>
        <w:t>..................................................................</w:t>
      </w:r>
    </w:p>
    <w:p w14:paraId="72E633C4" w14:textId="44091B20" w:rsidR="005D66F4" w:rsidRPr="007A6E3F" w:rsidRDefault="005D66F4" w:rsidP="007C73B0">
      <w:pPr>
        <w:numPr>
          <w:ilvl w:val="0"/>
          <w:numId w:val="72"/>
        </w:numPr>
        <w:jc w:val="both"/>
        <w:rPr>
          <w:rFonts w:ascii="Arial" w:hAnsi="Arial" w:cs="Arial"/>
        </w:rPr>
      </w:pPr>
      <w:r w:rsidRPr="007A6E3F">
        <w:rPr>
          <w:rFonts w:ascii="Arial" w:hAnsi="Arial" w:cs="Arial"/>
        </w:rPr>
        <w:t>Wykonawca ustanawia na koszt własny</w:t>
      </w:r>
      <w:r w:rsidR="00DF1E30">
        <w:rPr>
          <w:rFonts w:ascii="Arial" w:hAnsi="Arial" w:cs="Arial"/>
        </w:rPr>
        <w:t xml:space="preserve"> trenerów do przeprowadzenia szkoleń będących przedmiotem umowy</w:t>
      </w:r>
      <w:r w:rsidRPr="007A6E3F">
        <w:rPr>
          <w:rFonts w:ascii="Arial" w:hAnsi="Arial" w:cs="Arial"/>
        </w:rPr>
        <w:t>:</w:t>
      </w:r>
    </w:p>
    <w:p w14:paraId="045CE4D6" w14:textId="054497A6" w:rsidR="005D66F4" w:rsidRDefault="00DF1E30" w:rsidP="007C73B0">
      <w:pPr>
        <w:numPr>
          <w:ilvl w:val="1"/>
          <w:numId w:val="72"/>
        </w:numPr>
        <w:jc w:val="both"/>
        <w:rPr>
          <w:rFonts w:ascii="Arial" w:hAnsi="Arial" w:cs="Arial"/>
        </w:rPr>
      </w:pPr>
      <w:r>
        <w:rPr>
          <w:rFonts w:ascii="Arial" w:hAnsi="Arial" w:cs="Arial"/>
        </w:rPr>
        <w:t>…………………………</w:t>
      </w:r>
      <w:r w:rsidR="005D66F4" w:rsidRPr="007A6E3F">
        <w:rPr>
          <w:rFonts w:ascii="Arial" w:hAnsi="Arial" w:cs="Arial"/>
        </w:rPr>
        <w:t>..</w:t>
      </w:r>
    </w:p>
    <w:p w14:paraId="337A71EE" w14:textId="48278484" w:rsidR="00DF1E30" w:rsidRPr="007A6E3F" w:rsidRDefault="00DF1E30" w:rsidP="007C73B0">
      <w:pPr>
        <w:numPr>
          <w:ilvl w:val="1"/>
          <w:numId w:val="72"/>
        </w:numPr>
        <w:jc w:val="both"/>
        <w:rPr>
          <w:rFonts w:ascii="Arial" w:hAnsi="Arial" w:cs="Arial"/>
        </w:rPr>
      </w:pPr>
      <w:r>
        <w:rPr>
          <w:rFonts w:ascii="Arial" w:hAnsi="Arial" w:cs="Arial"/>
        </w:rPr>
        <w:t>…………………………..</w:t>
      </w:r>
    </w:p>
    <w:p w14:paraId="7AC3A68D" w14:textId="77777777" w:rsidR="005D66F4" w:rsidRPr="007A6E3F" w:rsidRDefault="005D66F4" w:rsidP="007C73B0">
      <w:pPr>
        <w:numPr>
          <w:ilvl w:val="0"/>
          <w:numId w:val="72"/>
        </w:numPr>
        <w:jc w:val="both"/>
        <w:rPr>
          <w:rFonts w:ascii="Arial" w:hAnsi="Arial" w:cs="Arial"/>
        </w:rPr>
      </w:pPr>
      <w:r w:rsidRPr="007A6E3F">
        <w:rPr>
          <w:rFonts w:ascii="Arial" w:hAnsi="Arial" w:cs="Arial"/>
        </w:rPr>
        <w:t>W zakresie wzajemnego współdziałania przy realizacji zamówienia Strony zobowiązują się działać niezwłocznie, przestrzegając obowiązujących przepisów prawa.</w:t>
      </w:r>
    </w:p>
    <w:p w14:paraId="3743D262" w14:textId="3D0A05D9" w:rsidR="005D66F4" w:rsidRPr="007A6E3F" w:rsidRDefault="005D66F4" w:rsidP="007C73B0">
      <w:pPr>
        <w:numPr>
          <w:ilvl w:val="0"/>
          <w:numId w:val="72"/>
        </w:numPr>
        <w:jc w:val="both"/>
        <w:rPr>
          <w:rFonts w:ascii="Arial" w:hAnsi="Arial" w:cs="Arial"/>
        </w:rPr>
      </w:pPr>
      <w:r w:rsidRPr="007A6E3F">
        <w:rPr>
          <w:rFonts w:ascii="Arial" w:hAnsi="Arial" w:cs="Arial"/>
        </w:rPr>
        <w:t>Wykonawca zobowiązany jest zawiadomić Zamawiającego o każdej zmianie w </w:t>
      </w:r>
      <w:r w:rsidR="00DF1E30">
        <w:rPr>
          <w:rFonts w:ascii="Arial" w:hAnsi="Arial" w:cs="Arial"/>
        </w:rPr>
        <w:t xml:space="preserve">osób, bezpośrednio wykonujących </w:t>
      </w:r>
      <w:r w:rsidRPr="007A6E3F">
        <w:rPr>
          <w:rFonts w:ascii="Arial" w:hAnsi="Arial" w:cs="Arial"/>
        </w:rPr>
        <w:t>prze</w:t>
      </w:r>
      <w:r w:rsidR="00DF1E30">
        <w:rPr>
          <w:rFonts w:ascii="Arial" w:hAnsi="Arial" w:cs="Arial"/>
        </w:rPr>
        <w:t>dmiot umowy, podanych</w:t>
      </w:r>
      <w:r w:rsidRPr="007A6E3F">
        <w:rPr>
          <w:rFonts w:ascii="Arial" w:hAnsi="Arial" w:cs="Arial"/>
        </w:rPr>
        <w:t xml:space="preserve"> w ofercie Wykonawcy.</w:t>
      </w:r>
    </w:p>
    <w:p w14:paraId="3EFE0296" w14:textId="77777777" w:rsidR="00DF1E30" w:rsidRDefault="005D66F4" w:rsidP="007C73B0">
      <w:pPr>
        <w:numPr>
          <w:ilvl w:val="0"/>
          <w:numId w:val="72"/>
        </w:numPr>
        <w:jc w:val="both"/>
        <w:rPr>
          <w:rFonts w:ascii="Arial" w:hAnsi="Arial" w:cs="Arial"/>
        </w:rPr>
      </w:pPr>
      <w:r w:rsidRPr="007A6E3F">
        <w:rPr>
          <w:rFonts w:ascii="Arial" w:hAnsi="Arial" w:cs="Arial"/>
        </w:rPr>
        <w:t>Wykonawca nie może zbywać na rzecz osób trzecich wierzytelności powstałych w wyniku realizacji niniejszej umowy bez uprzedniej, pisemnej zgody Zamawiającego.</w:t>
      </w:r>
    </w:p>
    <w:p w14:paraId="5D25A898" w14:textId="77777777" w:rsidR="00DF1E30" w:rsidRDefault="005D66F4" w:rsidP="007C73B0">
      <w:pPr>
        <w:numPr>
          <w:ilvl w:val="0"/>
          <w:numId w:val="72"/>
        </w:numPr>
        <w:jc w:val="both"/>
        <w:rPr>
          <w:rFonts w:ascii="Arial" w:hAnsi="Arial" w:cs="Arial"/>
        </w:rPr>
      </w:pPr>
      <w:r w:rsidRPr="00DF1E30">
        <w:rPr>
          <w:rFonts w:ascii="Arial" w:hAnsi="Arial" w:cs="Arial"/>
        </w:rPr>
        <w:t xml:space="preserve">Porozumiewanie się stron w sprawach związanych z wykonywaniem </w:t>
      </w:r>
      <w:r w:rsidR="00DF1E30">
        <w:rPr>
          <w:rFonts w:ascii="Arial" w:hAnsi="Arial" w:cs="Arial"/>
        </w:rPr>
        <w:t xml:space="preserve">usług </w:t>
      </w:r>
      <w:r w:rsidRPr="00DF1E30">
        <w:rPr>
          <w:rFonts w:ascii="Arial" w:hAnsi="Arial" w:cs="Arial"/>
        </w:rPr>
        <w:t>oraz dotyczących interpretowania umowy odbywać się będzie w drodze korespondencji pisemnej</w:t>
      </w:r>
      <w:r w:rsidR="00DF1E30">
        <w:rPr>
          <w:rFonts w:ascii="Arial" w:hAnsi="Arial" w:cs="Arial"/>
        </w:rPr>
        <w:t>.</w:t>
      </w:r>
    </w:p>
    <w:p w14:paraId="0F90406F" w14:textId="77777777" w:rsidR="00DF1E30" w:rsidRDefault="00DF1E30" w:rsidP="007C73B0">
      <w:pPr>
        <w:numPr>
          <w:ilvl w:val="0"/>
          <w:numId w:val="72"/>
        </w:numPr>
        <w:jc w:val="both"/>
        <w:rPr>
          <w:rFonts w:ascii="Arial" w:hAnsi="Arial" w:cs="Arial"/>
        </w:rPr>
      </w:pPr>
      <w:r w:rsidRPr="00DF1E30">
        <w:rPr>
          <w:rFonts w:ascii="Arial" w:hAnsi="Arial" w:cs="Arial"/>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5237644E" w14:textId="77777777" w:rsidR="00DF1E30" w:rsidRDefault="00DF1E30" w:rsidP="007C73B0">
      <w:pPr>
        <w:numPr>
          <w:ilvl w:val="0"/>
          <w:numId w:val="72"/>
        </w:numPr>
        <w:jc w:val="both"/>
        <w:rPr>
          <w:rFonts w:ascii="Arial" w:hAnsi="Arial" w:cs="Arial"/>
        </w:rPr>
      </w:pPr>
      <w:r w:rsidRPr="00DF1E30">
        <w:rPr>
          <w:rFonts w:ascii="Arial" w:hAnsi="Arial" w:cs="Arial"/>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14:paraId="26E4211E" w14:textId="5786558B" w:rsidR="00DF1E30" w:rsidRPr="00DF1E30" w:rsidRDefault="00DF1E30" w:rsidP="007C73B0">
      <w:pPr>
        <w:numPr>
          <w:ilvl w:val="0"/>
          <w:numId w:val="72"/>
        </w:numPr>
        <w:jc w:val="both"/>
        <w:rPr>
          <w:rFonts w:ascii="Arial" w:hAnsi="Arial" w:cs="Arial"/>
        </w:rPr>
      </w:pPr>
      <w:r w:rsidRPr="00DF1E30">
        <w:rPr>
          <w:rFonts w:ascii="Arial" w:hAnsi="Arial" w:cs="Arial"/>
        </w:rPr>
        <w:t xml:space="preserve">Umowę sporządzono w </w:t>
      </w:r>
      <w:r>
        <w:rPr>
          <w:rFonts w:ascii="Arial" w:hAnsi="Arial" w:cs="Arial"/>
        </w:rPr>
        <w:t>dwóch</w:t>
      </w:r>
      <w:r w:rsidRPr="00DF1E30">
        <w:rPr>
          <w:rFonts w:ascii="Arial" w:hAnsi="Arial" w:cs="Arial"/>
        </w:rPr>
        <w:t xml:space="preserve"> jednobrzmiących egzemplarzach, </w:t>
      </w:r>
      <w:r>
        <w:rPr>
          <w:rFonts w:ascii="Arial" w:hAnsi="Arial" w:cs="Arial"/>
        </w:rPr>
        <w:t>po jednym dla każdej ze Stron</w:t>
      </w:r>
      <w:r w:rsidRPr="00DF1E30">
        <w:rPr>
          <w:rFonts w:ascii="Arial" w:hAnsi="Arial" w:cs="Arial"/>
        </w:rPr>
        <w:t xml:space="preserve">.                       </w:t>
      </w:r>
    </w:p>
    <w:p w14:paraId="18D74747" w14:textId="77777777" w:rsidR="00DF1E30" w:rsidRPr="007A6E3F" w:rsidRDefault="00DF1E30" w:rsidP="00DF1E30">
      <w:pPr>
        <w:jc w:val="center"/>
        <w:rPr>
          <w:rFonts w:ascii="Arial" w:hAnsi="Arial" w:cs="Arial"/>
        </w:rPr>
      </w:pPr>
    </w:p>
    <w:p w14:paraId="15D63E4B" w14:textId="77777777" w:rsidR="00DF1E30" w:rsidRPr="007A6E3F" w:rsidRDefault="00DF1E30" w:rsidP="00DF1E30">
      <w:pPr>
        <w:jc w:val="center"/>
        <w:rPr>
          <w:rFonts w:ascii="Arial" w:hAnsi="Arial" w:cs="Arial"/>
        </w:rPr>
      </w:pPr>
    </w:p>
    <w:p w14:paraId="5720925F" w14:textId="77777777" w:rsidR="00DF1E30" w:rsidRPr="007A6E3F" w:rsidRDefault="00DF1E30" w:rsidP="00DF1E30">
      <w:pPr>
        <w:jc w:val="center"/>
        <w:rPr>
          <w:rFonts w:ascii="Arial" w:hAnsi="Arial" w:cs="Arial"/>
        </w:rPr>
      </w:pPr>
    </w:p>
    <w:p w14:paraId="6EA0A682" w14:textId="694961CA" w:rsidR="00D42515" w:rsidRPr="00D42515" w:rsidRDefault="00DF1E30" w:rsidP="007C73B0">
      <w:pPr>
        <w:spacing w:after="18" w:line="259" w:lineRule="auto"/>
        <w:jc w:val="center"/>
        <w:rPr>
          <w:rFonts w:ascii="Arial" w:hAnsi="Arial" w:cs="Arial"/>
        </w:rPr>
      </w:pPr>
      <w:r w:rsidRPr="007A6E3F">
        <w:rPr>
          <w:rFonts w:ascii="Arial" w:hAnsi="Arial" w:cs="Arial"/>
        </w:rPr>
        <w:t>Wykonawca                                                                            Zamawiający</w:t>
      </w:r>
    </w:p>
    <w:p w14:paraId="2420B6C6" w14:textId="77777777" w:rsidR="00D42515" w:rsidRPr="00D42515" w:rsidRDefault="00D42515" w:rsidP="00D42515">
      <w:pPr>
        <w:spacing w:after="18" w:line="259" w:lineRule="auto"/>
        <w:rPr>
          <w:rFonts w:ascii="Arial" w:hAnsi="Arial" w:cs="Arial"/>
        </w:rPr>
      </w:pPr>
      <w:r w:rsidRPr="00D42515">
        <w:rPr>
          <w:rFonts w:ascii="Arial" w:eastAsia="Calibri" w:hAnsi="Arial" w:cs="Arial"/>
          <w:i/>
          <w:u w:val="single" w:color="000000"/>
        </w:rPr>
        <w:t>Załączniki:</w:t>
      </w:r>
      <w:r w:rsidRPr="00D42515">
        <w:rPr>
          <w:rFonts w:ascii="Arial" w:eastAsia="Calibri" w:hAnsi="Arial" w:cs="Arial"/>
          <w:i/>
        </w:rPr>
        <w:t xml:space="preserve"> </w:t>
      </w:r>
    </w:p>
    <w:p w14:paraId="1610A139" w14:textId="77777777" w:rsidR="00D42515" w:rsidRPr="00D42515" w:rsidRDefault="00D42515" w:rsidP="007C73B0">
      <w:pPr>
        <w:numPr>
          <w:ilvl w:val="0"/>
          <w:numId w:val="58"/>
        </w:numPr>
        <w:spacing w:after="18" w:line="259" w:lineRule="auto"/>
        <w:ind w:hanging="197"/>
        <w:rPr>
          <w:rFonts w:ascii="Arial" w:hAnsi="Arial" w:cs="Arial"/>
        </w:rPr>
      </w:pPr>
      <w:r w:rsidRPr="00D42515">
        <w:rPr>
          <w:rFonts w:ascii="Arial" w:eastAsia="Calibri" w:hAnsi="Arial" w:cs="Arial"/>
          <w:i/>
        </w:rPr>
        <w:t xml:space="preserve">Szczegółowy opis przedmiotu zamówienia. </w:t>
      </w:r>
    </w:p>
    <w:p w14:paraId="1705D2A3" w14:textId="77777777" w:rsidR="00D42515" w:rsidRPr="00D42515" w:rsidRDefault="00D42515" w:rsidP="007C73B0">
      <w:pPr>
        <w:numPr>
          <w:ilvl w:val="0"/>
          <w:numId w:val="58"/>
        </w:numPr>
        <w:spacing w:after="18" w:line="259" w:lineRule="auto"/>
        <w:ind w:hanging="197"/>
        <w:rPr>
          <w:rFonts w:ascii="Arial" w:hAnsi="Arial" w:cs="Arial"/>
        </w:rPr>
      </w:pPr>
      <w:r w:rsidRPr="00D42515">
        <w:rPr>
          <w:rFonts w:ascii="Arial" w:eastAsia="Calibri" w:hAnsi="Arial" w:cs="Arial"/>
          <w:i/>
        </w:rPr>
        <w:t xml:space="preserve">Oferta Wykonawcy z dnia…. </w:t>
      </w:r>
    </w:p>
    <w:p w14:paraId="556E8344" w14:textId="77777777" w:rsidR="00D42515" w:rsidRPr="00D42515" w:rsidRDefault="00D42515" w:rsidP="00D42515">
      <w:pPr>
        <w:spacing w:after="35" w:line="259" w:lineRule="auto"/>
        <w:rPr>
          <w:rFonts w:ascii="Arial" w:hAnsi="Arial" w:cs="Arial"/>
        </w:rPr>
      </w:pPr>
      <w:r w:rsidRPr="00D42515">
        <w:rPr>
          <w:rFonts w:ascii="Arial" w:eastAsia="Calibri" w:hAnsi="Arial" w:cs="Arial"/>
          <w:i/>
        </w:rPr>
        <w:t xml:space="preserve"> </w:t>
      </w:r>
    </w:p>
    <w:p w14:paraId="0BAEAF8F" w14:textId="77777777" w:rsidR="00D42515" w:rsidRPr="00D42515" w:rsidRDefault="00D42515" w:rsidP="00D42515">
      <w:pPr>
        <w:spacing w:after="33" w:line="259" w:lineRule="auto"/>
        <w:rPr>
          <w:rFonts w:ascii="Arial" w:hAnsi="Arial" w:cs="Arial"/>
        </w:rPr>
      </w:pPr>
      <w:r w:rsidRPr="00D42515">
        <w:rPr>
          <w:rFonts w:ascii="Arial" w:eastAsia="Calibri" w:hAnsi="Arial" w:cs="Arial"/>
          <w:b/>
        </w:rPr>
        <w:t xml:space="preserve"> </w:t>
      </w:r>
    </w:p>
    <w:p w14:paraId="31CDEF30" w14:textId="4E2EB64D" w:rsidR="009341ED" w:rsidRPr="00D42515" w:rsidRDefault="009341ED" w:rsidP="009341ED">
      <w:pPr>
        <w:tabs>
          <w:tab w:val="left" w:pos="0"/>
        </w:tabs>
        <w:spacing w:line="276" w:lineRule="auto"/>
        <w:jc w:val="center"/>
        <w:rPr>
          <w:rFonts w:ascii="Arial" w:hAnsi="Arial" w:cs="Arial"/>
          <w:b/>
        </w:rPr>
      </w:pPr>
    </w:p>
    <w:p w14:paraId="445DDA3B" w14:textId="77777777" w:rsidR="009341ED" w:rsidRPr="002D6CFA" w:rsidRDefault="009341ED" w:rsidP="009341ED">
      <w:pPr>
        <w:shd w:val="clear" w:color="auto" w:fill="FFFFFF"/>
        <w:autoSpaceDE w:val="0"/>
        <w:spacing w:line="276" w:lineRule="auto"/>
        <w:jc w:val="both"/>
        <w:rPr>
          <w:rFonts w:ascii="Calibri" w:hAnsi="Calibri" w:cs="Calibri"/>
          <w:b/>
          <w:bCs/>
          <w:sz w:val="22"/>
          <w:szCs w:val="22"/>
        </w:rPr>
      </w:pPr>
    </w:p>
    <w:p w14:paraId="6E589521" w14:textId="77777777" w:rsidR="003423B3" w:rsidRDefault="003423B3">
      <w:pPr>
        <w:rPr>
          <w:rFonts w:ascii="Arial" w:hAnsi="Arial" w:cs="Arial"/>
          <w:sz w:val="16"/>
          <w:szCs w:val="16"/>
        </w:rPr>
      </w:pPr>
      <w:r>
        <w:rPr>
          <w:rFonts w:ascii="Arial" w:hAnsi="Arial" w:cs="Arial"/>
          <w:sz w:val="16"/>
          <w:szCs w:val="16"/>
        </w:rPr>
        <w:br w:type="page"/>
      </w:r>
    </w:p>
    <w:p w14:paraId="4FB787F8" w14:textId="6FD8E1BA" w:rsidR="00937CEF" w:rsidRPr="001A4A49" w:rsidRDefault="00937CEF" w:rsidP="00937CEF">
      <w:pPr>
        <w:jc w:val="right"/>
        <w:rPr>
          <w:rFonts w:ascii="Arial" w:hAnsi="Arial" w:cs="Arial"/>
          <w:sz w:val="16"/>
          <w:szCs w:val="16"/>
        </w:rPr>
      </w:pPr>
      <w:r w:rsidRPr="001A4A49">
        <w:rPr>
          <w:rFonts w:ascii="Arial" w:hAnsi="Arial" w:cs="Arial"/>
          <w:sz w:val="16"/>
          <w:szCs w:val="16"/>
        </w:rPr>
        <w:t>Załącznik nr 4</w:t>
      </w:r>
    </w:p>
    <w:p w14:paraId="4EE82530" w14:textId="77777777" w:rsidR="00937CEF" w:rsidRPr="001A4A49" w:rsidRDefault="00937CEF" w:rsidP="00937CEF">
      <w:pPr>
        <w:spacing w:line="360" w:lineRule="auto"/>
        <w:rPr>
          <w:rFonts w:ascii="Arial" w:hAnsi="Arial" w:cs="Arial"/>
        </w:rPr>
      </w:pPr>
      <w:r w:rsidRPr="001A4A49">
        <w:rPr>
          <w:rFonts w:ascii="Arial" w:hAnsi="Arial" w:cs="Arial"/>
          <w:b/>
        </w:rPr>
        <w:t>Wykonawca:</w:t>
      </w:r>
    </w:p>
    <w:p w14:paraId="3AE77216" w14:textId="7E28443F" w:rsidR="00937CEF" w:rsidRPr="001A4A49" w:rsidRDefault="00937CEF" w:rsidP="00937CEF">
      <w:pPr>
        <w:spacing w:line="288" w:lineRule="auto"/>
        <w:ind w:right="5954"/>
        <w:rPr>
          <w:rFonts w:ascii="Arial" w:hAnsi="Arial" w:cs="Arial"/>
          <w:i/>
          <w:sz w:val="16"/>
        </w:rPr>
      </w:pPr>
      <w:r w:rsidRPr="001A4A49">
        <w:rPr>
          <w:rFonts w:ascii="Arial" w:hAnsi="Arial" w:cs="Arial"/>
        </w:rPr>
        <w:t>…………………………………………</w:t>
      </w:r>
      <w:r w:rsidRPr="001A4A49">
        <w:rPr>
          <w:rFonts w:ascii="Arial" w:hAnsi="Arial" w:cs="Arial"/>
          <w:i/>
        </w:rPr>
        <w:t xml:space="preserve"> </w:t>
      </w:r>
    </w:p>
    <w:p w14:paraId="5C10930D" w14:textId="40486DF3" w:rsidR="00937CEF" w:rsidRPr="001A4A49" w:rsidRDefault="00937CEF" w:rsidP="00937CEF">
      <w:pPr>
        <w:spacing w:line="288" w:lineRule="auto"/>
        <w:ind w:right="5954"/>
        <w:rPr>
          <w:rFonts w:ascii="Arial" w:hAnsi="Arial" w:cs="Arial"/>
          <w:i/>
          <w:sz w:val="16"/>
        </w:rPr>
      </w:pPr>
      <w:r w:rsidRPr="001A4A49">
        <w:rPr>
          <w:rFonts w:ascii="Arial" w:hAnsi="Arial" w:cs="Arial"/>
        </w:rPr>
        <w:t>…………………………………………</w:t>
      </w:r>
    </w:p>
    <w:p w14:paraId="02E64A7E" w14:textId="77777777" w:rsidR="00937CEF" w:rsidRPr="001A4A49" w:rsidRDefault="00937CEF" w:rsidP="00937CEF">
      <w:pPr>
        <w:spacing w:line="288" w:lineRule="auto"/>
        <w:ind w:right="5954"/>
        <w:rPr>
          <w:rFonts w:ascii="Arial" w:hAnsi="Arial" w:cs="Arial"/>
          <w:i/>
          <w:sz w:val="16"/>
        </w:rPr>
      </w:pPr>
      <w:r w:rsidRPr="001A4A49">
        <w:rPr>
          <w:rFonts w:ascii="Arial" w:hAnsi="Arial" w:cs="Arial"/>
          <w:i/>
          <w:sz w:val="16"/>
        </w:rPr>
        <w:t xml:space="preserve">(pełna nazwa/firma, adres) </w:t>
      </w:r>
    </w:p>
    <w:p w14:paraId="57C48569" w14:textId="77777777" w:rsidR="00937CEF" w:rsidRPr="001A4A49" w:rsidRDefault="00937CEF" w:rsidP="00937CEF">
      <w:pPr>
        <w:spacing w:line="276" w:lineRule="auto"/>
        <w:jc w:val="center"/>
        <w:rPr>
          <w:rFonts w:ascii="Arial" w:hAnsi="Arial" w:cs="Arial"/>
          <w:b/>
          <w:sz w:val="22"/>
          <w:szCs w:val="22"/>
        </w:rPr>
      </w:pPr>
    </w:p>
    <w:p w14:paraId="293EEB7C" w14:textId="77777777" w:rsidR="00937CEF" w:rsidRPr="001A4A49" w:rsidRDefault="00937CEF" w:rsidP="00937CEF">
      <w:pPr>
        <w:spacing w:line="276" w:lineRule="auto"/>
        <w:jc w:val="center"/>
        <w:rPr>
          <w:rFonts w:ascii="Arial" w:hAnsi="Arial" w:cs="Arial"/>
          <w:b/>
          <w:sz w:val="22"/>
          <w:szCs w:val="22"/>
        </w:rPr>
      </w:pPr>
    </w:p>
    <w:p w14:paraId="6DDCB276" w14:textId="77777777" w:rsidR="00937CEF" w:rsidRPr="001A4A49" w:rsidRDefault="00937CEF" w:rsidP="00937CEF">
      <w:pPr>
        <w:spacing w:line="276" w:lineRule="auto"/>
        <w:jc w:val="center"/>
        <w:rPr>
          <w:rFonts w:ascii="Arial" w:hAnsi="Arial" w:cs="Arial"/>
          <w:b/>
          <w:sz w:val="22"/>
          <w:szCs w:val="22"/>
        </w:rPr>
      </w:pPr>
    </w:p>
    <w:p w14:paraId="7E3D84B6" w14:textId="03D0BEFF" w:rsidR="00CA02A5" w:rsidRPr="001A4A49" w:rsidRDefault="00937CEF" w:rsidP="00CA02A5">
      <w:pPr>
        <w:spacing w:line="276" w:lineRule="auto"/>
        <w:jc w:val="center"/>
        <w:rPr>
          <w:rFonts w:ascii="Arial" w:hAnsi="Arial" w:cs="Arial"/>
          <w:b/>
          <w:sz w:val="22"/>
          <w:szCs w:val="22"/>
        </w:rPr>
      </w:pPr>
      <w:r w:rsidRPr="001A4A49">
        <w:rPr>
          <w:rFonts w:ascii="Arial" w:hAnsi="Arial" w:cs="Arial"/>
          <w:b/>
          <w:sz w:val="22"/>
          <w:szCs w:val="22"/>
        </w:rPr>
        <w:t>WYKAZ OSÓB</w:t>
      </w:r>
    </w:p>
    <w:p w14:paraId="7EE4671E" w14:textId="77777777" w:rsidR="00937CEF" w:rsidRPr="001A4A49" w:rsidRDefault="00937CEF" w:rsidP="00937CEF">
      <w:pPr>
        <w:pStyle w:val="Tekstpodstawowy"/>
        <w:jc w:val="center"/>
        <w:rPr>
          <w:rFonts w:ascii="Arial" w:hAnsi="Arial" w:cs="Arial"/>
          <w:b/>
          <w:bCs/>
          <w:sz w:val="20"/>
        </w:rPr>
      </w:pPr>
    </w:p>
    <w:p w14:paraId="1B54EED3" w14:textId="760BFB0D" w:rsidR="00937CEF" w:rsidRPr="001A4A49" w:rsidRDefault="00937CEF" w:rsidP="00937CEF">
      <w:pPr>
        <w:spacing w:line="360" w:lineRule="auto"/>
        <w:jc w:val="both"/>
        <w:rPr>
          <w:rFonts w:ascii="Arial" w:hAnsi="Arial" w:cs="Arial"/>
        </w:rPr>
      </w:pPr>
      <w:r w:rsidRPr="001A4A49">
        <w:rPr>
          <w:rFonts w:ascii="Arial" w:hAnsi="Arial" w:cs="Arial"/>
        </w:rPr>
        <w:t>Przystępując do udziału w postępowaniu o udzielenie zamówienia publicznego na zadanie pn.</w:t>
      </w:r>
      <w:r w:rsidRPr="001A4A49">
        <w:rPr>
          <w:rFonts w:ascii="Arial" w:hAnsi="Arial" w:cs="Arial"/>
          <w:bCs/>
        </w:rPr>
        <w:t xml:space="preserve"> </w:t>
      </w:r>
      <w:r w:rsidRPr="001A4A49">
        <w:rPr>
          <w:rFonts w:ascii="Arial" w:hAnsi="Arial" w:cs="Arial"/>
        </w:rPr>
        <w:t>„</w:t>
      </w:r>
      <w:r w:rsidR="001A4A49" w:rsidRPr="00495A96">
        <w:rPr>
          <w:rStyle w:val="Teksttreci"/>
          <w:rFonts w:ascii="Arial" w:eastAsia="StarSymbol" w:hAnsi="Arial" w:cs="Arial"/>
          <w:b/>
          <w:color w:val="auto"/>
          <w:sz w:val="20"/>
          <w:shd w:val="clear" w:color="auto" w:fill="auto"/>
        </w:rPr>
        <w:t>P</w:t>
      </w:r>
      <w:r w:rsidR="001A4A49" w:rsidRPr="00495A96">
        <w:rPr>
          <w:rFonts w:ascii="Arial" w:hAnsi="Arial" w:cs="Arial"/>
          <w:b/>
        </w:rPr>
        <w:t>rzeprowadzenie kursu z zakresu „Nowoczesne metody lutowania, diagnozowania i napraw pakietów elektronicznych występujących we współczesnych urządzeniach elektronicznych wraz z komponentem dla pakietów elektronicznych działających w przestrzeni kosmicznej (IPC)</w:t>
      </w:r>
      <w:r w:rsidRPr="001A4A49">
        <w:rPr>
          <w:rFonts w:ascii="Arial" w:hAnsi="Arial" w:cs="Arial"/>
        </w:rPr>
        <w:t>”, przedkładam poniższy wykaz, dla celów potwierdzenia spełniania warunku udziału w postępowaniu:</w:t>
      </w:r>
    </w:p>
    <w:p w14:paraId="10B82E26" w14:textId="77777777" w:rsidR="00937CEF" w:rsidRPr="001A4A49" w:rsidRDefault="00937CEF" w:rsidP="004628AB">
      <w:pPr>
        <w:pStyle w:val="Tekstpodstawowy"/>
        <w:rPr>
          <w:rFonts w:ascii="Arial" w:hAnsi="Arial" w:cs="Arial"/>
          <w:sz w:val="16"/>
          <w:szCs w:val="16"/>
        </w:rPr>
      </w:pPr>
    </w:p>
    <w:p w14:paraId="1AB4EF8B" w14:textId="302AC00C" w:rsidR="00937CEF" w:rsidRDefault="00937CEF" w:rsidP="00937CEF">
      <w:pPr>
        <w:pStyle w:val="Tekstpodstawowy"/>
        <w:ind w:firstLine="708"/>
        <w:rPr>
          <w:rFonts w:ascii="Arial" w:hAnsi="Arial" w:cs="Arial"/>
          <w:sz w:val="16"/>
          <w:szCs w:val="16"/>
        </w:rPr>
      </w:pPr>
    </w:p>
    <w:tbl>
      <w:tblPr>
        <w:tblW w:w="5000" w:type="pct"/>
        <w:tblLayout w:type="fixed"/>
        <w:tblCellMar>
          <w:left w:w="70" w:type="dxa"/>
          <w:right w:w="70" w:type="dxa"/>
        </w:tblCellMar>
        <w:tblLook w:val="04A0" w:firstRow="1" w:lastRow="0" w:firstColumn="1" w:lastColumn="0" w:noHBand="0" w:noVBand="1"/>
      </w:tblPr>
      <w:tblGrid>
        <w:gridCol w:w="2968"/>
        <w:gridCol w:w="4048"/>
        <w:gridCol w:w="912"/>
        <w:gridCol w:w="1548"/>
      </w:tblGrid>
      <w:tr w:rsidR="00EE731B" w:rsidRPr="00EE731B" w14:paraId="0A8DC026" w14:textId="77777777" w:rsidTr="00CA02A5">
        <w:trPr>
          <w:trHeight w:val="765"/>
        </w:trPr>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0DC8A7" w14:textId="77777777" w:rsidR="00EE731B" w:rsidRPr="00EE731B" w:rsidRDefault="00EE731B" w:rsidP="00EE731B">
            <w:pPr>
              <w:jc w:val="center"/>
              <w:rPr>
                <w:rFonts w:ascii="Arial" w:hAnsi="Arial" w:cs="Arial"/>
                <w:b/>
                <w:bCs/>
                <w:color w:val="000000"/>
                <w:sz w:val="18"/>
                <w:szCs w:val="18"/>
              </w:rPr>
            </w:pPr>
            <w:r w:rsidRPr="00EE731B">
              <w:rPr>
                <w:rFonts w:ascii="Arial" w:hAnsi="Arial" w:cs="Arial"/>
                <w:b/>
                <w:bCs/>
                <w:color w:val="000000"/>
                <w:sz w:val="18"/>
                <w:szCs w:val="18"/>
              </w:rPr>
              <w:t>Imię i nazwisko</w:t>
            </w:r>
          </w:p>
        </w:tc>
        <w:tc>
          <w:tcPr>
            <w:tcW w:w="2136" w:type="pct"/>
            <w:tcBorders>
              <w:top w:val="single" w:sz="8" w:space="0" w:color="auto"/>
              <w:left w:val="nil"/>
              <w:bottom w:val="nil"/>
              <w:right w:val="single" w:sz="8" w:space="0" w:color="auto"/>
            </w:tcBorders>
            <w:shd w:val="clear" w:color="auto" w:fill="auto"/>
            <w:vAlign w:val="center"/>
            <w:hideMark/>
          </w:tcPr>
          <w:p w14:paraId="02D77DCC" w14:textId="77777777" w:rsidR="00EE731B" w:rsidRPr="00EE731B" w:rsidRDefault="00EE731B" w:rsidP="00EE731B">
            <w:pPr>
              <w:jc w:val="center"/>
              <w:rPr>
                <w:rFonts w:ascii="Arial" w:hAnsi="Arial" w:cs="Arial"/>
                <w:b/>
                <w:bCs/>
                <w:color w:val="000000"/>
                <w:sz w:val="18"/>
                <w:szCs w:val="18"/>
              </w:rPr>
            </w:pPr>
            <w:r w:rsidRPr="00EE731B">
              <w:rPr>
                <w:rFonts w:ascii="Arial" w:hAnsi="Arial" w:cs="Arial"/>
                <w:b/>
                <w:bCs/>
                <w:color w:val="000000"/>
                <w:sz w:val="18"/>
                <w:szCs w:val="18"/>
              </w:rPr>
              <w:t>Opis posiadanych kwalifikacji zawodowych, uprawnień</w:t>
            </w:r>
          </w:p>
        </w:tc>
        <w:tc>
          <w:tcPr>
            <w:tcW w:w="481" w:type="pct"/>
            <w:tcBorders>
              <w:top w:val="single" w:sz="8" w:space="0" w:color="auto"/>
              <w:left w:val="nil"/>
              <w:bottom w:val="nil"/>
              <w:right w:val="single" w:sz="8" w:space="0" w:color="auto"/>
            </w:tcBorders>
            <w:shd w:val="clear" w:color="auto" w:fill="auto"/>
            <w:vAlign w:val="center"/>
            <w:hideMark/>
          </w:tcPr>
          <w:p w14:paraId="2001A765" w14:textId="77777777" w:rsidR="00EE731B" w:rsidRPr="00EE731B" w:rsidRDefault="00EE731B" w:rsidP="00EE731B">
            <w:pPr>
              <w:jc w:val="center"/>
              <w:rPr>
                <w:rFonts w:ascii="Arial" w:hAnsi="Arial" w:cs="Arial"/>
                <w:b/>
                <w:bCs/>
                <w:color w:val="000000"/>
                <w:sz w:val="18"/>
                <w:szCs w:val="18"/>
              </w:rPr>
            </w:pPr>
            <w:r w:rsidRPr="00EE731B">
              <w:rPr>
                <w:rFonts w:ascii="Arial" w:hAnsi="Arial" w:cs="Arial"/>
                <w:b/>
                <w:bCs/>
                <w:color w:val="000000"/>
                <w:sz w:val="18"/>
                <w:szCs w:val="18"/>
              </w:rPr>
              <w:t xml:space="preserve">Wpisać </w:t>
            </w:r>
            <w:r w:rsidRPr="00EE731B">
              <w:rPr>
                <w:rFonts w:ascii="Arial" w:hAnsi="Arial" w:cs="Arial"/>
                <w:b/>
                <w:bCs/>
                <w:color w:val="000000"/>
                <w:sz w:val="18"/>
                <w:szCs w:val="18"/>
              </w:rPr>
              <w:br/>
              <w:t>Tak lub Nie</w:t>
            </w:r>
          </w:p>
        </w:tc>
        <w:tc>
          <w:tcPr>
            <w:tcW w:w="817" w:type="pct"/>
            <w:tcBorders>
              <w:top w:val="single" w:sz="8" w:space="0" w:color="auto"/>
              <w:left w:val="nil"/>
              <w:bottom w:val="single" w:sz="8" w:space="0" w:color="auto"/>
              <w:right w:val="single" w:sz="8" w:space="0" w:color="auto"/>
            </w:tcBorders>
            <w:shd w:val="clear" w:color="auto" w:fill="auto"/>
            <w:vAlign w:val="center"/>
            <w:hideMark/>
          </w:tcPr>
          <w:p w14:paraId="7A7F8E94" w14:textId="3A99370B" w:rsidR="00EE731B" w:rsidRPr="00EE731B" w:rsidRDefault="00EE731B" w:rsidP="00CA02A5">
            <w:pPr>
              <w:jc w:val="center"/>
              <w:rPr>
                <w:rFonts w:ascii="Arial" w:hAnsi="Arial" w:cs="Arial"/>
                <w:b/>
                <w:bCs/>
                <w:color w:val="000000"/>
                <w:sz w:val="18"/>
                <w:szCs w:val="18"/>
              </w:rPr>
            </w:pPr>
            <w:r w:rsidRPr="00EE731B">
              <w:rPr>
                <w:rFonts w:ascii="Arial" w:hAnsi="Arial" w:cs="Arial"/>
                <w:b/>
                <w:bCs/>
                <w:color w:val="000000"/>
                <w:sz w:val="18"/>
                <w:szCs w:val="18"/>
              </w:rPr>
              <w:t>Podstawa dysponowania  osobą</w:t>
            </w:r>
          </w:p>
        </w:tc>
      </w:tr>
      <w:tr w:rsidR="00EE731B" w:rsidRPr="00EE731B" w14:paraId="30E4EC17" w14:textId="77777777" w:rsidTr="00CA02A5">
        <w:trPr>
          <w:trHeight w:val="300"/>
        </w:trPr>
        <w:tc>
          <w:tcPr>
            <w:tcW w:w="156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B11395C" w14:textId="77777777" w:rsidR="00EE731B" w:rsidRPr="00EE731B" w:rsidRDefault="00EE731B" w:rsidP="00EE731B">
            <w:pPr>
              <w:rPr>
                <w:rFonts w:ascii="Arial" w:hAnsi="Arial" w:cs="Arial"/>
                <w:color w:val="000000"/>
                <w:sz w:val="18"/>
                <w:szCs w:val="18"/>
              </w:rPr>
            </w:pPr>
            <w:r w:rsidRPr="00EE731B">
              <w:rPr>
                <w:rFonts w:ascii="Arial" w:hAnsi="Arial" w:cs="Arial"/>
                <w:color w:val="000000"/>
                <w:sz w:val="18"/>
                <w:szCs w:val="18"/>
              </w:rPr>
              <w:t> </w:t>
            </w:r>
          </w:p>
        </w:tc>
        <w:tc>
          <w:tcPr>
            <w:tcW w:w="2617"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5ED26A2B" w14:textId="77777777" w:rsidR="00EE731B" w:rsidRPr="00EE731B" w:rsidRDefault="00EE731B" w:rsidP="00EE731B">
            <w:pPr>
              <w:rPr>
                <w:rFonts w:ascii="Arial" w:hAnsi="Arial" w:cs="Arial"/>
                <w:b/>
                <w:bCs/>
                <w:color w:val="000000"/>
                <w:sz w:val="18"/>
                <w:szCs w:val="18"/>
              </w:rPr>
            </w:pPr>
            <w:r w:rsidRPr="00EE731B">
              <w:rPr>
                <w:rFonts w:ascii="Arial" w:hAnsi="Arial" w:cs="Arial"/>
                <w:b/>
                <w:bCs/>
                <w:color w:val="000000"/>
                <w:sz w:val="18"/>
                <w:szCs w:val="18"/>
              </w:rPr>
              <w:t>Posiadane licencje</w:t>
            </w:r>
            <w:r w:rsidRPr="00EE731B">
              <w:rPr>
                <w:rFonts w:ascii="Arial" w:hAnsi="Arial" w:cs="Arial"/>
                <w:color w:val="000000"/>
                <w:sz w:val="18"/>
                <w:szCs w:val="18"/>
              </w:rPr>
              <w:t>:</w:t>
            </w:r>
          </w:p>
        </w:tc>
        <w:tc>
          <w:tcPr>
            <w:tcW w:w="817" w:type="pct"/>
            <w:vMerge w:val="restart"/>
            <w:tcBorders>
              <w:top w:val="nil"/>
              <w:left w:val="nil"/>
              <w:bottom w:val="single" w:sz="8" w:space="0" w:color="000000"/>
              <w:right w:val="single" w:sz="8" w:space="0" w:color="auto"/>
            </w:tcBorders>
            <w:shd w:val="clear" w:color="auto" w:fill="auto"/>
            <w:vAlign w:val="center"/>
            <w:hideMark/>
          </w:tcPr>
          <w:p w14:paraId="493FD541" w14:textId="77777777" w:rsidR="00EE731B" w:rsidRPr="00EE731B" w:rsidRDefault="00EE731B" w:rsidP="00EE731B">
            <w:pPr>
              <w:rPr>
                <w:rFonts w:ascii="Arial" w:hAnsi="Arial" w:cs="Arial"/>
                <w:color w:val="000000"/>
                <w:sz w:val="18"/>
                <w:szCs w:val="18"/>
              </w:rPr>
            </w:pPr>
            <w:r w:rsidRPr="00EE731B">
              <w:rPr>
                <w:rFonts w:ascii="Arial" w:hAnsi="Arial" w:cs="Arial"/>
                <w:color w:val="000000"/>
                <w:sz w:val="18"/>
                <w:szCs w:val="18"/>
              </w:rPr>
              <w:t> </w:t>
            </w:r>
          </w:p>
        </w:tc>
      </w:tr>
      <w:tr w:rsidR="00EE731B" w:rsidRPr="00EE731B" w14:paraId="70BA08D4" w14:textId="77777777" w:rsidTr="00CA02A5">
        <w:trPr>
          <w:trHeight w:val="300"/>
        </w:trPr>
        <w:tc>
          <w:tcPr>
            <w:tcW w:w="1566" w:type="pct"/>
            <w:vMerge/>
            <w:tcBorders>
              <w:top w:val="nil"/>
              <w:left w:val="single" w:sz="8" w:space="0" w:color="auto"/>
              <w:bottom w:val="single" w:sz="8" w:space="0" w:color="000000"/>
              <w:right w:val="single" w:sz="8" w:space="0" w:color="auto"/>
            </w:tcBorders>
            <w:vAlign w:val="center"/>
            <w:hideMark/>
          </w:tcPr>
          <w:p w14:paraId="59420126" w14:textId="77777777" w:rsidR="00EE731B" w:rsidRPr="00EE731B" w:rsidRDefault="00EE731B" w:rsidP="00EE731B">
            <w:pPr>
              <w:rPr>
                <w:rFonts w:ascii="Arial" w:hAnsi="Arial" w:cs="Arial"/>
                <w:color w:val="000000"/>
                <w:sz w:val="18"/>
                <w:szCs w:val="18"/>
              </w:rPr>
            </w:pPr>
          </w:p>
        </w:tc>
        <w:tc>
          <w:tcPr>
            <w:tcW w:w="2136" w:type="pct"/>
            <w:tcBorders>
              <w:top w:val="nil"/>
              <w:left w:val="nil"/>
              <w:bottom w:val="single" w:sz="4" w:space="0" w:color="auto"/>
              <w:right w:val="single" w:sz="4" w:space="0" w:color="auto"/>
            </w:tcBorders>
            <w:shd w:val="clear" w:color="auto" w:fill="auto"/>
            <w:noWrap/>
            <w:vAlign w:val="center"/>
            <w:hideMark/>
          </w:tcPr>
          <w:p w14:paraId="543303FE" w14:textId="77777777" w:rsidR="00EE731B" w:rsidRPr="00EE731B" w:rsidRDefault="00EE731B" w:rsidP="00EE731B">
            <w:pPr>
              <w:rPr>
                <w:rFonts w:ascii="Arial" w:hAnsi="Arial" w:cs="Arial"/>
                <w:color w:val="000000"/>
                <w:sz w:val="18"/>
                <w:szCs w:val="18"/>
              </w:rPr>
            </w:pPr>
            <w:r w:rsidRPr="00EE731B">
              <w:rPr>
                <w:rFonts w:ascii="Arial" w:eastAsia="Symbol" w:hAnsi="Arial" w:cs="Symbol"/>
                <w:color w:val="000000"/>
                <w:sz w:val="18"/>
                <w:szCs w:val="18"/>
              </w:rPr>
              <w:t xml:space="preserve">Master IPC Trainer </w:t>
            </w:r>
          </w:p>
        </w:tc>
        <w:tc>
          <w:tcPr>
            <w:tcW w:w="481" w:type="pct"/>
            <w:tcBorders>
              <w:top w:val="nil"/>
              <w:left w:val="nil"/>
              <w:bottom w:val="single" w:sz="4" w:space="0" w:color="auto"/>
              <w:right w:val="single" w:sz="8" w:space="0" w:color="auto"/>
            </w:tcBorders>
            <w:shd w:val="clear" w:color="auto" w:fill="auto"/>
            <w:noWrap/>
            <w:vAlign w:val="center"/>
            <w:hideMark/>
          </w:tcPr>
          <w:p w14:paraId="442D0469" w14:textId="378C7A14" w:rsidR="00EE731B" w:rsidRPr="00EE731B" w:rsidRDefault="00EE731B" w:rsidP="00EE731B">
            <w:pPr>
              <w:ind w:firstLineChars="200" w:firstLine="360"/>
              <w:rPr>
                <w:rFonts w:ascii="Symbol" w:hAnsi="Symbol" w:cs="Calibri"/>
                <w:color w:val="000000"/>
                <w:sz w:val="18"/>
                <w:szCs w:val="18"/>
              </w:rPr>
            </w:pPr>
          </w:p>
        </w:tc>
        <w:tc>
          <w:tcPr>
            <w:tcW w:w="817" w:type="pct"/>
            <w:vMerge/>
            <w:tcBorders>
              <w:top w:val="nil"/>
              <w:left w:val="nil"/>
              <w:bottom w:val="single" w:sz="8" w:space="0" w:color="000000"/>
              <w:right w:val="single" w:sz="8" w:space="0" w:color="auto"/>
            </w:tcBorders>
            <w:vAlign w:val="center"/>
            <w:hideMark/>
          </w:tcPr>
          <w:p w14:paraId="0E0F0185" w14:textId="77777777" w:rsidR="00EE731B" w:rsidRPr="00EE731B" w:rsidRDefault="00EE731B" w:rsidP="00EE731B">
            <w:pPr>
              <w:rPr>
                <w:rFonts w:ascii="Arial" w:hAnsi="Arial" w:cs="Arial"/>
                <w:color w:val="000000"/>
                <w:sz w:val="18"/>
                <w:szCs w:val="18"/>
              </w:rPr>
            </w:pPr>
          </w:p>
        </w:tc>
      </w:tr>
      <w:tr w:rsidR="00EE731B" w:rsidRPr="00EE731B" w14:paraId="6F30B024" w14:textId="77777777" w:rsidTr="00CA02A5">
        <w:trPr>
          <w:trHeight w:val="480"/>
        </w:trPr>
        <w:tc>
          <w:tcPr>
            <w:tcW w:w="1566" w:type="pct"/>
            <w:vMerge/>
            <w:tcBorders>
              <w:top w:val="nil"/>
              <w:left w:val="single" w:sz="8" w:space="0" w:color="auto"/>
              <w:bottom w:val="single" w:sz="8" w:space="0" w:color="000000"/>
              <w:right w:val="single" w:sz="8" w:space="0" w:color="auto"/>
            </w:tcBorders>
            <w:vAlign w:val="center"/>
            <w:hideMark/>
          </w:tcPr>
          <w:p w14:paraId="2BF1B217" w14:textId="77777777" w:rsidR="00EE731B" w:rsidRPr="00EE731B" w:rsidRDefault="00EE731B" w:rsidP="00EE731B">
            <w:pPr>
              <w:rPr>
                <w:rFonts w:ascii="Arial" w:hAnsi="Arial" w:cs="Arial"/>
                <w:color w:val="000000"/>
                <w:sz w:val="18"/>
                <w:szCs w:val="18"/>
              </w:rPr>
            </w:pPr>
          </w:p>
        </w:tc>
        <w:tc>
          <w:tcPr>
            <w:tcW w:w="2136" w:type="pct"/>
            <w:tcBorders>
              <w:top w:val="nil"/>
              <w:left w:val="nil"/>
              <w:bottom w:val="single" w:sz="4" w:space="0" w:color="auto"/>
              <w:right w:val="single" w:sz="4" w:space="0" w:color="auto"/>
            </w:tcBorders>
            <w:shd w:val="clear" w:color="auto" w:fill="auto"/>
            <w:vAlign w:val="center"/>
            <w:hideMark/>
          </w:tcPr>
          <w:p w14:paraId="7249E69B" w14:textId="77777777" w:rsidR="00EE731B" w:rsidRPr="00EE731B" w:rsidRDefault="00EE731B" w:rsidP="00EE731B">
            <w:pPr>
              <w:rPr>
                <w:rFonts w:ascii="Arial" w:hAnsi="Arial" w:cs="Arial"/>
                <w:color w:val="000000"/>
                <w:sz w:val="18"/>
                <w:szCs w:val="18"/>
              </w:rPr>
            </w:pPr>
            <w:r w:rsidRPr="00EE731B">
              <w:rPr>
                <w:rFonts w:ascii="Arial" w:eastAsia="Symbol" w:hAnsi="Arial" w:cs="Symbol"/>
                <w:color w:val="000000"/>
                <w:sz w:val="18"/>
                <w:szCs w:val="18"/>
              </w:rPr>
              <w:t xml:space="preserve">Certyfikowany Trener IPC z normy IPC -7711/7721, IPC-A-610 oraz IPC-J-STD-001 </w:t>
            </w:r>
          </w:p>
        </w:tc>
        <w:tc>
          <w:tcPr>
            <w:tcW w:w="481" w:type="pct"/>
            <w:tcBorders>
              <w:top w:val="nil"/>
              <w:left w:val="nil"/>
              <w:bottom w:val="single" w:sz="4" w:space="0" w:color="auto"/>
              <w:right w:val="single" w:sz="8" w:space="0" w:color="auto"/>
            </w:tcBorders>
            <w:shd w:val="clear" w:color="auto" w:fill="auto"/>
            <w:noWrap/>
            <w:vAlign w:val="center"/>
            <w:hideMark/>
          </w:tcPr>
          <w:p w14:paraId="1820C8BD" w14:textId="07499E2B" w:rsidR="00EE731B" w:rsidRPr="00EE731B" w:rsidRDefault="00EE731B" w:rsidP="00EE731B">
            <w:pPr>
              <w:ind w:firstLineChars="200" w:firstLine="360"/>
              <w:rPr>
                <w:rFonts w:ascii="Symbol" w:hAnsi="Symbol" w:cs="Calibri"/>
                <w:color w:val="000000"/>
                <w:sz w:val="18"/>
                <w:szCs w:val="18"/>
              </w:rPr>
            </w:pPr>
          </w:p>
        </w:tc>
        <w:tc>
          <w:tcPr>
            <w:tcW w:w="817" w:type="pct"/>
            <w:vMerge/>
            <w:tcBorders>
              <w:top w:val="nil"/>
              <w:left w:val="nil"/>
              <w:bottom w:val="single" w:sz="8" w:space="0" w:color="000000"/>
              <w:right w:val="single" w:sz="8" w:space="0" w:color="auto"/>
            </w:tcBorders>
            <w:vAlign w:val="center"/>
            <w:hideMark/>
          </w:tcPr>
          <w:p w14:paraId="3CC1BB06" w14:textId="77777777" w:rsidR="00EE731B" w:rsidRPr="00EE731B" w:rsidRDefault="00EE731B" w:rsidP="00EE731B">
            <w:pPr>
              <w:rPr>
                <w:rFonts w:ascii="Arial" w:hAnsi="Arial" w:cs="Arial"/>
                <w:color w:val="000000"/>
                <w:sz w:val="18"/>
                <w:szCs w:val="18"/>
              </w:rPr>
            </w:pPr>
          </w:p>
        </w:tc>
      </w:tr>
      <w:tr w:rsidR="00EE731B" w:rsidRPr="00EE731B" w14:paraId="2A513D35" w14:textId="77777777" w:rsidTr="00CA02A5">
        <w:trPr>
          <w:trHeight w:val="300"/>
        </w:trPr>
        <w:tc>
          <w:tcPr>
            <w:tcW w:w="1566" w:type="pct"/>
            <w:vMerge/>
            <w:tcBorders>
              <w:top w:val="nil"/>
              <w:left w:val="single" w:sz="8" w:space="0" w:color="auto"/>
              <w:bottom w:val="single" w:sz="8" w:space="0" w:color="000000"/>
              <w:right w:val="single" w:sz="8" w:space="0" w:color="auto"/>
            </w:tcBorders>
            <w:vAlign w:val="center"/>
            <w:hideMark/>
          </w:tcPr>
          <w:p w14:paraId="39E2428D" w14:textId="77777777" w:rsidR="00EE731B" w:rsidRPr="00EE731B" w:rsidRDefault="00EE731B" w:rsidP="00EE731B">
            <w:pPr>
              <w:rPr>
                <w:rFonts w:ascii="Arial" w:hAnsi="Arial" w:cs="Arial"/>
                <w:color w:val="000000"/>
                <w:sz w:val="18"/>
                <w:szCs w:val="18"/>
              </w:rPr>
            </w:pPr>
          </w:p>
        </w:tc>
        <w:tc>
          <w:tcPr>
            <w:tcW w:w="2617"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381FDD3C" w14:textId="77777777" w:rsidR="00EE731B" w:rsidRPr="00EE731B" w:rsidRDefault="00EE731B" w:rsidP="00EE731B">
            <w:pPr>
              <w:rPr>
                <w:rFonts w:ascii="Arial" w:hAnsi="Arial" w:cs="Arial"/>
                <w:b/>
                <w:bCs/>
                <w:color w:val="000000"/>
                <w:sz w:val="18"/>
                <w:szCs w:val="18"/>
              </w:rPr>
            </w:pPr>
            <w:r w:rsidRPr="00EE731B">
              <w:rPr>
                <w:rFonts w:ascii="Arial" w:hAnsi="Arial" w:cs="Arial"/>
                <w:b/>
                <w:bCs/>
                <w:color w:val="000000"/>
                <w:sz w:val="18"/>
                <w:szCs w:val="18"/>
              </w:rPr>
              <w:t>Certyfikaty</w:t>
            </w:r>
            <w:r w:rsidRPr="00EE731B">
              <w:rPr>
                <w:rFonts w:ascii="Arial" w:hAnsi="Arial" w:cs="Arial"/>
                <w:color w:val="000000"/>
                <w:sz w:val="18"/>
                <w:szCs w:val="18"/>
              </w:rPr>
              <w:t>:</w:t>
            </w:r>
          </w:p>
        </w:tc>
        <w:tc>
          <w:tcPr>
            <w:tcW w:w="817" w:type="pct"/>
            <w:vMerge/>
            <w:tcBorders>
              <w:top w:val="nil"/>
              <w:left w:val="nil"/>
              <w:bottom w:val="single" w:sz="8" w:space="0" w:color="000000"/>
              <w:right w:val="single" w:sz="8" w:space="0" w:color="auto"/>
            </w:tcBorders>
            <w:vAlign w:val="center"/>
            <w:hideMark/>
          </w:tcPr>
          <w:p w14:paraId="3977219C" w14:textId="77777777" w:rsidR="00EE731B" w:rsidRPr="00EE731B" w:rsidRDefault="00EE731B" w:rsidP="00EE731B">
            <w:pPr>
              <w:rPr>
                <w:rFonts w:ascii="Arial" w:hAnsi="Arial" w:cs="Arial"/>
                <w:color w:val="000000"/>
                <w:sz w:val="18"/>
                <w:szCs w:val="18"/>
              </w:rPr>
            </w:pPr>
          </w:p>
        </w:tc>
      </w:tr>
      <w:tr w:rsidR="00EE731B" w:rsidRPr="00EE731B" w14:paraId="2BB66A3F" w14:textId="77777777" w:rsidTr="00CA02A5">
        <w:trPr>
          <w:trHeight w:val="300"/>
        </w:trPr>
        <w:tc>
          <w:tcPr>
            <w:tcW w:w="1566" w:type="pct"/>
            <w:vMerge/>
            <w:tcBorders>
              <w:top w:val="nil"/>
              <w:left w:val="single" w:sz="8" w:space="0" w:color="auto"/>
              <w:bottom w:val="single" w:sz="8" w:space="0" w:color="000000"/>
              <w:right w:val="single" w:sz="8" w:space="0" w:color="auto"/>
            </w:tcBorders>
            <w:vAlign w:val="center"/>
            <w:hideMark/>
          </w:tcPr>
          <w:p w14:paraId="09A5E470" w14:textId="77777777" w:rsidR="00EE731B" w:rsidRPr="00EE731B" w:rsidRDefault="00EE731B" w:rsidP="00EE731B">
            <w:pPr>
              <w:rPr>
                <w:rFonts w:ascii="Arial" w:hAnsi="Arial" w:cs="Arial"/>
                <w:color w:val="000000"/>
                <w:sz w:val="18"/>
                <w:szCs w:val="18"/>
              </w:rPr>
            </w:pPr>
          </w:p>
        </w:tc>
        <w:tc>
          <w:tcPr>
            <w:tcW w:w="2136" w:type="pct"/>
            <w:tcBorders>
              <w:top w:val="nil"/>
              <w:left w:val="nil"/>
              <w:bottom w:val="single" w:sz="4" w:space="0" w:color="auto"/>
              <w:right w:val="single" w:sz="4" w:space="0" w:color="auto"/>
            </w:tcBorders>
            <w:shd w:val="clear" w:color="auto" w:fill="auto"/>
            <w:noWrap/>
            <w:vAlign w:val="center"/>
            <w:hideMark/>
          </w:tcPr>
          <w:p w14:paraId="3C39496C" w14:textId="77777777" w:rsidR="00EE731B" w:rsidRPr="00EE731B" w:rsidRDefault="00EE731B" w:rsidP="00EE731B">
            <w:pPr>
              <w:rPr>
                <w:rFonts w:ascii="Arial" w:hAnsi="Arial" w:cs="Arial"/>
                <w:color w:val="000000"/>
                <w:sz w:val="18"/>
                <w:szCs w:val="18"/>
              </w:rPr>
            </w:pPr>
            <w:r w:rsidRPr="00EE731B">
              <w:rPr>
                <w:rFonts w:ascii="Arial" w:eastAsia="Symbol" w:hAnsi="Arial" w:cs="Symbol"/>
                <w:color w:val="000000"/>
                <w:sz w:val="18"/>
                <w:szCs w:val="18"/>
              </w:rPr>
              <w:t xml:space="preserve">ESA CAT 3 </w:t>
            </w:r>
          </w:p>
        </w:tc>
        <w:tc>
          <w:tcPr>
            <w:tcW w:w="481" w:type="pct"/>
            <w:tcBorders>
              <w:top w:val="nil"/>
              <w:left w:val="nil"/>
              <w:bottom w:val="single" w:sz="4" w:space="0" w:color="auto"/>
              <w:right w:val="single" w:sz="8" w:space="0" w:color="auto"/>
            </w:tcBorders>
            <w:shd w:val="clear" w:color="auto" w:fill="auto"/>
            <w:noWrap/>
            <w:vAlign w:val="center"/>
            <w:hideMark/>
          </w:tcPr>
          <w:p w14:paraId="7CC27891" w14:textId="020387C3" w:rsidR="00EE731B" w:rsidRPr="00EE731B" w:rsidRDefault="00EE731B" w:rsidP="00EE731B">
            <w:pPr>
              <w:ind w:firstLineChars="200" w:firstLine="360"/>
              <w:rPr>
                <w:rFonts w:ascii="Symbol" w:hAnsi="Symbol" w:cs="Calibri"/>
                <w:color w:val="000000"/>
                <w:sz w:val="18"/>
                <w:szCs w:val="18"/>
              </w:rPr>
            </w:pPr>
          </w:p>
        </w:tc>
        <w:tc>
          <w:tcPr>
            <w:tcW w:w="817" w:type="pct"/>
            <w:vMerge/>
            <w:tcBorders>
              <w:top w:val="nil"/>
              <w:left w:val="nil"/>
              <w:bottom w:val="single" w:sz="8" w:space="0" w:color="000000"/>
              <w:right w:val="single" w:sz="8" w:space="0" w:color="auto"/>
            </w:tcBorders>
            <w:vAlign w:val="center"/>
            <w:hideMark/>
          </w:tcPr>
          <w:p w14:paraId="4B9845B1" w14:textId="77777777" w:rsidR="00EE731B" w:rsidRPr="00EE731B" w:rsidRDefault="00EE731B" w:rsidP="00EE731B">
            <w:pPr>
              <w:rPr>
                <w:rFonts w:ascii="Arial" w:hAnsi="Arial" w:cs="Arial"/>
                <w:color w:val="000000"/>
                <w:sz w:val="18"/>
                <w:szCs w:val="18"/>
              </w:rPr>
            </w:pPr>
          </w:p>
        </w:tc>
      </w:tr>
      <w:tr w:rsidR="00EE731B" w:rsidRPr="00EE731B" w14:paraId="56111804" w14:textId="77777777" w:rsidTr="00CA02A5">
        <w:trPr>
          <w:trHeight w:val="300"/>
        </w:trPr>
        <w:tc>
          <w:tcPr>
            <w:tcW w:w="1566" w:type="pct"/>
            <w:vMerge/>
            <w:tcBorders>
              <w:top w:val="nil"/>
              <w:left w:val="single" w:sz="8" w:space="0" w:color="auto"/>
              <w:bottom w:val="single" w:sz="8" w:space="0" w:color="000000"/>
              <w:right w:val="single" w:sz="8" w:space="0" w:color="auto"/>
            </w:tcBorders>
            <w:vAlign w:val="center"/>
            <w:hideMark/>
          </w:tcPr>
          <w:p w14:paraId="1016CFA7" w14:textId="77777777" w:rsidR="00EE731B" w:rsidRPr="00EE731B" w:rsidRDefault="00EE731B" w:rsidP="00EE731B">
            <w:pPr>
              <w:rPr>
                <w:rFonts w:ascii="Arial" w:hAnsi="Arial" w:cs="Arial"/>
                <w:color w:val="000000"/>
                <w:sz w:val="18"/>
                <w:szCs w:val="18"/>
              </w:rPr>
            </w:pPr>
          </w:p>
        </w:tc>
        <w:tc>
          <w:tcPr>
            <w:tcW w:w="2136" w:type="pct"/>
            <w:tcBorders>
              <w:top w:val="nil"/>
              <w:left w:val="nil"/>
              <w:bottom w:val="single" w:sz="4" w:space="0" w:color="auto"/>
              <w:right w:val="single" w:sz="4" w:space="0" w:color="auto"/>
            </w:tcBorders>
            <w:shd w:val="clear" w:color="auto" w:fill="auto"/>
            <w:noWrap/>
            <w:vAlign w:val="center"/>
            <w:hideMark/>
          </w:tcPr>
          <w:p w14:paraId="5628E833" w14:textId="77777777" w:rsidR="00EE731B" w:rsidRPr="00EE731B" w:rsidRDefault="00EE731B" w:rsidP="00EE731B">
            <w:pPr>
              <w:rPr>
                <w:rFonts w:ascii="Arial" w:hAnsi="Arial" w:cs="Arial"/>
                <w:color w:val="000000"/>
                <w:sz w:val="18"/>
                <w:szCs w:val="18"/>
              </w:rPr>
            </w:pPr>
            <w:r w:rsidRPr="00EE731B">
              <w:rPr>
                <w:rFonts w:ascii="Arial" w:eastAsia="Symbol" w:hAnsi="Arial" w:cs="Symbol"/>
                <w:color w:val="000000"/>
                <w:sz w:val="18"/>
                <w:szCs w:val="18"/>
              </w:rPr>
              <w:t xml:space="preserve">ESA CAT 2 </w:t>
            </w:r>
          </w:p>
        </w:tc>
        <w:tc>
          <w:tcPr>
            <w:tcW w:w="481" w:type="pct"/>
            <w:tcBorders>
              <w:top w:val="nil"/>
              <w:left w:val="nil"/>
              <w:bottom w:val="single" w:sz="4" w:space="0" w:color="auto"/>
              <w:right w:val="single" w:sz="8" w:space="0" w:color="auto"/>
            </w:tcBorders>
            <w:shd w:val="clear" w:color="auto" w:fill="auto"/>
            <w:noWrap/>
            <w:vAlign w:val="center"/>
            <w:hideMark/>
          </w:tcPr>
          <w:p w14:paraId="7A60BEA5" w14:textId="6D8C6FF2" w:rsidR="00EE731B" w:rsidRPr="00EE731B" w:rsidRDefault="00EE731B" w:rsidP="00EE731B">
            <w:pPr>
              <w:ind w:firstLineChars="200" w:firstLine="360"/>
              <w:rPr>
                <w:rFonts w:ascii="Symbol" w:hAnsi="Symbol" w:cs="Calibri"/>
                <w:color w:val="000000"/>
                <w:sz w:val="18"/>
                <w:szCs w:val="18"/>
              </w:rPr>
            </w:pPr>
          </w:p>
        </w:tc>
        <w:tc>
          <w:tcPr>
            <w:tcW w:w="817" w:type="pct"/>
            <w:vMerge/>
            <w:tcBorders>
              <w:top w:val="nil"/>
              <w:left w:val="nil"/>
              <w:bottom w:val="single" w:sz="8" w:space="0" w:color="000000"/>
              <w:right w:val="single" w:sz="8" w:space="0" w:color="auto"/>
            </w:tcBorders>
            <w:vAlign w:val="center"/>
            <w:hideMark/>
          </w:tcPr>
          <w:p w14:paraId="6C7EC323" w14:textId="77777777" w:rsidR="00EE731B" w:rsidRPr="00EE731B" w:rsidRDefault="00EE731B" w:rsidP="00EE731B">
            <w:pPr>
              <w:rPr>
                <w:rFonts w:ascii="Arial" w:hAnsi="Arial" w:cs="Arial"/>
                <w:color w:val="000000"/>
                <w:sz w:val="18"/>
                <w:szCs w:val="18"/>
              </w:rPr>
            </w:pPr>
          </w:p>
        </w:tc>
      </w:tr>
      <w:tr w:rsidR="00EE731B" w:rsidRPr="00EE731B" w14:paraId="19CFFC51" w14:textId="77777777" w:rsidTr="00CA02A5">
        <w:trPr>
          <w:trHeight w:val="300"/>
        </w:trPr>
        <w:tc>
          <w:tcPr>
            <w:tcW w:w="1566" w:type="pct"/>
            <w:vMerge/>
            <w:tcBorders>
              <w:top w:val="nil"/>
              <w:left w:val="single" w:sz="8" w:space="0" w:color="auto"/>
              <w:bottom w:val="single" w:sz="8" w:space="0" w:color="000000"/>
              <w:right w:val="single" w:sz="8" w:space="0" w:color="auto"/>
            </w:tcBorders>
            <w:vAlign w:val="center"/>
            <w:hideMark/>
          </w:tcPr>
          <w:p w14:paraId="68D3267F" w14:textId="77777777" w:rsidR="00EE731B" w:rsidRPr="00EE731B" w:rsidRDefault="00EE731B" w:rsidP="00EE731B">
            <w:pPr>
              <w:rPr>
                <w:rFonts w:ascii="Arial" w:hAnsi="Arial" w:cs="Arial"/>
                <w:color w:val="000000"/>
                <w:sz w:val="18"/>
                <w:szCs w:val="18"/>
              </w:rPr>
            </w:pPr>
          </w:p>
        </w:tc>
        <w:tc>
          <w:tcPr>
            <w:tcW w:w="2136" w:type="pct"/>
            <w:tcBorders>
              <w:top w:val="nil"/>
              <w:left w:val="nil"/>
              <w:bottom w:val="single" w:sz="4" w:space="0" w:color="auto"/>
              <w:right w:val="single" w:sz="4" w:space="0" w:color="auto"/>
            </w:tcBorders>
            <w:shd w:val="clear" w:color="auto" w:fill="auto"/>
            <w:noWrap/>
            <w:vAlign w:val="center"/>
            <w:hideMark/>
          </w:tcPr>
          <w:p w14:paraId="0778B633" w14:textId="77777777" w:rsidR="00EE731B" w:rsidRPr="00EE731B" w:rsidRDefault="00EE731B" w:rsidP="00EE731B">
            <w:pPr>
              <w:rPr>
                <w:rFonts w:ascii="Arial" w:hAnsi="Arial" w:cs="Arial"/>
                <w:color w:val="000000"/>
                <w:sz w:val="18"/>
                <w:szCs w:val="18"/>
              </w:rPr>
            </w:pPr>
            <w:r w:rsidRPr="00EE731B">
              <w:rPr>
                <w:rFonts w:ascii="Arial" w:eastAsia="Symbol" w:hAnsi="Arial" w:cs="Symbol"/>
                <w:color w:val="000000"/>
                <w:sz w:val="18"/>
                <w:szCs w:val="18"/>
              </w:rPr>
              <w:t>ESA CAT 1</w:t>
            </w:r>
          </w:p>
        </w:tc>
        <w:tc>
          <w:tcPr>
            <w:tcW w:w="481" w:type="pct"/>
            <w:tcBorders>
              <w:top w:val="nil"/>
              <w:left w:val="nil"/>
              <w:bottom w:val="single" w:sz="4" w:space="0" w:color="auto"/>
              <w:right w:val="single" w:sz="8" w:space="0" w:color="auto"/>
            </w:tcBorders>
            <w:shd w:val="clear" w:color="auto" w:fill="auto"/>
            <w:noWrap/>
            <w:vAlign w:val="center"/>
            <w:hideMark/>
          </w:tcPr>
          <w:p w14:paraId="3CF270C2" w14:textId="79ECAD73" w:rsidR="00EE731B" w:rsidRPr="00EE731B" w:rsidRDefault="00EE731B" w:rsidP="00EE731B">
            <w:pPr>
              <w:ind w:firstLineChars="200" w:firstLine="360"/>
              <w:rPr>
                <w:rFonts w:ascii="Symbol" w:hAnsi="Symbol" w:cs="Calibri"/>
                <w:color w:val="000000"/>
                <w:sz w:val="18"/>
                <w:szCs w:val="18"/>
              </w:rPr>
            </w:pPr>
          </w:p>
        </w:tc>
        <w:tc>
          <w:tcPr>
            <w:tcW w:w="817" w:type="pct"/>
            <w:vMerge/>
            <w:tcBorders>
              <w:top w:val="nil"/>
              <w:left w:val="nil"/>
              <w:bottom w:val="single" w:sz="8" w:space="0" w:color="000000"/>
              <w:right w:val="single" w:sz="8" w:space="0" w:color="auto"/>
            </w:tcBorders>
            <w:vAlign w:val="center"/>
            <w:hideMark/>
          </w:tcPr>
          <w:p w14:paraId="3BDC9F17" w14:textId="77777777" w:rsidR="00EE731B" w:rsidRPr="00EE731B" w:rsidRDefault="00EE731B" w:rsidP="00EE731B">
            <w:pPr>
              <w:rPr>
                <w:rFonts w:ascii="Arial" w:hAnsi="Arial" w:cs="Arial"/>
                <w:color w:val="000000"/>
                <w:sz w:val="18"/>
                <w:szCs w:val="18"/>
              </w:rPr>
            </w:pPr>
          </w:p>
        </w:tc>
      </w:tr>
      <w:tr w:rsidR="00EE731B" w:rsidRPr="00EE731B" w14:paraId="1239D389" w14:textId="77777777" w:rsidTr="00CA02A5">
        <w:trPr>
          <w:trHeight w:val="300"/>
        </w:trPr>
        <w:tc>
          <w:tcPr>
            <w:tcW w:w="1566" w:type="pct"/>
            <w:vMerge/>
            <w:tcBorders>
              <w:top w:val="nil"/>
              <w:left w:val="single" w:sz="8" w:space="0" w:color="auto"/>
              <w:bottom w:val="single" w:sz="8" w:space="0" w:color="000000"/>
              <w:right w:val="single" w:sz="8" w:space="0" w:color="auto"/>
            </w:tcBorders>
            <w:vAlign w:val="center"/>
            <w:hideMark/>
          </w:tcPr>
          <w:p w14:paraId="5B0F636D" w14:textId="77777777" w:rsidR="00EE731B" w:rsidRPr="00EE731B" w:rsidRDefault="00EE731B" w:rsidP="00EE731B">
            <w:pPr>
              <w:rPr>
                <w:rFonts w:ascii="Arial" w:hAnsi="Arial" w:cs="Arial"/>
                <w:color w:val="000000"/>
                <w:sz w:val="18"/>
                <w:szCs w:val="18"/>
              </w:rPr>
            </w:pPr>
          </w:p>
        </w:tc>
        <w:tc>
          <w:tcPr>
            <w:tcW w:w="2617" w:type="pct"/>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786628AE" w14:textId="2D0A4811" w:rsidR="00EE731B" w:rsidRPr="00EE731B" w:rsidRDefault="00EE731B" w:rsidP="00CA02A5">
            <w:pPr>
              <w:rPr>
                <w:rFonts w:ascii="Arial" w:hAnsi="Arial" w:cs="Arial"/>
                <w:b/>
                <w:bCs/>
                <w:color w:val="000000"/>
                <w:sz w:val="18"/>
                <w:szCs w:val="18"/>
              </w:rPr>
            </w:pPr>
            <w:r w:rsidRPr="00EE731B">
              <w:rPr>
                <w:rFonts w:ascii="Arial" w:hAnsi="Arial" w:cs="Arial"/>
                <w:b/>
                <w:bCs/>
                <w:color w:val="000000"/>
                <w:sz w:val="18"/>
                <w:szCs w:val="18"/>
              </w:rPr>
              <w:t>Inne: ………………………………………………………………………………</w:t>
            </w:r>
            <w:r w:rsidR="00CA02A5">
              <w:rPr>
                <w:rFonts w:ascii="Arial" w:hAnsi="Arial" w:cs="Arial"/>
                <w:b/>
                <w:bCs/>
                <w:color w:val="000000"/>
                <w:sz w:val="18"/>
                <w:szCs w:val="18"/>
              </w:rPr>
              <w:t>…………………………………………………</w:t>
            </w:r>
            <w:r w:rsidRPr="00EE731B">
              <w:rPr>
                <w:rFonts w:ascii="Arial" w:hAnsi="Arial" w:cs="Arial"/>
                <w:b/>
                <w:bCs/>
                <w:color w:val="000000"/>
                <w:sz w:val="18"/>
                <w:szCs w:val="18"/>
              </w:rPr>
              <w:t>………</w:t>
            </w:r>
          </w:p>
        </w:tc>
        <w:tc>
          <w:tcPr>
            <w:tcW w:w="817" w:type="pct"/>
            <w:vMerge/>
            <w:tcBorders>
              <w:top w:val="nil"/>
              <w:left w:val="nil"/>
              <w:bottom w:val="single" w:sz="8" w:space="0" w:color="000000"/>
              <w:right w:val="single" w:sz="8" w:space="0" w:color="auto"/>
            </w:tcBorders>
            <w:vAlign w:val="center"/>
            <w:hideMark/>
          </w:tcPr>
          <w:p w14:paraId="0233A47C" w14:textId="77777777" w:rsidR="00EE731B" w:rsidRPr="00EE731B" w:rsidRDefault="00EE731B" w:rsidP="00EE731B">
            <w:pPr>
              <w:rPr>
                <w:rFonts w:ascii="Arial" w:hAnsi="Arial" w:cs="Arial"/>
                <w:color w:val="000000"/>
                <w:sz w:val="18"/>
                <w:szCs w:val="18"/>
              </w:rPr>
            </w:pPr>
          </w:p>
        </w:tc>
      </w:tr>
      <w:tr w:rsidR="00EE731B" w:rsidRPr="00EE731B" w14:paraId="50174A40" w14:textId="77777777" w:rsidTr="00CA02A5">
        <w:trPr>
          <w:trHeight w:val="300"/>
        </w:trPr>
        <w:tc>
          <w:tcPr>
            <w:tcW w:w="1566" w:type="pct"/>
            <w:vMerge/>
            <w:tcBorders>
              <w:top w:val="nil"/>
              <w:left w:val="single" w:sz="8" w:space="0" w:color="auto"/>
              <w:bottom w:val="single" w:sz="8" w:space="0" w:color="000000"/>
              <w:right w:val="single" w:sz="8" w:space="0" w:color="auto"/>
            </w:tcBorders>
            <w:vAlign w:val="center"/>
            <w:hideMark/>
          </w:tcPr>
          <w:p w14:paraId="4F74E1DF" w14:textId="77777777" w:rsidR="00EE731B" w:rsidRPr="00EE731B" w:rsidRDefault="00EE731B" w:rsidP="00EE731B">
            <w:pPr>
              <w:rPr>
                <w:rFonts w:ascii="Arial" w:hAnsi="Arial" w:cs="Arial"/>
                <w:color w:val="000000"/>
                <w:sz w:val="18"/>
                <w:szCs w:val="18"/>
              </w:rPr>
            </w:pPr>
          </w:p>
        </w:tc>
        <w:tc>
          <w:tcPr>
            <w:tcW w:w="2617" w:type="pct"/>
            <w:gridSpan w:val="2"/>
            <w:vMerge/>
            <w:tcBorders>
              <w:top w:val="single" w:sz="4" w:space="0" w:color="auto"/>
              <w:left w:val="single" w:sz="8" w:space="0" w:color="auto"/>
              <w:bottom w:val="single" w:sz="8" w:space="0" w:color="000000"/>
              <w:right w:val="single" w:sz="8" w:space="0" w:color="000000"/>
            </w:tcBorders>
            <w:vAlign w:val="center"/>
            <w:hideMark/>
          </w:tcPr>
          <w:p w14:paraId="520A1435" w14:textId="77777777" w:rsidR="00EE731B" w:rsidRPr="00EE731B" w:rsidRDefault="00EE731B" w:rsidP="00EE731B">
            <w:pPr>
              <w:rPr>
                <w:rFonts w:ascii="Arial" w:hAnsi="Arial" w:cs="Arial"/>
                <w:b/>
                <w:bCs/>
                <w:color w:val="000000"/>
                <w:sz w:val="18"/>
                <w:szCs w:val="18"/>
              </w:rPr>
            </w:pPr>
          </w:p>
        </w:tc>
        <w:tc>
          <w:tcPr>
            <w:tcW w:w="817" w:type="pct"/>
            <w:vMerge/>
            <w:tcBorders>
              <w:top w:val="nil"/>
              <w:left w:val="nil"/>
              <w:bottom w:val="single" w:sz="8" w:space="0" w:color="000000"/>
              <w:right w:val="single" w:sz="8" w:space="0" w:color="auto"/>
            </w:tcBorders>
            <w:vAlign w:val="center"/>
            <w:hideMark/>
          </w:tcPr>
          <w:p w14:paraId="67B61A2E" w14:textId="77777777" w:rsidR="00EE731B" w:rsidRPr="00EE731B" w:rsidRDefault="00EE731B" w:rsidP="00EE731B">
            <w:pPr>
              <w:rPr>
                <w:rFonts w:ascii="Arial" w:hAnsi="Arial" w:cs="Arial"/>
                <w:color w:val="000000"/>
                <w:sz w:val="18"/>
                <w:szCs w:val="18"/>
              </w:rPr>
            </w:pPr>
          </w:p>
        </w:tc>
      </w:tr>
      <w:tr w:rsidR="00EE731B" w:rsidRPr="00EE731B" w14:paraId="496C3C60" w14:textId="77777777" w:rsidTr="00CA02A5">
        <w:trPr>
          <w:trHeight w:val="300"/>
        </w:trPr>
        <w:tc>
          <w:tcPr>
            <w:tcW w:w="1566" w:type="pct"/>
            <w:vMerge/>
            <w:tcBorders>
              <w:top w:val="nil"/>
              <w:left w:val="single" w:sz="8" w:space="0" w:color="auto"/>
              <w:bottom w:val="single" w:sz="8" w:space="0" w:color="000000"/>
              <w:right w:val="single" w:sz="8" w:space="0" w:color="auto"/>
            </w:tcBorders>
            <w:vAlign w:val="center"/>
            <w:hideMark/>
          </w:tcPr>
          <w:p w14:paraId="2888568A" w14:textId="77777777" w:rsidR="00EE731B" w:rsidRPr="00EE731B" w:rsidRDefault="00EE731B" w:rsidP="00EE731B">
            <w:pPr>
              <w:rPr>
                <w:rFonts w:ascii="Arial" w:hAnsi="Arial" w:cs="Arial"/>
                <w:color w:val="000000"/>
                <w:sz w:val="18"/>
                <w:szCs w:val="18"/>
              </w:rPr>
            </w:pPr>
          </w:p>
        </w:tc>
        <w:tc>
          <w:tcPr>
            <w:tcW w:w="2617" w:type="pct"/>
            <w:gridSpan w:val="2"/>
            <w:vMerge/>
            <w:tcBorders>
              <w:top w:val="single" w:sz="4" w:space="0" w:color="auto"/>
              <w:left w:val="single" w:sz="8" w:space="0" w:color="auto"/>
              <w:bottom w:val="single" w:sz="8" w:space="0" w:color="000000"/>
              <w:right w:val="single" w:sz="8" w:space="0" w:color="000000"/>
            </w:tcBorders>
            <w:vAlign w:val="center"/>
            <w:hideMark/>
          </w:tcPr>
          <w:p w14:paraId="116CA515" w14:textId="77777777" w:rsidR="00EE731B" w:rsidRPr="00EE731B" w:rsidRDefault="00EE731B" w:rsidP="00EE731B">
            <w:pPr>
              <w:rPr>
                <w:rFonts w:ascii="Arial" w:hAnsi="Arial" w:cs="Arial"/>
                <w:b/>
                <w:bCs/>
                <w:color w:val="000000"/>
                <w:sz w:val="18"/>
                <w:szCs w:val="18"/>
              </w:rPr>
            </w:pPr>
          </w:p>
        </w:tc>
        <w:tc>
          <w:tcPr>
            <w:tcW w:w="817" w:type="pct"/>
            <w:vMerge/>
            <w:tcBorders>
              <w:top w:val="nil"/>
              <w:left w:val="nil"/>
              <w:bottom w:val="single" w:sz="8" w:space="0" w:color="000000"/>
              <w:right w:val="single" w:sz="8" w:space="0" w:color="auto"/>
            </w:tcBorders>
            <w:vAlign w:val="center"/>
            <w:hideMark/>
          </w:tcPr>
          <w:p w14:paraId="1005CBE8" w14:textId="77777777" w:rsidR="00EE731B" w:rsidRPr="00EE731B" w:rsidRDefault="00EE731B" w:rsidP="00EE731B">
            <w:pPr>
              <w:rPr>
                <w:rFonts w:ascii="Arial" w:hAnsi="Arial" w:cs="Arial"/>
                <w:color w:val="000000"/>
                <w:sz w:val="18"/>
                <w:szCs w:val="18"/>
              </w:rPr>
            </w:pPr>
          </w:p>
        </w:tc>
      </w:tr>
      <w:tr w:rsidR="00EE731B" w:rsidRPr="00EE731B" w14:paraId="761429C1" w14:textId="77777777" w:rsidTr="00CA02A5">
        <w:trPr>
          <w:trHeight w:val="315"/>
        </w:trPr>
        <w:tc>
          <w:tcPr>
            <w:tcW w:w="1566" w:type="pct"/>
            <w:vMerge/>
            <w:tcBorders>
              <w:top w:val="nil"/>
              <w:left w:val="single" w:sz="8" w:space="0" w:color="auto"/>
              <w:bottom w:val="single" w:sz="8" w:space="0" w:color="000000"/>
              <w:right w:val="single" w:sz="8" w:space="0" w:color="auto"/>
            </w:tcBorders>
            <w:vAlign w:val="center"/>
            <w:hideMark/>
          </w:tcPr>
          <w:p w14:paraId="58551873" w14:textId="77777777" w:rsidR="00EE731B" w:rsidRPr="00EE731B" w:rsidRDefault="00EE731B" w:rsidP="00EE731B">
            <w:pPr>
              <w:rPr>
                <w:rFonts w:ascii="Arial" w:hAnsi="Arial" w:cs="Arial"/>
                <w:color w:val="000000"/>
                <w:sz w:val="18"/>
                <w:szCs w:val="18"/>
              </w:rPr>
            </w:pPr>
          </w:p>
        </w:tc>
        <w:tc>
          <w:tcPr>
            <w:tcW w:w="2617" w:type="pct"/>
            <w:gridSpan w:val="2"/>
            <w:vMerge/>
            <w:tcBorders>
              <w:top w:val="single" w:sz="4" w:space="0" w:color="auto"/>
              <w:left w:val="single" w:sz="8" w:space="0" w:color="auto"/>
              <w:bottom w:val="single" w:sz="8" w:space="0" w:color="000000"/>
              <w:right w:val="single" w:sz="8" w:space="0" w:color="000000"/>
            </w:tcBorders>
            <w:vAlign w:val="center"/>
            <w:hideMark/>
          </w:tcPr>
          <w:p w14:paraId="5397CAFE" w14:textId="77777777" w:rsidR="00EE731B" w:rsidRPr="00EE731B" w:rsidRDefault="00EE731B" w:rsidP="00EE731B">
            <w:pPr>
              <w:rPr>
                <w:rFonts w:ascii="Arial" w:hAnsi="Arial" w:cs="Arial"/>
                <w:b/>
                <w:bCs/>
                <w:color w:val="000000"/>
                <w:sz w:val="18"/>
                <w:szCs w:val="18"/>
              </w:rPr>
            </w:pPr>
          </w:p>
        </w:tc>
        <w:tc>
          <w:tcPr>
            <w:tcW w:w="817" w:type="pct"/>
            <w:vMerge/>
            <w:tcBorders>
              <w:top w:val="nil"/>
              <w:left w:val="nil"/>
              <w:bottom w:val="single" w:sz="8" w:space="0" w:color="000000"/>
              <w:right w:val="single" w:sz="8" w:space="0" w:color="auto"/>
            </w:tcBorders>
            <w:vAlign w:val="center"/>
            <w:hideMark/>
          </w:tcPr>
          <w:p w14:paraId="01535C9A" w14:textId="77777777" w:rsidR="00EE731B" w:rsidRPr="00EE731B" w:rsidRDefault="00EE731B" w:rsidP="00EE731B">
            <w:pPr>
              <w:rPr>
                <w:rFonts w:ascii="Arial" w:hAnsi="Arial" w:cs="Arial"/>
                <w:color w:val="000000"/>
                <w:sz w:val="18"/>
                <w:szCs w:val="18"/>
              </w:rPr>
            </w:pPr>
          </w:p>
        </w:tc>
      </w:tr>
    </w:tbl>
    <w:p w14:paraId="7316667F" w14:textId="77777777" w:rsidR="00EE731B" w:rsidRPr="001A4A49" w:rsidRDefault="00EE731B" w:rsidP="00937CEF">
      <w:pPr>
        <w:pStyle w:val="Tekstpodstawowy"/>
        <w:ind w:firstLine="708"/>
        <w:rPr>
          <w:rFonts w:ascii="Arial" w:hAnsi="Arial" w:cs="Arial"/>
          <w:sz w:val="16"/>
          <w:szCs w:val="16"/>
        </w:rPr>
      </w:pPr>
    </w:p>
    <w:p w14:paraId="2A566756" w14:textId="77777777" w:rsidR="00937CEF" w:rsidRPr="001A4A49" w:rsidRDefault="00937CEF" w:rsidP="00937CEF">
      <w:pPr>
        <w:spacing w:line="360" w:lineRule="auto"/>
        <w:jc w:val="both"/>
        <w:rPr>
          <w:rFonts w:ascii="Arial" w:hAnsi="Arial" w:cs="Arial"/>
        </w:rPr>
      </w:pPr>
    </w:p>
    <w:p w14:paraId="4FC71ECA" w14:textId="6508D4BD" w:rsidR="00937CEF" w:rsidRPr="001A4A49" w:rsidRDefault="00937CEF" w:rsidP="00937CEF">
      <w:pPr>
        <w:jc w:val="both"/>
        <w:rPr>
          <w:rFonts w:ascii="Arial" w:hAnsi="Arial" w:cs="Arial"/>
        </w:rPr>
      </w:pPr>
      <w:r w:rsidRPr="001A4A49">
        <w:rPr>
          <w:rFonts w:ascii="Arial" w:hAnsi="Arial" w:cs="Arial"/>
        </w:rPr>
        <w:t>…………</w:t>
      </w:r>
      <w:r w:rsidR="00CA02A5">
        <w:rPr>
          <w:rFonts w:ascii="Arial" w:hAnsi="Arial" w:cs="Arial"/>
        </w:rPr>
        <w:t>…………..</w:t>
      </w:r>
      <w:r w:rsidRPr="001A4A49">
        <w:rPr>
          <w:rFonts w:ascii="Arial" w:hAnsi="Arial" w:cs="Arial"/>
        </w:rPr>
        <w:t xml:space="preserve">……… dnia …….…………..                             </w:t>
      </w:r>
      <w:r w:rsidR="00CA02A5">
        <w:rPr>
          <w:rFonts w:ascii="Arial" w:hAnsi="Arial" w:cs="Arial"/>
        </w:rPr>
        <w:t xml:space="preserve">                        </w:t>
      </w:r>
    </w:p>
    <w:p w14:paraId="24F50F57" w14:textId="4423657A" w:rsidR="00937CEF" w:rsidRPr="001A4A49" w:rsidRDefault="00937CEF" w:rsidP="00937CEF">
      <w:pPr>
        <w:pStyle w:val="Tekstpodstawowy3"/>
        <w:spacing w:after="0"/>
        <w:rPr>
          <w:rFonts w:ascii="Arial" w:hAnsi="Arial" w:cs="Arial"/>
          <w:sz w:val="14"/>
          <w:szCs w:val="14"/>
        </w:rPr>
      </w:pPr>
      <w:r w:rsidRPr="001A4A49">
        <w:rPr>
          <w:rFonts w:ascii="Arial" w:hAnsi="Arial" w:cs="Arial"/>
          <w:sz w:val="14"/>
          <w:szCs w:val="14"/>
        </w:rPr>
        <w:t xml:space="preserve">     ( Miejscowoś</w:t>
      </w:r>
      <w:r w:rsidR="00CA02A5">
        <w:rPr>
          <w:rFonts w:ascii="Arial" w:hAnsi="Arial" w:cs="Arial"/>
          <w:sz w:val="14"/>
          <w:szCs w:val="14"/>
        </w:rPr>
        <w:t>ć</w:t>
      </w:r>
      <w:r w:rsidRPr="001A4A49">
        <w:rPr>
          <w:rFonts w:ascii="Arial" w:hAnsi="Arial" w:cs="Arial"/>
          <w:sz w:val="14"/>
          <w:szCs w:val="14"/>
        </w:rPr>
        <w:t xml:space="preserve">)                                 </w:t>
      </w:r>
      <w:r w:rsidRPr="001A4A49">
        <w:rPr>
          <w:rFonts w:ascii="Arial" w:hAnsi="Arial" w:cs="Arial"/>
          <w:sz w:val="14"/>
          <w:szCs w:val="14"/>
        </w:rPr>
        <w:tab/>
        <w:t xml:space="preserve">                </w:t>
      </w:r>
      <w:r w:rsidRPr="001A4A49">
        <w:rPr>
          <w:rFonts w:ascii="Arial" w:hAnsi="Arial" w:cs="Arial"/>
          <w:sz w:val="14"/>
          <w:szCs w:val="14"/>
        </w:rPr>
        <w:tab/>
        <w:t xml:space="preserve">                       </w:t>
      </w:r>
      <w:r w:rsidRPr="001A4A49">
        <w:rPr>
          <w:rFonts w:ascii="Arial" w:hAnsi="Arial" w:cs="Arial"/>
          <w:sz w:val="14"/>
          <w:szCs w:val="14"/>
        </w:rPr>
        <w:tab/>
        <w:t xml:space="preserve">   </w:t>
      </w:r>
      <w:r w:rsidRPr="001A4A49">
        <w:rPr>
          <w:rFonts w:ascii="Arial" w:hAnsi="Arial" w:cs="Arial"/>
          <w:sz w:val="14"/>
          <w:szCs w:val="14"/>
        </w:rPr>
        <w:tab/>
        <w:t xml:space="preserve">                  </w:t>
      </w:r>
      <w:r w:rsidRPr="001A4A49">
        <w:rPr>
          <w:rFonts w:ascii="Arial" w:hAnsi="Arial" w:cs="Arial"/>
          <w:sz w:val="14"/>
          <w:szCs w:val="14"/>
        </w:rPr>
        <w:tab/>
      </w:r>
      <w:r w:rsidRPr="001A4A49">
        <w:rPr>
          <w:rFonts w:ascii="Arial" w:hAnsi="Arial" w:cs="Arial"/>
          <w:sz w:val="14"/>
          <w:szCs w:val="14"/>
        </w:rPr>
        <w:tab/>
      </w:r>
    </w:p>
    <w:p w14:paraId="685A3BEB" w14:textId="77777777" w:rsidR="00937CEF" w:rsidRPr="001A4A49" w:rsidRDefault="00937CEF" w:rsidP="00937CEF">
      <w:pPr>
        <w:pStyle w:val="Tekstpodstawowy"/>
        <w:rPr>
          <w:rFonts w:ascii="Arial" w:hAnsi="Arial" w:cs="Arial"/>
          <w:sz w:val="14"/>
          <w:szCs w:val="14"/>
        </w:rPr>
      </w:pPr>
    </w:p>
    <w:p w14:paraId="68B992DD" w14:textId="77777777" w:rsidR="00937CEF" w:rsidRPr="001A4A49" w:rsidRDefault="00937CEF" w:rsidP="00937CEF">
      <w:pPr>
        <w:pStyle w:val="Tekstpodstawowy"/>
        <w:rPr>
          <w:rFonts w:ascii="Arial" w:hAnsi="Arial" w:cs="Arial"/>
          <w:sz w:val="14"/>
          <w:szCs w:val="14"/>
        </w:rPr>
      </w:pPr>
    </w:p>
    <w:p w14:paraId="32442917" w14:textId="77777777" w:rsidR="00937CEF" w:rsidRPr="001A4A49" w:rsidRDefault="00937CEF" w:rsidP="00937CEF">
      <w:pPr>
        <w:pStyle w:val="Tekstpodstawowy"/>
        <w:rPr>
          <w:rFonts w:ascii="Arial" w:hAnsi="Arial" w:cs="Arial"/>
          <w:sz w:val="14"/>
          <w:szCs w:val="14"/>
        </w:rPr>
      </w:pPr>
    </w:p>
    <w:p w14:paraId="7BE9140B" w14:textId="77777777" w:rsidR="00937CEF" w:rsidRPr="001A4A49" w:rsidRDefault="00937CEF" w:rsidP="00937CEF">
      <w:pPr>
        <w:pStyle w:val="Tekstpodstawowy"/>
        <w:rPr>
          <w:rFonts w:ascii="Arial" w:hAnsi="Arial" w:cs="Arial"/>
          <w:sz w:val="14"/>
          <w:szCs w:val="14"/>
        </w:rPr>
      </w:pPr>
    </w:p>
    <w:p w14:paraId="37B2EF25" w14:textId="77777777" w:rsidR="00937CEF" w:rsidRPr="001A4A49" w:rsidRDefault="00937CEF" w:rsidP="00937CEF">
      <w:pPr>
        <w:pStyle w:val="Tekstpodstawowy"/>
        <w:rPr>
          <w:rFonts w:ascii="Arial" w:hAnsi="Arial" w:cs="Arial"/>
          <w:sz w:val="14"/>
          <w:szCs w:val="14"/>
        </w:rPr>
      </w:pPr>
    </w:p>
    <w:p w14:paraId="4ED42467" w14:textId="77777777" w:rsidR="00937CEF" w:rsidRPr="001A4A49" w:rsidRDefault="00937CEF" w:rsidP="00937CEF">
      <w:pPr>
        <w:pStyle w:val="Tekstpodstawowy3"/>
        <w:jc w:val="both"/>
        <w:rPr>
          <w:rFonts w:ascii="Arial" w:hAnsi="Arial" w:cs="Arial"/>
          <w:b/>
          <w:sz w:val="20"/>
        </w:rPr>
      </w:pPr>
      <w:r w:rsidRPr="001A4A49">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51B83BB5" w14:textId="6B66CA75" w:rsidR="00937CEF" w:rsidRPr="001A4A49" w:rsidRDefault="00937CEF">
      <w:pPr>
        <w:rPr>
          <w:rFonts w:ascii="Arial" w:hAnsi="Arial" w:cs="Arial"/>
          <w:sz w:val="16"/>
          <w:szCs w:val="16"/>
        </w:rPr>
      </w:pPr>
    </w:p>
    <w:p w14:paraId="6171CBFC" w14:textId="635AC9BB" w:rsidR="00937CEF" w:rsidRPr="001A4A49" w:rsidRDefault="00937CEF">
      <w:pPr>
        <w:rPr>
          <w:rFonts w:ascii="Arial" w:hAnsi="Arial" w:cs="Arial"/>
          <w:sz w:val="16"/>
          <w:szCs w:val="16"/>
        </w:rPr>
      </w:pPr>
    </w:p>
    <w:p w14:paraId="2CF9F555" w14:textId="0D9153A8" w:rsidR="00937CEF" w:rsidRPr="001A4A49" w:rsidRDefault="00937CEF">
      <w:pPr>
        <w:rPr>
          <w:rFonts w:ascii="Arial" w:hAnsi="Arial" w:cs="Arial"/>
          <w:sz w:val="16"/>
          <w:szCs w:val="16"/>
        </w:rPr>
      </w:pPr>
    </w:p>
    <w:p w14:paraId="1B431658" w14:textId="5160E9C3" w:rsidR="00937CEF" w:rsidRPr="001A4A49" w:rsidRDefault="00937CEF">
      <w:pPr>
        <w:rPr>
          <w:rFonts w:ascii="Arial" w:hAnsi="Arial" w:cs="Arial"/>
          <w:sz w:val="16"/>
          <w:szCs w:val="16"/>
        </w:rPr>
      </w:pPr>
    </w:p>
    <w:p w14:paraId="0DF4C864" w14:textId="77777777" w:rsidR="00937CEF" w:rsidRPr="001A4A49" w:rsidRDefault="00937CEF">
      <w:pPr>
        <w:rPr>
          <w:rFonts w:ascii="Arial" w:hAnsi="Arial" w:cs="Arial"/>
          <w:sz w:val="16"/>
          <w:szCs w:val="16"/>
        </w:rPr>
      </w:pPr>
    </w:p>
    <w:p w14:paraId="5504C141" w14:textId="77777777" w:rsidR="00CA02A5" w:rsidRDefault="00CA02A5">
      <w:pPr>
        <w:rPr>
          <w:rFonts w:ascii="Arial" w:hAnsi="Arial" w:cs="Arial"/>
          <w:sz w:val="16"/>
          <w:szCs w:val="16"/>
        </w:rPr>
      </w:pPr>
      <w:r>
        <w:rPr>
          <w:rFonts w:ascii="Arial" w:hAnsi="Arial" w:cs="Arial"/>
          <w:sz w:val="16"/>
          <w:szCs w:val="16"/>
        </w:rPr>
        <w:br w:type="page"/>
      </w:r>
    </w:p>
    <w:p w14:paraId="7783D060" w14:textId="59DB8185" w:rsidR="00937CEF" w:rsidRPr="001A4A49" w:rsidRDefault="00937CEF" w:rsidP="00937CEF">
      <w:pPr>
        <w:jc w:val="right"/>
        <w:rPr>
          <w:rFonts w:ascii="Arial" w:hAnsi="Arial" w:cs="Arial"/>
          <w:sz w:val="16"/>
          <w:szCs w:val="16"/>
        </w:rPr>
      </w:pPr>
      <w:r w:rsidRPr="001A4A49">
        <w:rPr>
          <w:rFonts w:ascii="Arial" w:hAnsi="Arial" w:cs="Arial"/>
          <w:sz w:val="16"/>
          <w:szCs w:val="16"/>
        </w:rPr>
        <w:t>Załącznik nr 5</w:t>
      </w:r>
    </w:p>
    <w:p w14:paraId="3937EC20" w14:textId="77777777" w:rsidR="003423B3" w:rsidRPr="001A4A49" w:rsidRDefault="003423B3" w:rsidP="00A43426">
      <w:pPr>
        <w:spacing w:line="360" w:lineRule="auto"/>
        <w:rPr>
          <w:rFonts w:ascii="Arial" w:hAnsi="Arial" w:cs="Arial"/>
        </w:rPr>
      </w:pPr>
      <w:r w:rsidRPr="001A4A49">
        <w:rPr>
          <w:rFonts w:ascii="Arial" w:hAnsi="Arial" w:cs="Arial"/>
          <w:b/>
        </w:rPr>
        <w:t>Wykonawca:</w:t>
      </w:r>
    </w:p>
    <w:p w14:paraId="316A6224" w14:textId="77777777" w:rsidR="003423B3" w:rsidRPr="001A4A49" w:rsidRDefault="003423B3" w:rsidP="00A43426">
      <w:pPr>
        <w:spacing w:line="288" w:lineRule="auto"/>
        <w:ind w:right="5954"/>
        <w:rPr>
          <w:rFonts w:ascii="Arial" w:hAnsi="Arial" w:cs="Arial"/>
          <w:i/>
          <w:sz w:val="16"/>
        </w:rPr>
      </w:pPr>
      <w:r w:rsidRPr="001A4A49">
        <w:rPr>
          <w:rFonts w:ascii="Arial" w:hAnsi="Arial" w:cs="Arial"/>
        </w:rPr>
        <w:t>…………………………………………</w:t>
      </w:r>
      <w:r w:rsidRPr="001A4A49">
        <w:rPr>
          <w:rFonts w:ascii="Arial" w:hAnsi="Arial" w:cs="Arial"/>
          <w:i/>
        </w:rPr>
        <w:t xml:space="preserve"> </w:t>
      </w:r>
    </w:p>
    <w:p w14:paraId="5943CE34" w14:textId="77777777" w:rsidR="003423B3" w:rsidRPr="001A4A49" w:rsidRDefault="003423B3" w:rsidP="00A43426">
      <w:pPr>
        <w:spacing w:line="288" w:lineRule="auto"/>
        <w:ind w:right="5954"/>
        <w:rPr>
          <w:rFonts w:ascii="Arial" w:hAnsi="Arial" w:cs="Arial"/>
          <w:i/>
          <w:sz w:val="16"/>
        </w:rPr>
      </w:pPr>
      <w:r w:rsidRPr="001A4A49">
        <w:rPr>
          <w:rFonts w:ascii="Arial" w:hAnsi="Arial" w:cs="Arial"/>
        </w:rPr>
        <w:t>…………………………………………</w:t>
      </w:r>
    </w:p>
    <w:p w14:paraId="194A738A" w14:textId="77777777" w:rsidR="003423B3" w:rsidRPr="001A4A49" w:rsidRDefault="003423B3" w:rsidP="003423B3">
      <w:pPr>
        <w:spacing w:line="288" w:lineRule="auto"/>
        <w:ind w:right="5954"/>
        <w:rPr>
          <w:rFonts w:ascii="Arial" w:hAnsi="Arial" w:cs="Arial"/>
          <w:i/>
          <w:sz w:val="16"/>
        </w:rPr>
      </w:pPr>
      <w:r w:rsidRPr="001A4A49">
        <w:rPr>
          <w:rFonts w:ascii="Arial" w:hAnsi="Arial" w:cs="Arial"/>
          <w:i/>
          <w:sz w:val="16"/>
        </w:rPr>
        <w:t xml:space="preserve">(pełna nazwa/firma, adres) </w:t>
      </w:r>
    </w:p>
    <w:tbl>
      <w:tblPr>
        <w:tblW w:w="17307" w:type="dxa"/>
        <w:tblInd w:w="30" w:type="dxa"/>
        <w:tblLayout w:type="fixed"/>
        <w:tblCellMar>
          <w:left w:w="30" w:type="dxa"/>
          <w:right w:w="30" w:type="dxa"/>
        </w:tblCellMar>
        <w:tblLook w:val="0000" w:firstRow="0" w:lastRow="0" w:firstColumn="0" w:lastColumn="0" w:noHBand="0" w:noVBand="0"/>
      </w:tblPr>
      <w:tblGrid>
        <w:gridCol w:w="397"/>
        <w:gridCol w:w="1871"/>
        <w:gridCol w:w="1843"/>
        <w:gridCol w:w="1955"/>
        <w:gridCol w:w="1984"/>
        <w:gridCol w:w="1589"/>
        <w:gridCol w:w="2934"/>
        <w:gridCol w:w="2367"/>
        <w:gridCol w:w="2367"/>
      </w:tblGrid>
      <w:tr w:rsidR="00937CEF" w:rsidRPr="001A4A49" w14:paraId="2133A82D" w14:textId="77777777" w:rsidTr="00383610">
        <w:trPr>
          <w:trHeight w:val="350"/>
        </w:trPr>
        <w:tc>
          <w:tcPr>
            <w:tcW w:w="397" w:type="dxa"/>
          </w:tcPr>
          <w:p w14:paraId="4EDA0CF7" w14:textId="77777777" w:rsidR="00937CEF" w:rsidRPr="001A4A49" w:rsidRDefault="00937CEF" w:rsidP="00383610">
            <w:pPr>
              <w:jc w:val="center"/>
              <w:rPr>
                <w:rFonts w:ascii="Arial" w:hAnsi="Arial" w:cs="Arial"/>
                <w:color w:val="000000"/>
                <w:sz w:val="28"/>
              </w:rPr>
            </w:pPr>
          </w:p>
        </w:tc>
        <w:tc>
          <w:tcPr>
            <w:tcW w:w="9242" w:type="dxa"/>
            <w:gridSpan w:val="5"/>
          </w:tcPr>
          <w:p w14:paraId="1E3048DB" w14:textId="77777777" w:rsidR="00937CEF" w:rsidRPr="001A4A49" w:rsidRDefault="00937CEF" w:rsidP="00383610">
            <w:pPr>
              <w:jc w:val="center"/>
              <w:rPr>
                <w:rFonts w:ascii="Arial" w:hAnsi="Arial" w:cs="Arial"/>
                <w:color w:val="000000"/>
                <w:sz w:val="28"/>
              </w:rPr>
            </w:pPr>
          </w:p>
          <w:p w14:paraId="3D67CD54" w14:textId="471052BF" w:rsidR="00937CEF" w:rsidRPr="00383610" w:rsidRDefault="00937CEF" w:rsidP="00383610">
            <w:pPr>
              <w:jc w:val="center"/>
              <w:rPr>
                <w:rFonts w:ascii="Arial" w:hAnsi="Arial" w:cs="Arial"/>
                <w:b/>
                <w:color w:val="000000"/>
                <w:sz w:val="24"/>
                <w:szCs w:val="24"/>
              </w:rPr>
            </w:pPr>
            <w:r w:rsidRPr="00383610">
              <w:rPr>
                <w:rFonts w:ascii="Arial" w:hAnsi="Arial" w:cs="Arial"/>
                <w:b/>
                <w:color w:val="000000"/>
                <w:sz w:val="24"/>
                <w:szCs w:val="24"/>
              </w:rPr>
              <w:t xml:space="preserve">Wykaz </w:t>
            </w:r>
            <w:r w:rsidR="00CA02A5" w:rsidRPr="00383610">
              <w:rPr>
                <w:rFonts w:ascii="Arial" w:hAnsi="Arial" w:cs="Arial"/>
                <w:b/>
                <w:color w:val="000000"/>
                <w:sz w:val="24"/>
                <w:szCs w:val="24"/>
              </w:rPr>
              <w:t>usług</w:t>
            </w:r>
            <w:r w:rsidRPr="00383610">
              <w:rPr>
                <w:rFonts w:ascii="Arial" w:hAnsi="Arial" w:cs="Arial"/>
                <w:b/>
                <w:color w:val="000000"/>
                <w:sz w:val="24"/>
                <w:szCs w:val="24"/>
              </w:rPr>
              <w:t xml:space="preserve"> </w:t>
            </w:r>
          </w:p>
          <w:p w14:paraId="3E1D4DCE" w14:textId="77777777" w:rsidR="00383610" w:rsidRDefault="00383610" w:rsidP="00383610">
            <w:pPr>
              <w:jc w:val="center"/>
              <w:rPr>
                <w:rFonts w:ascii="Arial" w:hAnsi="Arial" w:cs="Arial"/>
                <w:b/>
                <w:color w:val="000000"/>
                <w:sz w:val="24"/>
                <w:szCs w:val="24"/>
              </w:rPr>
            </w:pPr>
          </w:p>
          <w:p w14:paraId="584331C4" w14:textId="261CE8D7" w:rsidR="00383610" w:rsidRPr="00383610" w:rsidRDefault="00383610" w:rsidP="00383610">
            <w:pPr>
              <w:jc w:val="center"/>
              <w:rPr>
                <w:rFonts w:ascii="Arial" w:hAnsi="Arial" w:cs="Arial"/>
                <w:b/>
                <w:color w:val="000000"/>
                <w:sz w:val="24"/>
                <w:szCs w:val="24"/>
              </w:rPr>
            </w:pPr>
            <w:r w:rsidRPr="00383610">
              <w:rPr>
                <w:rFonts w:ascii="Arial" w:hAnsi="Arial" w:cs="Arial"/>
                <w:b/>
                <w:color w:val="000000"/>
                <w:sz w:val="24"/>
                <w:szCs w:val="24"/>
              </w:rPr>
              <w:t>dla części …….</w:t>
            </w:r>
          </w:p>
          <w:p w14:paraId="523CEC33" w14:textId="77777777" w:rsidR="00937CEF" w:rsidRPr="001A4A49" w:rsidRDefault="00937CEF" w:rsidP="00383610">
            <w:pPr>
              <w:jc w:val="center"/>
              <w:rPr>
                <w:rFonts w:ascii="Arial" w:hAnsi="Arial" w:cs="Arial"/>
                <w:color w:val="000000"/>
                <w:sz w:val="28"/>
              </w:rPr>
            </w:pPr>
          </w:p>
          <w:p w14:paraId="063E54D2" w14:textId="77777777" w:rsidR="00937CEF" w:rsidRPr="001A4A49" w:rsidRDefault="00937CEF" w:rsidP="00383610">
            <w:pPr>
              <w:ind w:left="-25"/>
              <w:jc w:val="both"/>
              <w:rPr>
                <w:rFonts w:ascii="Arial" w:hAnsi="Arial" w:cs="Arial"/>
              </w:rPr>
            </w:pPr>
            <w:r w:rsidRPr="001A4A49">
              <w:rPr>
                <w:rFonts w:ascii="Arial" w:hAnsi="Arial" w:cs="Arial"/>
              </w:rPr>
              <w:t>Przystępując do udziału w postępowaniu o udzielenie zamówienia publicznego na zadanie pn.</w:t>
            </w:r>
          </w:p>
          <w:p w14:paraId="2048AC2C" w14:textId="77777777" w:rsidR="00937CEF" w:rsidRPr="001A4A49" w:rsidRDefault="00937CEF" w:rsidP="00383610">
            <w:pPr>
              <w:ind w:left="-25"/>
              <w:jc w:val="both"/>
              <w:rPr>
                <w:rFonts w:ascii="Arial" w:hAnsi="Arial" w:cs="Arial"/>
                <w:bCs/>
              </w:rPr>
            </w:pPr>
            <w:r w:rsidRPr="001A4A49">
              <w:rPr>
                <w:rFonts w:ascii="Arial" w:hAnsi="Arial" w:cs="Arial"/>
                <w:bCs/>
              </w:rPr>
              <w:t xml:space="preserve"> </w:t>
            </w:r>
          </w:p>
          <w:p w14:paraId="1F01CA16" w14:textId="7EA16585" w:rsidR="00937CEF" w:rsidRPr="001A4A49" w:rsidRDefault="00937CEF" w:rsidP="00383610">
            <w:pPr>
              <w:ind w:left="-25"/>
              <w:jc w:val="center"/>
              <w:rPr>
                <w:rFonts w:ascii="Arial" w:hAnsi="Arial" w:cs="Arial"/>
              </w:rPr>
            </w:pPr>
            <w:r w:rsidRPr="001A4A49">
              <w:rPr>
                <w:rFonts w:ascii="Arial" w:hAnsi="Arial" w:cs="Arial"/>
              </w:rPr>
              <w:t>„</w:t>
            </w:r>
            <w:r w:rsidR="00383610" w:rsidRPr="00495A96">
              <w:rPr>
                <w:rStyle w:val="Teksttreci"/>
                <w:rFonts w:ascii="Arial" w:eastAsia="StarSymbol" w:hAnsi="Arial" w:cs="Arial"/>
                <w:b/>
                <w:color w:val="auto"/>
                <w:sz w:val="20"/>
                <w:shd w:val="clear" w:color="auto" w:fill="auto"/>
              </w:rPr>
              <w:t>P</w:t>
            </w:r>
            <w:r w:rsidR="00383610" w:rsidRPr="00495A96">
              <w:rPr>
                <w:rFonts w:ascii="Arial" w:hAnsi="Arial" w:cs="Arial"/>
                <w:b/>
              </w:rPr>
              <w:t>rzeprowadzenie kursu z zakresu „Nowoczesne metody lutowania, diagnozowania i napraw pakietów elektronicznych występujących we współczesnych urządzeniach elektronicznych wraz z komponentem dla pakietów elektronicznych działających w przestrzeni kosmicznej (IPC)</w:t>
            </w:r>
            <w:r w:rsidRPr="001A4A49">
              <w:rPr>
                <w:rFonts w:ascii="Arial" w:hAnsi="Arial" w:cs="Arial"/>
              </w:rPr>
              <w:t>”,</w:t>
            </w:r>
          </w:p>
          <w:p w14:paraId="22B26704" w14:textId="77777777" w:rsidR="00937CEF" w:rsidRPr="001A4A49" w:rsidRDefault="00937CEF" w:rsidP="00383610">
            <w:pPr>
              <w:ind w:left="-25"/>
              <w:jc w:val="center"/>
              <w:rPr>
                <w:rFonts w:ascii="Arial" w:hAnsi="Arial" w:cs="Arial"/>
              </w:rPr>
            </w:pPr>
          </w:p>
          <w:p w14:paraId="3126C0B2" w14:textId="77777777" w:rsidR="00937CEF" w:rsidRPr="001A4A49" w:rsidRDefault="00937CEF" w:rsidP="00383610">
            <w:pPr>
              <w:ind w:left="-25"/>
              <w:jc w:val="both"/>
              <w:rPr>
                <w:rFonts w:ascii="Arial" w:hAnsi="Arial" w:cs="Arial"/>
                <w:color w:val="000000"/>
              </w:rPr>
            </w:pPr>
            <w:r w:rsidRPr="001A4A49">
              <w:rPr>
                <w:rFonts w:ascii="Arial" w:hAnsi="Arial" w:cs="Arial"/>
              </w:rPr>
              <w:t xml:space="preserve"> przedkładam poniższy wykaz, dla celów potwierdzenia spełniania warunku udziału w postępowaniu</w:t>
            </w:r>
          </w:p>
        </w:tc>
        <w:tc>
          <w:tcPr>
            <w:tcW w:w="2934" w:type="dxa"/>
          </w:tcPr>
          <w:p w14:paraId="36BB4801" w14:textId="77777777" w:rsidR="00937CEF" w:rsidRPr="001A4A49" w:rsidRDefault="00937CEF" w:rsidP="00383610">
            <w:pPr>
              <w:jc w:val="center"/>
              <w:rPr>
                <w:rFonts w:ascii="Arial" w:hAnsi="Arial" w:cs="Arial"/>
                <w:b/>
                <w:color w:val="000000"/>
                <w:sz w:val="28"/>
              </w:rPr>
            </w:pPr>
          </w:p>
        </w:tc>
        <w:tc>
          <w:tcPr>
            <w:tcW w:w="2367" w:type="dxa"/>
          </w:tcPr>
          <w:p w14:paraId="49C611F3" w14:textId="77777777" w:rsidR="00937CEF" w:rsidRPr="001A4A49" w:rsidRDefault="00937CEF" w:rsidP="00383610">
            <w:pPr>
              <w:jc w:val="center"/>
              <w:rPr>
                <w:rFonts w:ascii="Arial" w:hAnsi="Arial" w:cs="Arial"/>
                <w:b/>
                <w:color w:val="000000"/>
                <w:sz w:val="28"/>
              </w:rPr>
            </w:pPr>
          </w:p>
        </w:tc>
        <w:tc>
          <w:tcPr>
            <w:tcW w:w="2367" w:type="dxa"/>
          </w:tcPr>
          <w:p w14:paraId="4EAB6AF9" w14:textId="77777777" w:rsidR="00937CEF" w:rsidRPr="001A4A49" w:rsidRDefault="00937CEF" w:rsidP="00383610">
            <w:pPr>
              <w:jc w:val="center"/>
              <w:rPr>
                <w:rFonts w:ascii="Arial" w:hAnsi="Arial" w:cs="Arial"/>
                <w:b/>
                <w:color w:val="000000"/>
                <w:sz w:val="28"/>
              </w:rPr>
            </w:pPr>
          </w:p>
        </w:tc>
      </w:tr>
      <w:tr w:rsidR="00937CEF" w:rsidRPr="001A4A49" w14:paraId="36FA9CDF" w14:textId="77777777" w:rsidTr="00383610">
        <w:trPr>
          <w:gridAfter w:val="3"/>
          <w:wAfter w:w="7668" w:type="dxa"/>
          <w:trHeight w:val="250"/>
        </w:trPr>
        <w:tc>
          <w:tcPr>
            <w:tcW w:w="397" w:type="dxa"/>
          </w:tcPr>
          <w:p w14:paraId="55C79865" w14:textId="77777777" w:rsidR="00937CEF" w:rsidRPr="001A4A49" w:rsidRDefault="00937CEF" w:rsidP="00383610">
            <w:pPr>
              <w:jc w:val="right"/>
              <w:rPr>
                <w:rFonts w:ascii="Arial" w:hAnsi="Arial" w:cs="Arial"/>
                <w:color w:val="000000"/>
              </w:rPr>
            </w:pPr>
          </w:p>
        </w:tc>
        <w:tc>
          <w:tcPr>
            <w:tcW w:w="1871" w:type="dxa"/>
          </w:tcPr>
          <w:p w14:paraId="652E308F" w14:textId="77777777" w:rsidR="00937CEF" w:rsidRPr="001A4A49" w:rsidRDefault="00937CEF" w:rsidP="00383610">
            <w:pPr>
              <w:jc w:val="right"/>
              <w:rPr>
                <w:rFonts w:ascii="Arial" w:hAnsi="Arial" w:cs="Arial"/>
                <w:color w:val="000000"/>
              </w:rPr>
            </w:pPr>
          </w:p>
        </w:tc>
        <w:tc>
          <w:tcPr>
            <w:tcW w:w="1843" w:type="dxa"/>
          </w:tcPr>
          <w:p w14:paraId="3809BDEF" w14:textId="77777777" w:rsidR="00937CEF" w:rsidRPr="001A4A49" w:rsidRDefault="00937CEF" w:rsidP="00383610">
            <w:pPr>
              <w:jc w:val="right"/>
              <w:rPr>
                <w:rFonts w:ascii="Arial" w:hAnsi="Arial" w:cs="Arial"/>
                <w:color w:val="000000"/>
              </w:rPr>
            </w:pPr>
          </w:p>
        </w:tc>
        <w:tc>
          <w:tcPr>
            <w:tcW w:w="1955" w:type="dxa"/>
          </w:tcPr>
          <w:p w14:paraId="68C84773" w14:textId="77777777" w:rsidR="00937CEF" w:rsidRPr="001A4A49" w:rsidRDefault="00937CEF" w:rsidP="00383610">
            <w:pPr>
              <w:jc w:val="right"/>
              <w:rPr>
                <w:rFonts w:ascii="Arial" w:hAnsi="Arial" w:cs="Arial"/>
                <w:color w:val="000000"/>
              </w:rPr>
            </w:pPr>
          </w:p>
        </w:tc>
        <w:tc>
          <w:tcPr>
            <w:tcW w:w="1984" w:type="dxa"/>
          </w:tcPr>
          <w:p w14:paraId="6669E782" w14:textId="77777777" w:rsidR="00937CEF" w:rsidRPr="001A4A49" w:rsidRDefault="00937CEF" w:rsidP="00383610">
            <w:pPr>
              <w:jc w:val="right"/>
              <w:rPr>
                <w:rFonts w:ascii="Arial" w:hAnsi="Arial" w:cs="Arial"/>
                <w:color w:val="000000"/>
              </w:rPr>
            </w:pPr>
          </w:p>
        </w:tc>
        <w:tc>
          <w:tcPr>
            <w:tcW w:w="1589" w:type="dxa"/>
          </w:tcPr>
          <w:p w14:paraId="07E3532D" w14:textId="77777777" w:rsidR="00937CEF" w:rsidRPr="001A4A49" w:rsidRDefault="00937CEF" w:rsidP="00383610">
            <w:pPr>
              <w:jc w:val="right"/>
              <w:rPr>
                <w:rFonts w:ascii="Arial" w:hAnsi="Arial" w:cs="Arial"/>
                <w:color w:val="000000"/>
              </w:rPr>
            </w:pPr>
          </w:p>
        </w:tc>
      </w:tr>
      <w:tr w:rsidR="00937CEF" w:rsidRPr="003423B3" w14:paraId="2676ED32" w14:textId="77777777" w:rsidTr="00383610">
        <w:trPr>
          <w:gridAfter w:val="3"/>
          <w:wAfter w:w="7668" w:type="dxa"/>
          <w:trHeight w:val="293"/>
        </w:trPr>
        <w:tc>
          <w:tcPr>
            <w:tcW w:w="397" w:type="dxa"/>
            <w:tcBorders>
              <w:top w:val="single" w:sz="6" w:space="0" w:color="000000"/>
              <w:left w:val="single" w:sz="6" w:space="0" w:color="000000"/>
              <w:bottom w:val="single" w:sz="6" w:space="0" w:color="000000"/>
              <w:right w:val="single" w:sz="6" w:space="0" w:color="000000"/>
            </w:tcBorders>
            <w:vAlign w:val="center"/>
          </w:tcPr>
          <w:p w14:paraId="4760E157" w14:textId="77777777" w:rsidR="00937CEF" w:rsidRPr="003423B3" w:rsidRDefault="00937CEF" w:rsidP="00383610">
            <w:pPr>
              <w:jc w:val="center"/>
              <w:rPr>
                <w:rFonts w:ascii="Arial" w:hAnsi="Arial" w:cs="Arial"/>
                <w:b/>
                <w:bCs/>
                <w:kern w:val="1"/>
                <w:sz w:val="16"/>
                <w:szCs w:val="16"/>
                <w:lang w:eastAsia="ar-SA"/>
              </w:rPr>
            </w:pPr>
            <w:r w:rsidRPr="003423B3">
              <w:rPr>
                <w:rFonts w:ascii="Arial" w:hAnsi="Arial" w:cs="Arial"/>
                <w:b/>
                <w:bCs/>
                <w:kern w:val="1"/>
                <w:sz w:val="16"/>
                <w:szCs w:val="16"/>
                <w:lang w:eastAsia="ar-SA"/>
              </w:rPr>
              <w:t>Lp.</w:t>
            </w:r>
          </w:p>
        </w:tc>
        <w:tc>
          <w:tcPr>
            <w:tcW w:w="1871" w:type="dxa"/>
            <w:tcBorders>
              <w:top w:val="single" w:sz="6" w:space="0" w:color="000000"/>
              <w:left w:val="single" w:sz="6" w:space="0" w:color="000000"/>
              <w:bottom w:val="single" w:sz="6" w:space="0" w:color="000000"/>
              <w:right w:val="single" w:sz="6" w:space="0" w:color="000000"/>
            </w:tcBorders>
            <w:vAlign w:val="center"/>
          </w:tcPr>
          <w:p w14:paraId="6AB1A7A3" w14:textId="368B80BA" w:rsidR="00937CEF" w:rsidRPr="003423B3" w:rsidRDefault="00937CEF" w:rsidP="00383610">
            <w:pPr>
              <w:jc w:val="center"/>
              <w:rPr>
                <w:rFonts w:ascii="Arial" w:hAnsi="Arial" w:cs="Arial"/>
                <w:b/>
                <w:bCs/>
                <w:kern w:val="1"/>
                <w:sz w:val="16"/>
                <w:szCs w:val="16"/>
                <w:lang w:eastAsia="ar-SA"/>
              </w:rPr>
            </w:pPr>
            <w:r w:rsidRPr="003423B3">
              <w:rPr>
                <w:rFonts w:ascii="Arial" w:hAnsi="Arial" w:cs="Arial"/>
                <w:b/>
                <w:bCs/>
                <w:kern w:val="1"/>
                <w:sz w:val="16"/>
                <w:szCs w:val="16"/>
                <w:lang w:eastAsia="ar-SA"/>
              </w:rPr>
              <w:t>Nazwa i adres zamawiającego</w:t>
            </w:r>
            <w:r w:rsidR="003423B3" w:rsidRPr="003423B3">
              <w:rPr>
                <w:rFonts w:ascii="Arial" w:hAnsi="Arial" w:cs="Arial"/>
                <w:b/>
                <w:bCs/>
                <w:kern w:val="1"/>
                <w:sz w:val="16"/>
                <w:szCs w:val="16"/>
                <w:lang w:eastAsia="ar-SA"/>
              </w:rPr>
              <w:t xml:space="preserve"> </w:t>
            </w:r>
            <w:r w:rsidR="003423B3" w:rsidRPr="003423B3">
              <w:rPr>
                <w:rFonts w:ascii="Arial" w:hAnsi="Arial" w:cs="Arial"/>
                <w:b/>
                <w:bCs/>
                <w:color w:val="000000"/>
                <w:sz w:val="16"/>
                <w:szCs w:val="16"/>
              </w:rPr>
              <w:t>na rzecz którego było prowadzone szkolenie/ kurs</w:t>
            </w:r>
          </w:p>
        </w:tc>
        <w:tc>
          <w:tcPr>
            <w:tcW w:w="3798" w:type="dxa"/>
            <w:gridSpan w:val="2"/>
            <w:tcBorders>
              <w:top w:val="single" w:sz="6" w:space="0" w:color="000000"/>
              <w:left w:val="single" w:sz="6" w:space="0" w:color="000000"/>
              <w:bottom w:val="single" w:sz="6" w:space="0" w:color="000000"/>
              <w:right w:val="single" w:sz="6" w:space="0" w:color="000000"/>
            </w:tcBorders>
            <w:vAlign w:val="center"/>
          </w:tcPr>
          <w:p w14:paraId="3C78FAAC" w14:textId="4FAEABAD" w:rsidR="00937CEF" w:rsidRPr="003423B3" w:rsidRDefault="00937CEF" w:rsidP="00383610">
            <w:pPr>
              <w:jc w:val="center"/>
              <w:rPr>
                <w:rFonts w:ascii="Arial" w:hAnsi="Arial" w:cs="Arial"/>
                <w:b/>
                <w:bCs/>
                <w:kern w:val="1"/>
                <w:sz w:val="16"/>
                <w:szCs w:val="16"/>
                <w:lang w:eastAsia="ar-SA"/>
              </w:rPr>
            </w:pPr>
            <w:r w:rsidRPr="003423B3">
              <w:rPr>
                <w:rFonts w:ascii="Arial" w:hAnsi="Arial" w:cs="Arial"/>
                <w:b/>
                <w:bCs/>
                <w:kern w:val="1"/>
                <w:sz w:val="16"/>
                <w:szCs w:val="16"/>
                <w:lang w:eastAsia="ar-SA"/>
              </w:rPr>
              <w:t xml:space="preserve">Opis wykonanych </w:t>
            </w:r>
            <w:r w:rsidR="00383610" w:rsidRPr="003423B3">
              <w:rPr>
                <w:rFonts w:ascii="Arial" w:hAnsi="Arial" w:cs="Arial"/>
                <w:b/>
                <w:bCs/>
                <w:kern w:val="1"/>
                <w:sz w:val="16"/>
                <w:szCs w:val="16"/>
                <w:lang w:eastAsia="ar-SA"/>
              </w:rPr>
              <w:t>usług</w:t>
            </w:r>
            <w:r w:rsidR="00BB1091">
              <w:rPr>
                <w:rFonts w:ascii="Arial" w:hAnsi="Arial" w:cs="Arial"/>
                <w:b/>
                <w:bCs/>
                <w:kern w:val="1"/>
                <w:sz w:val="16"/>
                <w:szCs w:val="16"/>
                <w:lang w:eastAsia="ar-SA"/>
              </w:rPr>
              <w:t xml:space="preserve"> </w:t>
            </w:r>
            <w:r w:rsidR="00BB1091">
              <w:rPr>
                <w:rFonts w:ascii="Arial" w:hAnsi="Arial" w:cs="Arial"/>
                <w:b/>
                <w:bCs/>
                <w:kern w:val="1"/>
                <w:sz w:val="16"/>
                <w:szCs w:val="16"/>
                <w:lang w:eastAsia="ar-SA"/>
              </w:rPr>
              <w:br/>
              <w:t>(</w:t>
            </w:r>
            <w:r w:rsidR="00BB1091" w:rsidRPr="00F95AA9">
              <w:rPr>
                <w:rFonts w:ascii="Arial" w:hAnsi="Arial" w:cs="Arial"/>
                <w:b/>
                <w:bCs/>
                <w:color w:val="000000"/>
                <w:sz w:val="14"/>
                <w:szCs w:val="14"/>
              </w:rPr>
              <w:t>należy nazwy kursów/szkoleń</w:t>
            </w:r>
            <w:r w:rsidR="00BB1091">
              <w:rPr>
                <w:rFonts w:ascii="Arial" w:hAnsi="Arial" w:cs="Arial"/>
                <w:b/>
                <w:bCs/>
                <w:color w:val="000000"/>
                <w:sz w:val="14"/>
                <w:szCs w:val="14"/>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083565E4" w14:textId="02C0CA12" w:rsidR="00937CEF" w:rsidRPr="003423B3" w:rsidRDefault="00383610" w:rsidP="00383610">
            <w:pPr>
              <w:jc w:val="center"/>
              <w:rPr>
                <w:rFonts w:ascii="Arial" w:hAnsi="Arial" w:cs="Arial"/>
                <w:b/>
                <w:bCs/>
                <w:kern w:val="1"/>
                <w:sz w:val="16"/>
                <w:szCs w:val="16"/>
                <w:lang w:eastAsia="ar-SA"/>
              </w:rPr>
            </w:pPr>
            <w:r w:rsidRPr="003423B3">
              <w:rPr>
                <w:rFonts w:ascii="Arial" w:hAnsi="Arial" w:cs="Arial"/>
                <w:b/>
                <w:bCs/>
                <w:kern w:val="1"/>
                <w:sz w:val="16"/>
                <w:szCs w:val="16"/>
                <w:lang w:eastAsia="ar-SA"/>
              </w:rPr>
              <w:t xml:space="preserve">Ilość słuchaczy, którzy otrzymali </w:t>
            </w:r>
            <w:r w:rsidRPr="003423B3">
              <w:rPr>
                <w:rFonts w:ascii="Arial" w:hAnsi="Arial" w:cs="Arial"/>
                <w:b/>
                <w:sz w:val="16"/>
                <w:szCs w:val="16"/>
              </w:rPr>
              <w:t>międzynarodowy certyfikat IPC z normy IPC-7711/7721</w:t>
            </w:r>
          </w:p>
        </w:tc>
        <w:tc>
          <w:tcPr>
            <w:tcW w:w="1589" w:type="dxa"/>
            <w:tcBorders>
              <w:top w:val="single" w:sz="6" w:space="0" w:color="000000"/>
              <w:left w:val="single" w:sz="6" w:space="0" w:color="000000"/>
              <w:bottom w:val="single" w:sz="6" w:space="0" w:color="000000"/>
              <w:right w:val="single" w:sz="6" w:space="0" w:color="000000"/>
            </w:tcBorders>
            <w:vAlign w:val="center"/>
          </w:tcPr>
          <w:p w14:paraId="0392814C" w14:textId="6F830C40" w:rsidR="00937CEF" w:rsidRPr="003423B3" w:rsidRDefault="00937CEF" w:rsidP="003423B3">
            <w:pPr>
              <w:jc w:val="center"/>
              <w:rPr>
                <w:rFonts w:ascii="Arial" w:hAnsi="Arial" w:cs="Arial"/>
                <w:b/>
                <w:bCs/>
                <w:kern w:val="1"/>
                <w:sz w:val="16"/>
                <w:szCs w:val="16"/>
                <w:lang w:eastAsia="ar-SA"/>
              </w:rPr>
            </w:pPr>
            <w:r w:rsidRPr="003423B3">
              <w:rPr>
                <w:rFonts w:ascii="Arial" w:hAnsi="Arial" w:cs="Arial"/>
                <w:b/>
                <w:bCs/>
                <w:kern w:val="1"/>
                <w:sz w:val="16"/>
                <w:szCs w:val="16"/>
                <w:lang w:eastAsia="ar-SA"/>
              </w:rPr>
              <w:t xml:space="preserve">Termin realizacji </w:t>
            </w:r>
            <w:r w:rsidRPr="003423B3">
              <w:rPr>
                <w:rFonts w:ascii="Arial" w:hAnsi="Arial" w:cs="Arial"/>
                <w:b/>
                <w:bCs/>
                <w:kern w:val="1"/>
                <w:sz w:val="16"/>
                <w:szCs w:val="16"/>
                <w:lang w:eastAsia="ar-SA"/>
              </w:rPr>
              <w:br/>
            </w:r>
          </w:p>
        </w:tc>
      </w:tr>
      <w:tr w:rsidR="00937CEF" w:rsidRPr="00383610" w14:paraId="2FBBB02F" w14:textId="77777777" w:rsidTr="00383610">
        <w:trPr>
          <w:gridAfter w:val="3"/>
          <w:wAfter w:w="7668" w:type="dxa"/>
          <w:trHeight w:val="250"/>
        </w:trPr>
        <w:tc>
          <w:tcPr>
            <w:tcW w:w="397" w:type="dxa"/>
            <w:tcBorders>
              <w:top w:val="single" w:sz="6" w:space="0" w:color="000000"/>
              <w:left w:val="single" w:sz="6" w:space="0" w:color="000000"/>
              <w:right w:val="single" w:sz="6" w:space="0" w:color="000000"/>
            </w:tcBorders>
          </w:tcPr>
          <w:p w14:paraId="3B764D90" w14:textId="77777777" w:rsidR="00937CEF" w:rsidRPr="00383610" w:rsidRDefault="00937CEF" w:rsidP="00383610">
            <w:pPr>
              <w:jc w:val="right"/>
              <w:rPr>
                <w:rFonts w:ascii="Arial" w:hAnsi="Arial" w:cs="Arial"/>
                <w:color w:val="000000"/>
                <w:sz w:val="16"/>
                <w:szCs w:val="16"/>
              </w:rPr>
            </w:pPr>
          </w:p>
        </w:tc>
        <w:tc>
          <w:tcPr>
            <w:tcW w:w="1871" w:type="dxa"/>
            <w:tcBorders>
              <w:top w:val="single" w:sz="6" w:space="0" w:color="000000"/>
              <w:left w:val="single" w:sz="6" w:space="0" w:color="000000"/>
              <w:right w:val="single" w:sz="6" w:space="0" w:color="000000"/>
            </w:tcBorders>
          </w:tcPr>
          <w:p w14:paraId="448A6235" w14:textId="77777777" w:rsidR="00937CEF" w:rsidRPr="00383610" w:rsidRDefault="00937CEF" w:rsidP="00383610">
            <w:pPr>
              <w:jc w:val="right"/>
              <w:rPr>
                <w:rFonts w:ascii="Arial" w:hAnsi="Arial" w:cs="Arial"/>
                <w:color w:val="000000"/>
                <w:sz w:val="16"/>
                <w:szCs w:val="16"/>
              </w:rPr>
            </w:pPr>
          </w:p>
        </w:tc>
        <w:tc>
          <w:tcPr>
            <w:tcW w:w="3798" w:type="dxa"/>
            <w:gridSpan w:val="2"/>
            <w:vMerge w:val="restart"/>
            <w:tcBorders>
              <w:top w:val="single" w:sz="6" w:space="0" w:color="000000"/>
              <w:left w:val="single" w:sz="6" w:space="0" w:color="000000"/>
              <w:right w:val="single" w:sz="6" w:space="0" w:color="000000"/>
            </w:tcBorders>
          </w:tcPr>
          <w:p w14:paraId="0BE65D61" w14:textId="77777777" w:rsidR="00937CEF" w:rsidRPr="00383610" w:rsidRDefault="00937CEF" w:rsidP="00383610">
            <w:pPr>
              <w:jc w:val="right"/>
              <w:rPr>
                <w:rFonts w:ascii="Arial" w:hAnsi="Arial" w:cs="Arial"/>
                <w:color w:val="000000"/>
                <w:sz w:val="16"/>
                <w:szCs w:val="16"/>
              </w:rPr>
            </w:pPr>
          </w:p>
        </w:tc>
        <w:tc>
          <w:tcPr>
            <w:tcW w:w="1984" w:type="dxa"/>
            <w:tcBorders>
              <w:top w:val="single" w:sz="6" w:space="0" w:color="000000"/>
              <w:left w:val="single" w:sz="6" w:space="0" w:color="000000"/>
              <w:right w:val="single" w:sz="6" w:space="0" w:color="000000"/>
            </w:tcBorders>
          </w:tcPr>
          <w:p w14:paraId="1F9908B7" w14:textId="77777777" w:rsidR="00937CEF" w:rsidRPr="00383610" w:rsidRDefault="00937CEF" w:rsidP="00383610">
            <w:pPr>
              <w:jc w:val="right"/>
              <w:rPr>
                <w:rFonts w:ascii="Arial" w:hAnsi="Arial" w:cs="Arial"/>
                <w:color w:val="000000"/>
                <w:sz w:val="16"/>
                <w:szCs w:val="16"/>
              </w:rPr>
            </w:pPr>
          </w:p>
        </w:tc>
        <w:tc>
          <w:tcPr>
            <w:tcW w:w="1589" w:type="dxa"/>
            <w:tcBorders>
              <w:top w:val="single" w:sz="6" w:space="0" w:color="000000"/>
              <w:left w:val="single" w:sz="6" w:space="0" w:color="000000"/>
              <w:right w:val="single" w:sz="6" w:space="0" w:color="000000"/>
            </w:tcBorders>
          </w:tcPr>
          <w:p w14:paraId="4CF009FB" w14:textId="77777777" w:rsidR="00937CEF" w:rsidRPr="00383610" w:rsidRDefault="00937CEF" w:rsidP="00383610">
            <w:pPr>
              <w:jc w:val="right"/>
              <w:rPr>
                <w:rFonts w:ascii="Arial" w:hAnsi="Arial" w:cs="Arial"/>
                <w:color w:val="000000"/>
                <w:sz w:val="16"/>
                <w:szCs w:val="16"/>
              </w:rPr>
            </w:pPr>
          </w:p>
        </w:tc>
      </w:tr>
      <w:tr w:rsidR="00937CEF" w:rsidRPr="00383610" w14:paraId="5E3CAC6D" w14:textId="77777777" w:rsidTr="00383610">
        <w:trPr>
          <w:gridAfter w:val="3"/>
          <w:wAfter w:w="7668" w:type="dxa"/>
          <w:trHeight w:val="250"/>
        </w:trPr>
        <w:tc>
          <w:tcPr>
            <w:tcW w:w="397" w:type="dxa"/>
            <w:tcBorders>
              <w:left w:val="single" w:sz="6" w:space="0" w:color="000000"/>
              <w:right w:val="single" w:sz="6" w:space="0" w:color="000000"/>
            </w:tcBorders>
          </w:tcPr>
          <w:p w14:paraId="4E62D849" w14:textId="77777777" w:rsidR="00937CEF" w:rsidRPr="00383610" w:rsidRDefault="00937CEF" w:rsidP="00383610">
            <w:pPr>
              <w:jc w:val="right"/>
              <w:rPr>
                <w:rFonts w:ascii="Arial" w:hAnsi="Arial" w:cs="Arial"/>
                <w:color w:val="000000"/>
                <w:sz w:val="16"/>
                <w:szCs w:val="16"/>
              </w:rPr>
            </w:pPr>
          </w:p>
        </w:tc>
        <w:tc>
          <w:tcPr>
            <w:tcW w:w="1871" w:type="dxa"/>
            <w:tcBorders>
              <w:left w:val="single" w:sz="6" w:space="0" w:color="000000"/>
              <w:right w:val="single" w:sz="6" w:space="0" w:color="000000"/>
            </w:tcBorders>
          </w:tcPr>
          <w:p w14:paraId="411040DC" w14:textId="77777777" w:rsidR="00937CEF" w:rsidRPr="00383610" w:rsidRDefault="00937CEF" w:rsidP="00383610">
            <w:pPr>
              <w:jc w:val="right"/>
              <w:rPr>
                <w:rFonts w:ascii="Arial" w:hAnsi="Arial" w:cs="Arial"/>
                <w:color w:val="000000"/>
                <w:sz w:val="16"/>
                <w:szCs w:val="16"/>
              </w:rPr>
            </w:pPr>
          </w:p>
        </w:tc>
        <w:tc>
          <w:tcPr>
            <w:tcW w:w="3798" w:type="dxa"/>
            <w:gridSpan w:val="2"/>
            <w:vMerge/>
            <w:tcBorders>
              <w:left w:val="single" w:sz="6" w:space="0" w:color="000000"/>
              <w:right w:val="single" w:sz="6" w:space="0" w:color="000000"/>
            </w:tcBorders>
          </w:tcPr>
          <w:p w14:paraId="279517AF" w14:textId="77777777" w:rsidR="00937CEF" w:rsidRPr="00383610" w:rsidRDefault="00937CEF" w:rsidP="00383610">
            <w:pPr>
              <w:jc w:val="right"/>
              <w:rPr>
                <w:rFonts w:ascii="Arial" w:hAnsi="Arial" w:cs="Arial"/>
                <w:color w:val="000000"/>
                <w:sz w:val="16"/>
                <w:szCs w:val="16"/>
              </w:rPr>
            </w:pPr>
          </w:p>
        </w:tc>
        <w:tc>
          <w:tcPr>
            <w:tcW w:w="1984" w:type="dxa"/>
            <w:tcBorders>
              <w:left w:val="single" w:sz="6" w:space="0" w:color="000000"/>
              <w:right w:val="single" w:sz="6" w:space="0" w:color="000000"/>
            </w:tcBorders>
          </w:tcPr>
          <w:p w14:paraId="1DBA4D4C" w14:textId="77777777" w:rsidR="00937CEF" w:rsidRPr="00383610" w:rsidRDefault="00937CEF" w:rsidP="00383610">
            <w:pPr>
              <w:jc w:val="right"/>
              <w:rPr>
                <w:rFonts w:ascii="Arial" w:hAnsi="Arial" w:cs="Arial"/>
                <w:color w:val="000000"/>
                <w:sz w:val="16"/>
                <w:szCs w:val="16"/>
              </w:rPr>
            </w:pPr>
          </w:p>
        </w:tc>
        <w:tc>
          <w:tcPr>
            <w:tcW w:w="1589" w:type="dxa"/>
            <w:tcBorders>
              <w:left w:val="single" w:sz="6" w:space="0" w:color="000000"/>
              <w:right w:val="single" w:sz="6" w:space="0" w:color="000000"/>
            </w:tcBorders>
          </w:tcPr>
          <w:p w14:paraId="0F342358" w14:textId="77777777" w:rsidR="00937CEF" w:rsidRPr="00383610" w:rsidRDefault="00937CEF" w:rsidP="00383610">
            <w:pPr>
              <w:jc w:val="right"/>
              <w:rPr>
                <w:rFonts w:ascii="Arial" w:hAnsi="Arial" w:cs="Arial"/>
                <w:color w:val="000000"/>
                <w:sz w:val="16"/>
                <w:szCs w:val="16"/>
              </w:rPr>
            </w:pPr>
          </w:p>
        </w:tc>
      </w:tr>
      <w:tr w:rsidR="00937CEF" w:rsidRPr="00383610" w14:paraId="15E8E273" w14:textId="77777777" w:rsidTr="00383610">
        <w:trPr>
          <w:gridAfter w:val="3"/>
          <w:wAfter w:w="7668" w:type="dxa"/>
          <w:trHeight w:val="337"/>
        </w:trPr>
        <w:tc>
          <w:tcPr>
            <w:tcW w:w="397" w:type="dxa"/>
            <w:tcBorders>
              <w:left w:val="single" w:sz="6" w:space="0" w:color="000000"/>
              <w:right w:val="single" w:sz="6" w:space="0" w:color="000000"/>
            </w:tcBorders>
          </w:tcPr>
          <w:p w14:paraId="58AFBA0C" w14:textId="77777777" w:rsidR="00937CEF" w:rsidRPr="00383610" w:rsidRDefault="00937CEF" w:rsidP="00383610">
            <w:pPr>
              <w:jc w:val="right"/>
              <w:rPr>
                <w:rFonts w:ascii="Arial" w:hAnsi="Arial" w:cs="Arial"/>
                <w:color w:val="000000"/>
                <w:sz w:val="16"/>
                <w:szCs w:val="16"/>
              </w:rPr>
            </w:pPr>
          </w:p>
        </w:tc>
        <w:tc>
          <w:tcPr>
            <w:tcW w:w="1871" w:type="dxa"/>
            <w:tcBorders>
              <w:left w:val="single" w:sz="6" w:space="0" w:color="000000"/>
              <w:right w:val="single" w:sz="6" w:space="0" w:color="000000"/>
            </w:tcBorders>
          </w:tcPr>
          <w:p w14:paraId="68814023" w14:textId="77777777" w:rsidR="00937CEF" w:rsidRPr="00383610" w:rsidRDefault="00937CEF" w:rsidP="00383610">
            <w:pPr>
              <w:jc w:val="right"/>
              <w:rPr>
                <w:rFonts w:ascii="Arial" w:hAnsi="Arial" w:cs="Arial"/>
                <w:color w:val="000000"/>
                <w:sz w:val="16"/>
                <w:szCs w:val="16"/>
              </w:rPr>
            </w:pPr>
          </w:p>
        </w:tc>
        <w:tc>
          <w:tcPr>
            <w:tcW w:w="3798" w:type="dxa"/>
            <w:gridSpan w:val="2"/>
            <w:vMerge/>
            <w:tcBorders>
              <w:left w:val="single" w:sz="6" w:space="0" w:color="000000"/>
              <w:right w:val="single" w:sz="6" w:space="0" w:color="000000"/>
            </w:tcBorders>
          </w:tcPr>
          <w:p w14:paraId="4186807E" w14:textId="77777777" w:rsidR="00937CEF" w:rsidRPr="00383610" w:rsidRDefault="00937CEF" w:rsidP="00383610">
            <w:pPr>
              <w:jc w:val="right"/>
              <w:rPr>
                <w:rFonts w:ascii="Arial" w:hAnsi="Arial" w:cs="Arial"/>
                <w:color w:val="000000"/>
                <w:sz w:val="16"/>
                <w:szCs w:val="16"/>
              </w:rPr>
            </w:pPr>
          </w:p>
        </w:tc>
        <w:tc>
          <w:tcPr>
            <w:tcW w:w="1984" w:type="dxa"/>
            <w:tcBorders>
              <w:left w:val="single" w:sz="6" w:space="0" w:color="000000"/>
              <w:right w:val="single" w:sz="6" w:space="0" w:color="000000"/>
            </w:tcBorders>
          </w:tcPr>
          <w:p w14:paraId="5FFC2C53" w14:textId="77777777" w:rsidR="00937CEF" w:rsidRPr="00383610" w:rsidRDefault="00937CEF" w:rsidP="00383610">
            <w:pPr>
              <w:jc w:val="right"/>
              <w:rPr>
                <w:rFonts w:ascii="Arial" w:hAnsi="Arial" w:cs="Arial"/>
                <w:color w:val="000000"/>
                <w:sz w:val="16"/>
                <w:szCs w:val="16"/>
              </w:rPr>
            </w:pPr>
          </w:p>
        </w:tc>
        <w:tc>
          <w:tcPr>
            <w:tcW w:w="1589" w:type="dxa"/>
            <w:tcBorders>
              <w:left w:val="single" w:sz="6" w:space="0" w:color="000000"/>
              <w:right w:val="single" w:sz="6" w:space="0" w:color="000000"/>
            </w:tcBorders>
          </w:tcPr>
          <w:p w14:paraId="683D6216" w14:textId="77777777" w:rsidR="00937CEF" w:rsidRPr="00383610" w:rsidRDefault="00937CEF" w:rsidP="00383610">
            <w:pPr>
              <w:jc w:val="right"/>
              <w:rPr>
                <w:rFonts w:ascii="Arial" w:hAnsi="Arial" w:cs="Arial"/>
                <w:color w:val="000000"/>
                <w:sz w:val="16"/>
                <w:szCs w:val="16"/>
              </w:rPr>
            </w:pPr>
          </w:p>
        </w:tc>
      </w:tr>
      <w:tr w:rsidR="00937CEF" w:rsidRPr="00383610" w14:paraId="70869B67" w14:textId="77777777" w:rsidTr="00383610">
        <w:trPr>
          <w:gridAfter w:val="3"/>
          <w:wAfter w:w="7668" w:type="dxa"/>
          <w:trHeight w:val="250"/>
        </w:trPr>
        <w:tc>
          <w:tcPr>
            <w:tcW w:w="397" w:type="dxa"/>
            <w:tcBorders>
              <w:left w:val="single" w:sz="6" w:space="0" w:color="000000"/>
              <w:right w:val="single" w:sz="6" w:space="0" w:color="000000"/>
            </w:tcBorders>
          </w:tcPr>
          <w:p w14:paraId="2244244E" w14:textId="77777777" w:rsidR="00937CEF" w:rsidRPr="00383610" w:rsidRDefault="00937CEF" w:rsidP="00383610">
            <w:pPr>
              <w:jc w:val="right"/>
              <w:rPr>
                <w:rFonts w:ascii="Arial" w:hAnsi="Arial" w:cs="Arial"/>
                <w:color w:val="000000"/>
                <w:sz w:val="16"/>
                <w:szCs w:val="16"/>
              </w:rPr>
            </w:pPr>
          </w:p>
        </w:tc>
        <w:tc>
          <w:tcPr>
            <w:tcW w:w="1871" w:type="dxa"/>
            <w:tcBorders>
              <w:left w:val="single" w:sz="6" w:space="0" w:color="000000"/>
              <w:right w:val="single" w:sz="6" w:space="0" w:color="000000"/>
            </w:tcBorders>
          </w:tcPr>
          <w:p w14:paraId="2B31859A" w14:textId="77777777" w:rsidR="00937CEF" w:rsidRPr="00383610" w:rsidRDefault="00937CEF" w:rsidP="00383610">
            <w:pPr>
              <w:jc w:val="right"/>
              <w:rPr>
                <w:rFonts w:ascii="Arial" w:hAnsi="Arial" w:cs="Arial"/>
                <w:color w:val="000000"/>
                <w:sz w:val="16"/>
                <w:szCs w:val="16"/>
              </w:rPr>
            </w:pPr>
          </w:p>
        </w:tc>
        <w:tc>
          <w:tcPr>
            <w:tcW w:w="3798" w:type="dxa"/>
            <w:gridSpan w:val="2"/>
            <w:vMerge/>
            <w:tcBorders>
              <w:left w:val="single" w:sz="6" w:space="0" w:color="000000"/>
              <w:right w:val="single" w:sz="6" w:space="0" w:color="000000"/>
            </w:tcBorders>
          </w:tcPr>
          <w:p w14:paraId="25DF2071" w14:textId="77777777" w:rsidR="00937CEF" w:rsidRPr="00383610" w:rsidRDefault="00937CEF" w:rsidP="00383610">
            <w:pPr>
              <w:jc w:val="right"/>
              <w:rPr>
                <w:rFonts w:ascii="Arial" w:hAnsi="Arial" w:cs="Arial"/>
                <w:color w:val="000000"/>
                <w:sz w:val="16"/>
                <w:szCs w:val="16"/>
              </w:rPr>
            </w:pPr>
          </w:p>
        </w:tc>
        <w:tc>
          <w:tcPr>
            <w:tcW w:w="1984" w:type="dxa"/>
            <w:tcBorders>
              <w:left w:val="single" w:sz="6" w:space="0" w:color="000000"/>
              <w:right w:val="single" w:sz="6" w:space="0" w:color="000000"/>
            </w:tcBorders>
          </w:tcPr>
          <w:p w14:paraId="7BEC4B11" w14:textId="77777777" w:rsidR="00937CEF" w:rsidRPr="00383610" w:rsidRDefault="00937CEF" w:rsidP="00383610">
            <w:pPr>
              <w:jc w:val="right"/>
              <w:rPr>
                <w:rFonts w:ascii="Arial" w:hAnsi="Arial" w:cs="Arial"/>
                <w:color w:val="000000"/>
                <w:sz w:val="16"/>
                <w:szCs w:val="16"/>
              </w:rPr>
            </w:pPr>
          </w:p>
        </w:tc>
        <w:tc>
          <w:tcPr>
            <w:tcW w:w="1589" w:type="dxa"/>
            <w:tcBorders>
              <w:left w:val="single" w:sz="6" w:space="0" w:color="000000"/>
              <w:right w:val="single" w:sz="6" w:space="0" w:color="000000"/>
            </w:tcBorders>
          </w:tcPr>
          <w:p w14:paraId="3308B7F9" w14:textId="77777777" w:rsidR="00937CEF" w:rsidRPr="00383610" w:rsidRDefault="00937CEF" w:rsidP="00383610">
            <w:pPr>
              <w:jc w:val="right"/>
              <w:rPr>
                <w:rFonts w:ascii="Arial" w:hAnsi="Arial" w:cs="Arial"/>
                <w:color w:val="000000"/>
                <w:sz w:val="16"/>
                <w:szCs w:val="16"/>
              </w:rPr>
            </w:pPr>
          </w:p>
        </w:tc>
      </w:tr>
      <w:tr w:rsidR="00937CEF" w:rsidRPr="00383610" w14:paraId="199DD739" w14:textId="77777777" w:rsidTr="00383610">
        <w:trPr>
          <w:gridAfter w:val="3"/>
          <w:wAfter w:w="7668" w:type="dxa"/>
          <w:trHeight w:val="250"/>
        </w:trPr>
        <w:tc>
          <w:tcPr>
            <w:tcW w:w="397" w:type="dxa"/>
            <w:tcBorders>
              <w:left w:val="single" w:sz="6" w:space="0" w:color="000000"/>
              <w:bottom w:val="single" w:sz="6" w:space="0" w:color="000000"/>
              <w:right w:val="single" w:sz="6" w:space="0" w:color="000000"/>
            </w:tcBorders>
          </w:tcPr>
          <w:p w14:paraId="7704B759" w14:textId="77777777" w:rsidR="00937CEF" w:rsidRPr="00383610" w:rsidRDefault="00937CEF" w:rsidP="00383610">
            <w:pPr>
              <w:jc w:val="right"/>
              <w:rPr>
                <w:rFonts w:ascii="Arial" w:hAnsi="Arial" w:cs="Arial"/>
                <w:color w:val="000000"/>
                <w:sz w:val="16"/>
                <w:szCs w:val="16"/>
              </w:rPr>
            </w:pPr>
          </w:p>
        </w:tc>
        <w:tc>
          <w:tcPr>
            <w:tcW w:w="1871" w:type="dxa"/>
            <w:tcBorders>
              <w:left w:val="single" w:sz="6" w:space="0" w:color="000000"/>
              <w:bottom w:val="single" w:sz="6" w:space="0" w:color="000000"/>
              <w:right w:val="single" w:sz="6" w:space="0" w:color="000000"/>
            </w:tcBorders>
          </w:tcPr>
          <w:p w14:paraId="0AFAD822" w14:textId="77777777" w:rsidR="00937CEF" w:rsidRPr="00383610" w:rsidRDefault="00937CEF" w:rsidP="00383610">
            <w:pPr>
              <w:jc w:val="right"/>
              <w:rPr>
                <w:rFonts w:ascii="Arial" w:hAnsi="Arial" w:cs="Arial"/>
                <w:color w:val="000000"/>
                <w:sz w:val="16"/>
                <w:szCs w:val="16"/>
              </w:rPr>
            </w:pPr>
          </w:p>
        </w:tc>
        <w:tc>
          <w:tcPr>
            <w:tcW w:w="3798" w:type="dxa"/>
            <w:gridSpan w:val="2"/>
            <w:vMerge/>
            <w:tcBorders>
              <w:left w:val="single" w:sz="6" w:space="0" w:color="000000"/>
              <w:bottom w:val="single" w:sz="6" w:space="0" w:color="000000"/>
              <w:right w:val="single" w:sz="6" w:space="0" w:color="000000"/>
            </w:tcBorders>
          </w:tcPr>
          <w:p w14:paraId="54423B22" w14:textId="77777777" w:rsidR="00937CEF" w:rsidRPr="00383610" w:rsidRDefault="00937CEF" w:rsidP="00383610">
            <w:pPr>
              <w:jc w:val="right"/>
              <w:rPr>
                <w:rFonts w:ascii="Arial" w:hAnsi="Arial" w:cs="Arial"/>
                <w:color w:val="000000"/>
                <w:sz w:val="16"/>
                <w:szCs w:val="16"/>
              </w:rPr>
            </w:pPr>
          </w:p>
        </w:tc>
        <w:tc>
          <w:tcPr>
            <w:tcW w:w="1984" w:type="dxa"/>
            <w:tcBorders>
              <w:left w:val="single" w:sz="6" w:space="0" w:color="000000"/>
              <w:bottom w:val="single" w:sz="6" w:space="0" w:color="000000"/>
              <w:right w:val="single" w:sz="6" w:space="0" w:color="000000"/>
            </w:tcBorders>
          </w:tcPr>
          <w:p w14:paraId="0BE37CB1" w14:textId="77777777" w:rsidR="00937CEF" w:rsidRPr="00383610" w:rsidRDefault="00937CEF" w:rsidP="00383610">
            <w:pPr>
              <w:jc w:val="right"/>
              <w:rPr>
                <w:rFonts w:ascii="Arial" w:hAnsi="Arial" w:cs="Arial"/>
                <w:color w:val="000000"/>
                <w:sz w:val="16"/>
                <w:szCs w:val="16"/>
              </w:rPr>
            </w:pPr>
          </w:p>
        </w:tc>
        <w:tc>
          <w:tcPr>
            <w:tcW w:w="1589" w:type="dxa"/>
            <w:tcBorders>
              <w:left w:val="single" w:sz="6" w:space="0" w:color="000000"/>
              <w:bottom w:val="single" w:sz="6" w:space="0" w:color="000000"/>
              <w:right w:val="single" w:sz="6" w:space="0" w:color="000000"/>
            </w:tcBorders>
          </w:tcPr>
          <w:p w14:paraId="31335703" w14:textId="77777777" w:rsidR="00937CEF" w:rsidRPr="00383610" w:rsidRDefault="00937CEF" w:rsidP="00383610">
            <w:pPr>
              <w:jc w:val="right"/>
              <w:rPr>
                <w:rFonts w:ascii="Arial" w:hAnsi="Arial" w:cs="Arial"/>
                <w:color w:val="000000"/>
                <w:sz w:val="16"/>
                <w:szCs w:val="16"/>
              </w:rPr>
            </w:pPr>
          </w:p>
        </w:tc>
      </w:tr>
      <w:tr w:rsidR="00937CEF" w:rsidRPr="00383610" w14:paraId="6842AC0B" w14:textId="77777777" w:rsidTr="00383610">
        <w:trPr>
          <w:gridAfter w:val="3"/>
          <w:wAfter w:w="7668" w:type="dxa"/>
          <w:trHeight w:val="250"/>
        </w:trPr>
        <w:tc>
          <w:tcPr>
            <w:tcW w:w="397" w:type="dxa"/>
            <w:tcBorders>
              <w:top w:val="single" w:sz="6" w:space="0" w:color="000000"/>
              <w:left w:val="single" w:sz="6" w:space="0" w:color="000000"/>
              <w:right w:val="single" w:sz="6" w:space="0" w:color="000000"/>
            </w:tcBorders>
          </w:tcPr>
          <w:p w14:paraId="575663F9" w14:textId="77777777" w:rsidR="00937CEF" w:rsidRPr="00383610" w:rsidRDefault="00937CEF" w:rsidP="00383610">
            <w:pPr>
              <w:jc w:val="right"/>
              <w:rPr>
                <w:rFonts w:ascii="Arial" w:hAnsi="Arial" w:cs="Arial"/>
                <w:color w:val="000000"/>
                <w:sz w:val="16"/>
                <w:szCs w:val="16"/>
              </w:rPr>
            </w:pPr>
          </w:p>
        </w:tc>
        <w:tc>
          <w:tcPr>
            <w:tcW w:w="1871" w:type="dxa"/>
            <w:tcBorders>
              <w:top w:val="single" w:sz="6" w:space="0" w:color="000000"/>
              <w:left w:val="single" w:sz="6" w:space="0" w:color="000000"/>
              <w:right w:val="single" w:sz="6" w:space="0" w:color="000000"/>
            </w:tcBorders>
          </w:tcPr>
          <w:p w14:paraId="28461F20" w14:textId="77777777" w:rsidR="00937CEF" w:rsidRPr="00383610" w:rsidRDefault="00937CEF" w:rsidP="00383610">
            <w:pPr>
              <w:jc w:val="right"/>
              <w:rPr>
                <w:rFonts w:ascii="Arial" w:hAnsi="Arial" w:cs="Arial"/>
                <w:color w:val="000000"/>
                <w:sz w:val="16"/>
                <w:szCs w:val="16"/>
              </w:rPr>
            </w:pPr>
          </w:p>
        </w:tc>
        <w:tc>
          <w:tcPr>
            <w:tcW w:w="3798" w:type="dxa"/>
            <w:gridSpan w:val="2"/>
            <w:vMerge w:val="restart"/>
            <w:tcBorders>
              <w:top w:val="single" w:sz="6" w:space="0" w:color="000000"/>
              <w:left w:val="single" w:sz="6" w:space="0" w:color="000000"/>
              <w:right w:val="single" w:sz="6" w:space="0" w:color="000000"/>
            </w:tcBorders>
          </w:tcPr>
          <w:p w14:paraId="2524D609" w14:textId="77777777" w:rsidR="00937CEF" w:rsidRPr="00383610" w:rsidRDefault="00937CEF" w:rsidP="00383610">
            <w:pPr>
              <w:jc w:val="right"/>
              <w:rPr>
                <w:rFonts w:ascii="Arial" w:hAnsi="Arial" w:cs="Arial"/>
                <w:color w:val="000000"/>
                <w:sz w:val="16"/>
                <w:szCs w:val="16"/>
              </w:rPr>
            </w:pPr>
          </w:p>
        </w:tc>
        <w:tc>
          <w:tcPr>
            <w:tcW w:w="1984" w:type="dxa"/>
            <w:tcBorders>
              <w:top w:val="single" w:sz="6" w:space="0" w:color="000000"/>
              <w:left w:val="single" w:sz="6" w:space="0" w:color="000000"/>
              <w:right w:val="single" w:sz="6" w:space="0" w:color="000000"/>
            </w:tcBorders>
          </w:tcPr>
          <w:p w14:paraId="1133CEB8" w14:textId="77777777" w:rsidR="00937CEF" w:rsidRPr="00383610" w:rsidRDefault="00937CEF" w:rsidP="00383610">
            <w:pPr>
              <w:jc w:val="right"/>
              <w:rPr>
                <w:rFonts w:ascii="Arial" w:hAnsi="Arial" w:cs="Arial"/>
                <w:color w:val="000000"/>
                <w:sz w:val="16"/>
                <w:szCs w:val="16"/>
              </w:rPr>
            </w:pPr>
          </w:p>
        </w:tc>
        <w:tc>
          <w:tcPr>
            <w:tcW w:w="1589" w:type="dxa"/>
            <w:tcBorders>
              <w:top w:val="single" w:sz="6" w:space="0" w:color="000000"/>
              <w:left w:val="single" w:sz="6" w:space="0" w:color="000000"/>
              <w:right w:val="single" w:sz="6" w:space="0" w:color="000000"/>
            </w:tcBorders>
          </w:tcPr>
          <w:p w14:paraId="0B8E2C35" w14:textId="77777777" w:rsidR="00937CEF" w:rsidRPr="00383610" w:rsidRDefault="00937CEF" w:rsidP="00383610">
            <w:pPr>
              <w:jc w:val="right"/>
              <w:rPr>
                <w:rFonts w:ascii="Arial" w:hAnsi="Arial" w:cs="Arial"/>
                <w:color w:val="000000"/>
                <w:sz w:val="16"/>
                <w:szCs w:val="16"/>
              </w:rPr>
            </w:pPr>
          </w:p>
        </w:tc>
      </w:tr>
      <w:tr w:rsidR="00937CEF" w:rsidRPr="00383610" w14:paraId="1D0A3E18" w14:textId="77777777" w:rsidTr="00383610">
        <w:trPr>
          <w:gridAfter w:val="3"/>
          <w:wAfter w:w="7668" w:type="dxa"/>
          <w:trHeight w:val="250"/>
        </w:trPr>
        <w:tc>
          <w:tcPr>
            <w:tcW w:w="397" w:type="dxa"/>
            <w:tcBorders>
              <w:left w:val="single" w:sz="6" w:space="0" w:color="000000"/>
              <w:right w:val="single" w:sz="6" w:space="0" w:color="000000"/>
            </w:tcBorders>
          </w:tcPr>
          <w:p w14:paraId="60CF0413" w14:textId="77777777" w:rsidR="00937CEF" w:rsidRPr="00383610" w:rsidRDefault="00937CEF" w:rsidP="00383610">
            <w:pPr>
              <w:jc w:val="right"/>
              <w:rPr>
                <w:rFonts w:ascii="Arial" w:hAnsi="Arial" w:cs="Arial"/>
                <w:color w:val="000000"/>
                <w:sz w:val="16"/>
                <w:szCs w:val="16"/>
              </w:rPr>
            </w:pPr>
          </w:p>
        </w:tc>
        <w:tc>
          <w:tcPr>
            <w:tcW w:w="1871" w:type="dxa"/>
            <w:tcBorders>
              <w:left w:val="single" w:sz="6" w:space="0" w:color="000000"/>
              <w:right w:val="single" w:sz="6" w:space="0" w:color="000000"/>
            </w:tcBorders>
          </w:tcPr>
          <w:p w14:paraId="00DC4431" w14:textId="77777777" w:rsidR="00937CEF" w:rsidRPr="00383610" w:rsidRDefault="00937CEF" w:rsidP="00383610">
            <w:pPr>
              <w:jc w:val="right"/>
              <w:rPr>
                <w:rFonts w:ascii="Arial" w:hAnsi="Arial" w:cs="Arial"/>
                <w:color w:val="000000"/>
                <w:sz w:val="16"/>
                <w:szCs w:val="16"/>
              </w:rPr>
            </w:pPr>
          </w:p>
        </w:tc>
        <w:tc>
          <w:tcPr>
            <w:tcW w:w="3798" w:type="dxa"/>
            <w:gridSpan w:val="2"/>
            <w:vMerge/>
            <w:tcBorders>
              <w:left w:val="single" w:sz="6" w:space="0" w:color="000000"/>
              <w:right w:val="single" w:sz="6" w:space="0" w:color="000000"/>
            </w:tcBorders>
          </w:tcPr>
          <w:p w14:paraId="1D30C5DF" w14:textId="77777777" w:rsidR="00937CEF" w:rsidRPr="00383610" w:rsidRDefault="00937CEF" w:rsidP="00383610">
            <w:pPr>
              <w:jc w:val="right"/>
              <w:rPr>
                <w:rFonts w:ascii="Arial" w:hAnsi="Arial" w:cs="Arial"/>
                <w:color w:val="000000"/>
                <w:sz w:val="16"/>
                <w:szCs w:val="16"/>
              </w:rPr>
            </w:pPr>
          </w:p>
        </w:tc>
        <w:tc>
          <w:tcPr>
            <w:tcW w:w="1984" w:type="dxa"/>
            <w:tcBorders>
              <w:left w:val="single" w:sz="6" w:space="0" w:color="000000"/>
              <w:right w:val="single" w:sz="6" w:space="0" w:color="000000"/>
            </w:tcBorders>
          </w:tcPr>
          <w:p w14:paraId="7323CD15" w14:textId="77777777" w:rsidR="00937CEF" w:rsidRPr="00383610" w:rsidRDefault="00937CEF" w:rsidP="00383610">
            <w:pPr>
              <w:jc w:val="right"/>
              <w:rPr>
                <w:rFonts w:ascii="Arial" w:hAnsi="Arial" w:cs="Arial"/>
                <w:color w:val="000000"/>
                <w:sz w:val="16"/>
                <w:szCs w:val="16"/>
              </w:rPr>
            </w:pPr>
          </w:p>
        </w:tc>
        <w:tc>
          <w:tcPr>
            <w:tcW w:w="1589" w:type="dxa"/>
            <w:tcBorders>
              <w:left w:val="single" w:sz="6" w:space="0" w:color="000000"/>
              <w:right w:val="single" w:sz="6" w:space="0" w:color="000000"/>
            </w:tcBorders>
          </w:tcPr>
          <w:p w14:paraId="3F7F9880" w14:textId="77777777" w:rsidR="00937CEF" w:rsidRPr="00383610" w:rsidRDefault="00937CEF" w:rsidP="00383610">
            <w:pPr>
              <w:jc w:val="right"/>
              <w:rPr>
                <w:rFonts w:ascii="Arial" w:hAnsi="Arial" w:cs="Arial"/>
                <w:color w:val="000000"/>
                <w:sz w:val="16"/>
                <w:szCs w:val="16"/>
              </w:rPr>
            </w:pPr>
          </w:p>
        </w:tc>
      </w:tr>
      <w:tr w:rsidR="00937CEF" w:rsidRPr="00383610" w14:paraId="076B4FE5" w14:textId="77777777" w:rsidTr="00383610">
        <w:trPr>
          <w:gridAfter w:val="3"/>
          <w:wAfter w:w="7668" w:type="dxa"/>
          <w:trHeight w:val="250"/>
        </w:trPr>
        <w:tc>
          <w:tcPr>
            <w:tcW w:w="397" w:type="dxa"/>
            <w:tcBorders>
              <w:left w:val="single" w:sz="6" w:space="0" w:color="000000"/>
              <w:right w:val="single" w:sz="6" w:space="0" w:color="000000"/>
            </w:tcBorders>
          </w:tcPr>
          <w:p w14:paraId="2CFCDF29" w14:textId="77777777" w:rsidR="00937CEF" w:rsidRPr="00383610" w:rsidRDefault="00937CEF" w:rsidP="00383610">
            <w:pPr>
              <w:jc w:val="right"/>
              <w:rPr>
                <w:rFonts w:ascii="Arial" w:hAnsi="Arial" w:cs="Arial"/>
                <w:color w:val="000000"/>
                <w:sz w:val="16"/>
                <w:szCs w:val="16"/>
              </w:rPr>
            </w:pPr>
          </w:p>
        </w:tc>
        <w:tc>
          <w:tcPr>
            <w:tcW w:w="1871" w:type="dxa"/>
            <w:tcBorders>
              <w:left w:val="single" w:sz="6" w:space="0" w:color="000000"/>
              <w:right w:val="single" w:sz="6" w:space="0" w:color="000000"/>
            </w:tcBorders>
          </w:tcPr>
          <w:p w14:paraId="7C09E376" w14:textId="77777777" w:rsidR="00937CEF" w:rsidRPr="00383610" w:rsidRDefault="00937CEF" w:rsidP="00383610">
            <w:pPr>
              <w:jc w:val="right"/>
              <w:rPr>
                <w:rFonts w:ascii="Arial" w:hAnsi="Arial" w:cs="Arial"/>
                <w:color w:val="000000"/>
                <w:sz w:val="16"/>
                <w:szCs w:val="16"/>
              </w:rPr>
            </w:pPr>
          </w:p>
        </w:tc>
        <w:tc>
          <w:tcPr>
            <w:tcW w:w="3798" w:type="dxa"/>
            <w:gridSpan w:val="2"/>
            <w:vMerge/>
            <w:tcBorders>
              <w:left w:val="single" w:sz="6" w:space="0" w:color="000000"/>
              <w:right w:val="single" w:sz="6" w:space="0" w:color="000000"/>
            </w:tcBorders>
          </w:tcPr>
          <w:p w14:paraId="22680F38" w14:textId="77777777" w:rsidR="00937CEF" w:rsidRPr="00383610" w:rsidRDefault="00937CEF" w:rsidP="00383610">
            <w:pPr>
              <w:jc w:val="right"/>
              <w:rPr>
                <w:rFonts w:ascii="Arial" w:hAnsi="Arial" w:cs="Arial"/>
                <w:color w:val="000000"/>
                <w:sz w:val="16"/>
                <w:szCs w:val="16"/>
              </w:rPr>
            </w:pPr>
          </w:p>
        </w:tc>
        <w:tc>
          <w:tcPr>
            <w:tcW w:w="1984" w:type="dxa"/>
            <w:tcBorders>
              <w:left w:val="single" w:sz="6" w:space="0" w:color="000000"/>
              <w:right w:val="single" w:sz="6" w:space="0" w:color="000000"/>
            </w:tcBorders>
          </w:tcPr>
          <w:p w14:paraId="0D1C99CF" w14:textId="77777777" w:rsidR="00937CEF" w:rsidRPr="00383610" w:rsidRDefault="00937CEF" w:rsidP="00383610">
            <w:pPr>
              <w:jc w:val="right"/>
              <w:rPr>
                <w:rFonts w:ascii="Arial" w:hAnsi="Arial" w:cs="Arial"/>
                <w:color w:val="000000"/>
                <w:sz w:val="16"/>
                <w:szCs w:val="16"/>
              </w:rPr>
            </w:pPr>
          </w:p>
        </w:tc>
        <w:tc>
          <w:tcPr>
            <w:tcW w:w="1589" w:type="dxa"/>
            <w:tcBorders>
              <w:left w:val="single" w:sz="6" w:space="0" w:color="000000"/>
              <w:right w:val="single" w:sz="6" w:space="0" w:color="000000"/>
            </w:tcBorders>
          </w:tcPr>
          <w:p w14:paraId="1D455219" w14:textId="77777777" w:rsidR="00937CEF" w:rsidRPr="00383610" w:rsidRDefault="00937CEF" w:rsidP="00383610">
            <w:pPr>
              <w:jc w:val="right"/>
              <w:rPr>
                <w:rFonts w:ascii="Arial" w:hAnsi="Arial" w:cs="Arial"/>
                <w:color w:val="000000"/>
                <w:sz w:val="16"/>
                <w:szCs w:val="16"/>
              </w:rPr>
            </w:pPr>
          </w:p>
        </w:tc>
      </w:tr>
      <w:tr w:rsidR="00937CEF" w:rsidRPr="00383610" w14:paraId="58419DD7" w14:textId="77777777" w:rsidTr="00383610">
        <w:trPr>
          <w:gridAfter w:val="3"/>
          <w:wAfter w:w="7668" w:type="dxa"/>
          <w:trHeight w:val="250"/>
        </w:trPr>
        <w:tc>
          <w:tcPr>
            <w:tcW w:w="397" w:type="dxa"/>
            <w:tcBorders>
              <w:left w:val="single" w:sz="6" w:space="0" w:color="000000"/>
              <w:right w:val="single" w:sz="6" w:space="0" w:color="000000"/>
            </w:tcBorders>
          </w:tcPr>
          <w:p w14:paraId="3AE4AA41" w14:textId="77777777" w:rsidR="00937CEF" w:rsidRPr="00383610" w:rsidRDefault="00937CEF" w:rsidP="00383610">
            <w:pPr>
              <w:jc w:val="right"/>
              <w:rPr>
                <w:rFonts w:ascii="Arial" w:hAnsi="Arial" w:cs="Arial"/>
                <w:color w:val="000000"/>
                <w:sz w:val="16"/>
                <w:szCs w:val="16"/>
              </w:rPr>
            </w:pPr>
          </w:p>
        </w:tc>
        <w:tc>
          <w:tcPr>
            <w:tcW w:w="1871" w:type="dxa"/>
            <w:tcBorders>
              <w:left w:val="single" w:sz="6" w:space="0" w:color="000000"/>
              <w:right w:val="single" w:sz="6" w:space="0" w:color="000000"/>
            </w:tcBorders>
          </w:tcPr>
          <w:p w14:paraId="716463F1" w14:textId="77777777" w:rsidR="00937CEF" w:rsidRPr="00383610" w:rsidRDefault="00937CEF" w:rsidP="00383610">
            <w:pPr>
              <w:jc w:val="right"/>
              <w:rPr>
                <w:rFonts w:ascii="Arial" w:hAnsi="Arial" w:cs="Arial"/>
                <w:color w:val="000000"/>
                <w:sz w:val="16"/>
                <w:szCs w:val="16"/>
              </w:rPr>
            </w:pPr>
          </w:p>
        </w:tc>
        <w:tc>
          <w:tcPr>
            <w:tcW w:w="3798" w:type="dxa"/>
            <w:gridSpan w:val="2"/>
            <w:vMerge/>
            <w:tcBorders>
              <w:left w:val="single" w:sz="6" w:space="0" w:color="000000"/>
              <w:right w:val="single" w:sz="6" w:space="0" w:color="000000"/>
            </w:tcBorders>
          </w:tcPr>
          <w:p w14:paraId="335AF6B5" w14:textId="77777777" w:rsidR="00937CEF" w:rsidRPr="00383610" w:rsidRDefault="00937CEF" w:rsidP="00383610">
            <w:pPr>
              <w:jc w:val="right"/>
              <w:rPr>
                <w:rFonts w:ascii="Arial" w:hAnsi="Arial" w:cs="Arial"/>
                <w:color w:val="000000"/>
                <w:sz w:val="16"/>
                <w:szCs w:val="16"/>
              </w:rPr>
            </w:pPr>
          </w:p>
        </w:tc>
        <w:tc>
          <w:tcPr>
            <w:tcW w:w="1984" w:type="dxa"/>
            <w:tcBorders>
              <w:left w:val="single" w:sz="6" w:space="0" w:color="000000"/>
              <w:right w:val="single" w:sz="6" w:space="0" w:color="000000"/>
            </w:tcBorders>
          </w:tcPr>
          <w:p w14:paraId="43B755CB" w14:textId="77777777" w:rsidR="00937CEF" w:rsidRPr="00383610" w:rsidRDefault="00937CEF" w:rsidP="00383610">
            <w:pPr>
              <w:jc w:val="right"/>
              <w:rPr>
                <w:rFonts w:ascii="Arial" w:hAnsi="Arial" w:cs="Arial"/>
                <w:color w:val="000000"/>
                <w:sz w:val="16"/>
                <w:szCs w:val="16"/>
              </w:rPr>
            </w:pPr>
          </w:p>
        </w:tc>
        <w:tc>
          <w:tcPr>
            <w:tcW w:w="1589" w:type="dxa"/>
            <w:tcBorders>
              <w:left w:val="single" w:sz="6" w:space="0" w:color="000000"/>
              <w:right w:val="single" w:sz="6" w:space="0" w:color="000000"/>
            </w:tcBorders>
          </w:tcPr>
          <w:p w14:paraId="6B6336FE" w14:textId="77777777" w:rsidR="00937CEF" w:rsidRPr="00383610" w:rsidRDefault="00937CEF" w:rsidP="00383610">
            <w:pPr>
              <w:jc w:val="right"/>
              <w:rPr>
                <w:rFonts w:ascii="Arial" w:hAnsi="Arial" w:cs="Arial"/>
                <w:color w:val="000000"/>
                <w:sz w:val="16"/>
                <w:szCs w:val="16"/>
              </w:rPr>
            </w:pPr>
          </w:p>
        </w:tc>
      </w:tr>
      <w:tr w:rsidR="00937CEF" w:rsidRPr="00383610" w14:paraId="11CF9285" w14:textId="77777777" w:rsidTr="003423B3">
        <w:trPr>
          <w:gridAfter w:val="3"/>
          <w:wAfter w:w="7668" w:type="dxa"/>
          <w:trHeight w:val="439"/>
        </w:trPr>
        <w:tc>
          <w:tcPr>
            <w:tcW w:w="397" w:type="dxa"/>
            <w:tcBorders>
              <w:left w:val="single" w:sz="6" w:space="0" w:color="000000"/>
              <w:bottom w:val="single" w:sz="6" w:space="0" w:color="000000"/>
              <w:right w:val="single" w:sz="6" w:space="0" w:color="000000"/>
            </w:tcBorders>
          </w:tcPr>
          <w:p w14:paraId="68512CC6" w14:textId="77777777" w:rsidR="00937CEF" w:rsidRPr="00383610" w:rsidRDefault="00937CEF" w:rsidP="00383610">
            <w:pPr>
              <w:jc w:val="right"/>
              <w:rPr>
                <w:rFonts w:ascii="Arial" w:hAnsi="Arial" w:cs="Arial"/>
                <w:color w:val="000000"/>
                <w:sz w:val="16"/>
                <w:szCs w:val="16"/>
              </w:rPr>
            </w:pPr>
          </w:p>
        </w:tc>
        <w:tc>
          <w:tcPr>
            <w:tcW w:w="1871" w:type="dxa"/>
            <w:tcBorders>
              <w:left w:val="single" w:sz="6" w:space="0" w:color="000000"/>
              <w:bottom w:val="single" w:sz="6" w:space="0" w:color="000000"/>
              <w:right w:val="single" w:sz="6" w:space="0" w:color="000000"/>
            </w:tcBorders>
          </w:tcPr>
          <w:p w14:paraId="0D2FA8CF" w14:textId="77777777" w:rsidR="00937CEF" w:rsidRPr="00383610" w:rsidRDefault="00937CEF" w:rsidP="00383610">
            <w:pPr>
              <w:jc w:val="right"/>
              <w:rPr>
                <w:rFonts w:ascii="Arial" w:hAnsi="Arial" w:cs="Arial"/>
                <w:color w:val="000000"/>
                <w:sz w:val="16"/>
                <w:szCs w:val="16"/>
              </w:rPr>
            </w:pPr>
          </w:p>
        </w:tc>
        <w:tc>
          <w:tcPr>
            <w:tcW w:w="3798" w:type="dxa"/>
            <w:gridSpan w:val="2"/>
            <w:vMerge/>
            <w:tcBorders>
              <w:left w:val="single" w:sz="6" w:space="0" w:color="000000"/>
              <w:bottom w:val="single" w:sz="6" w:space="0" w:color="000000"/>
              <w:right w:val="single" w:sz="6" w:space="0" w:color="000000"/>
            </w:tcBorders>
          </w:tcPr>
          <w:p w14:paraId="786BD0DB" w14:textId="77777777" w:rsidR="00937CEF" w:rsidRPr="00383610" w:rsidRDefault="00937CEF" w:rsidP="00383610">
            <w:pPr>
              <w:jc w:val="right"/>
              <w:rPr>
                <w:rFonts w:ascii="Arial" w:hAnsi="Arial" w:cs="Arial"/>
                <w:color w:val="000000"/>
                <w:sz w:val="16"/>
                <w:szCs w:val="16"/>
              </w:rPr>
            </w:pPr>
          </w:p>
        </w:tc>
        <w:tc>
          <w:tcPr>
            <w:tcW w:w="1984" w:type="dxa"/>
            <w:tcBorders>
              <w:left w:val="single" w:sz="6" w:space="0" w:color="000000"/>
              <w:bottom w:val="single" w:sz="6" w:space="0" w:color="000000"/>
              <w:right w:val="single" w:sz="6" w:space="0" w:color="000000"/>
            </w:tcBorders>
          </w:tcPr>
          <w:p w14:paraId="5B386295" w14:textId="77777777" w:rsidR="00937CEF" w:rsidRPr="00383610" w:rsidRDefault="00937CEF" w:rsidP="00383610">
            <w:pPr>
              <w:jc w:val="right"/>
              <w:rPr>
                <w:rFonts w:ascii="Arial" w:hAnsi="Arial" w:cs="Arial"/>
                <w:color w:val="000000"/>
                <w:sz w:val="16"/>
                <w:szCs w:val="16"/>
              </w:rPr>
            </w:pPr>
          </w:p>
        </w:tc>
        <w:tc>
          <w:tcPr>
            <w:tcW w:w="1589" w:type="dxa"/>
            <w:tcBorders>
              <w:left w:val="single" w:sz="6" w:space="0" w:color="000000"/>
              <w:bottom w:val="single" w:sz="6" w:space="0" w:color="000000"/>
              <w:right w:val="single" w:sz="6" w:space="0" w:color="000000"/>
            </w:tcBorders>
          </w:tcPr>
          <w:p w14:paraId="1D2AE63E" w14:textId="77777777" w:rsidR="00937CEF" w:rsidRPr="00383610" w:rsidRDefault="00937CEF" w:rsidP="00383610">
            <w:pPr>
              <w:jc w:val="right"/>
              <w:rPr>
                <w:rFonts w:ascii="Arial" w:hAnsi="Arial" w:cs="Arial"/>
                <w:color w:val="000000"/>
                <w:sz w:val="16"/>
                <w:szCs w:val="16"/>
              </w:rPr>
            </w:pPr>
          </w:p>
        </w:tc>
      </w:tr>
    </w:tbl>
    <w:p w14:paraId="239A9209" w14:textId="77777777" w:rsidR="00937CEF" w:rsidRPr="00383610" w:rsidRDefault="00937CEF" w:rsidP="00937CEF">
      <w:pPr>
        <w:rPr>
          <w:rFonts w:ascii="Arial" w:hAnsi="Arial" w:cs="Arial"/>
          <w:sz w:val="16"/>
          <w:szCs w:val="16"/>
        </w:rPr>
      </w:pPr>
    </w:p>
    <w:p w14:paraId="7BE13071" w14:textId="77777777" w:rsidR="00937CEF" w:rsidRPr="00383610" w:rsidRDefault="00937CEF" w:rsidP="00937CEF">
      <w:pPr>
        <w:rPr>
          <w:rFonts w:ascii="Arial" w:hAnsi="Arial" w:cs="Arial"/>
          <w:sz w:val="16"/>
          <w:szCs w:val="16"/>
        </w:rPr>
      </w:pPr>
    </w:p>
    <w:p w14:paraId="090C62B4" w14:textId="67FF8665" w:rsidR="00937CEF" w:rsidRPr="00383610" w:rsidRDefault="00937CEF" w:rsidP="00937CEF">
      <w:pPr>
        <w:rPr>
          <w:rFonts w:ascii="Arial" w:hAnsi="Arial" w:cs="Arial"/>
        </w:rPr>
      </w:pPr>
      <w:r w:rsidRPr="00383610">
        <w:rPr>
          <w:rFonts w:ascii="Arial" w:hAnsi="Arial" w:cs="Arial"/>
        </w:rPr>
        <w:t xml:space="preserve">Do niniejszego wykazu, dołączamy ………. szt. dowodów określających że </w:t>
      </w:r>
      <w:r w:rsidR="00383610" w:rsidRPr="00383610">
        <w:rPr>
          <w:rFonts w:ascii="Arial" w:hAnsi="Arial" w:cs="Arial"/>
        </w:rPr>
        <w:t>usługi</w:t>
      </w:r>
      <w:r w:rsidRPr="00383610">
        <w:rPr>
          <w:rFonts w:ascii="Arial" w:hAnsi="Arial" w:cs="Arial"/>
        </w:rPr>
        <w:t xml:space="preserve"> zostały wykonane</w:t>
      </w:r>
      <w:r w:rsidR="00383610" w:rsidRPr="00383610">
        <w:rPr>
          <w:rFonts w:ascii="Arial" w:hAnsi="Arial" w:cs="Arial"/>
        </w:rPr>
        <w:t>/ są wykonywane*</w:t>
      </w:r>
      <w:r w:rsidRPr="00383610">
        <w:rPr>
          <w:rFonts w:ascii="Arial" w:hAnsi="Arial" w:cs="Arial"/>
        </w:rPr>
        <w:t xml:space="preserve"> należycie.</w:t>
      </w:r>
    </w:p>
    <w:p w14:paraId="3B334C69" w14:textId="77777777" w:rsidR="00937CEF" w:rsidRPr="00383610" w:rsidRDefault="00937CEF" w:rsidP="00937CEF">
      <w:pPr>
        <w:rPr>
          <w:rFonts w:ascii="Arial" w:hAnsi="Arial" w:cs="Arial"/>
          <w:sz w:val="16"/>
          <w:szCs w:val="16"/>
        </w:rPr>
      </w:pPr>
    </w:p>
    <w:p w14:paraId="3A073AC0" w14:textId="77777777" w:rsidR="00937CEF" w:rsidRPr="001A4A49" w:rsidRDefault="00937CEF" w:rsidP="00937CEF">
      <w:pPr>
        <w:rPr>
          <w:rFonts w:ascii="Arial" w:hAnsi="Arial" w:cs="Arial"/>
        </w:rPr>
      </w:pPr>
    </w:p>
    <w:p w14:paraId="1BF2BD40" w14:textId="77777777" w:rsidR="00937CEF" w:rsidRPr="001A4A49" w:rsidRDefault="00937CEF" w:rsidP="00937CEF">
      <w:pPr>
        <w:rPr>
          <w:rFonts w:ascii="Arial" w:hAnsi="Arial" w:cs="Arial"/>
        </w:rPr>
      </w:pPr>
    </w:p>
    <w:p w14:paraId="4A52EF9B" w14:textId="39F9B70E" w:rsidR="00937CEF" w:rsidRPr="001A4A49" w:rsidRDefault="00937CEF" w:rsidP="00937CEF">
      <w:pPr>
        <w:jc w:val="both"/>
        <w:rPr>
          <w:rFonts w:ascii="Arial" w:hAnsi="Arial" w:cs="Arial"/>
        </w:rPr>
      </w:pPr>
      <w:r w:rsidRPr="001A4A49">
        <w:rPr>
          <w:rFonts w:ascii="Arial" w:hAnsi="Arial" w:cs="Arial"/>
        </w:rPr>
        <w:t xml:space="preserve">………………… dnia …….…………..                                                               </w:t>
      </w:r>
      <w:r w:rsidRPr="001A4A49">
        <w:rPr>
          <w:rFonts w:ascii="Arial" w:hAnsi="Arial" w:cs="Arial"/>
        </w:rPr>
        <w:tab/>
      </w:r>
    </w:p>
    <w:p w14:paraId="6ABEDF5A" w14:textId="533FBED4" w:rsidR="00937CEF" w:rsidRPr="001A4A49" w:rsidRDefault="00937CEF" w:rsidP="00937CEF">
      <w:pPr>
        <w:pStyle w:val="Tekstpodstawowy3"/>
        <w:spacing w:after="0"/>
        <w:rPr>
          <w:rFonts w:ascii="Arial" w:hAnsi="Arial" w:cs="Arial"/>
          <w:sz w:val="14"/>
          <w:szCs w:val="14"/>
        </w:rPr>
      </w:pPr>
      <w:r w:rsidRPr="001A4A49">
        <w:rPr>
          <w:rFonts w:ascii="Arial" w:hAnsi="Arial" w:cs="Arial"/>
          <w:sz w:val="14"/>
          <w:szCs w:val="14"/>
        </w:rPr>
        <w:t xml:space="preserve">     ( Miejscowość)                                 </w:t>
      </w:r>
      <w:r w:rsidRPr="001A4A49">
        <w:rPr>
          <w:rFonts w:ascii="Arial" w:hAnsi="Arial" w:cs="Arial"/>
          <w:sz w:val="14"/>
          <w:szCs w:val="14"/>
        </w:rPr>
        <w:tab/>
        <w:t xml:space="preserve">                </w:t>
      </w:r>
      <w:r w:rsidRPr="001A4A49">
        <w:rPr>
          <w:rFonts w:ascii="Arial" w:hAnsi="Arial" w:cs="Arial"/>
          <w:sz w:val="14"/>
          <w:szCs w:val="14"/>
        </w:rPr>
        <w:tab/>
        <w:t xml:space="preserve">                       </w:t>
      </w:r>
      <w:r w:rsidRPr="001A4A49">
        <w:rPr>
          <w:rFonts w:ascii="Arial" w:hAnsi="Arial" w:cs="Arial"/>
          <w:sz w:val="14"/>
          <w:szCs w:val="14"/>
        </w:rPr>
        <w:tab/>
        <w:t xml:space="preserve">   </w:t>
      </w:r>
      <w:r w:rsidRPr="001A4A49">
        <w:rPr>
          <w:rFonts w:ascii="Arial" w:hAnsi="Arial" w:cs="Arial"/>
          <w:sz w:val="14"/>
          <w:szCs w:val="14"/>
        </w:rPr>
        <w:tab/>
        <w:t xml:space="preserve">                   </w:t>
      </w:r>
      <w:r w:rsidRPr="001A4A49">
        <w:rPr>
          <w:rFonts w:ascii="Arial" w:hAnsi="Arial" w:cs="Arial"/>
          <w:sz w:val="14"/>
          <w:szCs w:val="14"/>
        </w:rPr>
        <w:tab/>
      </w:r>
      <w:r w:rsidRPr="001A4A49">
        <w:rPr>
          <w:rFonts w:ascii="Arial" w:hAnsi="Arial" w:cs="Arial"/>
          <w:sz w:val="14"/>
          <w:szCs w:val="14"/>
        </w:rPr>
        <w:tab/>
      </w:r>
    </w:p>
    <w:p w14:paraId="378B7BED" w14:textId="77777777" w:rsidR="00937CEF" w:rsidRPr="001A4A49" w:rsidRDefault="00937CEF" w:rsidP="00937CEF">
      <w:pPr>
        <w:pStyle w:val="Tekstpodstawowy"/>
        <w:rPr>
          <w:rFonts w:ascii="Arial" w:hAnsi="Arial" w:cs="Arial"/>
          <w:sz w:val="14"/>
          <w:szCs w:val="14"/>
        </w:rPr>
      </w:pPr>
    </w:p>
    <w:p w14:paraId="7D1E1314" w14:textId="1980A9C9" w:rsidR="00937CEF" w:rsidRDefault="00937CEF" w:rsidP="00937CEF">
      <w:pPr>
        <w:pStyle w:val="Tekstpodstawowy"/>
        <w:rPr>
          <w:rFonts w:ascii="Arial" w:hAnsi="Arial" w:cs="Arial"/>
          <w:sz w:val="14"/>
          <w:szCs w:val="14"/>
        </w:rPr>
      </w:pPr>
    </w:p>
    <w:p w14:paraId="77FE3B77" w14:textId="77777777" w:rsidR="003423B3" w:rsidRPr="001A4A49" w:rsidRDefault="003423B3" w:rsidP="00937CEF">
      <w:pPr>
        <w:pStyle w:val="Tekstpodstawowy"/>
        <w:rPr>
          <w:rFonts w:ascii="Arial" w:hAnsi="Arial" w:cs="Arial"/>
          <w:sz w:val="14"/>
          <w:szCs w:val="14"/>
        </w:rPr>
      </w:pPr>
    </w:p>
    <w:p w14:paraId="0E93DB50" w14:textId="77777777" w:rsidR="003423B3" w:rsidRPr="00937CEF" w:rsidRDefault="003423B3" w:rsidP="003423B3">
      <w:pPr>
        <w:rPr>
          <w:rFonts w:ascii="Arial" w:hAnsi="Arial" w:cs="Arial"/>
          <w:bCs/>
          <w:i/>
          <w:sz w:val="16"/>
          <w:szCs w:val="16"/>
        </w:rPr>
      </w:pPr>
      <w:r w:rsidRPr="00937CEF">
        <w:rPr>
          <w:rFonts w:ascii="Arial" w:hAnsi="Arial" w:cs="Arial"/>
          <w:b/>
          <w:bCs/>
          <w:i/>
          <w:sz w:val="16"/>
          <w:szCs w:val="16"/>
        </w:rPr>
        <w:t>*</w:t>
      </w:r>
      <w:r w:rsidRPr="00937CEF">
        <w:rPr>
          <w:rFonts w:ascii="Arial" w:hAnsi="Arial" w:cs="Arial"/>
          <w:bCs/>
          <w:i/>
          <w:sz w:val="16"/>
          <w:szCs w:val="16"/>
        </w:rPr>
        <w:t xml:space="preserve"> - niepotrzebne skreślić</w:t>
      </w:r>
    </w:p>
    <w:p w14:paraId="05CEDA42" w14:textId="77777777" w:rsidR="00937CEF" w:rsidRPr="001A4A49" w:rsidRDefault="00937CEF" w:rsidP="00937CEF">
      <w:pPr>
        <w:pStyle w:val="Tekstpodstawowy"/>
        <w:rPr>
          <w:rFonts w:ascii="Arial" w:hAnsi="Arial" w:cs="Arial"/>
          <w:sz w:val="14"/>
          <w:szCs w:val="14"/>
        </w:rPr>
      </w:pPr>
    </w:p>
    <w:p w14:paraId="6B97D058" w14:textId="77777777" w:rsidR="00937CEF" w:rsidRPr="001A4A49" w:rsidRDefault="00937CEF" w:rsidP="00937CEF">
      <w:pPr>
        <w:pStyle w:val="Tekstpodstawowy"/>
        <w:rPr>
          <w:rFonts w:ascii="Arial" w:hAnsi="Arial" w:cs="Arial"/>
          <w:sz w:val="14"/>
          <w:szCs w:val="14"/>
        </w:rPr>
      </w:pPr>
    </w:p>
    <w:p w14:paraId="3A20ACEA" w14:textId="77777777" w:rsidR="00937CEF" w:rsidRPr="001A4A49" w:rsidRDefault="00937CEF" w:rsidP="00937CEF">
      <w:pPr>
        <w:pStyle w:val="Tekstpodstawowy"/>
        <w:rPr>
          <w:rFonts w:ascii="Arial" w:hAnsi="Arial" w:cs="Arial"/>
          <w:sz w:val="14"/>
          <w:szCs w:val="14"/>
        </w:rPr>
      </w:pPr>
    </w:p>
    <w:p w14:paraId="12966B0C" w14:textId="77777777" w:rsidR="00937CEF" w:rsidRPr="001A4A49" w:rsidRDefault="00937CEF" w:rsidP="00937CEF">
      <w:pPr>
        <w:pStyle w:val="Tekstpodstawowy3"/>
        <w:jc w:val="both"/>
        <w:rPr>
          <w:rFonts w:ascii="Arial" w:hAnsi="Arial" w:cs="Arial"/>
          <w:b/>
          <w:sz w:val="20"/>
        </w:rPr>
      </w:pPr>
      <w:r w:rsidRPr="001A4A49">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368B6331" w14:textId="77777777" w:rsidR="00937CEF" w:rsidRPr="001A4A49" w:rsidRDefault="00937CEF" w:rsidP="00937CEF">
      <w:pPr>
        <w:spacing w:line="276" w:lineRule="auto"/>
        <w:jc w:val="both"/>
        <w:rPr>
          <w:rFonts w:ascii="Arial" w:hAnsi="Arial" w:cs="Arial"/>
          <w:sz w:val="21"/>
          <w:szCs w:val="21"/>
        </w:rPr>
        <w:sectPr w:rsidR="00937CEF" w:rsidRPr="001A4A49" w:rsidSect="009E4643">
          <w:headerReference w:type="default" r:id="rId8"/>
          <w:footerReference w:type="default" r:id="rId9"/>
          <w:headerReference w:type="first" r:id="rId10"/>
          <w:pgSz w:w="11906" w:h="16838"/>
          <w:pgMar w:top="709" w:right="1134" w:bottom="425" w:left="1276" w:header="709" w:footer="709" w:gutter="0"/>
          <w:cols w:space="708"/>
        </w:sectPr>
      </w:pPr>
    </w:p>
    <w:p w14:paraId="52C69889" w14:textId="4824D7D3" w:rsidR="00344AFC" w:rsidRPr="00937CEF" w:rsidRDefault="00344AFC" w:rsidP="00344AFC">
      <w:pPr>
        <w:jc w:val="right"/>
        <w:rPr>
          <w:rFonts w:ascii="Arial" w:hAnsi="Arial" w:cs="Arial"/>
          <w:sz w:val="16"/>
        </w:rPr>
      </w:pPr>
      <w:r w:rsidRPr="00937CEF">
        <w:rPr>
          <w:rFonts w:ascii="Arial" w:hAnsi="Arial" w:cs="Arial"/>
          <w:sz w:val="16"/>
        </w:rPr>
        <w:t xml:space="preserve">Załącznik nr </w:t>
      </w:r>
      <w:r w:rsidR="003423B3">
        <w:rPr>
          <w:rFonts w:ascii="Arial" w:hAnsi="Arial" w:cs="Arial"/>
          <w:sz w:val="16"/>
        </w:rPr>
        <w:t>6</w:t>
      </w:r>
    </w:p>
    <w:p w14:paraId="27D6ABE5" w14:textId="77777777" w:rsidR="00344AFC" w:rsidRPr="006F1F1F" w:rsidRDefault="00344AFC" w:rsidP="00344AFC">
      <w:pPr>
        <w:tabs>
          <w:tab w:val="left" w:pos="2805"/>
          <w:tab w:val="center" w:pos="4819"/>
          <w:tab w:val="left" w:pos="8370"/>
        </w:tabs>
        <w:spacing w:line="276" w:lineRule="auto"/>
        <w:rPr>
          <w:rFonts w:ascii="Arial" w:hAnsi="Arial" w:cs="Arial"/>
          <w:sz w:val="18"/>
          <w:szCs w:val="18"/>
        </w:rPr>
      </w:pPr>
      <w:r w:rsidRPr="006F1F1F">
        <w:rPr>
          <w:rFonts w:ascii="Arial" w:hAnsi="Arial" w:cs="Arial"/>
          <w:sz w:val="18"/>
          <w:szCs w:val="18"/>
        </w:rPr>
        <w:t>Wykonawca:</w:t>
      </w:r>
    </w:p>
    <w:p w14:paraId="718D27C9" w14:textId="77777777" w:rsidR="00344AFC" w:rsidRPr="006F1F1F" w:rsidRDefault="00344AFC" w:rsidP="00344AFC">
      <w:pPr>
        <w:tabs>
          <w:tab w:val="left" w:pos="2805"/>
          <w:tab w:val="center" w:pos="4819"/>
          <w:tab w:val="left" w:pos="8370"/>
        </w:tabs>
        <w:spacing w:line="276" w:lineRule="auto"/>
        <w:rPr>
          <w:rFonts w:ascii="Arial" w:hAnsi="Arial" w:cs="Arial"/>
          <w:sz w:val="18"/>
          <w:szCs w:val="18"/>
        </w:rPr>
      </w:pPr>
      <w:r w:rsidRPr="006F1F1F">
        <w:rPr>
          <w:rFonts w:ascii="Arial" w:hAnsi="Arial" w:cs="Arial"/>
          <w:sz w:val="18"/>
          <w:szCs w:val="18"/>
        </w:rPr>
        <w:t xml:space="preserve">……………………………………………………… </w:t>
      </w:r>
    </w:p>
    <w:p w14:paraId="4F3C41AE" w14:textId="77777777" w:rsidR="00344AFC" w:rsidRPr="006F1F1F" w:rsidRDefault="00344AFC" w:rsidP="00344AFC">
      <w:pPr>
        <w:tabs>
          <w:tab w:val="left" w:pos="2805"/>
          <w:tab w:val="center" w:pos="4819"/>
          <w:tab w:val="left" w:pos="8370"/>
        </w:tabs>
        <w:spacing w:line="276" w:lineRule="auto"/>
        <w:rPr>
          <w:rFonts w:ascii="Arial" w:hAnsi="Arial" w:cs="Arial"/>
          <w:sz w:val="18"/>
          <w:szCs w:val="18"/>
        </w:rPr>
      </w:pPr>
      <w:r w:rsidRPr="006F1F1F">
        <w:rPr>
          <w:rFonts w:ascii="Arial" w:hAnsi="Arial" w:cs="Arial"/>
          <w:sz w:val="18"/>
          <w:szCs w:val="18"/>
        </w:rPr>
        <w:t>………………………………………………………</w:t>
      </w:r>
    </w:p>
    <w:p w14:paraId="55B08D32" w14:textId="77777777" w:rsidR="00344AFC" w:rsidRPr="006F1F1F" w:rsidRDefault="00344AFC" w:rsidP="00344AFC">
      <w:pPr>
        <w:tabs>
          <w:tab w:val="left" w:pos="2805"/>
          <w:tab w:val="center" w:pos="4819"/>
          <w:tab w:val="left" w:pos="8370"/>
        </w:tabs>
        <w:spacing w:line="276" w:lineRule="auto"/>
        <w:rPr>
          <w:rFonts w:ascii="Arial" w:hAnsi="Arial" w:cs="Arial"/>
          <w:b/>
          <w:sz w:val="18"/>
          <w:szCs w:val="18"/>
          <w:u w:val="single"/>
        </w:rPr>
      </w:pPr>
      <w:r w:rsidRPr="006F1F1F">
        <w:rPr>
          <w:rFonts w:ascii="Arial" w:hAnsi="Arial" w:cs="Arial"/>
          <w:sz w:val="18"/>
          <w:szCs w:val="18"/>
        </w:rPr>
        <w:t>(pełna nazwa/firma, adres)</w:t>
      </w:r>
      <w:r w:rsidRPr="006F1F1F">
        <w:rPr>
          <w:rFonts w:ascii="Arial" w:hAnsi="Arial" w:cs="Arial"/>
          <w:b/>
          <w:sz w:val="18"/>
          <w:szCs w:val="18"/>
        </w:rPr>
        <w:tab/>
      </w:r>
    </w:p>
    <w:p w14:paraId="090FDE40" w14:textId="77777777" w:rsidR="006C762B" w:rsidRDefault="006C762B" w:rsidP="00344AFC">
      <w:pPr>
        <w:tabs>
          <w:tab w:val="left" w:pos="2805"/>
          <w:tab w:val="center" w:pos="4819"/>
        </w:tabs>
        <w:spacing w:line="276" w:lineRule="auto"/>
        <w:jc w:val="center"/>
        <w:rPr>
          <w:rFonts w:ascii="Arial" w:hAnsi="Arial" w:cs="Arial"/>
          <w:b/>
        </w:rPr>
      </w:pPr>
    </w:p>
    <w:p w14:paraId="4B9CE97D" w14:textId="23C649F4" w:rsidR="00344AFC" w:rsidRPr="006F1F1F" w:rsidRDefault="0052729B" w:rsidP="00344AFC">
      <w:pPr>
        <w:tabs>
          <w:tab w:val="left" w:pos="2805"/>
          <w:tab w:val="center" w:pos="4819"/>
        </w:tabs>
        <w:spacing w:line="276" w:lineRule="auto"/>
        <w:jc w:val="center"/>
        <w:rPr>
          <w:rFonts w:ascii="Arial" w:hAnsi="Arial" w:cs="Arial"/>
          <w:b/>
          <w:vertAlign w:val="superscript"/>
        </w:rPr>
      </w:pPr>
      <w:r w:rsidRPr="006F1F1F">
        <w:rPr>
          <w:rFonts w:ascii="Arial" w:hAnsi="Arial" w:cs="Arial"/>
          <w:b/>
        </w:rPr>
        <w:t>Opis doświadczenia osób wyznaczonych przez Wykonawcę do realizacji zamówienia</w:t>
      </w:r>
      <w:r w:rsidR="006F1F1F" w:rsidRPr="006F1F1F">
        <w:rPr>
          <w:rFonts w:ascii="Arial" w:hAnsi="Arial" w:cs="Arial"/>
          <w:b/>
        </w:rPr>
        <w:t xml:space="preserve"> *</w:t>
      </w:r>
    </w:p>
    <w:p w14:paraId="71F9C32F" w14:textId="77777777" w:rsidR="006C762B" w:rsidRDefault="006C762B" w:rsidP="00344AFC">
      <w:pPr>
        <w:tabs>
          <w:tab w:val="left" w:pos="2805"/>
          <w:tab w:val="center" w:pos="4819"/>
        </w:tabs>
        <w:spacing w:line="276" w:lineRule="auto"/>
        <w:jc w:val="center"/>
        <w:rPr>
          <w:rFonts w:ascii="Arial" w:hAnsi="Arial" w:cs="Arial"/>
          <w:b/>
        </w:rPr>
      </w:pPr>
    </w:p>
    <w:p w14:paraId="338673AE" w14:textId="5C930C81" w:rsidR="00344AFC" w:rsidRPr="006F1F1F" w:rsidRDefault="00937CEF" w:rsidP="00344AFC">
      <w:pPr>
        <w:tabs>
          <w:tab w:val="left" w:pos="2805"/>
          <w:tab w:val="center" w:pos="4819"/>
        </w:tabs>
        <w:spacing w:line="276" w:lineRule="auto"/>
        <w:jc w:val="center"/>
        <w:rPr>
          <w:rFonts w:ascii="Arial" w:hAnsi="Arial" w:cs="Arial"/>
          <w:b/>
        </w:rPr>
      </w:pPr>
      <w:r w:rsidRPr="006F1F1F">
        <w:rPr>
          <w:rFonts w:ascii="Arial" w:hAnsi="Arial" w:cs="Arial"/>
          <w:b/>
        </w:rPr>
        <w:t>dla części ………</w:t>
      </w:r>
    </w:p>
    <w:p w14:paraId="08ED988D" w14:textId="62E21C98" w:rsidR="00F95AA9" w:rsidRDefault="00F95AA9" w:rsidP="00344AFC">
      <w:pPr>
        <w:tabs>
          <w:tab w:val="left" w:pos="2805"/>
          <w:tab w:val="center" w:pos="4819"/>
        </w:tabs>
        <w:spacing w:line="276" w:lineRule="auto"/>
      </w:pPr>
      <w:r>
        <w:fldChar w:fldCharType="begin"/>
      </w:r>
      <w:r>
        <w:instrText xml:space="preserve"> LINK </w:instrText>
      </w:r>
      <w:r w:rsidR="005C3181">
        <w:instrText xml:space="preserve">Excel.Sheet.12 Zeszyt1 Arkusz1!W4K3:W17K8 </w:instrText>
      </w:r>
      <w:r>
        <w:instrText xml:space="preserve">\a \f 4 \h </w:instrText>
      </w:r>
      <w:r w:rsidR="00434C87">
        <w:instrText xml:space="preserve"> \* MERGEFORMAT </w:instrText>
      </w:r>
      <w:r>
        <w:fldChar w:fldCharType="separate"/>
      </w:r>
    </w:p>
    <w:tbl>
      <w:tblPr>
        <w:tblW w:w="15000" w:type="dxa"/>
        <w:tblCellMar>
          <w:left w:w="70" w:type="dxa"/>
          <w:right w:w="70" w:type="dxa"/>
        </w:tblCellMar>
        <w:tblLook w:val="04A0" w:firstRow="1" w:lastRow="0" w:firstColumn="1" w:lastColumn="0" w:noHBand="0" w:noVBand="1"/>
      </w:tblPr>
      <w:tblGrid>
        <w:gridCol w:w="2640"/>
        <w:gridCol w:w="2500"/>
        <w:gridCol w:w="720"/>
        <w:gridCol w:w="4160"/>
        <w:gridCol w:w="3757"/>
        <w:gridCol w:w="1223"/>
      </w:tblGrid>
      <w:tr w:rsidR="00F95AA9" w:rsidRPr="00F95AA9" w14:paraId="37D1A8FA" w14:textId="77777777" w:rsidTr="00F95AA9">
        <w:trPr>
          <w:trHeight w:val="705"/>
        </w:trPr>
        <w:tc>
          <w:tcPr>
            <w:tcW w:w="2640" w:type="dxa"/>
            <w:vMerge w:val="restart"/>
            <w:tcBorders>
              <w:top w:val="single" w:sz="8" w:space="0" w:color="auto"/>
              <w:left w:val="single" w:sz="8" w:space="0" w:color="auto"/>
              <w:bottom w:val="nil"/>
              <w:right w:val="single" w:sz="8" w:space="0" w:color="auto"/>
            </w:tcBorders>
            <w:shd w:val="clear" w:color="auto" w:fill="auto"/>
            <w:vAlign w:val="center"/>
            <w:hideMark/>
          </w:tcPr>
          <w:p w14:paraId="301A9401" w14:textId="67CEF082" w:rsidR="00F95AA9" w:rsidRPr="00F95AA9" w:rsidRDefault="00F95AA9" w:rsidP="00F95AA9">
            <w:pPr>
              <w:jc w:val="center"/>
              <w:rPr>
                <w:rFonts w:ascii="Arial" w:hAnsi="Arial" w:cs="Arial"/>
                <w:b/>
                <w:bCs/>
                <w:color w:val="000000"/>
                <w:sz w:val="14"/>
                <w:szCs w:val="14"/>
              </w:rPr>
            </w:pPr>
            <w:r w:rsidRPr="00F95AA9">
              <w:rPr>
                <w:rFonts w:ascii="Arial" w:hAnsi="Arial" w:cs="Arial"/>
                <w:b/>
                <w:bCs/>
                <w:color w:val="000000"/>
                <w:sz w:val="14"/>
                <w:szCs w:val="14"/>
              </w:rPr>
              <w:t>Imię i nazwisko</w:t>
            </w:r>
          </w:p>
        </w:tc>
        <w:tc>
          <w:tcPr>
            <w:tcW w:w="2500" w:type="dxa"/>
            <w:vMerge w:val="restart"/>
            <w:tcBorders>
              <w:top w:val="single" w:sz="8" w:space="0" w:color="auto"/>
              <w:left w:val="single" w:sz="8" w:space="0" w:color="auto"/>
              <w:bottom w:val="nil"/>
              <w:right w:val="nil"/>
            </w:tcBorders>
            <w:shd w:val="clear" w:color="auto" w:fill="auto"/>
            <w:vAlign w:val="center"/>
            <w:hideMark/>
          </w:tcPr>
          <w:p w14:paraId="06ACAD6E" w14:textId="77777777" w:rsidR="00F95AA9" w:rsidRPr="00F95AA9" w:rsidRDefault="00F95AA9" w:rsidP="00F95AA9">
            <w:pPr>
              <w:jc w:val="center"/>
              <w:rPr>
                <w:rFonts w:ascii="Arial" w:hAnsi="Arial" w:cs="Arial"/>
                <w:b/>
                <w:bCs/>
                <w:color w:val="000000"/>
                <w:sz w:val="14"/>
                <w:szCs w:val="14"/>
              </w:rPr>
            </w:pPr>
            <w:r w:rsidRPr="00F95AA9">
              <w:rPr>
                <w:rFonts w:ascii="Arial" w:hAnsi="Arial" w:cs="Arial"/>
                <w:b/>
                <w:bCs/>
                <w:color w:val="000000"/>
                <w:sz w:val="14"/>
                <w:szCs w:val="14"/>
              </w:rPr>
              <w:t>Opis posiadanych kwalifikacji zawodowych, uprawnień</w:t>
            </w:r>
          </w:p>
        </w:tc>
        <w:tc>
          <w:tcPr>
            <w:tcW w:w="720" w:type="dxa"/>
            <w:vMerge w:val="restart"/>
            <w:tcBorders>
              <w:top w:val="single" w:sz="8" w:space="0" w:color="auto"/>
              <w:left w:val="single" w:sz="8" w:space="0" w:color="auto"/>
              <w:bottom w:val="nil"/>
              <w:right w:val="single" w:sz="8" w:space="0" w:color="auto"/>
            </w:tcBorders>
            <w:shd w:val="clear" w:color="auto" w:fill="auto"/>
            <w:vAlign w:val="center"/>
            <w:hideMark/>
          </w:tcPr>
          <w:p w14:paraId="2985F7E1" w14:textId="4A114CA1" w:rsidR="00F95AA9" w:rsidRPr="00F95AA9" w:rsidRDefault="00F95AA9" w:rsidP="00F95AA9">
            <w:pPr>
              <w:jc w:val="center"/>
              <w:rPr>
                <w:rFonts w:ascii="Arial" w:hAnsi="Arial" w:cs="Arial"/>
                <w:b/>
                <w:bCs/>
                <w:color w:val="000000"/>
                <w:sz w:val="14"/>
                <w:szCs w:val="14"/>
              </w:rPr>
            </w:pPr>
            <w:r w:rsidRPr="00F95AA9">
              <w:rPr>
                <w:rFonts w:ascii="Arial" w:hAnsi="Arial" w:cs="Arial"/>
                <w:b/>
                <w:bCs/>
                <w:color w:val="000000"/>
                <w:sz w:val="14"/>
                <w:szCs w:val="14"/>
              </w:rPr>
              <w:t xml:space="preserve">Wpisać Tak </w:t>
            </w:r>
            <w:r w:rsidR="006F1F1F">
              <w:rPr>
                <w:rFonts w:ascii="Arial" w:hAnsi="Arial" w:cs="Arial"/>
                <w:b/>
                <w:bCs/>
                <w:color w:val="000000"/>
                <w:sz w:val="14"/>
                <w:szCs w:val="14"/>
              </w:rPr>
              <w:br/>
            </w:r>
            <w:r w:rsidRPr="00F95AA9">
              <w:rPr>
                <w:rFonts w:ascii="Arial" w:hAnsi="Arial" w:cs="Arial"/>
                <w:b/>
                <w:bCs/>
                <w:color w:val="000000"/>
                <w:sz w:val="14"/>
                <w:szCs w:val="14"/>
              </w:rPr>
              <w:t xml:space="preserve">lub </w:t>
            </w:r>
            <w:r w:rsidR="006F1F1F">
              <w:rPr>
                <w:rFonts w:ascii="Arial" w:hAnsi="Arial" w:cs="Arial"/>
                <w:b/>
                <w:bCs/>
                <w:color w:val="000000"/>
                <w:sz w:val="14"/>
                <w:szCs w:val="14"/>
              </w:rPr>
              <w:br/>
            </w:r>
            <w:r w:rsidRPr="00F95AA9">
              <w:rPr>
                <w:rFonts w:ascii="Arial" w:hAnsi="Arial" w:cs="Arial"/>
                <w:b/>
                <w:bCs/>
                <w:color w:val="000000"/>
                <w:sz w:val="14"/>
                <w:szCs w:val="14"/>
              </w:rPr>
              <w:t>Nie</w:t>
            </w:r>
          </w:p>
        </w:tc>
        <w:tc>
          <w:tcPr>
            <w:tcW w:w="6940" w:type="dxa"/>
            <w:gridSpan w:val="2"/>
            <w:tcBorders>
              <w:top w:val="single" w:sz="8" w:space="0" w:color="auto"/>
              <w:left w:val="nil"/>
              <w:bottom w:val="nil"/>
              <w:right w:val="single" w:sz="8" w:space="0" w:color="000000"/>
            </w:tcBorders>
            <w:shd w:val="clear" w:color="auto" w:fill="auto"/>
            <w:vAlign w:val="center"/>
            <w:hideMark/>
          </w:tcPr>
          <w:p w14:paraId="13833EF2" w14:textId="77777777" w:rsidR="00F95AA9" w:rsidRPr="00F95AA9" w:rsidRDefault="00F95AA9" w:rsidP="00F95AA9">
            <w:pPr>
              <w:jc w:val="center"/>
              <w:rPr>
                <w:rFonts w:ascii="Arial" w:hAnsi="Arial" w:cs="Arial"/>
                <w:b/>
                <w:bCs/>
                <w:color w:val="000000"/>
                <w:sz w:val="14"/>
                <w:szCs w:val="14"/>
              </w:rPr>
            </w:pPr>
            <w:r w:rsidRPr="00F95AA9">
              <w:rPr>
                <w:rFonts w:ascii="Arial" w:hAnsi="Arial" w:cs="Arial"/>
                <w:b/>
                <w:bCs/>
                <w:color w:val="000000"/>
                <w:sz w:val="14"/>
                <w:szCs w:val="14"/>
              </w:rPr>
              <w:t>Doświadczenie osoby wyznaczonej przez Wykonawcę do realizacji zamówienia</w:t>
            </w:r>
          </w:p>
        </w:tc>
        <w:tc>
          <w:tcPr>
            <w:tcW w:w="2200" w:type="dxa"/>
            <w:vMerge w:val="restart"/>
            <w:tcBorders>
              <w:top w:val="single" w:sz="8" w:space="0" w:color="auto"/>
              <w:left w:val="nil"/>
              <w:bottom w:val="nil"/>
              <w:right w:val="single" w:sz="8" w:space="0" w:color="auto"/>
            </w:tcBorders>
            <w:shd w:val="clear" w:color="auto" w:fill="auto"/>
            <w:vAlign w:val="center"/>
            <w:hideMark/>
          </w:tcPr>
          <w:p w14:paraId="2D1272FA" w14:textId="77777777" w:rsidR="00F95AA9" w:rsidRPr="00F95AA9" w:rsidRDefault="00F95AA9" w:rsidP="00F95AA9">
            <w:pPr>
              <w:jc w:val="center"/>
              <w:rPr>
                <w:rFonts w:ascii="Arial" w:hAnsi="Arial" w:cs="Arial"/>
                <w:b/>
                <w:bCs/>
                <w:color w:val="000000"/>
                <w:sz w:val="14"/>
                <w:szCs w:val="14"/>
              </w:rPr>
            </w:pPr>
            <w:r w:rsidRPr="00F95AA9">
              <w:rPr>
                <w:rFonts w:ascii="Arial" w:hAnsi="Arial" w:cs="Arial"/>
                <w:b/>
                <w:bCs/>
                <w:color w:val="000000"/>
                <w:sz w:val="14"/>
                <w:szCs w:val="14"/>
              </w:rPr>
              <w:t>Podstawa dysponowania  osobą</w:t>
            </w:r>
          </w:p>
        </w:tc>
      </w:tr>
      <w:tr w:rsidR="00F95AA9" w:rsidRPr="00F95AA9" w14:paraId="55D9A1BC" w14:textId="77777777" w:rsidTr="00F95AA9">
        <w:trPr>
          <w:trHeight w:val="945"/>
        </w:trPr>
        <w:tc>
          <w:tcPr>
            <w:tcW w:w="2640" w:type="dxa"/>
            <w:vMerge/>
            <w:tcBorders>
              <w:top w:val="single" w:sz="8" w:space="0" w:color="auto"/>
              <w:left w:val="single" w:sz="8" w:space="0" w:color="auto"/>
              <w:bottom w:val="single" w:sz="4" w:space="0" w:color="auto"/>
              <w:right w:val="single" w:sz="8" w:space="0" w:color="auto"/>
            </w:tcBorders>
            <w:vAlign w:val="center"/>
            <w:hideMark/>
          </w:tcPr>
          <w:p w14:paraId="014C5597" w14:textId="77777777" w:rsidR="00F95AA9" w:rsidRPr="00F95AA9" w:rsidRDefault="00F95AA9" w:rsidP="00F95AA9">
            <w:pPr>
              <w:rPr>
                <w:rFonts w:ascii="Arial" w:hAnsi="Arial" w:cs="Arial"/>
                <w:b/>
                <w:bCs/>
                <w:color w:val="000000"/>
                <w:sz w:val="14"/>
                <w:szCs w:val="14"/>
              </w:rPr>
            </w:pPr>
          </w:p>
        </w:tc>
        <w:tc>
          <w:tcPr>
            <w:tcW w:w="2500" w:type="dxa"/>
            <w:vMerge/>
            <w:tcBorders>
              <w:top w:val="single" w:sz="8" w:space="0" w:color="auto"/>
              <w:left w:val="single" w:sz="8" w:space="0" w:color="auto"/>
              <w:bottom w:val="nil"/>
              <w:right w:val="nil"/>
            </w:tcBorders>
            <w:vAlign w:val="center"/>
            <w:hideMark/>
          </w:tcPr>
          <w:p w14:paraId="687C425E" w14:textId="77777777" w:rsidR="00F95AA9" w:rsidRPr="00F95AA9" w:rsidRDefault="00F95AA9" w:rsidP="00F95AA9">
            <w:pPr>
              <w:rPr>
                <w:rFonts w:ascii="Arial" w:hAnsi="Arial" w:cs="Arial"/>
                <w:b/>
                <w:bCs/>
                <w:color w:val="000000"/>
                <w:sz w:val="14"/>
                <w:szCs w:val="14"/>
              </w:rPr>
            </w:pPr>
          </w:p>
        </w:tc>
        <w:tc>
          <w:tcPr>
            <w:tcW w:w="720" w:type="dxa"/>
            <w:vMerge/>
            <w:tcBorders>
              <w:top w:val="single" w:sz="8" w:space="0" w:color="auto"/>
              <w:left w:val="single" w:sz="8" w:space="0" w:color="auto"/>
              <w:bottom w:val="nil"/>
              <w:right w:val="single" w:sz="8" w:space="0" w:color="auto"/>
            </w:tcBorders>
            <w:vAlign w:val="center"/>
            <w:hideMark/>
          </w:tcPr>
          <w:p w14:paraId="020AF90E" w14:textId="77777777" w:rsidR="00F95AA9" w:rsidRPr="00F95AA9" w:rsidRDefault="00F95AA9" w:rsidP="00F95AA9">
            <w:pPr>
              <w:rPr>
                <w:rFonts w:ascii="Arial" w:hAnsi="Arial" w:cs="Arial"/>
                <w:b/>
                <w:bCs/>
                <w:color w:val="000000"/>
                <w:sz w:val="14"/>
                <w:szCs w:val="14"/>
              </w:rPr>
            </w:pPr>
          </w:p>
        </w:tc>
        <w:tc>
          <w:tcPr>
            <w:tcW w:w="4160" w:type="dxa"/>
            <w:tcBorders>
              <w:top w:val="single" w:sz="4" w:space="0" w:color="auto"/>
              <w:left w:val="nil"/>
              <w:bottom w:val="single" w:sz="8" w:space="0" w:color="auto"/>
              <w:right w:val="single" w:sz="8" w:space="0" w:color="auto"/>
            </w:tcBorders>
            <w:shd w:val="clear" w:color="auto" w:fill="auto"/>
            <w:vAlign w:val="center"/>
            <w:hideMark/>
          </w:tcPr>
          <w:p w14:paraId="7A01320C" w14:textId="1A225BA7" w:rsidR="00F95AA9" w:rsidRPr="00F95AA9" w:rsidRDefault="00F95AA9" w:rsidP="00F95AA9">
            <w:pPr>
              <w:jc w:val="center"/>
              <w:rPr>
                <w:rFonts w:ascii="Arial" w:hAnsi="Arial" w:cs="Arial"/>
                <w:b/>
                <w:bCs/>
                <w:color w:val="000000"/>
                <w:sz w:val="14"/>
                <w:szCs w:val="14"/>
              </w:rPr>
            </w:pPr>
            <w:r w:rsidRPr="00F95AA9">
              <w:rPr>
                <w:rFonts w:ascii="Arial" w:hAnsi="Arial" w:cs="Arial"/>
                <w:b/>
                <w:bCs/>
                <w:color w:val="000000"/>
                <w:sz w:val="14"/>
                <w:szCs w:val="14"/>
              </w:rPr>
              <w:t>Opis wykonanych usług (należy nazwy kursów/szkoleń)</w:t>
            </w:r>
            <w:r w:rsidR="005C3181">
              <w:rPr>
                <w:rFonts w:ascii="Arial" w:hAnsi="Arial" w:cs="Arial"/>
                <w:b/>
                <w:bCs/>
                <w:color w:val="000000"/>
                <w:sz w:val="14"/>
                <w:szCs w:val="14"/>
              </w:rPr>
              <w:t xml:space="preserve"> wraz z</w:t>
            </w:r>
            <w:r w:rsidR="005C3181" w:rsidRPr="005C3181">
              <w:rPr>
                <w:rFonts w:ascii="Arial" w:hAnsi="Arial" w:cs="Arial"/>
                <w:b/>
                <w:bCs/>
                <w:color w:val="000000"/>
                <w:sz w:val="14"/>
                <w:szCs w:val="14"/>
                <w:u w:val="single"/>
              </w:rPr>
              <w:t>e wskazaniem terminu przeprowadzenia usług</w:t>
            </w:r>
          </w:p>
        </w:tc>
        <w:tc>
          <w:tcPr>
            <w:tcW w:w="2780" w:type="dxa"/>
            <w:tcBorders>
              <w:top w:val="single" w:sz="4" w:space="0" w:color="auto"/>
              <w:left w:val="nil"/>
              <w:bottom w:val="single" w:sz="8" w:space="0" w:color="auto"/>
              <w:right w:val="single" w:sz="8" w:space="0" w:color="auto"/>
            </w:tcBorders>
            <w:shd w:val="clear" w:color="auto" w:fill="auto"/>
            <w:vAlign w:val="center"/>
            <w:hideMark/>
          </w:tcPr>
          <w:p w14:paraId="1AE9FDC2" w14:textId="77777777" w:rsidR="00F95AA9" w:rsidRPr="00F95AA9" w:rsidRDefault="00F95AA9" w:rsidP="00F95AA9">
            <w:pPr>
              <w:jc w:val="center"/>
              <w:rPr>
                <w:rFonts w:ascii="Arial" w:hAnsi="Arial" w:cs="Arial"/>
                <w:b/>
                <w:bCs/>
                <w:color w:val="000000"/>
                <w:sz w:val="14"/>
                <w:szCs w:val="14"/>
              </w:rPr>
            </w:pPr>
            <w:r w:rsidRPr="00F95AA9">
              <w:rPr>
                <w:rFonts w:ascii="Arial" w:hAnsi="Arial" w:cs="Arial"/>
                <w:b/>
                <w:bCs/>
                <w:color w:val="000000"/>
                <w:sz w:val="14"/>
                <w:szCs w:val="14"/>
              </w:rPr>
              <w:t>Nazwa i adres zamawiającego na rzecz którego było prowadzone szkolenie/ kurs</w:t>
            </w:r>
          </w:p>
        </w:tc>
        <w:tc>
          <w:tcPr>
            <w:tcW w:w="2200" w:type="dxa"/>
            <w:vMerge/>
            <w:tcBorders>
              <w:top w:val="single" w:sz="8" w:space="0" w:color="auto"/>
              <w:left w:val="nil"/>
              <w:bottom w:val="nil"/>
              <w:right w:val="single" w:sz="8" w:space="0" w:color="auto"/>
            </w:tcBorders>
            <w:vAlign w:val="center"/>
            <w:hideMark/>
          </w:tcPr>
          <w:p w14:paraId="1DB8CE93" w14:textId="77777777" w:rsidR="00F95AA9" w:rsidRPr="00F95AA9" w:rsidRDefault="00F95AA9" w:rsidP="00F95AA9">
            <w:pPr>
              <w:rPr>
                <w:rFonts w:ascii="Arial" w:hAnsi="Arial" w:cs="Arial"/>
                <w:b/>
                <w:bCs/>
                <w:color w:val="000000"/>
                <w:sz w:val="14"/>
                <w:szCs w:val="14"/>
              </w:rPr>
            </w:pPr>
          </w:p>
        </w:tc>
      </w:tr>
      <w:tr w:rsidR="00F95AA9" w:rsidRPr="00F95AA9" w14:paraId="11EAE0F9" w14:textId="77777777" w:rsidTr="005C3181">
        <w:trPr>
          <w:trHeight w:val="315"/>
        </w:trPr>
        <w:tc>
          <w:tcPr>
            <w:tcW w:w="2640"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14:paraId="7950CB40" w14:textId="77777777" w:rsidR="005C3181" w:rsidRDefault="005C3181" w:rsidP="005C3181">
            <w:pPr>
              <w:rPr>
                <w:rFonts w:ascii="Arial" w:hAnsi="Arial" w:cs="Arial"/>
                <w:color w:val="000000"/>
                <w:sz w:val="14"/>
                <w:szCs w:val="14"/>
              </w:rPr>
            </w:pPr>
            <w:r w:rsidRPr="006C762B">
              <w:rPr>
                <w:rFonts w:ascii="Arial" w:hAnsi="Arial" w:cs="Arial"/>
                <w:b/>
                <w:color w:val="000000"/>
                <w:sz w:val="14"/>
                <w:szCs w:val="14"/>
              </w:rPr>
              <w:t>Trener nr 1</w:t>
            </w:r>
            <w:r>
              <w:rPr>
                <w:rFonts w:ascii="Arial" w:hAnsi="Arial" w:cs="Arial"/>
                <w:color w:val="000000"/>
                <w:sz w:val="14"/>
                <w:szCs w:val="14"/>
              </w:rPr>
              <w:t>:</w:t>
            </w:r>
          </w:p>
          <w:p w14:paraId="191E9C51" w14:textId="4E2D88DC" w:rsidR="00F95AA9" w:rsidRPr="00F95AA9" w:rsidRDefault="005C3181" w:rsidP="005C3181">
            <w:pPr>
              <w:rPr>
                <w:rFonts w:ascii="Arial" w:hAnsi="Arial" w:cs="Arial"/>
                <w:color w:val="000000"/>
                <w:sz w:val="14"/>
                <w:szCs w:val="14"/>
              </w:rPr>
            </w:pPr>
            <w:r>
              <w:rPr>
                <w:rFonts w:ascii="Arial" w:hAnsi="Arial" w:cs="Arial"/>
                <w:color w:val="000000"/>
                <w:sz w:val="14"/>
                <w:szCs w:val="14"/>
              </w:rPr>
              <w:t>…………………………..</w:t>
            </w:r>
            <w:r w:rsidR="00F95AA9" w:rsidRPr="00F95AA9">
              <w:rPr>
                <w:rFonts w:ascii="Arial" w:hAnsi="Arial" w:cs="Arial"/>
                <w:color w:val="000000"/>
                <w:sz w:val="14"/>
                <w:szCs w:val="14"/>
              </w:rPr>
              <w:t> </w:t>
            </w:r>
          </w:p>
        </w:tc>
        <w:tc>
          <w:tcPr>
            <w:tcW w:w="3220" w:type="dxa"/>
            <w:gridSpan w:val="2"/>
            <w:tcBorders>
              <w:top w:val="single" w:sz="8" w:space="0" w:color="auto"/>
              <w:left w:val="nil"/>
              <w:bottom w:val="single" w:sz="8" w:space="0" w:color="auto"/>
              <w:right w:val="nil"/>
            </w:tcBorders>
            <w:shd w:val="clear" w:color="auto" w:fill="auto"/>
            <w:noWrap/>
            <w:vAlign w:val="center"/>
            <w:hideMark/>
          </w:tcPr>
          <w:p w14:paraId="465F7BEF" w14:textId="77777777" w:rsidR="00F95AA9" w:rsidRPr="00F95AA9" w:rsidRDefault="00F95AA9" w:rsidP="00F95AA9">
            <w:pPr>
              <w:rPr>
                <w:rFonts w:ascii="Arial" w:hAnsi="Arial" w:cs="Arial"/>
                <w:b/>
                <w:bCs/>
                <w:color w:val="000000"/>
                <w:sz w:val="14"/>
                <w:szCs w:val="14"/>
              </w:rPr>
            </w:pPr>
            <w:r w:rsidRPr="00F95AA9">
              <w:rPr>
                <w:rFonts w:ascii="Arial" w:hAnsi="Arial" w:cs="Arial"/>
                <w:b/>
                <w:bCs/>
                <w:color w:val="000000"/>
                <w:sz w:val="14"/>
                <w:szCs w:val="14"/>
              </w:rPr>
              <w:t>Posiadane licencje</w:t>
            </w:r>
            <w:r w:rsidRPr="00F95AA9">
              <w:rPr>
                <w:rFonts w:ascii="Arial" w:hAnsi="Arial" w:cs="Arial"/>
                <w:color w:val="000000"/>
                <w:sz w:val="14"/>
                <w:szCs w:val="14"/>
              </w:rPr>
              <w:t>:</w:t>
            </w:r>
          </w:p>
        </w:tc>
        <w:tc>
          <w:tcPr>
            <w:tcW w:w="4160" w:type="dxa"/>
            <w:vMerge w:val="restart"/>
            <w:tcBorders>
              <w:top w:val="nil"/>
              <w:left w:val="single" w:sz="8" w:space="0" w:color="auto"/>
              <w:bottom w:val="single" w:sz="8" w:space="0" w:color="000000"/>
              <w:right w:val="single" w:sz="8" w:space="0" w:color="auto"/>
            </w:tcBorders>
            <w:shd w:val="clear" w:color="auto" w:fill="auto"/>
            <w:noWrap/>
            <w:hideMark/>
          </w:tcPr>
          <w:p w14:paraId="6EA9272D" w14:textId="6D210C1E" w:rsidR="006C762B" w:rsidRDefault="00434C87" w:rsidP="006C762B">
            <w:pPr>
              <w:rPr>
                <w:rFonts w:ascii="Arial" w:hAnsi="Arial" w:cs="Arial"/>
                <w:b/>
                <w:bCs/>
                <w:color w:val="000000"/>
                <w:sz w:val="14"/>
                <w:szCs w:val="14"/>
              </w:rPr>
            </w:pPr>
            <w:r>
              <w:rPr>
                <w:rFonts w:ascii="Arial" w:hAnsi="Arial" w:cs="Arial"/>
                <w:b/>
                <w:bCs/>
                <w:color w:val="000000"/>
                <w:sz w:val="14"/>
                <w:szCs w:val="14"/>
              </w:rPr>
              <w:t>1</w:t>
            </w:r>
            <w:r w:rsidR="006C762B">
              <w:rPr>
                <w:rFonts w:ascii="Arial" w:hAnsi="Arial" w:cs="Arial"/>
                <w:b/>
                <w:bCs/>
                <w:color w:val="000000"/>
                <w:sz w:val="14"/>
                <w:szCs w:val="14"/>
              </w:rPr>
              <w:t>…………………………………………………………………..</w:t>
            </w:r>
            <w:r>
              <w:rPr>
                <w:rFonts w:ascii="Arial" w:hAnsi="Arial" w:cs="Arial"/>
                <w:b/>
                <w:bCs/>
                <w:color w:val="000000"/>
                <w:sz w:val="14"/>
                <w:szCs w:val="14"/>
              </w:rPr>
              <w:t xml:space="preserve"> </w:t>
            </w:r>
          </w:p>
          <w:p w14:paraId="7641EE95" w14:textId="25A2149B" w:rsidR="006C762B" w:rsidRDefault="006C762B" w:rsidP="006C762B">
            <w:pPr>
              <w:rPr>
                <w:rFonts w:ascii="Arial" w:hAnsi="Arial" w:cs="Arial"/>
                <w:b/>
                <w:bCs/>
                <w:color w:val="000000"/>
                <w:sz w:val="14"/>
                <w:szCs w:val="14"/>
              </w:rPr>
            </w:pPr>
            <w:r>
              <w:rPr>
                <w:rFonts w:ascii="Arial" w:hAnsi="Arial" w:cs="Arial"/>
                <w:b/>
                <w:bCs/>
                <w:color w:val="000000"/>
                <w:sz w:val="14"/>
                <w:szCs w:val="14"/>
              </w:rPr>
              <w:t>termin: …………………………………………………………..</w:t>
            </w:r>
          </w:p>
          <w:p w14:paraId="5A6AAE9B" w14:textId="77777777" w:rsidR="006C762B" w:rsidRDefault="006C762B" w:rsidP="006C762B">
            <w:pPr>
              <w:rPr>
                <w:rFonts w:ascii="Arial" w:hAnsi="Arial" w:cs="Arial"/>
                <w:b/>
                <w:bCs/>
                <w:color w:val="000000"/>
                <w:sz w:val="14"/>
                <w:szCs w:val="14"/>
              </w:rPr>
            </w:pPr>
            <w:r>
              <w:rPr>
                <w:rFonts w:ascii="Arial" w:hAnsi="Arial" w:cs="Arial"/>
                <w:b/>
                <w:bCs/>
                <w:color w:val="000000"/>
                <w:sz w:val="14"/>
                <w:szCs w:val="14"/>
              </w:rPr>
              <w:t>2…………………………………………………………………..</w:t>
            </w:r>
          </w:p>
          <w:p w14:paraId="49B9607A" w14:textId="77777777" w:rsidR="006C762B" w:rsidRDefault="006C762B" w:rsidP="006C762B">
            <w:pPr>
              <w:rPr>
                <w:rFonts w:ascii="Arial" w:hAnsi="Arial" w:cs="Arial"/>
                <w:b/>
                <w:bCs/>
                <w:color w:val="000000"/>
                <w:sz w:val="14"/>
                <w:szCs w:val="14"/>
              </w:rPr>
            </w:pPr>
            <w:r>
              <w:rPr>
                <w:rFonts w:ascii="Arial" w:hAnsi="Arial" w:cs="Arial"/>
                <w:b/>
                <w:bCs/>
                <w:color w:val="000000"/>
                <w:sz w:val="14"/>
                <w:szCs w:val="14"/>
              </w:rPr>
              <w:t>termin ……………………………………………………………</w:t>
            </w:r>
          </w:p>
          <w:p w14:paraId="5822559E" w14:textId="67C11B51" w:rsidR="00F95AA9" w:rsidRPr="00F95AA9" w:rsidRDefault="006F1F1F" w:rsidP="006F1F1F">
            <w:pPr>
              <w:rPr>
                <w:rFonts w:ascii="Arial" w:hAnsi="Arial" w:cs="Arial"/>
                <w:b/>
                <w:bCs/>
                <w:color w:val="000000"/>
                <w:sz w:val="14"/>
                <w:szCs w:val="14"/>
              </w:rPr>
            </w:pPr>
            <w:r>
              <w:rPr>
                <w:rFonts w:ascii="Arial" w:hAnsi="Arial" w:cs="Arial"/>
                <w:b/>
                <w:bCs/>
                <w:color w:val="000000"/>
                <w:sz w:val="14"/>
                <w:szCs w:val="14"/>
              </w:rPr>
              <w:t>itd.</w:t>
            </w:r>
            <w:r w:rsidR="00F95AA9" w:rsidRPr="00F95AA9">
              <w:rPr>
                <w:rFonts w:ascii="Arial" w:hAnsi="Arial" w:cs="Arial"/>
                <w:b/>
                <w:bCs/>
                <w:color w:val="000000"/>
                <w:sz w:val="14"/>
                <w:szCs w:val="14"/>
              </w:rPr>
              <w:t> </w:t>
            </w:r>
          </w:p>
        </w:tc>
        <w:tc>
          <w:tcPr>
            <w:tcW w:w="2780" w:type="dxa"/>
            <w:vMerge w:val="restart"/>
            <w:tcBorders>
              <w:top w:val="nil"/>
              <w:left w:val="single" w:sz="8" w:space="0" w:color="auto"/>
              <w:bottom w:val="single" w:sz="8" w:space="0" w:color="000000"/>
              <w:right w:val="single" w:sz="8" w:space="0" w:color="auto"/>
            </w:tcBorders>
            <w:shd w:val="clear" w:color="auto" w:fill="auto"/>
            <w:noWrap/>
            <w:hideMark/>
          </w:tcPr>
          <w:p w14:paraId="559F4DAC" w14:textId="1AC6685C" w:rsidR="006F1F1F" w:rsidRDefault="006F1F1F" w:rsidP="006F1F1F">
            <w:pPr>
              <w:rPr>
                <w:rFonts w:ascii="Arial" w:hAnsi="Arial" w:cs="Arial"/>
                <w:b/>
                <w:bCs/>
                <w:color w:val="000000"/>
                <w:sz w:val="14"/>
                <w:szCs w:val="14"/>
              </w:rPr>
            </w:pPr>
            <w:r>
              <w:rPr>
                <w:rFonts w:ascii="Arial" w:hAnsi="Arial" w:cs="Arial"/>
                <w:b/>
                <w:bCs/>
                <w:color w:val="000000"/>
                <w:sz w:val="14"/>
                <w:szCs w:val="14"/>
              </w:rPr>
              <w:t>1.…………………………………………………………………</w:t>
            </w:r>
          </w:p>
          <w:p w14:paraId="5B73956D" w14:textId="77777777" w:rsidR="006F1F1F" w:rsidRDefault="006F1F1F" w:rsidP="006F1F1F">
            <w:pPr>
              <w:rPr>
                <w:rFonts w:ascii="Arial" w:hAnsi="Arial" w:cs="Arial"/>
                <w:b/>
                <w:bCs/>
                <w:color w:val="000000"/>
                <w:sz w:val="14"/>
                <w:szCs w:val="14"/>
              </w:rPr>
            </w:pPr>
            <w:r>
              <w:rPr>
                <w:rFonts w:ascii="Arial" w:hAnsi="Arial" w:cs="Arial"/>
                <w:b/>
                <w:bCs/>
                <w:color w:val="000000"/>
                <w:sz w:val="14"/>
                <w:szCs w:val="14"/>
              </w:rPr>
              <w:t>2………………………………………………………………….</w:t>
            </w:r>
          </w:p>
          <w:p w14:paraId="383B676A" w14:textId="7C385D8C" w:rsidR="00F95AA9" w:rsidRPr="00F95AA9" w:rsidRDefault="006F1F1F" w:rsidP="006F1F1F">
            <w:pPr>
              <w:rPr>
                <w:rFonts w:ascii="Arial" w:hAnsi="Arial" w:cs="Arial"/>
                <w:b/>
                <w:bCs/>
                <w:color w:val="000000"/>
                <w:sz w:val="14"/>
                <w:szCs w:val="14"/>
              </w:rPr>
            </w:pPr>
            <w:r>
              <w:rPr>
                <w:rFonts w:ascii="Arial" w:hAnsi="Arial" w:cs="Arial"/>
                <w:b/>
                <w:bCs/>
                <w:color w:val="000000"/>
                <w:sz w:val="14"/>
                <w:szCs w:val="14"/>
              </w:rPr>
              <w:t>itd.</w:t>
            </w:r>
            <w:r w:rsidRPr="00F95AA9">
              <w:rPr>
                <w:rFonts w:ascii="Arial" w:hAnsi="Arial" w:cs="Arial"/>
                <w:b/>
                <w:bCs/>
                <w:color w:val="000000"/>
                <w:sz w:val="14"/>
                <w:szCs w:val="14"/>
              </w:rPr>
              <w:t> </w:t>
            </w:r>
            <w:r w:rsidR="00F95AA9" w:rsidRPr="00F95AA9">
              <w:rPr>
                <w:rFonts w:ascii="Arial" w:hAnsi="Arial" w:cs="Arial"/>
                <w:b/>
                <w:bCs/>
                <w:color w:val="000000"/>
                <w:sz w:val="14"/>
                <w:szCs w:val="14"/>
              </w:rPr>
              <w:t> </w:t>
            </w:r>
          </w:p>
        </w:tc>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9FB1F41" w14:textId="77777777" w:rsidR="00F95AA9" w:rsidRPr="00F95AA9" w:rsidRDefault="00F95AA9" w:rsidP="00F95AA9">
            <w:pPr>
              <w:jc w:val="center"/>
              <w:rPr>
                <w:rFonts w:ascii="Arial" w:hAnsi="Arial" w:cs="Arial"/>
                <w:color w:val="000000"/>
                <w:sz w:val="14"/>
                <w:szCs w:val="14"/>
              </w:rPr>
            </w:pPr>
            <w:r w:rsidRPr="00F95AA9">
              <w:rPr>
                <w:rFonts w:ascii="Arial" w:hAnsi="Arial" w:cs="Arial"/>
                <w:color w:val="000000"/>
                <w:sz w:val="14"/>
                <w:szCs w:val="14"/>
              </w:rPr>
              <w:t> </w:t>
            </w:r>
          </w:p>
        </w:tc>
      </w:tr>
      <w:tr w:rsidR="00F95AA9" w:rsidRPr="00F95AA9" w14:paraId="1BF1A93C" w14:textId="77777777" w:rsidTr="00F95AA9">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7AC57A8F" w14:textId="77777777" w:rsidR="00F95AA9" w:rsidRPr="00F95AA9" w:rsidRDefault="00F95AA9" w:rsidP="00F95AA9">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noWrap/>
            <w:vAlign w:val="center"/>
            <w:hideMark/>
          </w:tcPr>
          <w:p w14:paraId="04FBB272" w14:textId="77777777" w:rsidR="00F95AA9" w:rsidRPr="00F95AA9" w:rsidRDefault="00F95AA9" w:rsidP="00F95AA9">
            <w:pPr>
              <w:rPr>
                <w:rFonts w:ascii="Arial" w:hAnsi="Arial" w:cs="Arial"/>
                <w:color w:val="000000"/>
                <w:sz w:val="14"/>
                <w:szCs w:val="14"/>
              </w:rPr>
            </w:pPr>
            <w:r w:rsidRPr="00F95AA9">
              <w:rPr>
                <w:rFonts w:ascii="Arial" w:hAnsi="Arial" w:cs="Arial"/>
                <w:color w:val="000000"/>
                <w:sz w:val="14"/>
                <w:szCs w:val="14"/>
              </w:rPr>
              <w:t xml:space="preserve">Master IPC Trainer </w:t>
            </w:r>
          </w:p>
        </w:tc>
        <w:tc>
          <w:tcPr>
            <w:tcW w:w="720" w:type="dxa"/>
            <w:tcBorders>
              <w:top w:val="nil"/>
              <w:left w:val="nil"/>
              <w:bottom w:val="single" w:sz="8" w:space="0" w:color="auto"/>
              <w:right w:val="nil"/>
            </w:tcBorders>
            <w:shd w:val="clear" w:color="auto" w:fill="auto"/>
            <w:noWrap/>
            <w:vAlign w:val="center"/>
            <w:hideMark/>
          </w:tcPr>
          <w:p w14:paraId="46F96182" w14:textId="77777777" w:rsidR="00F95AA9" w:rsidRPr="00F95AA9" w:rsidRDefault="00F95AA9" w:rsidP="00F95AA9">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681E8480"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75CE1F41"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7F91EB02" w14:textId="77777777" w:rsidR="00F95AA9" w:rsidRPr="00F95AA9" w:rsidRDefault="00F95AA9" w:rsidP="00F95AA9">
            <w:pPr>
              <w:rPr>
                <w:rFonts w:ascii="Arial" w:hAnsi="Arial" w:cs="Arial"/>
                <w:color w:val="000000"/>
                <w:sz w:val="14"/>
                <w:szCs w:val="14"/>
              </w:rPr>
            </w:pPr>
          </w:p>
        </w:tc>
      </w:tr>
      <w:tr w:rsidR="00F95AA9" w:rsidRPr="00F95AA9" w14:paraId="3AB228DA" w14:textId="77777777" w:rsidTr="00F95AA9">
        <w:trPr>
          <w:trHeight w:val="600"/>
        </w:trPr>
        <w:tc>
          <w:tcPr>
            <w:tcW w:w="2640" w:type="dxa"/>
            <w:vMerge/>
            <w:tcBorders>
              <w:top w:val="nil"/>
              <w:left w:val="single" w:sz="8" w:space="0" w:color="auto"/>
              <w:bottom w:val="single" w:sz="8" w:space="0" w:color="000000"/>
              <w:right w:val="single" w:sz="8" w:space="0" w:color="auto"/>
            </w:tcBorders>
            <w:vAlign w:val="center"/>
            <w:hideMark/>
          </w:tcPr>
          <w:p w14:paraId="20F61FDE" w14:textId="77777777" w:rsidR="00F95AA9" w:rsidRPr="00F95AA9" w:rsidRDefault="00F95AA9" w:rsidP="00F95AA9">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vAlign w:val="center"/>
            <w:hideMark/>
          </w:tcPr>
          <w:p w14:paraId="1D313C8D" w14:textId="77777777" w:rsidR="00F95AA9" w:rsidRPr="00F95AA9" w:rsidRDefault="00F95AA9" w:rsidP="00F95AA9">
            <w:pPr>
              <w:rPr>
                <w:rFonts w:ascii="Arial" w:hAnsi="Arial" w:cs="Arial"/>
                <w:color w:val="000000"/>
                <w:sz w:val="14"/>
                <w:szCs w:val="14"/>
              </w:rPr>
            </w:pPr>
            <w:r w:rsidRPr="00F95AA9">
              <w:rPr>
                <w:rFonts w:ascii="Arial" w:hAnsi="Arial" w:cs="Arial"/>
                <w:color w:val="000000"/>
                <w:sz w:val="14"/>
                <w:szCs w:val="14"/>
              </w:rPr>
              <w:t xml:space="preserve">Certyfikowany Trener IPC z normy IPC -7711/7721, IPC-A-610 oraz IPC-J-STD-001 </w:t>
            </w:r>
          </w:p>
        </w:tc>
        <w:tc>
          <w:tcPr>
            <w:tcW w:w="720" w:type="dxa"/>
            <w:tcBorders>
              <w:top w:val="nil"/>
              <w:left w:val="nil"/>
              <w:bottom w:val="single" w:sz="8" w:space="0" w:color="auto"/>
              <w:right w:val="nil"/>
            </w:tcBorders>
            <w:shd w:val="clear" w:color="auto" w:fill="auto"/>
            <w:noWrap/>
            <w:vAlign w:val="center"/>
            <w:hideMark/>
          </w:tcPr>
          <w:p w14:paraId="04ECA9D8" w14:textId="77777777" w:rsidR="00F95AA9" w:rsidRPr="00F95AA9" w:rsidRDefault="00F95AA9" w:rsidP="00F95AA9">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063C74ED"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585E5714"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363F6FD6" w14:textId="77777777" w:rsidR="00F95AA9" w:rsidRPr="00F95AA9" w:rsidRDefault="00F95AA9" w:rsidP="00F95AA9">
            <w:pPr>
              <w:rPr>
                <w:rFonts w:ascii="Arial" w:hAnsi="Arial" w:cs="Arial"/>
                <w:color w:val="000000"/>
                <w:sz w:val="14"/>
                <w:szCs w:val="14"/>
              </w:rPr>
            </w:pPr>
          </w:p>
        </w:tc>
      </w:tr>
      <w:tr w:rsidR="00F95AA9" w:rsidRPr="00F95AA9" w14:paraId="0BFB8802" w14:textId="77777777" w:rsidTr="00F95AA9">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5FD6114E" w14:textId="77777777" w:rsidR="00F95AA9" w:rsidRPr="00F95AA9" w:rsidRDefault="00F95AA9" w:rsidP="00F95AA9">
            <w:pPr>
              <w:rPr>
                <w:rFonts w:ascii="Arial" w:hAnsi="Arial" w:cs="Arial"/>
                <w:color w:val="000000"/>
                <w:sz w:val="14"/>
                <w:szCs w:val="14"/>
              </w:rPr>
            </w:pPr>
          </w:p>
        </w:tc>
        <w:tc>
          <w:tcPr>
            <w:tcW w:w="3220" w:type="dxa"/>
            <w:gridSpan w:val="2"/>
            <w:tcBorders>
              <w:top w:val="single" w:sz="8" w:space="0" w:color="auto"/>
              <w:left w:val="nil"/>
              <w:bottom w:val="single" w:sz="8" w:space="0" w:color="auto"/>
              <w:right w:val="nil"/>
            </w:tcBorders>
            <w:shd w:val="clear" w:color="auto" w:fill="auto"/>
            <w:noWrap/>
            <w:vAlign w:val="center"/>
            <w:hideMark/>
          </w:tcPr>
          <w:p w14:paraId="3262BC92" w14:textId="77777777" w:rsidR="00F95AA9" w:rsidRPr="00F95AA9" w:rsidRDefault="00F95AA9" w:rsidP="00F95AA9">
            <w:pPr>
              <w:rPr>
                <w:rFonts w:ascii="Arial" w:hAnsi="Arial" w:cs="Arial"/>
                <w:b/>
                <w:bCs/>
                <w:color w:val="000000"/>
                <w:sz w:val="14"/>
                <w:szCs w:val="14"/>
              </w:rPr>
            </w:pPr>
            <w:r w:rsidRPr="00F95AA9">
              <w:rPr>
                <w:rFonts w:ascii="Arial" w:hAnsi="Arial" w:cs="Arial"/>
                <w:b/>
                <w:bCs/>
                <w:color w:val="000000"/>
                <w:sz w:val="14"/>
                <w:szCs w:val="14"/>
              </w:rPr>
              <w:t>Certyfikaty</w:t>
            </w:r>
            <w:r w:rsidRPr="00F95AA9">
              <w:rPr>
                <w:rFonts w:ascii="Arial" w:hAnsi="Arial" w:cs="Arial"/>
                <w:color w:val="000000"/>
                <w:sz w:val="14"/>
                <w:szCs w:val="14"/>
              </w:rPr>
              <w:t>:</w:t>
            </w:r>
          </w:p>
        </w:tc>
        <w:tc>
          <w:tcPr>
            <w:tcW w:w="4160" w:type="dxa"/>
            <w:vMerge/>
            <w:tcBorders>
              <w:top w:val="nil"/>
              <w:left w:val="single" w:sz="8" w:space="0" w:color="auto"/>
              <w:bottom w:val="single" w:sz="8" w:space="0" w:color="000000"/>
              <w:right w:val="single" w:sz="8" w:space="0" w:color="auto"/>
            </w:tcBorders>
            <w:vAlign w:val="center"/>
            <w:hideMark/>
          </w:tcPr>
          <w:p w14:paraId="10E901B6"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55F36055"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74C38613" w14:textId="77777777" w:rsidR="00F95AA9" w:rsidRPr="00F95AA9" w:rsidRDefault="00F95AA9" w:rsidP="00F95AA9">
            <w:pPr>
              <w:rPr>
                <w:rFonts w:ascii="Arial" w:hAnsi="Arial" w:cs="Arial"/>
                <w:color w:val="000000"/>
                <w:sz w:val="14"/>
                <w:szCs w:val="14"/>
              </w:rPr>
            </w:pPr>
          </w:p>
        </w:tc>
      </w:tr>
      <w:tr w:rsidR="00F95AA9" w:rsidRPr="00F95AA9" w14:paraId="57E0C30E" w14:textId="77777777" w:rsidTr="00F95AA9">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4B9D6701" w14:textId="77777777" w:rsidR="00F95AA9" w:rsidRPr="00F95AA9" w:rsidRDefault="00F95AA9" w:rsidP="00F95AA9">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noWrap/>
            <w:vAlign w:val="center"/>
            <w:hideMark/>
          </w:tcPr>
          <w:p w14:paraId="708566A1" w14:textId="77777777" w:rsidR="00F95AA9" w:rsidRPr="00F95AA9" w:rsidRDefault="00F95AA9" w:rsidP="00F95AA9">
            <w:pPr>
              <w:rPr>
                <w:rFonts w:ascii="Arial" w:hAnsi="Arial" w:cs="Arial"/>
                <w:color w:val="000000"/>
                <w:sz w:val="14"/>
                <w:szCs w:val="14"/>
              </w:rPr>
            </w:pPr>
            <w:r w:rsidRPr="00F95AA9">
              <w:rPr>
                <w:rFonts w:ascii="Arial" w:hAnsi="Arial" w:cs="Arial"/>
                <w:color w:val="000000"/>
                <w:sz w:val="14"/>
                <w:szCs w:val="14"/>
              </w:rPr>
              <w:t xml:space="preserve">ESA CAT 3 </w:t>
            </w:r>
          </w:p>
        </w:tc>
        <w:tc>
          <w:tcPr>
            <w:tcW w:w="720" w:type="dxa"/>
            <w:tcBorders>
              <w:top w:val="nil"/>
              <w:left w:val="nil"/>
              <w:bottom w:val="single" w:sz="8" w:space="0" w:color="auto"/>
              <w:right w:val="nil"/>
            </w:tcBorders>
            <w:shd w:val="clear" w:color="auto" w:fill="auto"/>
            <w:noWrap/>
            <w:vAlign w:val="center"/>
            <w:hideMark/>
          </w:tcPr>
          <w:p w14:paraId="48BF2373" w14:textId="77777777" w:rsidR="00F95AA9" w:rsidRPr="00F95AA9" w:rsidRDefault="00F95AA9" w:rsidP="00F95AA9">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67BFE172"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4738B71E"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65D5D888" w14:textId="77777777" w:rsidR="00F95AA9" w:rsidRPr="00F95AA9" w:rsidRDefault="00F95AA9" w:rsidP="00F95AA9">
            <w:pPr>
              <w:rPr>
                <w:rFonts w:ascii="Arial" w:hAnsi="Arial" w:cs="Arial"/>
                <w:color w:val="000000"/>
                <w:sz w:val="14"/>
                <w:szCs w:val="14"/>
              </w:rPr>
            </w:pPr>
          </w:p>
        </w:tc>
      </w:tr>
      <w:tr w:rsidR="00F95AA9" w:rsidRPr="00F95AA9" w14:paraId="7E8D51A4" w14:textId="77777777" w:rsidTr="00F95AA9">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64A7CE45" w14:textId="77777777" w:rsidR="00F95AA9" w:rsidRPr="00F95AA9" w:rsidRDefault="00F95AA9" w:rsidP="00F95AA9">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noWrap/>
            <w:vAlign w:val="center"/>
            <w:hideMark/>
          </w:tcPr>
          <w:p w14:paraId="14A11346" w14:textId="77777777" w:rsidR="00F95AA9" w:rsidRPr="00F95AA9" w:rsidRDefault="00F95AA9" w:rsidP="00F95AA9">
            <w:pPr>
              <w:rPr>
                <w:rFonts w:ascii="Arial" w:hAnsi="Arial" w:cs="Arial"/>
                <w:color w:val="000000"/>
                <w:sz w:val="14"/>
                <w:szCs w:val="14"/>
              </w:rPr>
            </w:pPr>
            <w:r w:rsidRPr="00F95AA9">
              <w:rPr>
                <w:rFonts w:ascii="Arial" w:hAnsi="Arial" w:cs="Arial"/>
                <w:color w:val="000000"/>
                <w:sz w:val="14"/>
                <w:szCs w:val="14"/>
              </w:rPr>
              <w:t xml:space="preserve">ESA CAT 2 </w:t>
            </w:r>
          </w:p>
        </w:tc>
        <w:tc>
          <w:tcPr>
            <w:tcW w:w="720" w:type="dxa"/>
            <w:tcBorders>
              <w:top w:val="nil"/>
              <w:left w:val="nil"/>
              <w:bottom w:val="single" w:sz="8" w:space="0" w:color="auto"/>
              <w:right w:val="nil"/>
            </w:tcBorders>
            <w:shd w:val="clear" w:color="auto" w:fill="auto"/>
            <w:noWrap/>
            <w:vAlign w:val="center"/>
            <w:hideMark/>
          </w:tcPr>
          <w:p w14:paraId="026D0E9E" w14:textId="77777777" w:rsidR="00F95AA9" w:rsidRPr="00F95AA9" w:rsidRDefault="00F95AA9" w:rsidP="00F95AA9">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2CD680FE"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3C1F4F97"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183D30FE" w14:textId="77777777" w:rsidR="00F95AA9" w:rsidRPr="00F95AA9" w:rsidRDefault="00F95AA9" w:rsidP="00F95AA9">
            <w:pPr>
              <w:rPr>
                <w:rFonts w:ascii="Arial" w:hAnsi="Arial" w:cs="Arial"/>
                <w:color w:val="000000"/>
                <w:sz w:val="14"/>
                <w:szCs w:val="14"/>
              </w:rPr>
            </w:pPr>
          </w:p>
        </w:tc>
      </w:tr>
      <w:tr w:rsidR="00F95AA9" w:rsidRPr="00F95AA9" w14:paraId="34527375" w14:textId="77777777" w:rsidTr="00F95AA9">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0E820AD3" w14:textId="77777777" w:rsidR="00F95AA9" w:rsidRPr="00F95AA9" w:rsidRDefault="00F95AA9" w:rsidP="00F95AA9">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noWrap/>
            <w:vAlign w:val="center"/>
            <w:hideMark/>
          </w:tcPr>
          <w:p w14:paraId="2DE5F913" w14:textId="77777777" w:rsidR="00F95AA9" w:rsidRPr="00F95AA9" w:rsidRDefault="00F95AA9" w:rsidP="00F95AA9">
            <w:pPr>
              <w:rPr>
                <w:rFonts w:ascii="Arial" w:hAnsi="Arial" w:cs="Arial"/>
                <w:color w:val="000000"/>
                <w:sz w:val="14"/>
                <w:szCs w:val="14"/>
              </w:rPr>
            </w:pPr>
            <w:r w:rsidRPr="00F95AA9">
              <w:rPr>
                <w:rFonts w:ascii="Arial" w:hAnsi="Arial" w:cs="Arial"/>
                <w:color w:val="000000"/>
                <w:sz w:val="14"/>
                <w:szCs w:val="14"/>
              </w:rPr>
              <w:t>ESA CAT 1</w:t>
            </w:r>
          </w:p>
        </w:tc>
        <w:tc>
          <w:tcPr>
            <w:tcW w:w="720" w:type="dxa"/>
            <w:tcBorders>
              <w:top w:val="nil"/>
              <w:left w:val="nil"/>
              <w:bottom w:val="single" w:sz="8" w:space="0" w:color="auto"/>
              <w:right w:val="nil"/>
            </w:tcBorders>
            <w:shd w:val="clear" w:color="auto" w:fill="auto"/>
            <w:noWrap/>
            <w:vAlign w:val="center"/>
            <w:hideMark/>
          </w:tcPr>
          <w:p w14:paraId="6A911F1F" w14:textId="77777777" w:rsidR="00F95AA9" w:rsidRPr="00F95AA9" w:rsidRDefault="00F95AA9" w:rsidP="00F95AA9">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5C63E491"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7F4475A0"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00616AFF" w14:textId="77777777" w:rsidR="00F95AA9" w:rsidRPr="00F95AA9" w:rsidRDefault="00F95AA9" w:rsidP="00F95AA9">
            <w:pPr>
              <w:rPr>
                <w:rFonts w:ascii="Arial" w:hAnsi="Arial" w:cs="Arial"/>
                <w:color w:val="000000"/>
                <w:sz w:val="14"/>
                <w:szCs w:val="14"/>
              </w:rPr>
            </w:pPr>
          </w:p>
        </w:tc>
      </w:tr>
      <w:tr w:rsidR="00F95AA9" w:rsidRPr="00F95AA9" w14:paraId="1D5E1CEF" w14:textId="77777777" w:rsidTr="006F1F1F">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5A241989" w14:textId="77777777" w:rsidR="00F95AA9" w:rsidRPr="00F95AA9" w:rsidRDefault="00F95AA9" w:rsidP="00F95AA9">
            <w:pPr>
              <w:rPr>
                <w:rFonts w:ascii="Arial" w:hAnsi="Arial" w:cs="Arial"/>
                <w:color w:val="000000"/>
                <w:sz w:val="14"/>
                <w:szCs w:val="14"/>
              </w:rPr>
            </w:pPr>
          </w:p>
        </w:tc>
        <w:tc>
          <w:tcPr>
            <w:tcW w:w="32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5F47051" w14:textId="77777777" w:rsidR="00F95AA9" w:rsidRPr="00F95AA9" w:rsidRDefault="00F95AA9" w:rsidP="006F1F1F">
            <w:pPr>
              <w:rPr>
                <w:rFonts w:ascii="Arial" w:hAnsi="Arial" w:cs="Arial"/>
                <w:b/>
                <w:bCs/>
                <w:color w:val="000000"/>
                <w:sz w:val="14"/>
                <w:szCs w:val="14"/>
              </w:rPr>
            </w:pPr>
            <w:r w:rsidRPr="00F95AA9">
              <w:rPr>
                <w:rFonts w:ascii="Arial" w:hAnsi="Arial" w:cs="Arial"/>
                <w:b/>
                <w:bCs/>
                <w:color w:val="000000"/>
                <w:sz w:val="14"/>
                <w:szCs w:val="14"/>
              </w:rPr>
              <w:t>Inne: …………………………………………</w:t>
            </w:r>
          </w:p>
        </w:tc>
        <w:tc>
          <w:tcPr>
            <w:tcW w:w="4160" w:type="dxa"/>
            <w:vMerge/>
            <w:tcBorders>
              <w:top w:val="nil"/>
              <w:left w:val="single" w:sz="8" w:space="0" w:color="auto"/>
              <w:bottom w:val="single" w:sz="8" w:space="0" w:color="000000"/>
              <w:right w:val="single" w:sz="8" w:space="0" w:color="auto"/>
            </w:tcBorders>
            <w:vAlign w:val="center"/>
            <w:hideMark/>
          </w:tcPr>
          <w:p w14:paraId="7D859B34"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09A01A8C"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5E271BB0" w14:textId="77777777" w:rsidR="00F95AA9" w:rsidRPr="00F95AA9" w:rsidRDefault="00F95AA9" w:rsidP="00F95AA9">
            <w:pPr>
              <w:rPr>
                <w:rFonts w:ascii="Arial" w:hAnsi="Arial" w:cs="Arial"/>
                <w:color w:val="000000"/>
                <w:sz w:val="14"/>
                <w:szCs w:val="14"/>
              </w:rPr>
            </w:pPr>
          </w:p>
        </w:tc>
      </w:tr>
      <w:tr w:rsidR="00F95AA9" w:rsidRPr="00F95AA9" w14:paraId="69547D3A" w14:textId="77777777" w:rsidTr="00F95AA9">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3E88C92D" w14:textId="77777777" w:rsidR="00F95AA9" w:rsidRPr="00F95AA9" w:rsidRDefault="00F95AA9" w:rsidP="00F95AA9">
            <w:pPr>
              <w:rPr>
                <w:rFonts w:ascii="Arial" w:hAnsi="Arial" w:cs="Arial"/>
                <w:color w:val="000000"/>
                <w:sz w:val="14"/>
                <w:szCs w:val="14"/>
              </w:rPr>
            </w:pPr>
          </w:p>
        </w:tc>
        <w:tc>
          <w:tcPr>
            <w:tcW w:w="3220" w:type="dxa"/>
            <w:gridSpan w:val="2"/>
            <w:vMerge/>
            <w:tcBorders>
              <w:top w:val="single" w:sz="8" w:space="0" w:color="auto"/>
              <w:left w:val="single" w:sz="8" w:space="0" w:color="auto"/>
              <w:bottom w:val="single" w:sz="8" w:space="0" w:color="000000"/>
              <w:right w:val="single" w:sz="8" w:space="0" w:color="000000"/>
            </w:tcBorders>
            <w:vAlign w:val="center"/>
            <w:hideMark/>
          </w:tcPr>
          <w:p w14:paraId="209AA0B6" w14:textId="77777777" w:rsidR="00F95AA9" w:rsidRPr="00F95AA9" w:rsidRDefault="00F95AA9" w:rsidP="00F95AA9">
            <w:pPr>
              <w:rPr>
                <w:rFonts w:ascii="Arial" w:hAnsi="Arial" w:cs="Arial"/>
                <w:b/>
                <w:bCs/>
                <w:color w:val="000000"/>
                <w:sz w:val="14"/>
                <w:szCs w:val="14"/>
              </w:rPr>
            </w:pPr>
          </w:p>
        </w:tc>
        <w:tc>
          <w:tcPr>
            <w:tcW w:w="4160" w:type="dxa"/>
            <w:vMerge/>
            <w:tcBorders>
              <w:top w:val="nil"/>
              <w:left w:val="single" w:sz="8" w:space="0" w:color="auto"/>
              <w:bottom w:val="single" w:sz="8" w:space="0" w:color="000000"/>
              <w:right w:val="single" w:sz="8" w:space="0" w:color="auto"/>
            </w:tcBorders>
            <w:vAlign w:val="center"/>
            <w:hideMark/>
          </w:tcPr>
          <w:p w14:paraId="67142607"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0B03D86D"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2D928712" w14:textId="77777777" w:rsidR="00F95AA9" w:rsidRPr="00F95AA9" w:rsidRDefault="00F95AA9" w:rsidP="00F95AA9">
            <w:pPr>
              <w:rPr>
                <w:rFonts w:ascii="Arial" w:hAnsi="Arial" w:cs="Arial"/>
                <w:color w:val="000000"/>
                <w:sz w:val="14"/>
                <w:szCs w:val="14"/>
              </w:rPr>
            </w:pPr>
          </w:p>
        </w:tc>
      </w:tr>
      <w:tr w:rsidR="00F95AA9" w:rsidRPr="00F95AA9" w14:paraId="447614B4" w14:textId="77777777" w:rsidTr="00F95AA9">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6955030B" w14:textId="77777777" w:rsidR="00F95AA9" w:rsidRPr="00F95AA9" w:rsidRDefault="00F95AA9" w:rsidP="00F95AA9">
            <w:pPr>
              <w:rPr>
                <w:rFonts w:ascii="Arial" w:hAnsi="Arial" w:cs="Arial"/>
                <w:color w:val="000000"/>
                <w:sz w:val="14"/>
                <w:szCs w:val="14"/>
              </w:rPr>
            </w:pPr>
          </w:p>
        </w:tc>
        <w:tc>
          <w:tcPr>
            <w:tcW w:w="3220" w:type="dxa"/>
            <w:gridSpan w:val="2"/>
            <w:vMerge/>
            <w:tcBorders>
              <w:top w:val="single" w:sz="8" w:space="0" w:color="auto"/>
              <w:left w:val="single" w:sz="8" w:space="0" w:color="auto"/>
              <w:bottom w:val="single" w:sz="8" w:space="0" w:color="000000"/>
              <w:right w:val="single" w:sz="8" w:space="0" w:color="000000"/>
            </w:tcBorders>
            <w:vAlign w:val="center"/>
            <w:hideMark/>
          </w:tcPr>
          <w:p w14:paraId="7D62A930" w14:textId="77777777" w:rsidR="00F95AA9" w:rsidRPr="00F95AA9" w:rsidRDefault="00F95AA9" w:rsidP="00F95AA9">
            <w:pPr>
              <w:rPr>
                <w:rFonts w:ascii="Arial" w:hAnsi="Arial" w:cs="Arial"/>
                <w:b/>
                <w:bCs/>
                <w:color w:val="000000"/>
                <w:sz w:val="14"/>
                <w:szCs w:val="14"/>
              </w:rPr>
            </w:pPr>
          </w:p>
        </w:tc>
        <w:tc>
          <w:tcPr>
            <w:tcW w:w="4160" w:type="dxa"/>
            <w:vMerge/>
            <w:tcBorders>
              <w:top w:val="nil"/>
              <w:left w:val="single" w:sz="8" w:space="0" w:color="auto"/>
              <w:bottom w:val="single" w:sz="8" w:space="0" w:color="000000"/>
              <w:right w:val="single" w:sz="8" w:space="0" w:color="auto"/>
            </w:tcBorders>
            <w:vAlign w:val="center"/>
            <w:hideMark/>
          </w:tcPr>
          <w:p w14:paraId="4D01A1BB"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52A6502F"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515EFF54" w14:textId="77777777" w:rsidR="00F95AA9" w:rsidRPr="00F95AA9" w:rsidRDefault="00F95AA9" w:rsidP="00F95AA9">
            <w:pPr>
              <w:rPr>
                <w:rFonts w:ascii="Arial" w:hAnsi="Arial" w:cs="Arial"/>
                <w:color w:val="000000"/>
                <w:sz w:val="14"/>
                <w:szCs w:val="14"/>
              </w:rPr>
            </w:pPr>
          </w:p>
        </w:tc>
      </w:tr>
      <w:tr w:rsidR="00F95AA9" w:rsidRPr="00F95AA9" w14:paraId="6CE6A82E" w14:textId="77777777" w:rsidTr="00F95AA9">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01051968" w14:textId="77777777" w:rsidR="00F95AA9" w:rsidRPr="00F95AA9" w:rsidRDefault="00F95AA9" w:rsidP="00F95AA9">
            <w:pPr>
              <w:rPr>
                <w:rFonts w:ascii="Arial" w:hAnsi="Arial" w:cs="Arial"/>
                <w:color w:val="000000"/>
                <w:sz w:val="14"/>
                <w:szCs w:val="14"/>
              </w:rPr>
            </w:pPr>
          </w:p>
        </w:tc>
        <w:tc>
          <w:tcPr>
            <w:tcW w:w="3220" w:type="dxa"/>
            <w:gridSpan w:val="2"/>
            <w:vMerge/>
            <w:tcBorders>
              <w:top w:val="single" w:sz="8" w:space="0" w:color="auto"/>
              <w:left w:val="single" w:sz="8" w:space="0" w:color="auto"/>
              <w:bottom w:val="single" w:sz="8" w:space="0" w:color="000000"/>
              <w:right w:val="single" w:sz="8" w:space="0" w:color="000000"/>
            </w:tcBorders>
            <w:vAlign w:val="center"/>
            <w:hideMark/>
          </w:tcPr>
          <w:p w14:paraId="3BAC605B" w14:textId="77777777" w:rsidR="00F95AA9" w:rsidRPr="00F95AA9" w:rsidRDefault="00F95AA9" w:rsidP="00F95AA9">
            <w:pPr>
              <w:rPr>
                <w:rFonts w:ascii="Arial" w:hAnsi="Arial" w:cs="Arial"/>
                <w:b/>
                <w:bCs/>
                <w:color w:val="000000"/>
                <w:sz w:val="14"/>
                <w:szCs w:val="14"/>
              </w:rPr>
            </w:pPr>
          </w:p>
        </w:tc>
        <w:tc>
          <w:tcPr>
            <w:tcW w:w="4160" w:type="dxa"/>
            <w:vMerge/>
            <w:tcBorders>
              <w:top w:val="nil"/>
              <w:left w:val="single" w:sz="8" w:space="0" w:color="auto"/>
              <w:bottom w:val="single" w:sz="8" w:space="0" w:color="000000"/>
              <w:right w:val="single" w:sz="8" w:space="0" w:color="auto"/>
            </w:tcBorders>
            <w:vAlign w:val="center"/>
            <w:hideMark/>
          </w:tcPr>
          <w:p w14:paraId="5EF95807" w14:textId="77777777" w:rsidR="00F95AA9" w:rsidRPr="00F95AA9" w:rsidRDefault="00F95AA9" w:rsidP="00F95AA9">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1EB2E919" w14:textId="77777777" w:rsidR="00F95AA9" w:rsidRPr="00F95AA9" w:rsidRDefault="00F95AA9" w:rsidP="00F95AA9">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50A534C7" w14:textId="77777777" w:rsidR="00F95AA9" w:rsidRPr="00F95AA9" w:rsidRDefault="00F95AA9" w:rsidP="00F95AA9">
            <w:pPr>
              <w:rPr>
                <w:rFonts w:ascii="Arial" w:hAnsi="Arial" w:cs="Arial"/>
                <w:color w:val="000000"/>
                <w:sz w:val="14"/>
                <w:szCs w:val="14"/>
              </w:rPr>
            </w:pPr>
          </w:p>
        </w:tc>
      </w:tr>
    </w:tbl>
    <w:p w14:paraId="22332F56" w14:textId="77777777" w:rsidR="005C3181" w:rsidRDefault="00F95AA9" w:rsidP="005C3181">
      <w:pPr>
        <w:tabs>
          <w:tab w:val="left" w:pos="2805"/>
          <w:tab w:val="center" w:pos="4819"/>
        </w:tabs>
        <w:spacing w:line="276" w:lineRule="auto"/>
      </w:pPr>
      <w:r>
        <w:fldChar w:fldCharType="end"/>
      </w:r>
      <w:r w:rsidR="005C3181">
        <w:fldChar w:fldCharType="begin"/>
      </w:r>
      <w:r w:rsidR="005C3181">
        <w:instrText xml:space="preserve"> LINK Excel.Sheet.12 Zeszyt1 Arkusz1!W4K3:W17K8 \a \f 4 \h  \* MERGEFORMAT </w:instrText>
      </w:r>
      <w:r w:rsidR="005C3181">
        <w:fldChar w:fldCharType="separate"/>
      </w:r>
    </w:p>
    <w:tbl>
      <w:tblPr>
        <w:tblW w:w="15000" w:type="dxa"/>
        <w:tblCellMar>
          <w:left w:w="70" w:type="dxa"/>
          <w:right w:w="70" w:type="dxa"/>
        </w:tblCellMar>
        <w:tblLook w:val="04A0" w:firstRow="1" w:lastRow="0" w:firstColumn="1" w:lastColumn="0" w:noHBand="0" w:noVBand="1"/>
      </w:tblPr>
      <w:tblGrid>
        <w:gridCol w:w="2640"/>
        <w:gridCol w:w="2500"/>
        <w:gridCol w:w="720"/>
        <w:gridCol w:w="4160"/>
        <w:gridCol w:w="3757"/>
        <w:gridCol w:w="1223"/>
      </w:tblGrid>
      <w:tr w:rsidR="005C3181" w:rsidRPr="00F95AA9" w14:paraId="5917CE19" w14:textId="77777777" w:rsidTr="00D42515">
        <w:trPr>
          <w:trHeight w:val="705"/>
        </w:trPr>
        <w:tc>
          <w:tcPr>
            <w:tcW w:w="2640" w:type="dxa"/>
            <w:vMerge w:val="restart"/>
            <w:tcBorders>
              <w:top w:val="single" w:sz="8" w:space="0" w:color="auto"/>
              <w:left w:val="single" w:sz="8" w:space="0" w:color="auto"/>
              <w:bottom w:val="nil"/>
              <w:right w:val="single" w:sz="8" w:space="0" w:color="auto"/>
            </w:tcBorders>
            <w:shd w:val="clear" w:color="auto" w:fill="auto"/>
            <w:vAlign w:val="center"/>
            <w:hideMark/>
          </w:tcPr>
          <w:p w14:paraId="20ABB5EF" w14:textId="77777777" w:rsidR="005C3181" w:rsidRPr="00F95AA9" w:rsidRDefault="005C3181" w:rsidP="00D42515">
            <w:pPr>
              <w:jc w:val="center"/>
              <w:rPr>
                <w:rFonts w:ascii="Arial" w:hAnsi="Arial" w:cs="Arial"/>
                <w:b/>
                <w:bCs/>
                <w:color w:val="000000"/>
                <w:sz w:val="14"/>
                <w:szCs w:val="14"/>
              </w:rPr>
            </w:pPr>
            <w:r w:rsidRPr="00F95AA9">
              <w:rPr>
                <w:rFonts w:ascii="Arial" w:hAnsi="Arial" w:cs="Arial"/>
                <w:b/>
                <w:bCs/>
                <w:color w:val="000000"/>
                <w:sz w:val="14"/>
                <w:szCs w:val="14"/>
              </w:rPr>
              <w:t>Imię i nazwisko</w:t>
            </w:r>
          </w:p>
        </w:tc>
        <w:tc>
          <w:tcPr>
            <w:tcW w:w="2500" w:type="dxa"/>
            <w:vMerge w:val="restart"/>
            <w:tcBorders>
              <w:top w:val="single" w:sz="8" w:space="0" w:color="auto"/>
              <w:left w:val="single" w:sz="8" w:space="0" w:color="auto"/>
              <w:bottom w:val="nil"/>
              <w:right w:val="nil"/>
            </w:tcBorders>
            <w:shd w:val="clear" w:color="auto" w:fill="auto"/>
            <w:vAlign w:val="center"/>
            <w:hideMark/>
          </w:tcPr>
          <w:p w14:paraId="766F546F" w14:textId="77777777" w:rsidR="005C3181" w:rsidRPr="00F95AA9" w:rsidRDefault="005C3181" w:rsidP="00D42515">
            <w:pPr>
              <w:jc w:val="center"/>
              <w:rPr>
                <w:rFonts w:ascii="Arial" w:hAnsi="Arial" w:cs="Arial"/>
                <w:b/>
                <w:bCs/>
                <w:color w:val="000000"/>
                <w:sz w:val="14"/>
                <w:szCs w:val="14"/>
              </w:rPr>
            </w:pPr>
            <w:r w:rsidRPr="00F95AA9">
              <w:rPr>
                <w:rFonts w:ascii="Arial" w:hAnsi="Arial" w:cs="Arial"/>
                <w:b/>
                <w:bCs/>
                <w:color w:val="000000"/>
                <w:sz w:val="14"/>
                <w:szCs w:val="14"/>
              </w:rPr>
              <w:t>Opis posiadanych kwalifikacji zawodowych, uprawnień</w:t>
            </w:r>
          </w:p>
        </w:tc>
        <w:tc>
          <w:tcPr>
            <w:tcW w:w="720" w:type="dxa"/>
            <w:vMerge w:val="restart"/>
            <w:tcBorders>
              <w:top w:val="single" w:sz="8" w:space="0" w:color="auto"/>
              <w:left w:val="single" w:sz="8" w:space="0" w:color="auto"/>
              <w:bottom w:val="nil"/>
              <w:right w:val="single" w:sz="8" w:space="0" w:color="auto"/>
            </w:tcBorders>
            <w:shd w:val="clear" w:color="auto" w:fill="auto"/>
            <w:vAlign w:val="center"/>
            <w:hideMark/>
          </w:tcPr>
          <w:p w14:paraId="28071286" w14:textId="77777777" w:rsidR="005C3181" w:rsidRPr="00F95AA9" w:rsidRDefault="005C3181" w:rsidP="00D42515">
            <w:pPr>
              <w:jc w:val="center"/>
              <w:rPr>
                <w:rFonts w:ascii="Arial" w:hAnsi="Arial" w:cs="Arial"/>
                <w:b/>
                <w:bCs/>
                <w:color w:val="000000"/>
                <w:sz w:val="14"/>
                <w:szCs w:val="14"/>
              </w:rPr>
            </w:pPr>
            <w:r w:rsidRPr="00F95AA9">
              <w:rPr>
                <w:rFonts w:ascii="Arial" w:hAnsi="Arial" w:cs="Arial"/>
                <w:b/>
                <w:bCs/>
                <w:color w:val="000000"/>
                <w:sz w:val="14"/>
                <w:szCs w:val="14"/>
              </w:rPr>
              <w:t xml:space="preserve">Wpisać Tak </w:t>
            </w:r>
            <w:r>
              <w:rPr>
                <w:rFonts w:ascii="Arial" w:hAnsi="Arial" w:cs="Arial"/>
                <w:b/>
                <w:bCs/>
                <w:color w:val="000000"/>
                <w:sz w:val="14"/>
                <w:szCs w:val="14"/>
              </w:rPr>
              <w:br/>
            </w:r>
            <w:r w:rsidRPr="00F95AA9">
              <w:rPr>
                <w:rFonts w:ascii="Arial" w:hAnsi="Arial" w:cs="Arial"/>
                <w:b/>
                <w:bCs/>
                <w:color w:val="000000"/>
                <w:sz w:val="14"/>
                <w:szCs w:val="14"/>
              </w:rPr>
              <w:t xml:space="preserve">lub </w:t>
            </w:r>
            <w:r>
              <w:rPr>
                <w:rFonts w:ascii="Arial" w:hAnsi="Arial" w:cs="Arial"/>
                <w:b/>
                <w:bCs/>
                <w:color w:val="000000"/>
                <w:sz w:val="14"/>
                <w:szCs w:val="14"/>
              </w:rPr>
              <w:br/>
            </w:r>
            <w:r w:rsidRPr="00F95AA9">
              <w:rPr>
                <w:rFonts w:ascii="Arial" w:hAnsi="Arial" w:cs="Arial"/>
                <w:b/>
                <w:bCs/>
                <w:color w:val="000000"/>
                <w:sz w:val="14"/>
                <w:szCs w:val="14"/>
              </w:rPr>
              <w:t>Nie</w:t>
            </w:r>
          </w:p>
        </w:tc>
        <w:tc>
          <w:tcPr>
            <w:tcW w:w="6940" w:type="dxa"/>
            <w:gridSpan w:val="2"/>
            <w:tcBorders>
              <w:top w:val="single" w:sz="8" w:space="0" w:color="auto"/>
              <w:left w:val="nil"/>
              <w:bottom w:val="nil"/>
              <w:right w:val="single" w:sz="8" w:space="0" w:color="000000"/>
            </w:tcBorders>
            <w:shd w:val="clear" w:color="auto" w:fill="auto"/>
            <w:vAlign w:val="center"/>
            <w:hideMark/>
          </w:tcPr>
          <w:p w14:paraId="325E5D3F" w14:textId="77777777" w:rsidR="005C3181" w:rsidRPr="00F95AA9" w:rsidRDefault="005C3181" w:rsidP="00D42515">
            <w:pPr>
              <w:jc w:val="center"/>
              <w:rPr>
                <w:rFonts w:ascii="Arial" w:hAnsi="Arial" w:cs="Arial"/>
                <w:b/>
                <w:bCs/>
                <w:color w:val="000000"/>
                <w:sz w:val="14"/>
                <w:szCs w:val="14"/>
              </w:rPr>
            </w:pPr>
            <w:r w:rsidRPr="00F95AA9">
              <w:rPr>
                <w:rFonts w:ascii="Arial" w:hAnsi="Arial" w:cs="Arial"/>
                <w:b/>
                <w:bCs/>
                <w:color w:val="000000"/>
                <w:sz w:val="14"/>
                <w:szCs w:val="14"/>
              </w:rPr>
              <w:t>Doświadczenie osoby wyznaczonej przez Wykonawcę do realizacji zamówienia</w:t>
            </w:r>
          </w:p>
        </w:tc>
        <w:tc>
          <w:tcPr>
            <w:tcW w:w="2200" w:type="dxa"/>
            <w:vMerge w:val="restart"/>
            <w:tcBorders>
              <w:top w:val="single" w:sz="8" w:space="0" w:color="auto"/>
              <w:left w:val="nil"/>
              <w:bottom w:val="nil"/>
              <w:right w:val="single" w:sz="8" w:space="0" w:color="auto"/>
            </w:tcBorders>
            <w:shd w:val="clear" w:color="auto" w:fill="auto"/>
            <w:vAlign w:val="center"/>
            <w:hideMark/>
          </w:tcPr>
          <w:p w14:paraId="692C0710" w14:textId="77777777" w:rsidR="005C3181" w:rsidRPr="00F95AA9" w:rsidRDefault="005C3181" w:rsidP="00D42515">
            <w:pPr>
              <w:jc w:val="center"/>
              <w:rPr>
                <w:rFonts w:ascii="Arial" w:hAnsi="Arial" w:cs="Arial"/>
                <w:b/>
                <w:bCs/>
                <w:color w:val="000000"/>
                <w:sz w:val="14"/>
                <w:szCs w:val="14"/>
              </w:rPr>
            </w:pPr>
            <w:r w:rsidRPr="00F95AA9">
              <w:rPr>
                <w:rFonts w:ascii="Arial" w:hAnsi="Arial" w:cs="Arial"/>
                <w:b/>
                <w:bCs/>
                <w:color w:val="000000"/>
                <w:sz w:val="14"/>
                <w:szCs w:val="14"/>
              </w:rPr>
              <w:t>Podstawa dysponowania  osobą</w:t>
            </w:r>
          </w:p>
        </w:tc>
      </w:tr>
      <w:tr w:rsidR="005C3181" w:rsidRPr="00F95AA9" w14:paraId="4A01EFB4" w14:textId="77777777" w:rsidTr="00D42515">
        <w:trPr>
          <w:trHeight w:val="945"/>
        </w:trPr>
        <w:tc>
          <w:tcPr>
            <w:tcW w:w="2640" w:type="dxa"/>
            <w:vMerge/>
            <w:tcBorders>
              <w:top w:val="single" w:sz="8" w:space="0" w:color="auto"/>
              <w:left w:val="single" w:sz="8" w:space="0" w:color="auto"/>
              <w:bottom w:val="single" w:sz="4" w:space="0" w:color="auto"/>
              <w:right w:val="single" w:sz="8" w:space="0" w:color="auto"/>
            </w:tcBorders>
            <w:vAlign w:val="center"/>
            <w:hideMark/>
          </w:tcPr>
          <w:p w14:paraId="014A7465" w14:textId="77777777" w:rsidR="005C3181" w:rsidRPr="00F95AA9" w:rsidRDefault="005C3181" w:rsidP="00D42515">
            <w:pPr>
              <w:rPr>
                <w:rFonts w:ascii="Arial" w:hAnsi="Arial" w:cs="Arial"/>
                <w:b/>
                <w:bCs/>
                <w:color w:val="000000"/>
                <w:sz w:val="14"/>
                <w:szCs w:val="14"/>
              </w:rPr>
            </w:pPr>
          </w:p>
        </w:tc>
        <w:tc>
          <w:tcPr>
            <w:tcW w:w="2500" w:type="dxa"/>
            <w:vMerge/>
            <w:tcBorders>
              <w:top w:val="single" w:sz="8" w:space="0" w:color="auto"/>
              <w:left w:val="single" w:sz="8" w:space="0" w:color="auto"/>
              <w:bottom w:val="nil"/>
              <w:right w:val="nil"/>
            </w:tcBorders>
            <w:vAlign w:val="center"/>
            <w:hideMark/>
          </w:tcPr>
          <w:p w14:paraId="205FFBF8" w14:textId="77777777" w:rsidR="005C3181" w:rsidRPr="00F95AA9" w:rsidRDefault="005C3181" w:rsidP="00D42515">
            <w:pPr>
              <w:rPr>
                <w:rFonts w:ascii="Arial" w:hAnsi="Arial" w:cs="Arial"/>
                <w:b/>
                <w:bCs/>
                <w:color w:val="000000"/>
                <w:sz w:val="14"/>
                <w:szCs w:val="14"/>
              </w:rPr>
            </w:pPr>
          </w:p>
        </w:tc>
        <w:tc>
          <w:tcPr>
            <w:tcW w:w="720" w:type="dxa"/>
            <w:vMerge/>
            <w:tcBorders>
              <w:top w:val="single" w:sz="8" w:space="0" w:color="auto"/>
              <w:left w:val="single" w:sz="8" w:space="0" w:color="auto"/>
              <w:bottom w:val="nil"/>
              <w:right w:val="single" w:sz="8" w:space="0" w:color="auto"/>
            </w:tcBorders>
            <w:vAlign w:val="center"/>
            <w:hideMark/>
          </w:tcPr>
          <w:p w14:paraId="1D521231" w14:textId="77777777" w:rsidR="005C3181" w:rsidRPr="00F95AA9" w:rsidRDefault="005C3181" w:rsidP="00D42515">
            <w:pPr>
              <w:rPr>
                <w:rFonts w:ascii="Arial" w:hAnsi="Arial" w:cs="Arial"/>
                <w:b/>
                <w:bCs/>
                <w:color w:val="000000"/>
                <w:sz w:val="14"/>
                <w:szCs w:val="14"/>
              </w:rPr>
            </w:pPr>
          </w:p>
        </w:tc>
        <w:tc>
          <w:tcPr>
            <w:tcW w:w="4160" w:type="dxa"/>
            <w:tcBorders>
              <w:top w:val="single" w:sz="4" w:space="0" w:color="auto"/>
              <w:left w:val="nil"/>
              <w:bottom w:val="single" w:sz="8" w:space="0" w:color="auto"/>
              <w:right w:val="single" w:sz="8" w:space="0" w:color="auto"/>
            </w:tcBorders>
            <w:shd w:val="clear" w:color="auto" w:fill="auto"/>
            <w:vAlign w:val="center"/>
            <w:hideMark/>
          </w:tcPr>
          <w:p w14:paraId="7090B083" w14:textId="7E4CC636" w:rsidR="005C3181" w:rsidRPr="00F95AA9" w:rsidRDefault="005C3181" w:rsidP="005C3181">
            <w:pPr>
              <w:jc w:val="center"/>
              <w:rPr>
                <w:rFonts w:ascii="Arial" w:hAnsi="Arial" w:cs="Arial"/>
                <w:b/>
                <w:bCs/>
                <w:color w:val="000000"/>
                <w:sz w:val="14"/>
                <w:szCs w:val="14"/>
              </w:rPr>
            </w:pPr>
            <w:r w:rsidRPr="00F95AA9">
              <w:rPr>
                <w:rFonts w:ascii="Arial" w:hAnsi="Arial" w:cs="Arial"/>
                <w:b/>
                <w:bCs/>
                <w:color w:val="000000"/>
                <w:sz w:val="14"/>
                <w:szCs w:val="14"/>
              </w:rPr>
              <w:t>Opis wykonanych usług (należy nazwy kursów/szkoleń</w:t>
            </w:r>
            <w:r>
              <w:rPr>
                <w:rFonts w:ascii="Arial" w:hAnsi="Arial" w:cs="Arial"/>
                <w:b/>
                <w:bCs/>
                <w:color w:val="000000"/>
                <w:sz w:val="14"/>
                <w:szCs w:val="14"/>
              </w:rPr>
              <w:t xml:space="preserve"> </w:t>
            </w:r>
            <w:r w:rsidRPr="00F95AA9">
              <w:rPr>
                <w:rFonts w:ascii="Arial" w:hAnsi="Arial" w:cs="Arial"/>
                <w:b/>
                <w:bCs/>
                <w:color w:val="000000"/>
                <w:sz w:val="14"/>
                <w:szCs w:val="14"/>
              </w:rPr>
              <w:t>)</w:t>
            </w:r>
            <w:r>
              <w:rPr>
                <w:rFonts w:ascii="Arial" w:hAnsi="Arial" w:cs="Arial"/>
                <w:b/>
                <w:bCs/>
                <w:color w:val="000000"/>
                <w:sz w:val="14"/>
                <w:szCs w:val="14"/>
              </w:rPr>
              <w:t xml:space="preserve"> wraz z</w:t>
            </w:r>
            <w:r w:rsidRPr="005C3181">
              <w:rPr>
                <w:rFonts w:ascii="Arial" w:hAnsi="Arial" w:cs="Arial"/>
                <w:b/>
                <w:bCs/>
                <w:color w:val="000000"/>
                <w:sz w:val="14"/>
                <w:szCs w:val="14"/>
                <w:u w:val="single"/>
              </w:rPr>
              <w:t>e wskazaniem terminu przeprowadzenia usług</w:t>
            </w:r>
          </w:p>
        </w:tc>
        <w:tc>
          <w:tcPr>
            <w:tcW w:w="2780" w:type="dxa"/>
            <w:tcBorders>
              <w:top w:val="single" w:sz="4" w:space="0" w:color="auto"/>
              <w:left w:val="nil"/>
              <w:bottom w:val="single" w:sz="8" w:space="0" w:color="auto"/>
              <w:right w:val="single" w:sz="8" w:space="0" w:color="auto"/>
            </w:tcBorders>
            <w:shd w:val="clear" w:color="auto" w:fill="auto"/>
            <w:vAlign w:val="center"/>
            <w:hideMark/>
          </w:tcPr>
          <w:p w14:paraId="79D07774" w14:textId="77777777" w:rsidR="005C3181" w:rsidRPr="00F95AA9" w:rsidRDefault="005C3181" w:rsidP="00D42515">
            <w:pPr>
              <w:jc w:val="center"/>
              <w:rPr>
                <w:rFonts w:ascii="Arial" w:hAnsi="Arial" w:cs="Arial"/>
                <w:b/>
                <w:bCs/>
                <w:color w:val="000000"/>
                <w:sz w:val="14"/>
                <w:szCs w:val="14"/>
              </w:rPr>
            </w:pPr>
            <w:r w:rsidRPr="00F95AA9">
              <w:rPr>
                <w:rFonts w:ascii="Arial" w:hAnsi="Arial" w:cs="Arial"/>
                <w:b/>
                <w:bCs/>
                <w:color w:val="000000"/>
                <w:sz w:val="14"/>
                <w:szCs w:val="14"/>
              </w:rPr>
              <w:t>Nazwa i adres zamawiającego na rzecz którego było prowadzone szkolenie/ kurs</w:t>
            </w:r>
          </w:p>
        </w:tc>
        <w:tc>
          <w:tcPr>
            <w:tcW w:w="2200" w:type="dxa"/>
            <w:vMerge/>
            <w:tcBorders>
              <w:top w:val="single" w:sz="8" w:space="0" w:color="auto"/>
              <w:left w:val="nil"/>
              <w:bottom w:val="nil"/>
              <w:right w:val="single" w:sz="8" w:space="0" w:color="auto"/>
            </w:tcBorders>
            <w:vAlign w:val="center"/>
            <w:hideMark/>
          </w:tcPr>
          <w:p w14:paraId="4D8387EA" w14:textId="77777777" w:rsidR="005C3181" w:rsidRPr="00F95AA9" w:rsidRDefault="005C3181" w:rsidP="00D42515">
            <w:pPr>
              <w:rPr>
                <w:rFonts w:ascii="Arial" w:hAnsi="Arial" w:cs="Arial"/>
                <w:b/>
                <w:bCs/>
                <w:color w:val="000000"/>
                <w:sz w:val="14"/>
                <w:szCs w:val="14"/>
              </w:rPr>
            </w:pPr>
          </w:p>
        </w:tc>
      </w:tr>
      <w:tr w:rsidR="005C3181" w:rsidRPr="00F95AA9" w14:paraId="5F8E5AB2" w14:textId="77777777" w:rsidTr="00D42515">
        <w:trPr>
          <w:trHeight w:val="315"/>
        </w:trPr>
        <w:tc>
          <w:tcPr>
            <w:tcW w:w="2640"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14:paraId="4755A21C" w14:textId="0D3E0372" w:rsidR="005C3181" w:rsidRPr="006C762B" w:rsidRDefault="005C3181" w:rsidP="00D42515">
            <w:pPr>
              <w:rPr>
                <w:rFonts w:ascii="Arial" w:hAnsi="Arial" w:cs="Arial"/>
                <w:b/>
                <w:color w:val="000000"/>
                <w:sz w:val="14"/>
                <w:szCs w:val="14"/>
              </w:rPr>
            </w:pPr>
            <w:r w:rsidRPr="006C762B">
              <w:rPr>
                <w:rFonts w:ascii="Arial" w:hAnsi="Arial" w:cs="Arial"/>
                <w:b/>
                <w:color w:val="000000"/>
                <w:sz w:val="14"/>
                <w:szCs w:val="14"/>
              </w:rPr>
              <w:t>Trener nr 2:</w:t>
            </w:r>
          </w:p>
          <w:p w14:paraId="3B38DE38" w14:textId="77777777" w:rsidR="005C3181" w:rsidRPr="00F95AA9" w:rsidRDefault="005C3181" w:rsidP="00D42515">
            <w:pPr>
              <w:rPr>
                <w:rFonts w:ascii="Arial" w:hAnsi="Arial" w:cs="Arial"/>
                <w:color w:val="000000"/>
                <w:sz w:val="14"/>
                <w:szCs w:val="14"/>
              </w:rPr>
            </w:pPr>
            <w:r>
              <w:rPr>
                <w:rFonts w:ascii="Arial" w:hAnsi="Arial" w:cs="Arial"/>
                <w:color w:val="000000"/>
                <w:sz w:val="14"/>
                <w:szCs w:val="14"/>
              </w:rPr>
              <w:t>…………………………..</w:t>
            </w:r>
            <w:r w:rsidRPr="00F95AA9">
              <w:rPr>
                <w:rFonts w:ascii="Arial" w:hAnsi="Arial" w:cs="Arial"/>
                <w:color w:val="000000"/>
                <w:sz w:val="14"/>
                <w:szCs w:val="14"/>
              </w:rPr>
              <w:t> </w:t>
            </w:r>
          </w:p>
        </w:tc>
        <w:tc>
          <w:tcPr>
            <w:tcW w:w="3220" w:type="dxa"/>
            <w:gridSpan w:val="2"/>
            <w:tcBorders>
              <w:top w:val="single" w:sz="8" w:space="0" w:color="auto"/>
              <w:left w:val="nil"/>
              <w:bottom w:val="single" w:sz="8" w:space="0" w:color="auto"/>
              <w:right w:val="nil"/>
            </w:tcBorders>
            <w:shd w:val="clear" w:color="auto" w:fill="auto"/>
            <w:noWrap/>
            <w:vAlign w:val="center"/>
            <w:hideMark/>
          </w:tcPr>
          <w:p w14:paraId="0FB1E037" w14:textId="77777777" w:rsidR="005C3181" w:rsidRPr="00F95AA9" w:rsidRDefault="005C3181" w:rsidP="00D42515">
            <w:pPr>
              <w:rPr>
                <w:rFonts w:ascii="Arial" w:hAnsi="Arial" w:cs="Arial"/>
                <w:b/>
                <w:bCs/>
                <w:color w:val="000000"/>
                <w:sz w:val="14"/>
                <w:szCs w:val="14"/>
              </w:rPr>
            </w:pPr>
            <w:r w:rsidRPr="00F95AA9">
              <w:rPr>
                <w:rFonts w:ascii="Arial" w:hAnsi="Arial" w:cs="Arial"/>
                <w:b/>
                <w:bCs/>
                <w:color w:val="000000"/>
                <w:sz w:val="14"/>
                <w:szCs w:val="14"/>
              </w:rPr>
              <w:t>Posiadane licencje</w:t>
            </w:r>
            <w:r w:rsidRPr="00F95AA9">
              <w:rPr>
                <w:rFonts w:ascii="Arial" w:hAnsi="Arial" w:cs="Arial"/>
                <w:color w:val="000000"/>
                <w:sz w:val="14"/>
                <w:szCs w:val="14"/>
              </w:rPr>
              <w:t>:</w:t>
            </w:r>
          </w:p>
        </w:tc>
        <w:tc>
          <w:tcPr>
            <w:tcW w:w="4160" w:type="dxa"/>
            <w:vMerge w:val="restart"/>
            <w:tcBorders>
              <w:top w:val="nil"/>
              <w:left w:val="single" w:sz="8" w:space="0" w:color="auto"/>
              <w:bottom w:val="single" w:sz="8" w:space="0" w:color="000000"/>
              <w:right w:val="single" w:sz="8" w:space="0" w:color="auto"/>
            </w:tcBorders>
            <w:shd w:val="clear" w:color="auto" w:fill="auto"/>
            <w:noWrap/>
            <w:hideMark/>
          </w:tcPr>
          <w:p w14:paraId="35F3579A" w14:textId="129F8ACF" w:rsidR="005C3181" w:rsidRDefault="005C3181" w:rsidP="00D42515">
            <w:pPr>
              <w:rPr>
                <w:rFonts w:ascii="Arial" w:hAnsi="Arial" w:cs="Arial"/>
                <w:b/>
                <w:bCs/>
                <w:color w:val="000000"/>
                <w:sz w:val="14"/>
                <w:szCs w:val="14"/>
              </w:rPr>
            </w:pPr>
            <w:r>
              <w:rPr>
                <w:rFonts w:ascii="Arial" w:hAnsi="Arial" w:cs="Arial"/>
                <w:b/>
                <w:bCs/>
                <w:color w:val="000000"/>
                <w:sz w:val="14"/>
                <w:szCs w:val="14"/>
              </w:rPr>
              <w:t>1. …………………………………………………………………</w:t>
            </w:r>
            <w:r w:rsidR="006C762B">
              <w:rPr>
                <w:rFonts w:ascii="Arial" w:hAnsi="Arial" w:cs="Arial"/>
                <w:b/>
                <w:bCs/>
                <w:color w:val="000000"/>
                <w:sz w:val="14"/>
                <w:szCs w:val="14"/>
              </w:rPr>
              <w:t>, termin: …………………………………………………………..</w:t>
            </w:r>
          </w:p>
          <w:p w14:paraId="53747C92" w14:textId="480E67B4" w:rsidR="005C3181" w:rsidRDefault="005C3181" w:rsidP="00D42515">
            <w:pPr>
              <w:rPr>
                <w:rFonts w:ascii="Arial" w:hAnsi="Arial" w:cs="Arial"/>
                <w:b/>
                <w:bCs/>
                <w:color w:val="000000"/>
                <w:sz w:val="14"/>
                <w:szCs w:val="14"/>
              </w:rPr>
            </w:pPr>
            <w:r>
              <w:rPr>
                <w:rFonts w:ascii="Arial" w:hAnsi="Arial" w:cs="Arial"/>
                <w:b/>
                <w:bCs/>
                <w:color w:val="000000"/>
                <w:sz w:val="14"/>
                <w:szCs w:val="14"/>
              </w:rPr>
              <w:t>2………………………………………………………………….</w:t>
            </w:r>
            <w:r w:rsidR="006C762B">
              <w:rPr>
                <w:rFonts w:ascii="Arial" w:hAnsi="Arial" w:cs="Arial"/>
                <w:b/>
                <w:bCs/>
                <w:color w:val="000000"/>
                <w:sz w:val="14"/>
                <w:szCs w:val="14"/>
              </w:rPr>
              <w:t>.</w:t>
            </w:r>
          </w:p>
          <w:p w14:paraId="5F4B16FE" w14:textId="01698C1B" w:rsidR="006C762B" w:rsidRDefault="006C762B" w:rsidP="00D42515">
            <w:pPr>
              <w:rPr>
                <w:rFonts w:ascii="Arial" w:hAnsi="Arial" w:cs="Arial"/>
                <w:b/>
                <w:bCs/>
                <w:color w:val="000000"/>
                <w:sz w:val="14"/>
                <w:szCs w:val="14"/>
              </w:rPr>
            </w:pPr>
            <w:r>
              <w:rPr>
                <w:rFonts w:ascii="Arial" w:hAnsi="Arial" w:cs="Arial"/>
                <w:b/>
                <w:bCs/>
                <w:color w:val="000000"/>
                <w:sz w:val="14"/>
                <w:szCs w:val="14"/>
              </w:rPr>
              <w:t>termin ……………………………………………………………</w:t>
            </w:r>
          </w:p>
          <w:p w14:paraId="36DBCDC6" w14:textId="77777777" w:rsidR="005C3181" w:rsidRPr="00F95AA9" w:rsidRDefault="005C3181" w:rsidP="00D42515">
            <w:pPr>
              <w:rPr>
                <w:rFonts w:ascii="Arial" w:hAnsi="Arial" w:cs="Arial"/>
                <w:b/>
                <w:bCs/>
                <w:color w:val="000000"/>
                <w:sz w:val="14"/>
                <w:szCs w:val="14"/>
              </w:rPr>
            </w:pPr>
            <w:r>
              <w:rPr>
                <w:rFonts w:ascii="Arial" w:hAnsi="Arial" w:cs="Arial"/>
                <w:b/>
                <w:bCs/>
                <w:color w:val="000000"/>
                <w:sz w:val="14"/>
                <w:szCs w:val="14"/>
              </w:rPr>
              <w:t>itd.</w:t>
            </w:r>
            <w:r w:rsidRPr="00F95AA9">
              <w:rPr>
                <w:rFonts w:ascii="Arial" w:hAnsi="Arial" w:cs="Arial"/>
                <w:b/>
                <w:bCs/>
                <w:color w:val="000000"/>
                <w:sz w:val="14"/>
                <w:szCs w:val="14"/>
              </w:rPr>
              <w:t> </w:t>
            </w:r>
          </w:p>
        </w:tc>
        <w:tc>
          <w:tcPr>
            <w:tcW w:w="2780" w:type="dxa"/>
            <w:vMerge w:val="restart"/>
            <w:tcBorders>
              <w:top w:val="nil"/>
              <w:left w:val="single" w:sz="8" w:space="0" w:color="auto"/>
              <w:bottom w:val="single" w:sz="8" w:space="0" w:color="000000"/>
              <w:right w:val="single" w:sz="8" w:space="0" w:color="auto"/>
            </w:tcBorders>
            <w:shd w:val="clear" w:color="auto" w:fill="auto"/>
            <w:noWrap/>
            <w:hideMark/>
          </w:tcPr>
          <w:p w14:paraId="2971EB84" w14:textId="77777777" w:rsidR="005C3181" w:rsidRDefault="005C3181" w:rsidP="00D42515">
            <w:pPr>
              <w:rPr>
                <w:rFonts w:ascii="Arial" w:hAnsi="Arial" w:cs="Arial"/>
                <w:b/>
                <w:bCs/>
                <w:color w:val="000000"/>
                <w:sz w:val="14"/>
                <w:szCs w:val="14"/>
              </w:rPr>
            </w:pPr>
            <w:r>
              <w:rPr>
                <w:rFonts w:ascii="Arial" w:hAnsi="Arial" w:cs="Arial"/>
                <w:b/>
                <w:bCs/>
                <w:color w:val="000000"/>
                <w:sz w:val="14"/>
                <w:szCs w:val="14"/>
              </w:rPr>
              <w:t>1.…………………………………………………………………</w:t>
            </w:r>
          </w:p>
          <w:p w14:paraId="1264DE7A" w14:textId="77777777" w:rsidR="005C3181" w:rsidRDefault="005C3181" w:rsidP="00D42515">
            <w:pPr>
              <w:rPr>
                <w:rFonts w:ascii="Arial" w:hAnsi="Arial" w:cs="Arial"/>
                <w:b/>
                <w:bCs/>
                <w:color w:val="000000"/>
                <w:sz w:val="14"/>
                <w:szCs w:val="14"/>
              </w:rPr>
            </w:pPr>
            <w:r>
              <w:rPr>
                <w:rFonts w:ascii="Arial" w:hAnsi="Arial" w:cs="Arial"/>
                <w:b/>
                <w:bCs/>
                <w:color w:val="000000"/>
                <w:sz w:val="14"/>
                <w:szCs w:val="14"/>
              </w:rPr>
              <w:t>2………………………………………………………………….</w:t>
            </w:r>
          </w:p>
          <w:p w14:paraId="42B7B8A6" w14:textId="77777777" w:rsidR="005C3181" w:rsidRPr="00F95AA9" w:rsidRDefault="005C3181" w:rsidP="00D42515">
            <w:pPr>
              <w:rPr>
                <w:rFonts w:ascii="Arial" w:hAnsi="Arial" w:cs="Arial"/>
                <w:b/>
                <w:bCs/>
                <w:color w:val="000000"/>
                <w:sz w:val="14"/>
                <w:szCs w:val="14"/>
              </w:rPr>
            </w:pPr>
            <w:r>
              <w:rPr>
                <w:rFonts w:ascii="Arial" w:hAnsi="Arial" w:cs="Arial"/>
                <w:b/>
                <w:bCs/>
                <w:color w:val="000000"/>
                <w:sz w:val="14"/>
                <w:szCs w:val="14"/>
              </w:rPr>
              <w:t>itd.</w:t>
            </w:r>
            <w:r w:rsidRPr="00F95AA9">
              <w:rPr>
                <w:rFonts w:ascii="Arial" w:hAnsi="Arial" w:cs="Arial"/>
                <w:b/>
                <w:bCs/>
                <w:color w:val="000000"/>
                <w:sz w:val="14"/>
                <w:szCs w:val="14"/>
              </w:rPr>
              <w:t>  </w:t>
            </w:r>
          </w:p>
        </w:tc>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D339957" w14:textId="77777777" w:rsidR="005C3181" w:rsidRPr="00F95AA9" w:rsidRDefault="005C3181" w:rsidP="00D42515">
            <w:pPr>
              <w:jc w:val="center"/>
              <w:rPr>
                <w:rFonts w:ascii="Arial" w:hAnsi="Arial" w:cs="Arial"/>
                <w:color w:val="000000"/>
                <w:sz w:val="14"/>
                <w:szCs w:val="14"/>
              </w:rPr>
            </w:pPr>
            <w:r w:rsidRPr="00F95AA9">
              <w:rPr>
                <w:rFonts w:ascii="Arial" w:hAnsi="Arial" w:cs="Arial"/>
                <w:color w:val="000000"/>
                <w:sz w:val="14"/>
                <w:szCs w:val="14"/>
              </w:rPr>
              <w:t> </w:t>
            </w:r>
          </w:p>
        </w:tc>
      </w:tr>
      <w:tr w:rsidR="005C3181" w:rsidRPr="00F95AA9" w14:paraId="3EEE8AA8" w14:textId="77777777" w:rsidTr="00D42515">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733A526D" w14:textId="77777777" w:rsidR="005C3181" w:rsidRPr="00F95AA9" w:rsidRDefault="005C3181" w:rsidP="00D42515">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noWrap/>
            <w:vAlign w:val="center"/>
            <w:hideMark/>
          </w:tcPr>
          <w:p w14:paraId="1F7911CA" w14:textId="77777777" w:rsidR="005C3181" w:rsidRPr="00F95AA9" w:rsidRDefault="005C3181" w:rsidP="00D42515">
            <w:pPr>
              <w:rPr>
                <w:rFonts w:ascii="Arial" w:hAnsi="Arial" w:cs="Arial"/>
                <w:color w:val="000000"/>
                <w:sz w:val="14"/>
                <w:szCs w:val="14"/>
              </w:rPr>
            </w:pPr>
            <w:r w:rsidRPr="00F95AA9">
              <w:rPr>
                <w:rFonts w:ascii="Arial" w:hAnsi="Arial" w:cs="Arial"/>
                <w:color w:val="000000"/>
                <w:sz w:val="14"/>
                <w:szCs w:val="14"/>
              </w:rPr>
              <w:t xml:space="preserve">Master IPC Trainer </w:t>
            </w:r>
          </w:p>
        </w:tc>
        <w:tc>
          <w:tcPr>
            <w:tcW w:w="720" w:type="dxa"/>
            <w:tcBorders>
              <w:top w:val="nil"/>
              <w:left w:val="nil"/>
              <w:bottom w:val="single" w:sz="8" w:space="0" w:color="auto"/>
              <w:right w:val="nil"/>
            </w:tcBorders>
            <w:shd w:val="clear" w:color="auto" w:fill="auto"/>
            <w:noWrap/>
            <w:vAlign w:val="center"/>
            <w:hideMark/>
          </w:tcPr>
          <w:p w14:paraId="02AC4555" w14:textId="77777777" w:rsidR="005C3181" w:rsidRPr="00F95AA9" w:rsidRDefault="005C3181" w:rsidP="00D42515">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25EC8447"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7D9B6CB0"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4EA58510" w14:textId="77777777" w:rsidR="005C3181" w:rsidRPr="00F95AA9" w:rsidRDefault="005C3181" w:rsidP="00D42515">
            <w:pPr>
              <w:rPr>
                <w:rFonts w:ascii="Arial" w:hAnsi="Arial" w:cs="Arial"/>
                <w:color w:val="000000"/>
                <w:sz w:val="14"/>
                <w:szCs w:val="14"/>
              </w:rPr>
            </w:pPr>
          </w:p>
        </w:tc>
      </w:tr>
      <w:tr w:rsidR="005C3181" w:rsidRPr="00F95AA9" w14:paraId="2E08D418" w14:textId="77777777" w:rsidTr="00D42515">
        <w:trPr>
          <w:trHeight w:val="600"/>
        </w:trPr>
        <w:tc>
          <w:tcPr>
            <w:tcW w:w="2640" w:type="dxa"/>
            <w:vMerge/>
            <w:tcBorders>
              <w:top w:val="nil"/>
              <w:left w:val="single" w:sz="8" w:space="0" w:color="auto"/>
              <w:bottom w:val="single" w:sz="8" w:space="0" w:color="000000"/>
              <w:right w:val="single" w:sz="8" w:space="0" w:color="auto"/>
            </w:tcBorders>
            <w:vAlign w:val="center"/>
            <w:hideMark/>
          </w:tcPr>
          <w:p w14:paraId="604A32AF" w14:textId="77777777" w:rsidR="005C3181" w:rsidRPr="00F95AA9" w:rsidRDefault="005C3181" w:rsidP="00D42515">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vAlign w:val="center"/>
            <w:hideMark/>
          </w:tcPr>
          <w:p w14:paraId="198753BF" w14:textId="77777777" w:rsidR="005C3181" w:rsidRPr="00F95AA9" w:rsidRDefault="005C3181" w:rsidP="00D42515">
            <w:pPr>
              <w:rPr>
                <w:rFonts w:ascii="Arial" w:hAnsi="Arial" w:cs="Arial"/>
                <w:color w:val="000000"/>
                <w:sz w:val="14"/>
                <w:szCs w:val="14"/>
              </w:rPr>
            </w:pPr>
            <w:r w:rsidRPr="00F95AA9">
              <w:rPr>
                <w:rFonts w:ascii="Arial" w:hAnsi="Arial" w:cs="Arial"/>
                <w:color w:val="000000"/>
                <w:sz w:val="14"/>
                <w:szCs w:val="14"/>
              </w:rPr>
              <w:t xml:space="preserve">Certyfikowany Trener IPC z normy IPC -7711/7721, IPC-A-610 oraz IPC-J-STD-001 </w:t>
            </w:r>
          </w:p>
        </w:tc>
        <w:tc>
          <w:tcPr>
            <w:tcW w:w="720" w:type="dxa"/>
            <w:tcBorders>
              <w:top w:val="nil"/>
              <w:left w:val="nil"/>
              <w:bottom w:val="single" w:sz="8" w:space="0" w:color="auto"/>
              <w:right w:val="nil"/>
            </w:tcBorders>
            <w:shd w:val="clear" w:color="auto" w:fill="auto"/>
            <w:noWrap/>
            <w:vAlign w:val="center"/>
            <w:hideMark/>
          </w:tcPr>
          <w:p w14:paraId="77A476A3" w14:textId="77777777" w:rsidR="005C3181" w:rsidRPr="00F95AA9" w:rsidRDefault="005C3181" w:rsidP="00D42515">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7B684A84"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6AFF9B2B"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6AF0AC24" w14:textId="77777777" w:rsidR="005C3181" w:rsidRPr="00F95AA9" w:rsidRDefault="005C3181" w:rsidP="00D42515">
            <w:pPr>
              <w:rPr>
                <w:rFonts w:ascii="Arial" w:hAnsi="Arial" w:cs="Arial"/>
                <w:color w:val="000000"/>
                <w:sz w:val="14"/>
                <w:szCs w:val="14"/>
              </w:rPr>
            </w:pPr>
          </w:p>
        </w:tc>
      </w:tr>
      <w:tr w:rsidR="005C3181" w:rsidRPr="00F95AA9" w14:paraId="7645AFFF" w14:textId="77777777" w:rsidTr="00D42515">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23BD6FAB" w14:textId="77777777" w:rsidR="005C3181" w:rsidRPr="00F95AA9" w:rsidRDefault="005C3181" w:rsidP="00D42515">
            <w:pPr>
              <w:rPr>
                <w:rFonts w:ascii="Arial" w:hAnsi="Arial" w:cs="Arial"/>
                <w:color w:val="000000"/>
                <w:sz w:val="14"/>
                <w:szCs w:val="14"/>
              </w:rPr>
            </w:pPr>
          </w:p>
        </w:tc>
        <w:tc>
          <w:tcPr>
            <w:tcW w:w="3220" w:type="dxa"/>
            <w:gridSpan w:val="2"/>
            <w:tcBorders>
              <w:top w:val="single" w:sz="8" w:space="0" w:color="auto"/>
              <w:left w:val="nil"/>
              <w:bottom w:val="single" w:sz="8" w:space="0" w:color="auto"/>
              <w:right w:val="nil"/>
            </w:tcBorders>
            <w:shd w:val="clear" w:color="auto" w:fill="auto"/>
            <w:noWrap/>
            <w:vAlign w:val="center"/>
            <w:hideMark/>
          </w:tcPr>
          <w:p w14:paraId="3571A985" w14:textId="77777777" w:rsidR="005C3181" w:rsidRPr="00F95AA9" w:rsidRDefault="005C3181" w:rsidP="00D42515">
            <w:pPr>
              <w:rPr>
                <w:rFonts w:ascii="Arial" w:hAnsi="Arial" w:cs="Arial"/>
                <w:b/>
                <w:bCs/>
                <w:color w:val="000000"/>
                <w:sz w:val="14"/>
                <w:szCs w:val="14"/>
              </w:rPr>
            </w:pPr>
            <w:r w:rsidRPr="00F95AA9">
              <w:rPr>
                <w:rFonts w:ascii="Arial" w:hAnsi="Arial" w:cs="Arial"/>
                <w:b/>
                <w:bCs/>
                <w:color w:val="000000"/>
                <w:sz w:val="14"/>
                <w:szCs w:val="14"/>
              </w:rPr>
              <w:t>Certyfikaty</w:t>
            </w:r>
            <w:r w:rsidRPr="00F95AA9">
              <w:rPr>
                <w:rFonts w:ascii="Arial" w:hAnsi="Arial" w:cs="Arial"/>
                <w:color w:val="000000"/>
                <w:sz w:val="14"/>
                <w:szCs w:val="14"/>
              </w:rPr>
              <w:t>:</w:t>
            </w:r>
          </w:p>
        </w:tc>
        <w:tc>
          <w:tcPr>
            <w:tcW w:w="4160" w:type="dxa"/>
            <w:vMerge/>
            <w:tcBorders>
              <w:top w:val="nil"/>
              <w:left w:val="single" w:sz="8" w:space="0" w:color="auto"/>
              <w:bottom w:val="single" w:sz="8" w:space="0" w:color="000000"/>
              <w:right w:val="single" w:sz="8" w:space="0" w:color="auto"/>
            </w:tcBorders>
            <w:vAlign w:val="center"/>
            <w:hideMark/>
          </w:tcPr>
          <w:p w14:paraId="64812835"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49F071BD"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28483C80" w14:textId="77777777" w:rsidR="005C3181" w:rsidRPr="00F95AA9" w:rsidRDefault="005C3181" w:rsidP="00D42515">
            <w:pPr>
              <w:rPr>
                <w:rFonts w:ascii="Arial" w:hAnsi="Arial" w:cs="Arial"/>
                <w:color w:val="000000"/>
                <w:sz w:val="14"/>
                <w:szCs w:val="14"/>
              </w:rPr>
            </w:pPr>
          </w:p>
        </w:tc>
      </w:tr>
      <w:tr w:rsidR="005C3181" w:rsidRPr="00F95AA9" w14:paraId="486518BE" w14:textId="77777777" w:rsidTr="00D42515">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6A7DBE00" w14:textId="77777777" w:rsidR="005C3181" w:rsidRPr="00F95AA9" w:rsidRDefault="005C3181" w:rsidP="00D42515">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noWrap/>
            <w:vAlign w:val="center"/>
            <w:hideMark/>
          </w:tcPr>
          <w:p w14:paraId="74EEE348" w14:textId="77777777" w:rsidR="005C3181" w:rsidRPr="00F95AA9" w:rsidRDefault="005C3181" w:rsidP="00D42515">
            <w:pPr>
              <w:rPr>
                <w:rFonts w:ascii="Arial" w:hAnsi="Arial" w:cs="Arial"/>
                <w:color w:val="000000"/>
                <w:sz w:val="14"/>
                <w:szCs w:val="14"/>
              </w:rPr>
            </w:pPr>
            <w:r w:rsidRPr="00F95AA9">
              <w:rPr>
                <w:rFonts w:ascii="Arial" w:hAnsi="Arial" w:cs="Arial"/>
                <w:color w:val="000000"/>
                <w:sz w:val="14"/>
                <w:szCs w:val="14"/>
              </w:rPr>
              <w:t xml:space="preserve">ESA CAT 3 </w:t>
            </w:r>
          </w:p>
        </w:tc>
        <w:tc>
          <w:tcPr>
            <w:tcW w:w="720" w:type="dxa"/>
            <w:tcBorders>
              <w:top w:val="nil"/>
              <w:left w:val="nil"/>
              <w:bottom w:val="single" w:sz="8" w:space="0" w:color="auto"/>
              <w:right w:val="nil"/>
            </w:tcBorders>
            <w:shd w:val="clear" w:color="auto" w:fill="auto"/>
            <w:noWrap/>
            <w:vAlign w:val="center"/>
            <w:hideMark/>
          </w:tcPr>
          <w:p w14:paraId="0B9246D5" w14:textId="77777777" w:rsidR="005C3181" w:rsidRPr="00F95AA9" w:rsidRDefault="005C3181" w:rsidP="00D42515">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05B40EA8"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67A2FC20"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72AF4132" w14:textId="77777777" w:rsidR="005C3181" w:rsidRPr="00F95AA9" w:rsidRDefault="005C3181" w:rsidP="00D42515">
            <w:pPr>
              <w:rPr>
                <w:rFonts w:ascii="Arial" w:hAnsi="Arial" w:cs="Arial"/>
                <w:color w:val="000000"/>
                <w:sz w:val="14"/>
                <w:szCs w:val="14"/>
              </w:rPr>
            </w:pPr>
          </w:p>
        </w:tc>
      </w:tr>
      <w:tr w:rsidR="005C3181" w:rsidRPr="00F95AA9" w14:paraId="7AD51A02" w14:textId="77777777" w:rsidTr="00D42515">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69731B58" w14:textId="77777777" w:rsidR="005C3181" w:rsidRPr="00F95AA9" w:rsidRDefault="005C3181" w:rsidP="00D42515">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noWrap/>
            <w:vAlign w:val="center"/>
            <w:hideMark/>
          </w:tcPr>
          <w:p w14:paraId="7FECF580" w14:textId="77777777" w:rsidR="005C3181" w:rsidRPr="00F95AA9" w:rsidRDefault="005C3181" w:rsidP="00D42515">
            <w:pPr>
              <w:rPr>
                <w:rFonts w:ascii="Arial" w:hAnsi="Arial" w:cs="Arial"/>
                <w:color w:val="000000"/>
                <w:sz w:val="14"/>
                <w:szCs w:val="14"/>
              </w:rPr>
            </w:pPr>
            <w:r w:rsidRPr="00F95AA9">
              <w:rPr>
                <w:rFonts w:ascii="Arial" w:hAnsi="Arial" w:cs="Arial"/>
                <w:color w:val="000000"/>
                <w:sz w:val="14"/>
                <w:szCs w:val="14"/>
              </w:rPr>
              <w:t xml:space="preserve">ESA CAT 2 </w:t>
            </w:r>
          </w:p>
        </w:tc>
        <w:tc>
          <w:tcPr>
            <w:tcW w:w="720" w:type="dxa"/>
            <w:tcBorders>
              <w:top w:val="nil"/>
              <w:left w:val="nil"/>
              <w:bottom w:val="single" w:sz="8" w:space="0" w:color="auto"/>
              <w:right w:val="nil"/>
            </w:tcBorders>
            <w:shd w:val="clear" w:color="auto" w:fill="auto"/>
            <w:noWrap/>
            <w:vAlign w:val="center"/>
            <w:hideMark/>
          </w:tcPr>
          <w:p w14:paraId="40933D57" w14:textId="77777777" w:rsidR="005C3181" w:rsidRPr="00F95AA9" w:rsidRDefault="005C3181" w:rsidP="00D42515">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6BA50699"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34FB0D2D"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1E3538EA" w14:textId="77777777" w:rsidR="005C3181" w:rsidRPr="00F95AA9" w:rsidRDefault="005C3181" w:rsidP="00D42515">
            <w:pPr>
              <w:rPr>
                <w:rFonts w:ascii="Arial" w:hAnsi="Arial" w:cs="Arial"/>
                <w:color w:val="000000"/>
                <w:sz w:val="14"/>
                <w:szCs w:val="14"/>
              </w:rPr>
            </w:pPr>
          </w:p>
        </w:tc>
      </w:tr>
      <w:tr w:rsidR="005C3181" w:rsidRPr="00F95AA9" w14:paraId="6696C005" w14:textId="77777777" w:rsidTr="00D42515">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5C53B6FC" w14:textId="77777777" w:rsidR="005C3181" w:rsidRPr="00F95AA9" w:rsidRDefault="005C3181" w:rsidP="00D42515">
            <w:pPr>
              <w:rPr>
                <w:rFonts w:ascii="Arial" w:hAnsi="Arial" w:cs="Arial"/>
                <w:color w:val="000000"/>
                <w:sz w:val="14"/>
                <w:szCs w:val="14"/>
              </w:rPr>
            </w:pPr>
          </w:p>
        </w:tc>
        <w:tc>
          <w:tcPr>
            <w:tcW w:w="2500" w:type="dxa"/>
            <w:tcBorders>
              <w:top w:val="nil"/>
              <w:left w:val="nil"/>
              <w:bottom w:val="single" w:sz="8" w:space="0" w:color="auto"/>
              <w:right w:val="single" w:sz="8" w:space="0" w:color="auto"/>
            </w:tcBorders>
            <w:shd w:val="clear" w:color="auto" w:fill="auto"/>
            <w:noWrap/>
            <w:vAlign w:val="center"/>
            <w:hideMark/>
          </w:tcPr>
          <w:p w14:paraId="129FCFEB" w14:textId="77777777" w:rsidR="005C3181" w:rsidRPr="00F95AA9" w:rsidRDefault="005C3181" w:rsidP="00D42515">
            <w:pPr>
              <w:rPr>
                <w:rFonts w:ascii="Arial" w:hAnsi="Arial" w:cs="Arial"/>
                <w:color w:val="000000"/>
                <w:sz w:val="14"/>
                <w:szCs w:val="14"/>
              </w:rPr>
            </w:pPr>
            <w:r w:rsidRPr="00F95AA9">
              <w:rPr>
                <w:rFonts w:ascii="Arial" w:hAnsi="Arial" w:cs="Arial"/>
                <w:color w:val="000000"/>
                <w:sz w:val="14"/>
                <w:szCs w:val="14"/>
              </w:rPr>
              <w:t>ESA CAT 1</w:t>
            </w:r>
          </w:p>
        </w:tc>
        <w:tc>
          <w:tcPr>
            <w:tcW w:w="720" w:type="dxa"/>
            <w:tcBorders>
              <w:top w:val="nil"/>
              <w:left w:val="nil"/>
              <w:bottom w:val="single" w:sz="8" w:space="0" w:color="auto"/>
              <w:right w:val="nil"/>
            </w:tcBorders>
            <w:shd w:val="clear" w:color="auto" w:fill="auto"/>
            <w:noWrap/>
            <w:vAlign w:val="center"/>
            <w:hideMark/>
          </w:tcPr>
          <w:p w14:paraId="17F83334" w14:textId="77777777" w:rsidR="005C3181" w:rsidRPr="00F95AA9" w:rsidRDefault="005C3181" w:rsidP="00D42515">
            <w:pPr>
              <w:rPr>
                <w:color w:val="000000"/>
                <w:sz w:val="14"/>
                <w:szCs w:val="14"/>
              </w:rPr>
            </w:pPr>
            <w:r w:rsidRPr="00F95AA9">
              <w:rPr>
                <w:color w:val="000000"/>
                <w:sz w:val="14"/>
                <w:szCs w:val="14"/>
              </w:rPr>
              <w:t> </w:t>
            </w:r>
          </w:p>
        </w:tc>
        <w:tc>
          <w:tcPr>
            <w:tcW w:w="4160" w:type="dxa"/>
            <w:vMerge/>
            <w:tcBorders>
              <w:top w:val="nil"/>
              <w:left w:val="single" w:sz="8" w:space="0" w:color="auto"/>
              <w:bottom w:val="single" w:sz="8" w:space="0" w:color="000000"/>
              <w:right w:val="single" w:sz="8" w:space="0" w:color="auto"/>
            </w:tcBorders>
            <w:vAlign w:val="center"/>
            <w:hideMark/>
          </w:tcPr>
          <w:p w14:paraId="27D11AA6"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1BF81418"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1727A2A1" w14:textId="77777777" w:rsidR="005C3181" w:rsidRPr="00F95AA9" w:rsidRDefault="005C3181" w:rsidP="00D42515">
            <w:pPr>
              <w:rPr>
                <w:rFonts w:ascii="Arial" w:hAnsi="Arial" w:cs="Arial"/>
                <w:color w:val="000000"/>
                <w:sz w:val="14"/>
                <w:szCs w:val="14"/>
              </w:rPr>
            </w:pPr>
          </w:p>
        </w:tc>
      </w:tr>
      <w:tr w:rsidR="005C3181" w:rsidRPr="00F95AA9" w14:paraId="31BE9A98" w14:textId="77777777" w:rsidTr="00D42515">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40516F3C" w14:textId="77777777" w:rsidR="005C3181" w:rsidRPr="00F95AA9" w:rsidRDefault="005C3181" w:rsidP="00D42515">
            <w:pPr>
              <w:rPr>
                <w:rFonts w:ascii="Arial" w:hAnsi="Arial" w:cs="Arial"/>
                <w:color w:val="000000"/>
                <w:sz w:val="14"/>
                <w:szCs w:val="14"/>
              </w:rPr>
            </w:pPr>
          </w:p>
        </w:tc>
        <w:tc>
          <w:tcPr>
            <w:tcW w:w="32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0F252E76" w14:textId="77777777" w:rsidR="005C3181" w:rsidRPr="00F95AA9" w:rsidRDefault="005C3181" w:rsidP="00D42515">
            <w:pPr>
              <w:rPr>
                <w:rFonts w:ascii="Arial" w:hAnsi="Arial" w:cs="Arial"/>
                <w:b/>
                <w:bCs/>
                <w:color w:val="000000"/>
                <w:sz w:val="14"/>
                <w:szCs w:val="14"/>
              </w:rPr>
            </w:pPr>
            <w:r w:rsidRPr="00F95AA9">
              <w:rPr>
                <w:rFonts w:ascii="Arial" w:hAnsi="Arial" w:cs="Arial"/>
                <w:b/>
                <w:bCs/>
                <w:color w:val="000000"/>
                <w:sz w:val="14"/>
                <w:szCs w:val="14"/>
              </w:rPr>
              <w:t>Inne: …………………………………………</w:t>
            </w:r>
          </w:p>
        </w:tc>
        <w:tc>
          <w:tcPr>
            <w:tcW w:w="4160" w:type="dxa"/>
            <w:vMerge/>
            <w:tcBorders>
              <w:top w:val="nil"/>
              <w:left w:val="single" w:sz="8" w:space="0" w:color="auto"/>
              <w:bottom w:val="single" w:sz="8" w:space="0" w:color="000000"/>
              <w:right w:val="single" w:sz="8" w:space="0" w:color="auto"/>
            </w:tcBorders>
            <w:vAlign w:val="center"/>
            <w:hideMark/>
          </w:tcPr>
          <w:p w14:paraId="20741A4B"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21217648"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1BC36321" w14:textId="77777777" w:rsidR="005C3181" w:rsidRPr="00F95AA9" w:rsidRDefault="005C3181" w:rsidP="00D42515">
            <w:pPr>
              <w:rPr>
                <w:rFonts w:ascii="Arial" w:hAnsi="Arial" w:cs="Arial"/>
                <w:color w:val="000000"/>
                <w:sz w:val="14"/>
                <w:szCs w:val="14"/>
              </w:rPr>
            </w:pPr>
          </w:p>
        </w:tc>
      </w:tr>
      <w:tr w:rsidR="005C3181" w:rsidRPr="00F95AA9" w14:paraId="7F62FBBE" w14:textId="77777777" w:rsidTr="00D42515">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783D7622" w14:textId="77777777" w:rsidR="005C3181" w:rsidRPr="00F95AA9" w:rsidRDefault="005C3181" w:rsidP="00D42515">
            <w:pPr>
              <w:rPr>
                <w:rFonts w:ascii="Arial" w:hAnsi="Arial" w:cs="Arial"/>
                <w:color w:val="000000"/>
                <w:sz w:val="14"/>
                <w:szCs w:val="14"/>
              </w:rPr>
            </w:pPr>
          </w:p>
        </w:tc>
        <w:tc>
          <w:tcPr>
            <w:tcW w:w="3220" w:type="dxa"/>
            <w:gridSpan w:val="2"/>
            <w:vMerge/>
            <w:tcBorders>
              <w:top w:val="single" w:sz="8" w:space="0" w:color="auto"/>
              <w:left w:val="single" w:sz="8" w:space="0" w:color="auto"/>
              <w:bottom w:val="single" w:sz="8" w:space="0" w:color="000000"/>
              <w:right w:val="single" w:sz="8" w:space="0" w:color="000000"/>
            </w:tcBorders>
            <w:vAlign w:val="center"/>
            <w:hideMark/>
          </w:tcPr>
          <w:p w14:paraId="68E9EA0A" w14:textId="77777777" w:rsidR="005C3181" w:rsidRPr="00F95AA9" w:rsidRDefault="005C3181" w:rsidP="00D42515">
            <w:pPr>
              <w:rPr>
                <w:rFonts w:ascii="Arial" w:hAnsi="Arial" w:cs="Arial"/>
                <w:b/>
                <w:bCs/>
                <w:color w:val="000000"/>
                <w:sz w:val="14"/>
                <w:szCs w:val="14"/>
              </w:rPr>
            </w:pPr>
          </w:p>
        </w:tc>
        <w:tc>
          <w:tcPr>
            <w:tcW w:w="4160" w:type="dxa"/>
            <w:vMerge/>
            <w:tcBorders>
              <w:top w:val="nil"/>
              <w:left w:val="single" w:sz="8" w:space="0" w:color="auto"/>
              <w:bottom w:val="single" w:sz="8" w:space="0" w:color="000000"/>
              <w:right w:val="single" w:sz="8" w:space="0" w:color="auto"/>
            </w:tcBorders>
            <w:vAlign w:val="center"/>
            <w:hideMark/>
          </w:tcPr>
          <w:p w14:paraId="70C46CDA"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3A90E4A0"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639FAAA9" w14:textId="77777777" w:rsidR="005C3181" w:rsidRPr="00F95AA9" w:rsidRDefault="005C3181" w:rsidP="00D42515">
            <w:pPr>
              <w:rPr>
                <w:rFonts w:ascii="Arial" w:hAnsi="Arial" w:cs="Arial"/>
                <w:color w:val="000000"/>
                <w:sz w:val="14"/>
                <w:szCs w:val="14"/>
              </w:rPr>
            </w:pPr>
          </w:p>
        </w:tc>
      </w:tr>
      <w:tr w:rsidR="005C3181" w:rsidRPr="00F95AA9" w14:paraId="6A335644" w14:textId="77777777" w:rsidTr="00D42515">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1360ACE0" w14:textId="77777777" w:rsidR="005C3181" w:rsidRPr="00F95AA9" w:rsidRDefault="005C3181" w:rsidP="00D42515">
            <w:pPr>
              <w:rPr>
                <w:rFonts w:ascii="Arial" w:hAnsi="Arial" w:cs="Arial"/>
                <w:color w:val="000000"/>
                <w:sz w:val="14"/>
                <w:szCs w:val="14"/>
              </w:rPr>
            </w:pPr>
          </w:p>
        </w:tc>
        <w:tc>
          <w:tcPr>
            <w:tcW w:w="3220" w:type="dxa"/>
            <w:gridSpan w:val="2"/>
            <w:vMerge/>
            <w:tcBorders>
              <w:top w:val="single" w:sz="8" w:space="0" w:color="auto"/>
              <w:left w:val="single" w:sz="8" w:space="0" w:color="auto"/>
              <w:bottom w:val="single" w:sz="8" w:space="0" w:color="000000"/>
              <w:right w:val="single" w:sz="8" w:space="0" w:color="000000"/>
            </w:tcBorders>
            <w:vAlign w:val="center"/>
            <w:hideMark/>
          </w:tcPr>
          <w:p w14:paraId="7ED4C2CC" w14:textId="77777777" w:rsidR="005C3181" w:rsidRPr="00F95AA9" w:rsidRDefault="005C3181" w:rsidP="00D42515">
            <w:pPr>
              <w:rPr>
                <w:rFonts w:ascii="Arial" w:hAnsi="Arial" w:cs="Arial"/>
                <w:b/>
                <w:bCs/>
                <w:color w:val="000000"/>
                <w:sz w:val="14"/>
                <w:szCs w:val="14"/>
              </w:rPr>
            </w:pPr>
          </w:p>
        </w:tc>
        <w:tc>
          <w:tcPr>
            <w:tcW w:w="4160" w:type="dxa"/>
            <w:vMerge/>
            <w:tcBorders>
              <w:top w:val="nil"/>
              <w:left w:val="single" w:sz="8" w:space="0" w:color="auto"/>
              <w:bottom w:val="single" w:sz="8" w:space="0" w:color="000000"/>
              <w:right w:val="single" w:sz="8" w:space="0" w:color="auto"/>
            </w:tcBorders>
            <w:vAlign w:val="center"/>
            <w:hideMark/>
          </w:tcPr>
          <w:p w14:paraId="4341F981"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550DAB32"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086D7522" w14:textId="77777777" w:rsidR="005C3181" w:rsidRPr="00F95AA9" w:rsidRDefault="005C3181" w:rsidP="00D42515">
            <w:pPr>
              <w:rPr>
                <w:rFonts w:ascii="Arial" w:hAnsi="Arial" w:cs="Arial"/>
                <w:color w:val="000000"/>
                <w:sz w:val="14"/>
                <w:szCs w:val="14"/>
              </w:rPr>
            </w:pPr>
          </w:p>
        </w:tc>
      </w:tr>
      <w:tr w:rsidR="005C3181" w:rsidRPr="00F95AA9" w14:paraId="279C5C69" w14:textId="77777777" w:rsidTr="00D42515">
        <w:trPr>
          <w:trHeight w:val="315"/>
        </w:trPr>
        <w:tc>
          <w:tcPr>
            <w:tcW w:w="2640" w:type="dxa"/>
            <w:vMerge/>
            <w:tcBorders>
              <w:top w:val="nil"/>
              <w:left w:val="single" w:sz="8" w:space="0" w:color="auto"/>
              <w:bottom w:val="single" w:sz="8" w:space="0" w:color="000000"/>
              <w:right w:val="single" w:sz="8" w:space="0" w:color="auto"/>
            </w:tcBorders>
            <w:vAlign w:val="center"/>
            <w:hideMark/>
          </w:tcPr>
          <w:p w14:paraId="4E816264" w14:textId="77777777" w:rsidR="005C3181" w:rsidRPr="00F95AA9" w:rsidRDefault="005C3181" w:rsidP="00D42515">
            <w:pPr>
              <w:rPr>
                <w:rFonts w:ascii="Arial" w:hAnsi="Arial" w:cs="Arial"/>
                <w:color w:val="000000"/>
                <w:sz w:val="14"/>
                <w:szCs w:val="14"/>
              </w:rPr>
            </w:pPr>
          </w:p>
        </w:tc>
        <w:tc>
          <w:tcPr>
            <w:tcW w:w="3220" w:type="dxa"/>
            <w:gridSpan w:val="2"/>
            <w:vMerge/>
            <w:tcBorders>
              <w:top w:val="single" w:sz="8" w:space="0" w:color="auto"/>
              <w:left w:val="single" w:sz="8" w:space="0" w:color="auto"/>
              <w:bottom w:val="single" w:sz="8" w:space="0" w:color="000000"/>
              <w:right w:val="single" w:sz="8" w:space="0" w:color="000000"/>
            </w:tcBorders>
            <w:vAlign w:val="center"/>
            <w:hideMark/>
          </w:tcPr>
          <w:p w14:paraId="54A8818D" w14:textId="77777777" w:rsidR="005C3181" w:rsidRPr="00F95AA9" w:rsidRDefault="005C3181" w:rsidP="00D42515">
            <w:pPr>
              <w:rPr>
                <w:rFonts w:ascii="Arial" w:hAnsi="Arial" w:cs="Arial"/>
                <w:b/>
                <w:bCs/>
                <w:color w:val="000000"/>
                <w:sz w:val="14"/>
                <w:szCs w:val="14"/>
              </w:rPr>
            </w:pPr>
          </w:p>
        </w:tc>
        <w:tc>
          <w:tcPr>
            <w:tcW w:w="4160" w:type="dxa"/>
            <w:vMerge/>
            <w:tcBorders>
              <w:top w:val="nil"/>
              <w:left w:val="single" w:sz="8" w:space="0" w:color="auto"/>
              <w:bottom w:val="single" w:sz="8" w:space="0" w:color="000000"/>
              <w:right w:val="single" w:sz="8" w:space="0" w:color="auto"/>
            </w:tcBorders>
            <w:vAlign w:val="center"/>
            <w:hideMark/>
          </w:tcPr>
          <w:p w14:paraId="5F7ED54A" w14:textId="77777777" w:rsidR="005C3181" w:rsidRPr="00F95AA9" w:rsidRDefault="005C3181" w:rsidP="00D42515">
            <w:pPr>
              <w:rPr>
                <w:rFonts w:ascii="Arial" w:hAnsi="Arial" w:cs="Arial"/>
                <w:b/>
                <w:bCs/>
                <w:color w:val="000000"/>
                <w:sz w:val="14"/>
                <w:szCs w:val="14"/>
              </w:rPr>
            </w:pPr>
          </w:p>
        </w:tc>
        <w:tc>
          <w:tcPr>
            <w:tcW w:w="2780" w:type="dxa"/>
            <w:vMerge/>
            <w:tcBorders>
              <w:top w:val="nil"/>
              <w:left w:val="single" w:sz="8" w:space="0" w:color="auto"/>
              <w:bottom w:val="single" w:sz="8" w:space="0" w:color="000000"/>
              <w:right w:val="single" w:sz="8" w:space="0" w:color="auto"/>
            </w:tcBorders>
            <w:vAlign w:val="center"/>
            <w:hideMark/>
          </w:tcPr>
          <w:p w14:paraId="1FC95446" w14:textId="77777777" w:rsidR="005C3181" w:rsidRPr="00F95AA9" w:rsidRDefault="005C3181" w:rsidP="00D42515">
            <w:pPr>
              <w:rPr>
                <w:rFonts w:ascii="Arial" w:hAnsi="Arial" w:cs="Arial"/>
                <w:b/>
                <w:bCs/>
                <w:color w:val="000000"/>
                <w:sz w:val="14"/>
                <w:szCs w:val="14"/>
              </w:rPr>
            </w:pPr>
          </w:p>
        </w:tc>
        <w:tc>
          <w:tcPr>
            <w:tcW w:w="2200" w:type="dxa"/>
            <w:vMerge/>
            <w:tcBorders>
              <w:top w:val="nil"/>
              <w:left w:val="single" w:sz="8" w:space="0" w:color="auto"/>
              <w:bottom w:val="single" w:sz="8" w:space="0" w:color="000000"/>
              <w:right w:val="single" w:sz="8" w:space="0" w:color="auto"/>
            </w:tcBorders>
            <w:vAlign w:val="center"/>
            <w:hideMark/>
          </w:tcPr>
          <w:p w14:paraId="09B2B37C" w14:textId="77777777" w:rsidR="005C3181" w:rsidRPr="00F95AA9" w:rsidRDefault="005C3181" w:rsidP="00D42515">
            <w:pPr>
              <w:rPr>
                <w:rFonts w:ascii="Arial" w:hAnsi="Arial" w:cs="Arial"/>
                <w:color w:val="000000"/>
                <w:sz w:val="14"/>
                <w:szCs w:val="14"/>
              </w:rPr>
            </w:pPr>
          </w:p>
        </w:tc>
      </w:tr>
    </w:tbl>
    <w:p w14:paraId="490CADCF" w14:textId="3492031C" w:rsidR="005C3181" w:rsidRDefault="005C3181" w:rsidP="00344AFC">
      <w:pPr>
        <w:tabs>
          <w:tab w:val="left" w:pos="2805"/>
          <w:tab w:val="center" w:pos="4819"/>
        </w:tabs>
        <w:spacing w:line="276" w:lineRule="auto"/>
      </w:pPr>
      <w:r>
        <w:fldChar w:fldCharType="end"/>
      </w:r>
    </w:p>
    <w:p w14:paraId="38582D4C" w14:textId="6EA4F30A" w:rsidR="00F95AA9" w:rsidRDefault="00F95AA9" w:rsidP="00344AFC">
      <w:pPr>
        <w:tabs>
          <w:tab w:val="left" w:pos="2805"/>
          <w:tab w:val="center" w:pos="4819"/>
        </w:tabs>
        <w:spacing w:line="276" w:lineRule="auto"/>
      </w:pPr>
      <w:r>
        <w:fldChar w:fldCharType="begin"/>
      </w:r>
      <w:r>
        <w:instrText xml:space="preserve"> LINK </w:instrText>
      </w:r>
      <w:r w:rsidR="005C3181">
        <w:instrText xml:space="preserve">Excel.Sheet.12 Zeszyt1 Arkusz1!W4K3:W17K8 </w:instrText>
      </w:r>
      <w:r>
        <w:instrText xml:space="preserve">\a \f 4 \h  \* MERGEFORMAT </w:instrText>
      </w:r>
      <w:r>
        <w:fldChar w:fldCharType="separate"/>
      </w:r>
    </w:p>
    <w:p w14:paraId="43CB4AC1" w14:textId="07EA4773" w:rsidR="00344AFC" w:rsidRDefault="00F95AA9" w:rsidP="00344AFC">
      <w:pPr>
        <w:tabs>
          <w:tab w:val="left" w:pos="2805"/>
          <w:tab w:val="center" w:pos="4819"/>
        </w:tabs>
        <w:spacing w:line="276" w:lineRule="auto"/>
        <w:rPr>
          <w:rFonts w:ascii="Arial" w:hAnsi="Arial" w:cs="Arial"/>
          <w:b/>
          <w:bCs/>
          <w:sz w:val="16"/>
          <w:szCs w:val="16"/>
        </w:rPr>
      </w:pPr>
      <w:r>
        <w:rPr>
          <w:rFonts w:ascii="Arial" w:hAnsi="Arial" w:cs="Arial"/>
          <w:b/>
          <w:bCs/>
          <w:sz w:val="16"/>
          <w:szCs w:val="16"/>
        </w:rPr>
        <w:fldChar w:fldCharType="end"/>
      </w:r>
    </w:p>
    <w:p w14:paraId="43C5225D" w14:textId="08FBE14B" w:rsidR="0052729B" w:rsidRDefault="0052729B" w:rsidP="00344AFC">
      <w:pPr>
        <w:tabs>
          <w:tab w:val="left" w:pos="2805"/>
          <w:tab w:val="center" w:pos="4819"/>
        </w:tabs>
        <w:spacing w:line="276" w:lineRule="auto"/>
        <w:rPr>
          <w:rFonts w:ascii="Arial" w:hAnsi="Arial" w:cs="Arial"/>
          <w:b/>
          <w:bCs/>
          <w:sz w:val="16"/>
          <w:szCs w:val="16"/>
        </w:rPr>
      </w:pPr>
    </w:p>
    <w:p w14:paraId="41FEB31E" w14:textId="128F42B2" w:rsidR="0052729B" w:rsidRDefault="0052729B" w:rsidP="00344AFC">
      <w:pPr>
        <w:tabs>
          <w:tab w:val="left" w:pos="2805"/>
          <w:tab w:val="center" w:pos="4819"/>
        </w:tabs>
        <w:spacing w:line="276" w:lineRule="auto"/>
        <w:rPr>
          <w:rFonts w:ascii="Arial" w:hAnsi="Arial" w:cs="Arial"/>
          <w:b/>
          <w:bCs/>
          <w:sz w:val="16"/>
          <w:szCs w:val="16"/>
        </w:rPr>
      </w:pPr>
    </w:p>
    <w:p w14:paraId="1CFE6FDF" w14:textId="69F3BBEE" w:rsidR="0052729B" w:rsidRDefault="0052729B" w:rsidP="00344AFC">
      <w:pPr>
        <w:tabs>
          <w:tab w:val="left" w:pos="2805"/>
          <w:tab w:val="center" w:pos="4819"/>
        </w:tabs>
        <w:spacing w:line="276" w:lineRule="auto"/>
        <w:rPr>
          <w:rFonts w:ascii="Arial" w:hAnsi="Arial" w:cs="Arial"/>
          <w:b/>
          <w:bCs/>
          <w:sz w:val="16"/>
          <w:szCs w:val="16"/>
        </w:rPr>
      </w:pPr>
    </w:p>
    <w:p w14:paraId="467D7C84" w14:textId="77777777" w:rsidR="0052729B" w:rsidRPr="00937CEF" w:rsidRDefault="0052729B" w:rsidP="00344AFC">
      <w:pPr>
        <w:tabs>
          <w:tab w:val="left" w:pos="2805"/>
          <w:tab w:val="center" w:pos="4819"/>
        </w:tabs>
        <w:spacing w:line="276" w:lineRule="auto"/>
        <w:rPr>
          <w:rFonts w:ascii="Arial" w:hAnsi="Arial" w:cs="Arial"/>
          <w:b/>
          <w:bCs/>
          <w:sz w:val="16"/>
          <w:szCs w:val="16"/>
        </w:rPr>
      </w:pPr>
    </w:p>
    <w:p w14:paraId="68FF98E4" w14:textId="1D1635CE" w:rsidR="00344AFC" w:rsidRPr="00937CEF" w:rsidRDefault="00344AFC" w:rsidP="00344AFC">
      <w:pPr>
        <w:spacing w:line="276" w:lineRule="auto"/>
        <w:jc w:val="both"/>
        <w:rPr>
          <w:rFonts w:ascii="Arial" w:hAnsi="Arial" w:cs="Arial"/>
          <w:sz w:val="16"/>
          <w:szCs w:val="16"/>
        </w:rPr>
      </w:pPr>
      <w:r w:rsidRPr="00937CEF">
        <w:rPr>
          <w:rFonts w:ascii="Arial" w:hAnsi="Arial" w:cs="Arial"/>
          <w:sz w:val="16"/>
          <w:szCs w:val="16"/>
        </w:rPr>
        <w:t xml:space="preserve">………………………………………… dnia ……………………                                             </w:t>
      </w:r>
      <w:r w:rsidRPr="00937CEF">
        <w:rPr>
          <w:rFonts w:ascii="Arial" w:hAnsi="Arial" w:cs="Arial"/>
          <w:sz w:val="16"/>
          <w:szCs w:val="16"/>
        </w:rPr>
        <w:tab/>
      </w:r>
      <w:r w:rsidRPr="00937CEF">
        <w:rPr>
          <w:rFonts w:ascii="Arial" w:hAnsi="Arial" w:cs="Arial"/>
          <w:sz w:val="16"/>
          <w:szCs w:val="16"/>
        </w:rPr>
        <w:tab/>
      </w:r>
      <w:r w:rsidRPr="00937CEF">
        <w:rPr>
          <w:rFonts w:ascii="Arial" w:hAnsi="Arial" w:cs="Arial"/>
          <w:sz w:val="16"/>
          <w:szCs w:val="16"/>
        </w:rPr>
        <w:tab/>
      </w:r>
      <w:r w:rsidRPr="00937CEF">
        <w:rPr>
          <w:rFonts w:ascii="Arial" w:hAnsi="Arial" w:cs="Arial"/>
          <w:sz w:val="16"/>
          <w:szCs w:val="16"/>
        </w:rPr>
        <w:tab/>
      </w:r>
      <w:r w:rsidRPr="00937CEF">
        <w:rPr>
          <w:rFonts w:ascii="Arial" w:hAnsi="Arial" w:cs="Arial"/>
          <w:sz w:val="16"/>
          <w:szCs w:val="16"/>
        </w:rPr>
        <w:tab/>
        <w:t xml:space="preserve">             </w:t>
      </w:r>
    </w:p>
    <w:p w14:paraId="3099474F" w14:textId="72971911" w:rsidR="00344AFC" w:rsidRPr="00937CEF" w:rsidRDefault="00344AFC" w:rsidP="00344AFC">
      <w:pPr>
        <w:pStyle w:val="Tekstpodstawowy3"/>
        <w:spacing w:after="0" w:line="276" w:lineRule="auto"/>
        <w:rPr>
          <w:rFonts w:ascii="Arial" w:hAnsi="Arial" w:cs="Arial"/>
          <w:szCs w:val="22"/>
        </w:rPr>
      </w:pPr>
      <w:r w:rsidRPr="00937CEF">
        <w:rPr>
          <w:rFonts w:ascii="Arial" w:hAnsi="Arial" w:cs="Arial"/>
          <w:sz w:val="20"/>
          <w:szCs w:val="22"/>
        </w:rPr>
        <w:t xml:space="preserve">           </w:t>
      </w:r>
      <w:r w:rsidRPr="00937CEF">
        <w:rPr>
          <w:rFonts w:ascii="Arial" w:hAnsi="Arial" w:cs="Arial"/>
          <w:szCs w:val="22"/>
        </w:rPr>
        <w:t>( Miejscowość)</w:t>
      </w:r>
      <w:r w:rsidRPr="00937CEF">
        <w:rPr>
          <w:rFonts w:ascii="Arial" w:hAnsi="Arial" w:cs="Arial"/>
          <w:sz w:val="20"/>
          <w:szCs w:val="22"/>
        </w:rPr>
        <w:t xml:space="preserve">                                 </w:t>
      </w:r>
      <w:r w:rsidRPr="00937CEF">
        <w:rPr>
          <w:rFonts w:ascii="Arial" w:hAnsi="Arial" w:cs="Arial"/>
          <w:sz w:val="20"/>
          <w:szCs w:val="22"/>
        </w:rPr>
        <w:tab/>
        <w:t xml:space="preserve">                </w:t>
      </w:r>
      <w:r w:rsidRPr="00937CEF">
        <w:rPr>
          <w:rFonts w:ascii="Arial" w:hAnsi="Arial" w:cs="Arial"/>
          <w:sz w:val="20"/>
          <w:szCs w:val="22"/>
        </w:rPr>
        <w:tab/>
      </w:r>
      <w:r w:rsidRPr="00937CEF">
        <w:rPr>
          <w:rFonts w:ascii="Arial" w:hAnsi="Arial" w:cs="Arial"/>
          <w:szCs w:val="22"/>
        </w:rPr>
        <w:t xml:space="preserve">                                                                                                                              </w:t>
      </w:r>
    </w:p>
    <w:p w14:paraId="03516B6F" w14:textId="77777777" w:rsidR="00344AFC" w:rsidRPr="00937CEF" w:rsidRDefault="00344AFC" w:rsidP="00344AFC">
      <w:pPr>
        <w:pStyle w:val="Tekstpodstawowy3"/>
        <w:spacing w:after="0" w:line="276" w:lineRule="auto"/>
        <w:jc w:val="both"/>
        <w:rPr>
          <w:rFonts w:ascii="Arial" w:hAnsi="Arial" w:cs="Arial"/>
          <w:b/>
          <w:szCs w:val="16"/>
        </w:rPr>
      </w:pPr>
    </w:p>
    <w:p w14:paraId="0B9B2DB5" w14:textId="77777777" w:rsidR="00616C47" w:rsidRPr="00616C47" w:rsidRDefault="00616C47" w:rsidP="00616C47">
      <w:pPr>
        <w:spacing w:before="100" w:beforeAutospacing="1"/>
        <w:rPr>
          <w:rFonts w:ascii="Arial" w:hAnsi="Arial" w:cs="Arial"/>
          <w:b/>
          <w:u w:val="single"/>
        </w:rPr>
      </w:pPr>
      <w:r w:rsidRPr="00616C47">
        <w:rPr>
          <w:rFonts w:ascii="Arial" w:hAnsi="Arial" w:cs="Arial"/>
          <w:b/>
          <w:kern w:val="1"/>
          <w:sz w:val="18"/>
          <w:szCs w:val="18"/>
          <w:u w:val="single"/>
          <w:lang w:eastAsia="ar-SA"/>
        </w:rPr>
        <w:t>UWAGA:</w:t>
      </w:r>
    </w:p>
    <w:p w14:paraId="5B353E70" w14:textId="77777777" w:rsidR="00616C47" w:rsidRPr="00510430" w:rsidRDefault="00616C47" w:rsidP="006C762B">
      <w:pPr>
        <w:widowControl w:val="0"/>
        <w:numPr>
          <w:ilvl w:val="0"/>
          <w:numId w:val="37"/>
        </w:numPr>
        <w:suppressAutoHyphens/>
        <w:autoSpaceDN w:val="0"/>
        <w:spacing w:before="100" w:beforeAutospacing="1"/>
        <w:textAlignment w:val="baseline"/>
        <w:rPr>
          <w:rFonts w:ascii="Arial" w:hAnsi="Arial" w:cs="Arial"/>
          <w:kern w:val="1"/>
          <w:sz w:val="18"/>
          <w:szCs w:val="18"/>
          <w:lang w:eastAsia="ar-SA"/>
        </w:rPr>
      </w:pPr>
      <w:r w:rsidRPr="00510430">
        <w:rPr>
          <w:rFonts w:ascii="Arial" w:hAnsi="Arial" w:cs="Arial"/>
          <w:kern w:val="1"/>
          <w:sz w:val="18"/>
          <w:szCs w:val="18"/>
          <w:lang w:eastAsia="ar-SA"/>
        </w:rPr>
        <w:t xml:space="preserve">Niniejsze oświadczenie </w:t>
      </w:r>
      <w:r w:rsidRPr="00616C47">
        <w:rPr>
          <w:rFonts w:ascii="Arial" w:hAnsi="Arial" w:cs="Arial"/>
          <w:kern w:val="1"/>
          <w:sz w:val="18"/>
          <w:szCs w:val="18"/>
          <w:u w:val="single"/>
          <w:lang w:eastAsia="ar-SA"/>
        </w:rPr>
        <w:t>należy złożyć wraz z ofertą w celu uzyskania dodatkowych punktów w kryterium oceny ofert</w:t>
      </w:r>
      <w:r w:rsidRPr="00510430">
        <w:rPr>
          <w:rFonts w:ascii="Arial" w:hAnsi="Arial" w:cs="Arial"/>
          <w:kern w:val="1"/>
          <w:sz w:val="18"/>
          <w:szCs w:val="18"/>
          <w:lang w:eastAsia="ar-SA"/>
        </w:rPr>
        <w:t>.</w:t>
      </w:r>
    </w:p>
    <w:p w14:paraId="24A925AE" w14:textId="1DE4D343" w:rsidR="00616C47" w:rsidRDefault="00616C47" w:rsidP="006C762B">
      <w:pPr>
        <w:widowControl w:val="0"/>
        <w:numPr>
          <w:ilvl w:val="0"/>
          <w:numId w:val="37"/>
        </w:numPr>
        <w:suppressAutoHyphens/>
        <w:autoSpaceDN w:val="0"/>
        <w:spacing w:before="100" w:beforeAutospacing="1"/>
        <w:textAlignment w:val="baseline"/>
        <w:rPr>
          <w:rFonts w:ascii="Arial" w:hAnsi="Arial" w:cs="Arial"/>
          <w:kern w:val="1"/>
          <w:sz w:val="18"/>
          <w:szCs w:val="18"/>
          <w:lang w:eastAsia="ar-SA"/>
        </w:rPr>
      </w:pPr>
      <w:r w:rsidRPr="00510430">
        <w:rPr>
          <w:rFonts w:ascii="Arial" w:hAnsi="Arial" w:cs="Arial"/>
          <w:kern w:val="1"/>
          <w:sz w:val="18"/>
          <w:szCs w:val="18"/>
          <w:lang w:eastAsia="ar-SA"/>
        </w:rPr>
        <w:t xml:space="preserve">Opis  doświadczenia osób wyznaczonych przez Wykonawcę do realizacji zamówienia, w związku z tym, że służy do uzyskania dodatkowych punktów nie będzie podlegał uzupełnieniu w trybie właściwym dla dokumentów potwierdzających spełnianie warunków udziału w </w:t>
      </w:r>
      <w:r w:rsidRPr="00616C47">
        <w:rPr>
          <w:rFonts w:ascii="Arial" w:hAnsi="Arial" w:cs="Arial"/>
          <w:kern w:val="1"/>
          <w:sz w:val="18"/>
          <w:szCs w:val="18"/>
          <w:lang w:eastAsia="ar-SA"/>
        </w:rPr>
        <w:t>postępowaniu [</w:t>
      </w:r>
      <w:r w:rsidRPr="00616C47">
        <w:rPr>
          <w:rFonts w:ascii="Arial" w:hAnsi="Arial" w:cs="Arial"/>
          <w:sz w:val="18"/>
          <w:szCs w:val="18"/>
        </w:rPr>
        <w:t xml:space="preserve">art. 128 ust. </w:t>
      </w:r>
      <w:r w:rsidRPr="00616C47">
        <w:rPr>
          <w:rFonts w:ascii="Arial" w:hAnsi="Arial" w:cs="Arial"/>
          <w:bCs/>
          <w:sz w:val="18"/>
          <w:szCs w:val="18"/>
        </w:rPr>
        <w:t>1 ustawy Pzp</w:t>
      </w:r>
      <w:r w:rsidRPr="00616C47">
        <w:rPr>
          <w:rFonts w:ascii="Arial" w:hAnsi="Arial" w:cs="Arial"/>
          <w:kern w:val="1"/>
          <w:sz w:val="18"/>
          <w:szCs w:val="18"/>
          <w:lang w:eastAsia="ar-SA"/>
        </w:rPr>
        <w:t>]</w:t>
      </w:r>
      <w:r>
        <w:rPr>
          <w:rFonts w:ascii="Arial" w:hAnsi="Arial" w:cs="Arial"/>
          <w:kern w:val="1"/>
          <w:sz w:val="18"/>
          <w:szCs w:val="18"/>
          <w:lang w:eastAsia="ar-SA"/>
        </w:rPr>
        <w:t>.</w:t>
      </w:r>
    </w:p>
    <w:p w14:paraId="6E8985B5" w14:textId="283BCB68" w:rsidR="00C4214C" w:rsidRPr="00616C47" w:rsidRDefault="00C4214C" w:rsidP="006C762B">
      <w:pPr>
        <w:widowControl w:val="0"/>
        <w:numPr>
          <w:ilvl w:val="0"/>
          <w:numId w:val="37"/>
        </w:numPr>
        <w:suppressAutoHyphens/>
        <w:autoSpaceDN w:val="0"/>
        <w:spacing w:before="100" w:beforeAutospacing="1"/>
        <w:textAlignment w:val="baseline"/>
        <w:rPr>
          <w:rFonts w:ascii="Arial" w:hAnsi="Arial" w:cs="Arial"/>
          <w:kern w:val="1"/>
          <w:sz w:val="18"/>
          <w:szCs w:val="18"/>
          <w:lang w:eastAsia="ar-SA"/>
        </w:rPr>
      </w:pPr>
      <w:r>
        <w:rPr>
          <w:rFonts w:ascii="Arial" w:hAnsi="Arial" w:cs="Arial"/>
          <w:kern w:val="1"/>
          <w:sz w:val="18"/>
          <w:szCs w:val="18"/>
          <w:lang w:eastAsia="ar-SA"/>
        </w:rPr>
        <w:t>W przypadku składania oferty na dwie części, niniejsze oświadczenie należy wypełnić osobno dla każdej z części.</w:t>
      </w:r>
    </w:p>
    <w:p w14:paraId="3708FBDA" w14:textId="77777777" w:rsidR="006F1F1F" w:rsidRDefault="006F1F1F" w:rsidP="00344AFC">
      <w:pPr>
        <w:pStyle w:val="Tekstpodstawowy3"/>
        <w:spacing w:after="0" w:line="276" w:lineRule="auto"/>
        <w:jc w:val="both"/>
        <w:rPr>
          <w:rFonts w:ascii="Arial" w:hAnsi="Arial" w:cs="Arial"/>
          <w:b/>
          <w:szCs w:val="16"/>
        </w:rPr>
      </w:pPr>
    </w:p>
    <w:p w14:paraId="7727FB33" w14:textId="77777777" w:rsidR="006F1F1F" w:rsidRDefault="006F1F1F" w:rsidP="00344AFC">
      <w:pPr>
        <w:pStyle w:val="Tekstpodstawowy3"/>
        <w:spacing w:after="0" w:line="276" w:lineRule="auto"/>
        <w:jc w:val="both"/>
        <w:rPr>
          <w:rFonts w:ascii="Arial" w:hAnsi="Arial" w:cs="Arial"/>
          <w:b/>
          <w:szCs w:val="16"/>
        </w:rPr>
      </w:pPr>
    </w:p>
    <w:p w14:paraId="08473F88" w14:textId="77777777" w:rsidR="006F1F1F" w:rsidRDefault="006F1F1F" w:rsidP="00344AFC">
      <w:pPr>
        <w:pStyle w:val="Tekstpodstawowy3"/>
        <w:spacing w:after="0" w:line="276" w:lineRule="auto"/>
        <w:jc w:val="both"/>
        <w:rPr>
          <w:rFonts w:ascii="Arial" w:hAnsi="Arial" w:cs="Arial"/>
          <w:b/>
          <w:szCs w:val="16"/>
        </w:rPr>
      </w:pPr>
    </w:p>
    <w:p w14:paraId="65932A9C" w14:textId="31798B13" w:rsidR="008E76CF" w:rsidRDefault="00344AFC" w:rsidP="00344AFC">
      <w:pPr>
        <w:pStyle w:val="Tekstpodstawowy3"/>
        <w:spacing w:after="0" w:line="276" w:lineRule="auto"/>
        <w:jc w:val="both"/>
        <w:rPr>
          <w:rFonts w:ascii="Arial" w:hAnsi="Arial" w:cs="Arial"/>
          <w:b/>
          <w:szCs w:val="16"/>
        </w:rPr>
      </w:pPr>
      <w:r w:rsidRPr="00937CEF">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1ED924DB" w14:textId="65B29B3D" w:rsidR="006F1F1F" w:rsidRDefault="006F1F1F" w:rsidP="00344AFC">
      <w:pPr>
        <w:pStyle w:val="Tekstpodstawowy3"/>
        <w:spacing w:after="0" w:line="276" w:lineRule="auto"/>
        <w:jc w:val="both"/>
        <w:rPr>
          <w:rFonts w:ascii="Arial" w:hAnsi="Arial" w:cs="Arial"/>
          <w:b/>
          <w:szCs w:val="16"/>
        </w:rPr>
      </w:pPr>
    </w:p>
    <w:p w14:paraId="0FFA6C2C" w14:textId="0422683F" w:rsidR="006F1F1F" w:rsidRDefault="006F1F1F" w:rsidP="00344AFC">
      <w:pPr>
        <w:pStyle w:val="Tekstpodstawowy3"/>
        <w:spacing w:after="0" w:line="276" w:lineRule="auto"/>
        <w:jc w:val="both"/>
        <w:rPr>
          <w:rFonts w:ascii="Arial" w:hAnsi="Arial" w:cs="Arial"/>
          <w:b/>
          <w:szCs w:val="16"/>
        </w:rPr>
      </w:pPr>
    </w:p>
    <w:p w14:paraId="3705FB93" w14:textId="0F774F33" w:rsidR="006F1F1F" w:rsidRDefault="006F1F1F" w:rsidP="00344AFC">
      <w:pPr>
        <w:pStyle w:val="Tekstpodstawowy3"/>
        <w:spacing w:after="0" w:line="276" w:lineRule="auto"/>
        <w:jc w:val="both"/>
        <w:rPr>
          <w:rFonts w:ascii="Arial" w:hAnsi="Arial" w:cs="Arial"/>
          <w:b/>
          <w:szCs w:val="16"/>
        </w:rPr>
      </w:pPr>
    </w:p>
    <w:p w14:paraId="6F26212E" w14:textId="2C31993E" w:rsidR="006F1F1F" w:rsidRDefault="006F1F1F" w:rsidP="00344AFC">
      <w:pPr>
        <w:pStyle w:val="Tekstpodstawowy3"/>
        <w:spacing w:after="0" w:line="276" w:lineRule="auto"/>
        <w:jc w:val="both"/>
        <w:rPr>
          <w:rFonts w:ascii="Arial" w:hAnsi="Arial" w:cs="Arial"/>
          <w:b/>
          <w:szCs w:val="16"/>
        </w:rPr>
      </w:pPr>
    </w:p>
    <w:p w14:paraId="05D0AF07" w14:textId="2A0B5F03" w:rsidR="00BB1091" w:rsidRDefault="00BB1091" w:rsidP="00344AFC">
      <w:pPr>
        <w:pStyle w:val="Tekstpodstawowy3"/>
        <w:spacing w:after="0" w:line="276" w:lineRule="auto"/>
        <w:jc w:val="both"/>
        <w:rPr>
          <w:rFonts w:ascii="Arial" w:hAnsi="Arial" w:cs="Arial"/>
          <w:b/>
          <w:szCs w:val="16"/>
        </w:rPr>
      </w:pPr>
    </w:p>
    <w:p w14:paraId="1148B5B5" w14:textId="50989E1C" w:rsidR="00BB1091" w:rsidRDefault="00BB1091" w:rsidP="00344AFC">
      <w:pPr>
        <w:pStyle w:val="Tekstpodstawowy3"/>
        <w:spacing w:after="0" w:line="276" w:lineRule="auto"/>
        <w:jc w:val="both"/>
        <w:rPr>
          <w:rFonts w:ascii="Arial" w:hAnsi="Arial" w:cs="Arial"/>
          <w:b/>
          <w:szCs w:val="16"/>
        </w:rPr>
      </w:pPr>
    </w:p>
    <w:p w14:paraId="1F4B91B6" w14:textId="77777777" w:rsidR="00BB1091" w:rsidRDefault="00BB1091">
      <w:pPr>
        <w:rPr>
          <w:rFonts w:ascii="Arial" w:hAnsi="Arial" w:cs="Arial"/>
          <w:sz w:val="16"/>
          <w:szCs w:val="16"/>
        </w:rPr>
      </w:pPr>
      <w:r>
        <w:rPr>
          <w:rFonts w:ascii="Arial" w:hAnsi="Arial" w:cs="Arial"/>
          <w:sz w:val="16"/>
          <w:szCs w:val="16"/>
        </w:rPr>
        <w:br w:type="page"/>
      </w:r>
    </w:p>
    <w:p w14:paraId="63C19F8A" w14:textId="77777777" w:rsidR="00BB1091" w:rsidRDefault="00BB1091" w:rsidP="00BB1091">
      <w:pPr>
        <w:pStyle w:val="Nagwek"/>
        <w:jc w:val="right"/>
        <w:rPr>
          <w:rFonts w:ascii="Arial" w:hAnsi="Arial" w:cs="Arial"/>
          <w:sz w:val="16"/>
          <w:szCs w:val="16"/>
        </w:rPr>
        <w:sectPr w:rsidR="00BB1091" w:rsidSect="00344AFC">
          <w:pgSz w:w="16838" w:h="11906" w:orient="landscape"/>
          <w:pgMar w:top="1417" w:right="1417" w:bottom="1417" w:left="1417" w:header="709" w:footer="709" w:gutter="0"/>
          <w:cols w:space="708"/>
          <w:docGrid w:linePitch="272"/>
        </w:sectPr>
      </w:pPr>
    </w:p>
    <w:p w14:paraId="6598EC2B" w14:textId="0EFEE5C6" w:rsidR="00BB1091" w:rsidRPr="007A6E3F" w:rsidRDefault="00BB1091" w:rsidP="00BB1091">
      <w:pPr>
        <w:pStyle w:val="Nagwek"/>
        <w:jc w:val="right"/>
        <w:rPr>
          <w:rFonts w:ascii="Arial" w:hAnsi="Arial" w:cs="Arial"/>
          <w:sz w:val="16"/>
          <w:szCs w:val="16"/>
        </w:rPr>
      </w:pPr>
      <w:r w:rsidRPr="007A6E3F">
        <w:rPr>
          <w:rFonts w:ascii="Arial" w:hAnsi="Arial" w:cs="Arial"/>
          <w:sz w:val="16"/>
          <w:szCs w:val="16"/>
        </w:rPr>
        <w:t xml:space="preserve">Załącznik nr </w:t>
      </w:r>
      <w:r>
        <w:rPr>
          <w:rFonts w:ascii="Arial" w:hAnsi="Arial" w:cs="Arial"/>
          <w:sz w:val="16"/>
          <w:szCs w:val="16"/>
        </w:rPr>
        <w:t>7</w:t>
      </w:r>
    </w:p>
    <w:p w14:paraId="36A92775" w14:textId="77777777" w:rsidR="00BB1091" w:rsidRPr="007A6E3F" w:rsidRDefault="00BB1091" w:rsidP="00BB1091">
      <w:pPr>
        <w:spacing w:line="360" w:lineRule="auto"/>
        <w:rPr>
          <w:rFonts w:ascii="Arial" w:hAnsi="Arial" w:cs="Arial"/>
        </w:rPr>
      </w:pPr>
      <w:r>
        <w:rPr>
          <w:rFonts w:ascii="Arial" w:hAnsi="Arial" w:cs="Arial"/>
          <w:b/>
        </w:rPr>
        <w:t>Wykonawcy</w:t>
      </w:r>
      <w:r w:rsidRPr="007A6E3F">
        <w:rPr>
          <w:rFonts w:ascii="Arial" w:hAnsi="Arial" w:cs="Arial"/>
          <w:b/>
        </w:rPr>
        <w:t xml:space="preserve"> wspólnie ubiegaj</w:t>
      </w:r>
      <w:r>
        <w:rPr>
          <w:rFonts w:ascii="Arial" w:hAnsi="Arial" w:cs="Arial"/>
          <w:b/>
        </w:rPr>
        <w:t>ący się o udzielenie zamówienia</w:t>
      </w:r>
      <w:r w:rsidRPr="007A6E3F">
        <w:rPr>
          <w:rFonts w:ascii="Arial" w:hAnsi="Arial" w:cs="Arial"/>
          <w:b/>
        </w:rPr>
        <w:t>:</w:t>
      </w:r>
    </w:p>
    <w:p w14:paraId="125B7452" w14:textId="31620BA5" w:rsidR="00BB1091" w:rsidRPr="007A6E3F" w:rsidRDefault="00BB1091" w:rsidP="00BB1091">
      <w:pPr>
        <w:spacing w:line="288" w:lineRule="auto"/>
        <w:ind w:right="5954"/>
        <w:rPr>
          <w:rFonts w:ascii="Arial" w:hAnsi="Arial" w:cs="Arial"/>
          <w:i/>
          <w:sz w:val="16"/>
        </w:rPr>
      </w:pPr>
      <w:r w:rsidRPr="007A6E3F">
        <w:rPr>
          <w:rFonts w:ascii="Arial" w:hAnsi="Arial" w:cs="Arial"/>
        </w:rPr>
        <w:t>………………………………………</w:t>
      </w:r>
      <w:r w:rsidRPr="007A6E3F">
        <w:rPr>
          <w:rFonts w:ascii="Arial" w:hAnsi="Arial" w:cs="Arial"/>
          <w:i/>
        </w:rPr>
        <w:t xml:space="preserve"> </w:t>
      </w:r>
    </w:p>
    <w:p w14:paraId="598A25D6" w14:textId="2709A8B9" w:rsidR="00BB1091" w:rsidRPr="007A6E3F" w:rsidRDefault="00BB1091" w:rsidP="00BB1091">
      <w:pPr>
        <w:spacing w:line="288" w:lineRule="auto"/>
        <w:ind w:right="5954"/>
        <w:rPr>
          <w:rFonts w:ascii="Arial" w:hAnsi="Arial" w:cs="Arial"/>
          <w:i/>
          <w:sz w:val="16"/>
        </w:rPr>
      </w:pPr>
      <w:r w:rsidRPr="007A6E3F">
        <w:rPr>
          <w:rFonts w:ascii="Arial" w:hAnsi="Arial" w:cs="Arial"/>
        </w:rPr>
        <w:t>………………………………………</w:t>
      </w:r>
    </w:p>
    <w:p w14:paraId="23DA577D" w14:textId="77777777" w:rsidR="00BB1091" w:rsidRPr="007A6E3F" w:rsidRDefault="00BB1091" w:rsidP="00BB1091">
      <w:pPr>
        <w:spacing w:line="288" w:lineRule="auto"/>
        <w:ind w:right="5954"/>
        <w:rPr>
          <w:rFonts w:ascii="Arial" w:hAnsi="Arial" w:cs="Arial"/>
          <w:i/>
          <w:sz w:val="16"/>
        </w:rPr>
      </w:pPr>
      <w:r w:rsidRPr="007A6E3F">
        <w:rPr>
          <w:rFonts w:ascii="Arial" w:hAnsi="Arial" w:cs="Arial"/>
          <w:i/>
          <w:sz w:val="16"/>
        </w:rPr>
        <w:t xml:space="preserve">(pełna nazwa/firma, adres, </w:t>
      </w:r>
    </w:p>
    <w:p w14:paraId="0A5B1A99" w14:textId="77777777" w:rsidR="00BB1091" w:rsidRPr="007A6E3F" w:rsidRDefault="00BB1091" w:rsidP="00BB1091">
      <w:pPr>
        <w:spacing w:line="288" w:lineRule="auto"/>
        <w:ind w:right="5953"/>
        <w:rPr>
          <w:rFonts w:ascii="Arial" w:hAnsi="Arial" w:cs="Arial"/>
          <w:i/>
          <w:sz w:val="16"/>
        </w:rPr>
      </w:pPr>
      <w:r w:rsidRPr="007A6E3F">
        <w:rPr>
          <w:rFonts w:ascii="Arial" w:hAnsi="Arial" w:cs="Arial"/>
          <w:i/>
          <w:sz w:val="16"/>
        </w:rPr>
        <w:t>w zależności od podmiotu )</w:t>
      </w:r>
    </w:p>
    <w:p w14:paraId="64181E4C" w14:textId="77777777" w:rsidR="00BB1091" w:rsidRPr="007A6E3F" w:rsidRDefault="00BB1091" w:rsidP="00BB1091">
      <w:pPr>
        <w:spacing w:line="288" w:lineRule="auto"/>
        <w:rPr>
          <w:rFonts w:ascii="Arial" w:hAnsi="Arial" w:cs="Arial"/>
          <w:u w:val="single"/>
        </w:rPr>
      </w:pPr>
    </w:p>
    <w:p w14:paraId="719D514E" w14:textId="77777777" w:rsidR="00BB1091" w:rsidRDefault="00BB1091" w:rsidP="00BB1091">
      <w:pPr>
        <w:spacing w:line="276" w:lineRule="auto"/>
        <w:jc w:val="center"/>
        <w:rPr>
          <w:rFonts w:ascii="Arial" w:hAnsi="Arial" w:cs="Arial"/>
          <w:b/>
          <w:u w:val="single"/>
        </w:rPr>
      </w:pPr>
      <w:r w:rsidRPr="00702728">
        <w:rPr>
          <w:rFonts w:ascii="Arial" w:hAnsi="Arial" w:cs="Arial"/>
          <w:b/>
          <w:u w:val="single"/>
        </w:rPr>
        <w:t>OŚWIADCZENIE</w:t>
      </w:r>
    </w:p>
    <w:p w14:paraId="3B45184B" w14:textId="77777777" w:rsidR="00BB1091" w:rsidRPr="00702728" w:rsidRDefault="00BB1091" w:rsidP="00BB1091">
      <w:pPr>
        <w:spacing w:line="276" w:lineRule="auto"/>
        <w:jc w:val="center"/>
      </w:pPr>
      <w:r w:rsidRPr="00702728">
        <w:rPr>
          <w:rFonts w:ascii="Arial" w:hAnsi="Arial" w:cs="Arial"/>
          <w:b/>
          <w:u w:val="single"/>
        </w:rPr>
        <w:t>WYKONAWCÓW WSPÓLNIE UBIEGAJĄCYCH SIĘ O UDZIELENIE ZAMÓWIENIA</w:t>
      </w:r>
      <w:r w:rsidRPr="00702728">
        <w:rPr>
          <w:rStyle w:val="Odwoanieprzypisudolnego"/>
          <w:rFonts w:ascii="Arial" w:hAnsi="Arial" w:cs="Arial"/>
          <w:b/>
          <w:u w:val="single"/>
        </w:rPr>
        <w:footnoteReference w:id="3"/>
      </w:r>
    </w:p>
    <w:p w14:paraId="64C1D1EE" w14:textId="77777777" w:rsidR="00BB1091" w:rsidRDefault="00BB1091" w:rsidP="00BB1091">
      <w:pPr>
        <w:spacing w:before="120"/>
        <w:jc w:val="center"/>
        <w:rPr>
          <w:rFonts w:ascii="Arial" w:hAnsi="Arial" w:cs="Arial"/>
          <w:b/>
        </w:rPr>
      </w:pPr>
      <w:r w:rsidRPr="007A6E3F">
        <w:rPr>
          <w:rFonts w:ascii="Arial" w:hAnsi="Arial" w:cs="Arial"/>
          <w:b/>
        </w:rPr>
        <w:t>składane na podstawie art. 1</w:t>
      </w:r>
      <w:r>
        <w:rPr>
          <w:rFonts w:ascii="Arial" w:hAnsi="Arial" w:cs="Arial"/>
          <w:b/>
        </w:rPr>
        <w:t>17</w:t>
      </w:r>
      <w:r w:rsidRPr="007A6E3F">
        <w:rPr>
          <w:rFonts w:ascii="Arial" w:hAnsi="Arial" w:cs="Arial"/>
          <w:b/>
        </w:rPr>
        <w:t xml:space="preserve"> ust. </w:t>
      </w:r>
      <w:r>
        <w:rPr>
          <w:rFonts w:ascii="Arial" w:hAnsi="Arial" w:cs="Arial"/>
          <w:b/>
        </w:rPr>
        <w:t>4</w:t>
      </w:r>
      <w:r w:rsidRPr="007A6E3F">
        <w:rPr>
          <w:rFonts w:ascii="Arial" w:hAnsi="Arial" w:cs="Arial"/>
          <w:b/>
        </w:rPr>
        <w:t xml:space="preserve"> ustawy z dnia 11 września 2019 r. Prawo zamówień publicznych </w:t>
      </w:r>
      <w:r w:rsidRPr="007A6E3F">
        <w:rPr>
          <w:rFonts w:ascii="Arial" w:hAnsi="Arial" w:cs="Arial"/>
          <w:b/>
        </w:rPr>
        <w:br/>
        <w:t>(dalej jako: ustawa Pzp)</w:t>
      </w:r>
    </w:p>
    <w:p w14:paraId="7A9F8BBF" w14:textId="77777777" w:rsidR="00BB1091" w:rsidRDefault="00BB1091" w:rsidP="00BB1091">
      <w:pPr>
        <w:spacing w:before="120"/>
        <w:rPr>
          <w:rFonts w:ascii="Arial" w:hAnsi="Arial" w:cs="Arial"/>
          <w:b/>
        </w:rPr>
      </w:pPr>
    </w:p>
    <w:p w14:paraId="55C11AFE" w14:textId="13126B77" w:rsidR="00BB1091" w:rsidRPr="00702728" w:rsidRDefault="00BB1091" w:rsidP="00BB1091">
      <w:pPr>
        <w:spacing w:line="360" w:lineRule="auto"/>
        <w:ind w:firstLine="709"/>
        <w:jc w:val="both"/>
        <w:rPr>
          <w:rFonts w:ascii="Arial" w:hAnsi="Arial" w:cs="Arial"/>
        </w:rPr>
      </w:pPr>
      <w:r w:rsidRPr="00702728">
        <w:rPr>
          <w:rFonts w:ascii="Arial" w:hAnsi="Arial" w:cs="Arial"/>
        </w:rPr>
        <w:t>Na potrzeby postępowania o udzielenie zamówienia publicznego pn.</w:t>
      </w:r>
      <w:r w:rsidRPr="00702728">
        <w:rPr>
          <w:rFonts w:ascii="Arial" w:hAnsi="Arial" w:cs="Arial"/>
          <w:b/>
        </w:rPr>
        <w:t xml:space="preserve"> „</w:t>
      </w:r>
      <w:r w:rsidR="00FB4820" w:rsidRPr="00495A96">
        <w:rPr>
          <w:rStyle w:val="Teksttreci"/>
          <w:rFonts w:ascii="Arial" w:eastAsia="StarSymbol" w:hAnsi="Arial" w:cs="Arial"/>
          <w:b/>
          <w:color w:val="auto"/>
          <w:sz w:val="20"/>
          <w:shd w:val="clear" w:color="auto" w:fill="auto"/>
        </w:rPr>
        <w:t>P</w:t>
      </w:r>
      <w:r w:rsidR="00FB4820" w:rsidRPr="00495A96">
        <w:rPr>
          <w:rFonts w:ascii="Arial" w:hAnsi="Arial" w:cs="Arial"/>
          <w:b/>
        </w:rPr>
        <w:t>rzeprowadzenie kursu z zakresu „Nowoczesne metody lutowania, diagnozowania i napraw pakietów elektronicznych występujących we współczesnych urządzeniach elektronicznych wraz z komponentem dla pakietów elektronicznych działających w przestrzeni kosmicznej (IPC)</w:t>
      </w:r>
      <w:r w:rsidRPr="00702728">
        <w:rPr>
          <w:rFonts w:ascii="Arial" w:hAnsi="Arial" w:cs="Arial"/>
          <w:b/>
        </w:rPr>
        <w:t xml:space="preserve">”, </w:t>
      </w:r>
      <w:r>
        <w:rPr>
          <w:rFonts w:ascii="Arial" w:hAnsi="Arial" w:cs="Arial"/>
        </w:rPr>
        <w:t xml:space="preserve">oświadczamy, </w:t>
      </w:r>
      <w:r w:rsidRPr="00702728">
        <w:rPr>
          <w:rFonts w:ascii="Arial" w:hAnsi="Arial" w:cs="Arial"/>
        </w:rPr>
        <w:t xml:space="preserve">iż następujące </w:t>
      </w:r>
      <w:r>
        <w:rPr>
          <w:rFonts w:ascii="Arial" w:hAnsi="Arial" w:cs="Arial"/>
        </w:rPr>
        <w:t>usługi</w:t>
      </w:r>
      <w:r w:rsidRPr="00702728">
        <w:rPr>
          <w:rFonts w:ascii="Arial" w:hAnsi="Arial" w:cs="Arial"/>
        </w:rPr>
        <w:t xml:space="preserve"> wykonają poszczególni wykonawcy wspólnie ubiegający się o udzielenie zamówienia</w:t>
      </w:r>
      <w:r>
        <w:rPr>
          <w:rFonts w:ascii="Arial" w:hAnsi="Arial" w:cs="Arial"/>
        </w:rPr>
        <w:t>*</w:t>
      </w:r>
      <w:r w:rsidRPr="00702728">
        <w:rPr>
          <w:rFonts w:ascii="Arial" w:hAnsi="Arial" w:cs="Arial"/>
        </w:rPr>
        <w:t>:</w:t>
      </w:r>
    </w:p>
    <w:p w14:paraId="6C355ECF" w14:textId="77777777" w:rsidR="00BB1091" w:rsidRDefault="00BB1091" w:rsidP="00BB1091">
      <w:pPr>
        <w:spacing w:after="240" w:line="360" w:lineRule="auto"/>
        <w:ind w:left="360"/>
        <w:jc w:val="both"/>
        <w:rPr>
          <w:rFonts w:ascii="Arial" w:hAnsi="Arial" w:cs="Arial"/>
        </w:rPr>
      </w:pPr>
    </w:p>
    <w:p w14:paraId="5683118D" w14:textId="77777777" w:rsidR="00BB1091" w:rsidRDefault="00BB1091" w:rsidP="006C762B">
      <w:pPr>
        <w:pStyle w:val="Akapitzlist"/>
        <w:numPr>
          <w:ilvl w:val="0"/>
          <w:numId w:val="39"/>
        </w:numPr>
        <w:spacing w:after="240" w:line="360" w:lineRule="auto"/>
        <w:jc w:val="both"/>
        <w:rPr>
          <w:rFonts w:ascii="Arial" w:hAnsi="Arial" w:cs="Arial"/>
        </w:rPr>
      </w:pPr>
      <w:r w:rsidRPr="00702728">
        <w:rPr>
          <w:rFonts w:ascii="Arial" w:hAnsi="Arial" w:cs="Arial"/>
        </w:rPr>
        <w:t xml:space="preserve">Wykonawca (nazwa): …………………………..… </w:t>
      </w:r>
    </w:p>
    <w:p w14:paraId="7D452CDB" w14:textId="07AABE23" w:rsidR="00BB1091" w:rsidRDefault="00BB1091" w:rsidP="00BB1091">
      <w:pPr>
        <w:pStyle w:val="Akapitzlist"/>
        <w:spacing w:after="240" w:line="360" w:lineRule="auto"/>
        <w:ind w:left="360"/>
        <w:jc w:val="both"/>
        <w:rPr>
          <w:rFonts w:ascii="Arial" w:hAnsi="Arial" w:cs="Arial"/>
        </w:rPr>
      </w:pPr>
      <w:r w:rsidRPr="00702728">
        <w:rPr>
          <w:rFonts w:ascii="Arial" w:hAnsi="Arial" w:cs="Arial"/>
        </w:rPr>
        <w:t>wykona: ………</w:t>
      </w:r>
      <w:r>
        <w:rPr>
          <w:rFonts w:ascii="Arial" w:hAnsi="Arial" w:cs="Arial"/>
        </w:rPr>
        <w:t>………………………………………………………..</w:t>
      </w:r>
      <w:r w:rsidRPr="00702728">
        <w:rPr>
          <w:rFonts w:ascii="Arial" w:hAnsi="Arial" w:cs="Arial"/>
        </w:rPr>
        <w:t>……</w:t>
      </w:r>
      <w:r>
        <w:rPr>
          <w:rFonts w:ascii="Arial" w:hAnsi="Arial" w:cs="Arial"/>
        </w:rPr>
        <w:t>……………….</w:t>
      </w:r>
      <w:r w:rsidRPr="00702728">
        <w:rPr>
          <w:rFonts w:ascii="Arial" w:hAnsi="Arial" w:cs="Arial"/>
        </w:rPr>
        <w:t>…………….</w:t>
      </w:r>
    </w:p>
    <w:p w14:paraId="61D6B735" w14:textId="694014A9" w:rsidR="00BB1091" w:rsidRDefault="00BB1091" w:rsidP="00BB1091">
      <w:pPr>
        <w:pStyle w:val="Akapitzlist"/>
        <w:spacing w:after="240" w:line="360" w:lineRule="auto"/>
        <w:ind w:left="360"/>
        <w:jc w:val="both"/>
        <w:rPr>
          <w:rFonts w:ascii="Arial" w:hAnsi="Arial" w:cs="Arial"/>
        </w:rPr>
      </w:pPr>
      <w:r>
        <w:rPr>
          <w:rFonts w:ascii="Arial" w:hAnsi="Arial" w:cs="Arial"/>
        </w:rPr>
        <w:t>tym samym spełnia warunek opisany w pkt. ……. SWZ dotyczący …………………………….…………</w:t>
      </w:r>
      <w:r w:rsidR="00FB4820">
        <w:rPr>
          <w:rFonts w:ascii="Arial" w:hAnsi="Arial" w:cs="Arial"/>
        </w:rPr>
        <w:t>………………………………………………………………………..</w:t>
      </w:r>
      <w:r>
        <w:rPr>
          <w:rFonts w:ascii="Arial" w:hAnsi="Arial" w:cs="Arial"/>
        </w:rPr>
        <w:t>.</w:t>
      </w:r>
    </w:p>
    <w:p w14:paraId="053F4A98" w14:textId="02E6258F" w:rsidR="00BB1091" w:rsidRDefault="00BB1091" w:rsidP="00BB1091">
      <w:pPr>
        <w:pStyle w:val="Akapitzlist"/>
        <w:spacing w:after="240" w:line="360" w:lineRule="auto"/>
        <w:ind w:left="360"/>
        <w:jc w:val="both"/>
        <w:rPr>
          <w:rFonts w:ascii="Arial" w:hAnsi="Arial" w:cs="Arial"/>
        </w:rPr>
      </w:pPr>
      <w:r>
        <w:rPr>
          <w:rFonts w:ascii="Arial" w:hAnsi="Arial" w:cs="Arial"/>
        </w:rPr>
        <w:t>………………</w:t>
      </w:r>
      <w:r w:rsidR="00FB4820">
        <w:rPr>
          <w:rFonts w:ascii="Arial" w:hAnsi="Arial" w:cs="Arial"/>
        </w:rPr>
        <w:t>………………………………………………………………………..……………………</w:t>
      </w:r>
      <w:r>
        <w:rPr>
          <w:rFonts w:ascii="Arial" w:hAnsi="Arial" w:cs="Arial"/>
        </w:rPr>
        <w:t>….</w:t>
      </w:r>
    </w:p>
    <w:p w14:paraId="681D50A1" w14:textId="77777777" w:rsidR="00BB1091" w:rsidRDefault="00BB1091" w:rsidP="006C762B">
      <w:pPr>
        <w:pStyle w:val="Akapitzlist"/>
        <w:numPr>
          <w:ilvl w:val="0"/>
          <w:numId w:val="39"/>
        </w:numPr>
        <w:spacing w:after="240" w:line="360" w:lineRule="auto"/>
        <w:jc w:val="both"/>
        <w:rPr>
          <w:rFonts w:ascii="Arial" w:hAnsi="Arial" w:cs="Arial"/>
        </w:rPr>
      </w:pPr>
      <w:r w:rsidRPr="00702728">
        <w:rPr>
          <w:rFonts w:ascii="Arial" w:hAnsi="Arial" w:cs="Arial"/>
        </w:rPr>
        <w:t xml:space="preserve">Wykonawca (nazwa): …………………………….. </w:t>
      </w:r>
    </w:p>
    <w:p w14:paraId="47AB1F28" w14:textId="77777777" w:rsidR="00BB1091" w:rsidRDefault="00BB1091" w:rsidP="00BB1091">
      <w:pPr>
        <w:pStyle w:val="Akapitzlist"/>
        <w:spacing w:after="240" w:line="360" w:lineRule="auto"/>
        <w:ind w:left="360"/>
        <w:jc w:val="both"/>
        <w:rPr>
          <w:rFonts w:ascii="Arial" w:hAnsi="Arial" w:cs="Arial"/>
        </w:rPr>
      </w:pPr>
      <w:r w:rsidRPr="00702728">
        <w:rPr>
          <w:rFonts w:ascii="Arial" w:hAnsi="Arial" w:cs="Arial"/>
        </w:rPr>
        <w:t>wykona: ………</w:t>
      </w:r>
      <w:r>
        <w:rPr>
          <w:rFonts w:ascii="Arial" w:hAnsi="Arial" w:cs="Arial"/>
        </w:rPr>
        <w:t>………………………………………………………………………………….</w:t>
      </w:r>
      <w:r w:rsidRPr="00702728">
        <w:rPr>
          <w:rFonts w:ascii="Arial" w:hAnsi="Arial" w:cs="Arial"/>
        </w:rPr>
        <w:t>…………………</w:t>
      </w:r>
    </w:p>
    <w:p w14:paraId="2D7E627E" w14:textId="77777777" w:rsidR="00FB4820" w:rsidRDefault="00BB1091" w:rsidP="00FB4820">
      <w:pPr>
        <w:pStyle w:val="Akapitzlist"/>
        <w:spacing w:after="240" w:line="360" w:lineRule="auto"/>
        <w:ind w:left="360"/>
        <w:jc w:val="both"/>
        <w:rPr>
          <w:rFonts w:ascii="Arial" w:hAnsi="Arial" w:cs="Arial"/>
        </w:rPr>
      </w:pPr>
      <w:r>
        <w:rPr>
          <w:rFonts w:ascii="Arial" w:hAnsi="Arial" w:cs="Arial"/>
        </w:rPr>
        <w:t xml:space="preserve">tym samym spełnia warunek opisany w pkt. ……. SWZ dotyczący </w:t>
      </w:r>
      <w:r w:rsidR="00FB4820">
        <w:rPr>
          <w:rFonts w:ascii="Arial" w:hAnsi="Arial" w:cs="Arial"/>
        </w:rPr>
        <w:t>…………………………….…………………………………………………………………………………...</w:t>
      </w:r>
    </w:p>
    <w:p w14:paraId="649549B2" w14:textId="77777777" w:rsidR="00FB4820" w:rsidRDefault="00FB4820" w:rsidP="00FB4820">
      <w:pPr>
        <w:pStyle w:val="Akapitzlist"/>
        <w:spacing w:after="240" w:line="360" w:lineRule="auto"/>
        <w:ind w:left="360"/>
        <w:jc w:val="both"/>
        <w:rPr>
          <w:rFonts w:ascii="Arial" w:hAnsi="Arial" w:cs="Arial"/>
        </w:rPr>
      </w:pPr>
      <w:r>
        <w:rPr>
          <w:rFonts w:ascii="Arial" w:hAnsi="Arial" w:cs="Arial"/>
        </w:rPr>
        <w:t>………………………………………………………………………………………..……………………….</w:t>
      </w:r>
    </w:p>
    <w:p w14:paraId="23337C1F" w14:textId="77777777" w:rsidR="00FB4820" w:rsidRDefault="00FB4820" w:rsidP="00BB1091">
      <w:pPr>
        <w:jc w:val="both"/>
        <w:rPr>
          <w:rFonts w:ascii="Arial" w:hAnsi="Arial" w:cs="Arial"/>
        </w:rPr>
      </w:pPr>
    </w:p>
    <w:p w14:paraId="4A749C80" w14:textId="51D66F77" w:rsidR="00BB1091" w:rsidRPr="007A6E3F" w:rsidRDefault="00BB1091" w:rsidP="00BB1091">
      <w:pPr>
        <w:jc w:val="both"/>
        <w:rPr>
          <w:rFonts w:ascii="Arial" w:hAnsi="Arial" w:cs="Arial"/>
        </w:rPr>
      </w:pPr>
      <w:r w:rsidRPr="007A6E3F">
        <w:rPr>
          <w:rFonts w:ascii="Arial" w:hAnsi="Arial" w:cs="Arial"/>
        </w:rPr>
        <w:t xml:space="preserve">………………… dnia …….…………..                                                               </w:t>
      </w:r>
    </w:p>
    <w:p w14:paraId="76A4C951" w14:textId="470AAC73" w:rsidR="00BB1091" w:rsidRPr="007A6E3F" w:rsidRDefault="00BB1091" w:rsidP="00BB1091">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r>
    </w:p>
    <w:p w14:paraId="1D7A210A" w14:textId="77777777" w:rsidR="00FB4820" w:rsidRDefault="00FB4820" w:rsidP="00BB1091">
      <w:pPr>
        <w:spacing w:after="240" w:line="360" w:lineRule="auto"/>
        <w:jc w:val="both"/>
        <w:rPr>
          <w:rFonts w:ascii="Arial" w:hAnsi="Arial" w:cs="Arial"/>
          <w:i/>
          <w:sz w:val="16"/>
          <w:szCs w:val="16"/>
        </w:rPr>
      </w:pPr>
    </w:p>
    <w:p w14:paraId="58A909F3" w14:textId="77777777" w:rsidR="00FB4820" w:rsidRDefault="00FB4820" w:rsidP="00BB1091">
      <w:pPr>
        <w:spacing w:after="240" w:line="360" w:lineRule="auto"/>
        <w:jc w:val="both"/>
        <w:rPr>
          <w:rFonts w:ascii="Arial" w:hAnsi="Arial" w:cs="Arial"/>
          <w:i/>
          <w:sz w:val="16"/>
          <w:szCs w:val="16"/>
        </w:rPr>
      </w:pPr>
    </w:p>
    <w:p w14:paraId="09F67F34" w14:textId="6880BE3B" w:rsidR="00BB1091" w:rsidRPr="00937CEF" w:rsidRDefault="00BB1091" w:rsidP="00FB4820">
      <w:pPr>
        <w:spacing w:after="240" w:line="360" w:lineRule="auto"/>
        <w:jc w:val="both"/>
        <w:rPr>
          <w:rFonts w:ascii="Arial" w:hAnsi="Arial" w:cs="Arial"/>
          <w:b/>
          <w:szCs w:val="16"/>
        </w:rPr>
      </w:pPr>
      <w:r>
        <w:rPr>
          <w:rFonts w:ascii="Arial" w:hAnsi="Arial" w:cs="Arial"/>
          <w:i/>
          <w:sz w:val="16"/>
          <w:szCs w:val="16"/>
        </w:rPr>
        <w:t>**</w:t>
      </w:r>
      <w:r w:rsidRPr="000E6507">
        <w:rPr>
          <w:rFonts w:ascii="Arial" w:hAnsi="Arial" w:cs="Arial"/>
          <w:i/>
          <w:sz w:val="16"/>
          <w:szCs w:val="16"/>
        </w:rPr>
        <w:t>Dotyczy jedynie wykonawców wspólnie ubiegających się o zamówienie – należy dostosować formularz do liczby wykonawców występujących wspólnie</w:t>
      </w:r>
      <w:r w:rsidR="00FB4820">
        <w:rPr>
          <w:rFonts w:ascii="Arial" w:hAnsi="Arial" w:cs="Arial"/>
          <w:i/>
          <w:sz w:val="16"/>
          <w:szCs w:val="16"/>
        </w:rPr>
        <w:t>.</w:t>
      </w:r>
    </w:p>
    <w:sectPr w:rsidR="00BB1091" w:rsidRPr="00937CEF" w:rsidSect="00BB1091">
      <w:pgSz w:w="11906" w:h="16838"/>
      <w:pgMar w:top="1418" w:right="1418" w:bottom="1418"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73E4" w16cex:dateUtc="2021-04-02T08:43:00Z"/>
  <w16cex:commentExtensible w16cex:durableId="241174CB" w16cex:dateUtc="2021-04-02T08:47:00Z"/>
  <w16cex:commentExtensible w16cex:durableId="24117DE4" w16cex:dateUtc="2021-04-02T09:26:00Z"/>
  <w16cex:commentExtensible w16cex:durableId="24159407" w16cex:dateUtc="2021-04-05T11:49:00Z"/>
  <w16cex:commentExtensible w16cex:durableId="24159487" w16cex:dateUtc="2021-04-05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8D3348" w16cid:durableId="24117360"/>
  <w16cid:commentId w16cid:paraId="413F31E7" w16cid:durableId="241173E4"/>
  <w16cid:commentId w16cid:paraId="17511D5E" w16cid:durableId="24117361"/>
  <w16cid:commentId w16cid:paraId="43AD13A8" w16cid:durableId="241174CB"/>
  <w16cid:commentId w16cid:paraId="2E4B7B1F" w16cid:durableId="24117362"/>
  <w16cid:commentId w16cid:paraId="44F8E79E" w16cid:durableId="24117DE4"/>
  <w16cid:commentId w16cid:paraId="2B6680FD" w16cid:durableId="24117363"/>
  <w16cid:commentId w16cid:paraId="2CC7A087" w16cid:durableId="24117364"/>
  <w16cid:commentId w16cid:paraId="7CFD803E" w16cid:durableId="24159407"/>
  <w16cid:commentId w16cid:paraId="207D7FDC" w16cid:durableId="241594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F289" w14:textId="77777777" w:rsidR="00D43F70" w:rsidRDefault="00D43F70">
      <w:r>
        <w:separator/>
      </w:r>
    </w:p>
  </w:endnote>
  <w:endnote w:type="continuationSeparator" w:id="0">
    <w:p w14:paraId="1666D909" w14:textId="77777777" w:rsidR="00D43F70" w:rsidRDefault="00D4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95716"/>
      <w:docPartObj>
        <w:docPartGallery w:val="Page Numbers (Bottom of Page)"/>
        <w:docPartUnique/>
      </w:docPartObj>
    </w:sdtPr>
    <w:sdtEndPr>
      <w:rPr>
        <w:rFonts w:asciiTheme="minorHAnsi" w:hAnsiTheme="minorHAnsi"/>
        <w:noProof/>
        <w:sz w:val="18"/>
        <w:szCs w:val="18"/>
      </w:rPr>
    </w:sdtEndPr>
    <w:sdtContent>
      <w:p w14:paraId="0C6CA725" w14:textId="670C354B" w:rsidR="00D43F70" w:rsidRPr="00B01DCA" w:rsidRDefault="00D43F70">
        <w:pPr>
          <w:pStyle w:val="Stopka"/>
          <w:jc w:val="right"/>
          <w:rPr>
            <w:rFonts w:asciiTheme="minorHAnsi" w:hAnsiTheme="minorHAnsi"/>
            <w:sz w:val="18"/>
            <w:szCs w:val="18"/>
          </w:rPr>
        </w:pPr>
        <w:r w:rsidRPr="00B01DCA">
          <w:rPr>
            <w:rFonts w:asciiTheme="minorHAnsi" w:hAnsiTheme="minorHAnsi"/>
            <w:sz w:val="18"/>
            <w:szCs w:val="18"/>
          </w:rPr>
          <w:fldChar w:fldCharType="begin"/>
        </w:r>
        <w:r w:rsidRPr="00B01DCA">
          <w:rPr>
            <w:rFonts w:asciiTheme="minorHAnsi" w:hAnsiTheme="minorHAnsi"/>
            <w:sz w:val="18"/>
            <w:szCs w:val="18"/>
          </w:rPr>
          <w:instrText xml:space="preserve"> PAGE   \* MERGEFORMAT </w:instrText>
        </w:r>
        <w:r w:rsidRPr="00B01DCA">
          <w:rPr>
            <w:rFonts w:asciiTheme="minorHAnsi" w:hAnsiTheme="minorHAnsi"/>
            <w:sz w:val="18"/>
            <w:szCs w:val="18"/>
          </w:rPr>
          <w:fldChar w:fldCharType="separate"/>
        </w:r>
        <w:r w:rsidR="00F73A27">
          <w:rPr>
            <w:rFonts w:asciiTheme="minorHAnsi" w:hAnsiTheme="minorHAnsi"/>
            <w:noProof/>
            <w:sz w:val="18"/>
            <w:szCs w:val="18"/>
          </w:rPr>
          <w:t>28</w:t>
        </w:r>
        <w:r w:rsidRPr="00B01DCA">
          <w:rPr>
            <w:rFonts w:asciiTheme="minorHAnsi" w:hAnsiTheme="minorHAnsi"/>
            <w:noProof/>
            <w:sz w:val="18"/>
            <w:szCs w:val="18"/>
          </w:rPr>
          <w:fldChar w:fldCharType="end"/>
        </w:r>
      </w:p>
    </w:sdtContent>
  </w:sdt>
  <w:p w14:paraId="3F54F036" w14:textId="77777777" w:rsidR="00D43F70" w:rsidRDefault="00D43F7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FC9D" w14:textId="77777777" w:rsidR="00D43F70" w:rsidRDefault="00D43F70">
      <w:r>
        <w:separator/>
      </w:r>
    </w:p>
  </w:footnote>
  <w:footnote w:type="continuationSeparator" w:id="0">
    <w:p w14:paraId="66F8624B" w14:textId="77777777" w:rsidR="00D43F70" w:rsidRDefault="00D43F70">
      <w:r>
        <w:continuationSeparator/>
      </w:r>
    </w:p>
  </w:footnote>
  <w:footnote w:id="1">
    <w:p w14:paraId="236D1764" w14:textId="77777777" w:rsidR="00D43F70" w:rsidRPr="00DA540A" w:rsidRDefault="00D43F70" w:rsidP="005024E1">
      <w:pPr>
        <w:pStyle w:val="Tekstprzypisudolnego"/>
        <w:rPr>
          <w:rFonts w:ascii="Arial" w:hAnsi="Arial" w:cs="Arial"/>
        </w:rPr>
      </w:pPr>
      <w:r w:rsidRPr="00DA540A">
        <w:rPr>
          <w:rStyle w:val="Odwoanieprzypisudolnego"/>
          <w:rFonts w:ascii="Arial" w:hAnsi="Arial" w:cs="Arial"/>
        </w:rPr>
        <w:footnoteRef/>
      </w:r>
      <w:r w:rsidRPr="00DA540A">
        <w:rPr>
          <w:rFonts w:ascii="Arial" w:hAnsi="Arial" w:cs="Arial"/>
        </w:rPr>
        <w:t xml:space="preserve"> </w:t>
      </w:r>
      <w:r w:rsidRPr="00DA540A">
        <w:rPr>
          <w:rFonts w:ascii="Arial" w:hAnsi="Arial" w:cs="Arial"/>
          <w:sz w:val="16"/>
          <w:szCs w:val="16"/>
        </w:rPr>
        <w:t>Uwaga: w przypadku Wykonawców składających ofertę wspólną należy wskazać wszystkich Wykonawców występujących wspólnie lub zaznaczyć, iż wskazany Lider występuje w imieniu tzw. Konsorcjum.</w:t>
      </w:r>
    </w:p>
  </w:footnote>
  <w:footnote w:id="2">
    <w:p w14:paraId="2FFF888C" w14:textId="77777777" w:rsidR="00D43F70" w:rsidRPr="00DA540A" w:rsidRDefault="00D43F70" w:rsidP="00937CEF">
      <w:pPr>
        <w:pStyle w:val="Tekstprzypisudolnego"/>
        <w:rPr>
          <w:rFonts w:ascii="Arial" w:hAnsi="Arial" w:cs="Arial"/>
        </w:rPr>
      </w:pPr>
      <w:r w:rsidRPr="00DA540A">
        <w:rPr>
          <w:rStyle w:val="Odwoanieprzypisudolnego"/>
          <w:rFonts w:ascii="Arial" w:hAnsi="Arial" w:cs="Arial"/>
        </w:rPr>
        <w:footnoteRef/>
      </w:r>
      <w:r w:rsidRPr="00DA540A">
        <w:rPr>
          <w:rFonts w:ascii="Arial" w:hAnsi="Arial" w:cs="Arial"/>
        </w:rPr>
        <w:t xml:space="preserve"> </w:t>
      </w:r>
      <w:r w:rsidRPr="00DA540A">
        <w:rPr>
          <w:rFonts w:ascii="Arial" w:hAnsi="Arial" w:cs="Arial"/>
          <w:sz w:val="16"/>
          <w:szCs w:val="16"/>
        </w:rPr>
        <w:t>Uwaga: w przypadku Wykonawców składających ofertę wspólną należy wskazać wszystkich Wykonawców występujących wspólnie lub zaznaczyć, iż wskazany Lider występuje w imieniu tzw. Konsorcjum.</w:t>
      </w:r>
    </w:p>
  </w:footnote>
  <w:footnote w:id="3">
    <w:p w14:paraId="3C32EDFA" w14:textId="77777777" w:rsidR="00D43F70" w:rsidRPr="001B263D" w:rsidRDefault="00D43F70" w:rsidP="00BB1091">
      <w:pPr>
        <w:pStyle w:val="Tekstprzypisudolnego"/>
        <w:rPr>
          <w:sz w:val="14"/>
          <w:szCs w:val="14"/>
        </w:rPr>
      </w:pPr>
      <w:r w:rsidRPr="001B263D">
        <w:rPr>
          <w:rStyle w:val="Odwoanieprzypisudolnego"/>
          <w:rFonts w:ascii="Arial" w:hAnsi="Arial" w:cs="Arial"/>
          <w:sz w:val="14"/>
          <w:szCs w:val="14"/>
        </w:rPr>
        <w:footnoteRef/>
      </w:r>
      <w:r w:rsidRPr="001B263D">
        <w:rPr>
          <w:sz w:val="14"/>
          <w:szCs w:val="14"/>
        </w:rPr>
        <w:t xml:space="preserve"> </w:t>
      </w:r>
      <w:r w:rsidRPr="001B263D">
        <w:rPr>
          <w:rFonts w:ascii="Arial" w:hAnsi="Arial" w:cs="Arial"/>
          <w:sz w:val="14"/>
          <w:szCs w:val="14"/>
        </w:rPr>
        <w:t>Oświadczenie składa TYLKO wykonawca wspólnie ubiegający się o udzielenie zamówienia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8279" w14:textId="77777777" w:rsidR="00D43F70" w:rsidRDefault="00D43F70" w:rsidP="00344AFC">
    <w:pPr>
      <w:tabs>
        <w:tab w:val="left" w:pos="3270"/>
      </w:tabs>
      <w:jc w:val="center"/>
      <w:rPr>
        <w:rFonts w:ascii="Calibri" w:hAnsi="Calibri"/>
        <w:sz w:val="16"/>
        <w:szCs w:val="16"/>
      </w:rPr>
    </w:pPr>
    <w:r w:rsidRPr="00666CC8">
      <w:rPr>
        <w:noProof/>
      </w:rPr>
      <w:drawing>
        <wp:inline distT="0" distB="0" distL="0" distR="0" wp14:anchorId="0712DD2C" wp14:editId="79BBA038">
          <wp:extent cx="6029960" cy="592424"/>
          <wp:effectExtent l="0" t="0" r="0" b="0"/>
          <wp:docPr id="2" name="Obraz 2" descr="R:\IZA\KCEZ stawia na zawodowstwo\logotypy_z_EFS _CMYK\jpg\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ZA\KCEZ stawia na zawodowstwo\logotypy_z_EFS _CMYK\jpg\EFS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60" cy="592424"/>
                  </a:xfrm>
                  <a:prstGeom prst="rect">
                    <a:avLst/>
                  </a:prstGeom>
                  <a:noFill/>
                  <a:ln>
                    <a:noFill/>
                  </a:ln>
                </pic:spPr>
              </pic:pic>
            </a:graphicData>
          </a:graphic>
        </wp:inline>
      </w:drawing>
    </w:r>
  </w:p>
  <w:p w14:paraId="79A3295B" w14:textId="1944182F" w:rsidR="00D43F70" w:rsidRDefault="00D43F70" w:rsidP="00B331FA">
    <w:pPr>
      <w:tabs>
        <w:tab w:val="left" w:pos="3270"/>
      </w:tabs>
      <w:jc w:val="center"/>
      <w:rPr>
        <w:rFonts w:ascii="Calibri" w:hAnsi="Calibri"/>
        <w:sz w:val="16"/>
        <w:szCs w:val="16"/>
      </w:rPr>
    </w:pPr>
    <w:r w:rsidRPr="00D12250">
      <w:rPr>
        <w:rFonts w:ascii="Calibri" w:hAnsi="Calibri"/>
        <w:sz w:val="16"/>
        <w:szCs w:val="16"/>
      </w:rPr>
      <w:t xml:space="preserve">Specyfikacja Warunków Zamówienia </w:t>
    </w:r>
    <w:r>
      <w:rPr>
        <w:rFonts w:ascii="Calibri" w:hAnsi="Calibri"/>
        <w:sz w:val="16"/>
        <w:szCs w:val="16"/>
      </w:rPr>
      <w:t>- znak sprawy JZ/1/2021</w:t>
    </w:r>
  </w:p>
  <w:p w14:paraId="03767A41" w14:textId="77777777" w:rsidR="00D43F70" w:rsidRPr="00D12250" w:rsidRDefault="00D43F70" w:rsidP="00B331FA">
    <w:pPr>
      <w:tabs>
        <w:tab w:val="left" w:pos="3270"/>
      </w:tabs>
      <w:jc w:val="center"/>
      <w:rPr>
        <w:rFonts w:ascii="Calibri" w:hAnsi="Calibri"/>
        <w:sz w:val="16"/>
        <w:szCs w:val="16"/>
      </w:rPr>
    </w:pPr>
    <w:r>
      <w:rPr>
        <w:noProof/>
      </w:rPr>
      <mc:AlternateContent>
        <mc:Choice Requires="wps">
          <w:drawing>
            <wp:anchor distT="0" distB="0" distL="114300" distR="114300" simplePos="0" relativeHeight="251658752" behindDoc="0" locked="0" layoutInCell="1" allowOverlap="1" wp14:anchorId="2DFE903C" wp14:editId="19F02C6F">
              <wp:simplePos x="0" y="0"/>
              <wp:positionH relativeFrom="page">
                <wp:align>center</wp:align>
              </wp:positionH>
              <wp:positionV relativeFrom="paragraph">
                <wp:posOffset>111125</wp:posOffset>
              </wp:positionV>
              <wp:extent cx="6019800" cy="1905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5A4282A" id="_x0000_t32" coordsize="21600,21600" o:spt="32" o:oned="t" path="m,l21600,21600e" filled="f">
              <v:path arrowok="t" fillok="f" o:connecttype="none"/>
              <o:lock v:ext="edit" shapetype="t"/>
            </v:shapetype>
            <v:shape id="AutoShape 1" o:spid="_x0000_s1026" type="#_x0000_t32" style="position:absolute;margin-left:0;margin-top:8.75pt;width:474pt;height:1.5pt;flip:y;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">
              <w10:wrap anchorx="page"/>
            </v:shape>
          </w:pict>
        </mc:Fallback>
      </mc:AlternateContent>
    </w:r>
    <w:r w:rsidRPr="00D12250">
      <w:rPr>
        <w:rFonts w:ascii="Calibri" w:hAnsi="Calibri"/>
        <w:sz w:val="16"/>
        <w:szCs w:val="16"/>
      </w:rPr>
      <w:t xml:space="preserve"> </w:t>
    </w:r>
  </w:p>
  <w:p w14:paraId="733CBC31" w14:textId="77777777" w:rsidR="00D43F70" w:rsidRDefault="00D43F7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7434" w14:textId="77777777" w:rsidR="00D43F70" w:rsidRPr="00D12250" w:rsidRDefault="00D43F70" w:rsidP="006403E3">
    <w:pPr>
      <w:tabs>
        <w:tab w:val="left" w:pos="3270"/>
      </w:tabs>
      <w:jc w:val="center"/>
      <w:rPr>
        <w:rFonts w:ascii="Calibri" w:hAnsi="Calibri"/>
        <w:sz w:val="16"/>
        <w:szCs w:val="16"/>
      </w:rPr>
    </w:pPr>
    <w:r>
      <w:rPr>
        <w:noProof/>
      </w:rPr>
      <mc:AlternateContent>
        <mc:Choice Requires="wps">
          <w:drawing>
            <wp:anchor distT="0" distB="0" distL="114300" distR="114300" simplePos="0" relativeHeight="251660288" behindDoc="0" locked="0" layoutInCell="1" allowOverlap="1" wp14:anchorId="2DE5619C" wp14:editId="53DE7BDB">
              <wp:simplePos x="0" y="0"/>
              <wp:positionH relativeFrom="column">
                <wp:posOffset>18415</wp:posOffset>
              </wp:positionH>
              <wp:positionV relativeFrom="paragraph">
                <wp:posOffset>245745</wp:posOffset>
              </wp:positionV>
              <wp:extent cx="6019800" cy="1905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2F3EA90" id="_x0000_t32" coordsize="21600,21600" o:spt="32" o:oned="t" path="m,l21600,21600e" filled="f">
              <v:path arrowok="t" fillok="f" o:connecttype="none"/>
              <o:lock v:ext="edit" shapetype="t"/>
            </v:shapetype>
            <v:shape id="AutoShape 1" o:spid="_x0000_s1026" type="#_x0000_t32" style="position:absolute;margin-left:1.45pt;margin-top:19.35pt;width:474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EjLAIAAEk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"/>
          </w:pict>
        </mc:Fallback>
      </mc:AlternateContent>
    </w:r>
    <w:r w:rsidRPr="00D12250">
      <w:rPr>
        <w:rFonts w:ascii="Calibri" w:hAnsi="Calibri"/>
        <w:sz w:val="16"/>
        <w:szCs w:val="16"/>
      </w:rPr>
      <w:t xml:space="preserve">Specyfikacja Warunków Zamówienia </w:t>
    </w:r>
    <w:r>
      <w:rPr>
        <w:rFonts w:ascii="Calibri" w:hAnsi="Calibri"/>
        <w:sz w:val="16"/>
        <w:szCs w:val="16"/>
      </w:rPr>
      <w:t>- znak sprawy ZP/32/2021</w:t>
    </w:r>
    <w:r w:rsidRPr="00D12250">
      <w:rPr>
        <w:rFonts w:ascii="Calibri" w:hAnsi="Calibri"/>
        <w:sz w:val="16"/>
        <w:szCs w:val="16"/>
      </w:rPr>
      <w:t xml:space="preserve">  </w:t>
    </w:r>
  </w:p>
  <w:p w14:paraId="4F50B639" w14:textId="77777777" w:rsidR="00D43F70" w:rsidRDefault="00D43F70" w:rsidP="006403E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3"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8"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9" w15:restartNumberingAfterBreak="0">
    <w:nsid w:val="0000000E"/>
    <w:multiLevelType w:val="singleLevel"/>
    <w:tmpl w:val="0000000E"/>
    <w:name w:val="WW8Num20"/>
    <w:lvl w:ilvl="0">
      <w:start w:val="1"/>
      <w:numFmt w:val="decimal"/>
      <w:lvlText w:val="%1)"/>
      <w:lvlJc w:val="left"/>
      <w:pPr>
        <w:tabs>
          <w:tab w:val="num" w:pos="0"/>
        </w:tabs>
        <w:ind w:left="1211" w:hanging="360"/>
      </w:pPr>
      <w:rPr>
        <w:rFonts w:ascii="Arial" w:hAnsi="Arial" w:cs="Arial"/>
        <w:sz w:val="18"/>
        <w:szCs w:val="18"/>
      </w:rPr>
    </w:lvl>
  </w:abstractNum>
  <w:abstractNum w:abstractNumId="10"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11" w15:restartNumberingAfterBreak="0">
    <w:nsid w:val="00000015"/>
    <w:multiLevelType w:val="multilevel"/>
    <w:tmpl w:val="4F0AAA36"/>
    <w:name w:val="WW8Num2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6"/>
    <w:multiLevelType w:val="singleLevel"/>
    <w:tmpl w:val="00000016"/>
    <w:name w:val="WW8Num29"/>
    <w:lvl w:ilvl="0">
      <w:start w:val="1"/>
      <w:numFmt w:val="decimal"/>
      <w:lvlText w:val="%1)"/>
      <w:lvlJc w:val="left"/>
      <w:pPr>
        <w:tabs>
          <w:tab w:val="num" w:pos="0"/>
        </w:tabs>
        <w:ind w:left="720" w:hanging="360"/>
      </w:pPr>
      <w:rPr>
        <w:rFonts w:ascii="Arial" w:hAnsi="Arial" w:cs="Arial"/>
        <w:sz w:val="18"/>
        <w:szCs w:val="18"/>
      </w:rPr>
    </w:lvl>
  </w:abstractNum>
  <w:abstractNum w:abstractNumId="13" w15:restartNumberingAfterBreak="0">
    <w:nsid w:val="00000017"/>
    <w:multiLevelType w:val="multilevel"/>
    <w:tmpl w:val="AA389642"/>
    <w:lvl w:ilvl="0">
      <w:start w:val="1"/>
      <w:numFmt w:val="decimal"/>
      <w:lvlText w:val="%1."/>
      <w:lvlJc w:val="left"/>
      <w:pPr>
        <w:tabs>
          <w:tab w:val="num" w:pos="720"/>
        </w:tabs>
        <w:ind w:left="720" w:hanging="360"/>
      </w:pPr>
      <w:rPr>
        <w:rFonts w:ascii="Arial" w:hAnsi="Arial" w:cs="Arial"/>
        <w:i w:val="0"/>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14"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6"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1D"/>
    <w:multiLevelType w:val="singleLevel"/>
    <w:tmpl w:val="0000001D"/>
    <w:name w:val="WW8Num39"/>
    <w:lvl w:ilvl="0">
      <w:start w:val="1"/>
      <w:numFmt w:val="decimal"/>
      <w:lvlText w:val="%1."/>
      <w:lvlJc w:val="left"/>
      <w:pPr>
        <w:tabs>
          <w:tab w:val="num" w:pos="720"/>
        </w:tabs>
        <w:ind w:left="360" w:hanging="360"/>
      </w:pPr>
      <w:rPr>
        <w:rFonts w:ascii="Arial" w:hAnsi="Arial" w:cs="Arial"/>
        <w:sz w:val="18"/>
        <w:szCs w:val="18"/>
      </w:rPr>
    </w:lvl>
  </w:abstractNum>
  <w:abstractNum w:abstractNumId="19"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20" w15:restartNumberingAfterBreak="0">
    <w:nsid w:val="00000020"/>
    <w:multiLevelType w:val="multilevel"/>
    <w:tmpl w:val="00000020"/>
    <w:name w:val="WW8Num4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23"/>
    <w:multiLevelType w:val="multilevel"/>
    <w:tmpl w:val="00000023"/>
    <w:name w:val="WW8Num45"/>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25"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26" w15:restartNumberingAfterBreak="0">
    <w:nsid w:val="00000032"/>
    <w:multiLevelType w:val="multilevel"/>
    <w:tmpl w:val="1A4E826C"/>
    <w:name w:val="WW8Num56"/>
    <w:lvl w:ilvl="0">
      <w:start w:val="1"/>
      <w:numFmt w:val="decimal"/>
      <w:lvlText w:val="%1."/>
      <w:lvlJc w:val="left"/>
      <w:pPr>
        <w:tabs>
          <w:tab w:val="num" w:pos="0"/>
        </w:tabs>
        <w:ind w:left="720" w:hanging="360"/>
      </w:pPr>
      <w:rPr>
        <w:rFonts w:asciiTheme="minorHAnsi" w:hAnsiTheme="minorHAnsi" w:cs="Arial" w:hint="default"/>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28"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9" w15:restartNumberingAfterBreak="0">
    <w:nsid w:val="00000037"/>
    <w:multiLevelType w:val="multilevel"/>
    <w:tmpl w:val="00000037"/>
    <w:name w:val="WW8Num69"/>
    <w:lvl w:ilvl="0">
      <w:start w:val="1"/>
      <w:numFmt w:val="decimal"/>
      <w:lvlText w:val="%1."/>
      <w:lvlJc w:val="left"/>
      <w:pPr>
        <w:tabs>
          <w:tab w:val="num" w:pos="0"/>
        </w:tabs>
        <w:ind w:left="360" w:hanging="360"/>
      </w:pPr>
      <w:rPr>
        <w:rFonts w:cs="Arial" w:hint="default"/>
        <w:b/>
      </w:rPr>
    </w:lvl>
    <w:lvl w:ilvl="1">
      <w:start w:val="1"/>
      <w:numFmt w:val="decimal"/>
      <w:lvlText w:val="%1.%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31" w15:restartNumberingAfterBreak="0">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33"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34" w15:restartNumberingAfterBreak="0">
    <w:nsid w:val="00142C58"/>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00B25DF3"/>
    <w:multiLevelType w:val="multilevel"/>
    <w:tmpl w:val="8EF4BFA2"/>
    <w:lvl w:ilvl="0">
      <w:start w:val="1"/>
      <w:numFmt w:val="decimal"/>
      <w:lvlText w:val="%1."/>
      <w:lvlJc w:val="left"/>
      <w:pPr>
        <w:tabs>
          <w:tab w:val="num" w:pos="567"/>
        </w:tabs>
        <w:ind w:left="567" w:hanging="454"/>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decimal"/>
      <w:lvlText w:val="(%3)"/>
      <w:lvlJc w:val="right"/>
      <w:pPr>
        <w:tabs>
          <w:tab w:val="num" w:pos="1928"/>
        </w:tabs>
        <w:ind w:left="1928" w:hanging="454"/>
      </w:pPr>
      <w:rPr>
        <w:rFonts w:cs="Times New Roman" w:hint="default"/>
      </w:rPr>
    </w:lvl>
    <w:lvl w:ilvl="3">
      <w:start w:val="1"/>
      <w:numFmt w:val="lowerLetter"/>
      <w:lvlText w:val="%4)."/>
      <w:lvlJc w:val="left"/>
      <w:pPr>
        <w:tabs>
          <w:tab w:val="num" w:pos="2880"/>
        </w:tabs>
        <w:ind w:left="2880" w:hanging="1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035927EE"/>
    <w:multiLevelType w:val="hybridMultilevel"/>
    <w:tmpl w:val="2026CF38"/>
    <w:lvl w:ilvl="0" w:tplc="1796402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FAE5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BE1C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2CD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AA9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FAEF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62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582C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650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044509D7"/>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5A66767"/>
    <w:multiLevelType w:val="multilevel"/>
    <w:tmpl w:val="1F0A242C"/>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9343336"/>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0CDD2FBD"/>
    <w:multiLevelType w:val="multilevel"/>
    <w:tmpl w:val="1F0A242C"/>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D6B0587"/>
    <w:multiLevelType w:val="hybridMultilevel"/>
    <w:tmpl w:val="730ABD60"/>
    <w:lvl w:ilvl="0" w:tplc="89D67ED8">
      <w:start w:val="1"/>
      <w:numFmt w:val="decimal"/>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0E5E62FD"/>
    <w:multiLevelType w:val="multilevel"/>
    <w:tmpl w:val="16AE80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1E95D08"/>
    <w:multiLevelType w:val="hybridMultilevel"/>
    <w:tmpl w:val="A89259EE"/>
    <w:lvl w:ilvl="0" w:tplc="8542A12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4FAF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FACB5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06E6E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C22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259A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72262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5258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C8A2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2905360"/>
    <w:multiLevelType w:val="multilevel"/>
    <w:tmpl w:val="1F0A242C"/>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41F140E"/>
    <w:multiLevelType w:val="hybridMultilevel"/>
    <w:tmpl w:val="2E864712"/>
    <w:lvl w:ilvl="0" w:tplc="D4509E9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01E7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0D2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506C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749A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0A7A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4A4C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3C03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A06E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6B019DA"/>
    <w:multiLevelType w:val="hybridMultilevel"/>
    <w:tmpl w:val="D4B6FDC8"/>
    <w:lvl w:ilvl="0" w:tplc="295E878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7" w15:restartNumberingAfterBreak="0">
    <w:nsid w:val="181E69D1"/>
    <w:multiLevelType w:val="hybridMultilevel"/>
    <w:tmpl w:val="9028C5A2"/>
    <w:lvl w:ilvl="0" w:tplc="D4A8E3C4">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48"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19E10F75"/>
    <w:multiLevelType w:val="multilevel"/>
    <w:tmpl w:val="A4886C5C"/>
    <w:numStyleLink w:val="WWNum74"/>
  </w:abstractNum>
  <w:abstractNum w:abstractNumId="50"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1"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52" w15:restartNumberingAfterBreak="0">
    <w:nsid w:val="1CA217B1"/>
    <w:multiLevelType w:val="hybridMultilevel"/>
    <w:tmpl w:val="4980328E"/>
    <w:lvl w:ilvl="0" w:tplc="E92243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2628F0">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8ABB4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5032A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2A070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291B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3AACE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063FB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FEE7C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CCB4A9B"/>
    <w:multiLevelType w:val="multilevel"/>
    <w:tmpl w:val="1F0A242C"/>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D7E2AEC"/>
    <w:multiLevelType w:val="multilevel"/>
    <w:tmpl w:val="CE8C4AE2"/>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855"/>
        </w:tabs>
        <w:ind w:left="1639" w:hanging="504"/>
      </w:pPr>
      <w:rPr>
        <w:rFonts w:ascii="Arial" w:hAnsi="Arial" w:cs="Arial" w:hint="default"/>
        <w:b w:val="0"/>
        <w:i w:val="0"/>
        <w:color w:val="auto"/>
        <w:sz w:val="20"/>
        <w:szCs w:val="20"/>
      </w:rPr>
    </w:lvl>
    <w:lvl w:ilvl="3">
      <w:start w:val="1"/>
      <w:numFmt w:val="lowerLetter"/>
      <w:lvlText w:val="%4)"/>
      <w:lvlJc w:val="left"/>
      <w:pPr>
        <w:tabs>
          <w:tab w:val="num" w:pos="1800"/>
        </w:tabs>
        <w:ind w:left="1728" w:hanging="648"/>
      </w:pPr>
      <w:rPr>
        <w:rFonts w:ascii="Arial Narrow" w:eastAsia="Times New Roman" w:hAnsi="Arial Narrow" w:cs="Arial"/>
        <w:b w:val="0"/>
        <w:i w:val="0"/>
        <w:color w:val="auto"/>
        <w:sz w:val="20"/>
        <w:szCs w:val="20"/>
      </w:rPr>
    </w:lvl>
    <w:lvl w:ilvl="4">
      <w:start w:val="1"/>
      <w:numFmt w:val="decimal"/>
      <w:lvlText w:val="%1.%2.%3.%4.%5."/>
      <w:lvlJc w:val="left"/>
      <w:pPr>
        <w:tabs>
          <w:tab w:val="num" w:pos="2640"/>
        </w:tabs>
        <w:ind w:left="235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55" w15:restartNumberingAfterBreak="0">
    <w:nsid w:val="1E4B5A47"/>
    <w:multiLevelType w:val="multilevel"/>
    <w:tmpl w:val="4A9CAE52"/>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6" w15:restartNumberingAfterBreak="0">
    <w:nsid w:val="21514750"/>
    <w:multiLevelType w:val="multilevel"/>
    <w:tmpl w:val="41688C1A"/>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57" w15:restartNumberingAfterBreak="0">
    <w:nsid w:val="21A61D5F"/>
    <w:multiLevelType w:val="hybridMultilevel"/>
    <w:tmpl w:val="E71C9E32"/>
    <w:lvl w:ilvl="0" w:tplc="8E5858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7A221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D6C254">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82374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AADB4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227B2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9CE2E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D6BF7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522C5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3C31BCE"/>
    <w:multiLevelType w:val="hybridMultilevel"/>
    <w:tmpl w:val="CB981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3C8741F"/>
    <w:multiLevelType w:val="multilevel"/>
    <w:tmpl w:val="D91A462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3D00FEA"/>
    <w:multiLevelType w:val="hybridMultilevel"/>
    <w:tmpl w:val="BE2C0DAE"/>
    <w:lvl w:ilvl="0" w:tplc="D4A8E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D4A8E3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4231512"/>
    <w:multiLevelType w:val="multilevel"/>
    <w:tmpl w:val="F56CC6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5DC2952"/>
    <w:multiLevelType w:val="multilevel"/>
    <w:tmpl w:val="A2422F5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C876FC1"/>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4" w15:restartNumberingAfterBreak="0">
    <w:nsid w:val="2F0F1684"/>
    <w:multiLevelType w:val="hybridMultilevel"/>
    <w:tmpl w:val="179644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31D74690"/>
    <w:multiLevelType w:val="hybridMultilevel"/>
    <w:tmpl w:val="65D65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2DC6B83"/>
    <w:multiLevelType w:val="hybridMultilevel"/>
    <w:tmpl w:val="2026CF38"/>
    <w:lvl w:ilvl="0" w:tplc="1796402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FAE5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BE1C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2CD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AA9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FAEF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62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582C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650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3841693"/>
    <w:multiLevelType w:val="multilevel"/>
    <w:tmpl w:val="C02C0F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3D95B9A"/>
    <w:multiLevelType w:val="hybridMultilevel"/>
    <w:tmpl w:val="F9F491C6"/>
    <w:lvl w:ilvl="0" w:tplc="0415000F">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9" w15:restartNumberingAfterBreak="0">
    <w:nsid w:val="358A295F"/>
    <w:multiLevelType w:val="hybridMultilevel"/>
    <w:tmpl w:val="9B72CA02"/>
    <w:lvl w:ilvl="0" w:tplc="FD36CD50">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70" w15:restartNumberingAfterBreak="0">
    <w:nsid w:val="3B461C0A"/>
    <w:multiLevelType w:val="multilevel"/>
    <w:tmpl w:val="1F0A242C"/>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DB50762"/>
    <w:multiLevelType w:val="hybridMultilevel"/>
    <w:tmpl w:val="DA1033FE"/>
    <w:lvl w:ilvl="0" w:tplc="3816257E">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2" w15:restartNumberingAfterBreak="0">
    <w:nsid w:val="3E162496"/>
    <w:multiLevelType w:val="multilevel"/>
    <w:tmpl w:val="1F0A242C"/>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1C43A38"/>
    <w:multiLevelType w:val="hybridMultilevel"/>
    <w:tmpl w:val="63DC5ED8"/>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4331BD3"/>
    <w:multiLevelType w:val="hybridMultilevel"/>
    <w:tmpl w:val="3A926338"/>
    <w:lvl w:ilvl="0" w:tplc="D4A8E3C4">
      <w:start w:val="1"/>
      <w:numFmt w:val="bullet"/>
      <w:lvlText w:val=""/>
      <w:lvlJc w:val="left"/>
      <w:pPr>
        <w:ind w:left="1216" w:hanging="360"/>
      </w:pPr>
      <w:rPr>
        <w:rFonts w:ascii="Symbol" w:hAnsi="Symbol" w:hint="default"/>
      </w:rPr>
    </w:lvl>
    <w:lvl w:ilvl="1" w:tplc="04150003" w:tentative="1">
      <w:start w:val="1"/>
      <w:numFmt w:val="bullet"/>
      <w:lvlText w:val="o"/>
      <w:lvlJc w:val="left"/>
      <w:pPr>
        <w:ind w:left="1936" w:hanging="360"/>
      </w:pPr>
      <w:rPr>
        <w:rFonts w:ascii="Courier New" w:hAnsi="Courier New" w:cs="Courier New" w:hint="default"/>
      </w:rPr>
    </w:lvl>
    <w:lvl w:ilvl="2" w:tplc="04150005" w:tentative="1">
      <w:start w:val="1"/>
      <w:numFmt w:val="bullet"/>
      <w:lvlText w:val=""/>
      <w:lvlJc w:val="left"/>
      <w:pPr>
        <w:ind w:left="2656" w:hanging="360"/>
      </w:pPr>
      <w:rPr>
        <w:rFonts w:ascii="Wingdings" w:hAnsi="Wingdings" w:hint="default"/>
      </w:rPr>
    </w:lvl>
    <w:lvl w:ilvl="3" w:tplc="04150001" w:tentative="1">
      <w:start w:val="1"/>
      <w:numFmt w:val="bullet"/>
      <w:lvlText w:val=""/>
      <w:lvlJc w:val="left"/>
      <w:pPr>
        <w:ind w:left="3376" w:hanging="360"/>
      </w:pPr>
      <w:rPr>
        <w:rFonts w:ascii="Symbol" w:hAnsi="Symbol" w:hint="default"/>
      </w:rPr>
    </w:lvl>
    <w:lvl w:ilvl="4" w:tplc="04150003" w:tentative="1">
      <w:start w:val="1"/>
      <w:numFmt w:val="bullet"/>
      <w:lvlText w:val="o"/>
      <w:lvlJc w:val="left"/>
      <w:pPr>
        <w:ind w:left="4096" w:hanging="360"/>
      </w:pPr>
      <w:rPr>
        <w:rFonts w:ascii="Courier New" w:hAnsi="Courier New" w:cs="Courier New" w:hint="default"/>
      </w:rPr>
    </w:lvl>
    <w:lvl w:ilvl="5" w:tplc="04150005" w:tentative="1">
      <w:start w:val="1"/>
      <w:numFmt w:val="bullet"/>
      <w:lvlText w:val=""/>
      <w:lvlJc w:val="left"/>
      <w:pPr>
        <w:ind w:left="4816" w:hanging="360"/>
      </w:pPr>
      <w:rPr>
        <w:rFonts w:ascii="Wingdings" w:hAnsi="Wingdings" w:hint="default"/>
      </w:rPr>
    </w:lvl>
    <w:lvl w:ilvl="6" w:tplc="04150001" w:tentative="1">
      <w:start w:val="1"/>
      <w:numFmt w:val="bullet"/>
      <w:lvlText w:val=""/>
      <w:lvlJc w:val="left"/>
      <w:pPr>
        <w:ind w:left="5536" w:hanging="360"/>
      </w:pPr>
      <w:rPr>
        <w:rFonts w:ascii="Symbol" w:hAnsi="Symbol" w:hint="default"/>
      </w:rPr>
    </w:lvl>
    <w:lvl w:ilvl="7" w:tplc="04150003" w:tentative="1">
      <w:start w:val="1"/>
      <w:numFmt w:val="bullet"/>
      <w:lvlText w:val="o"/>
      <w:lvlJc w:val="left"/>
      <w:pPr>
        <w:ind w:left="6256" w:hanging="360"/>
      </w:pPr>
      <w:rPr>
        <w:rFonts w:ascii="Courier New" w:hAnsi="Courier New" w:cs="Courier New" w:hint="default"/>
      </w:rPr>
    </w:lvl>
    <w:lvl w:ilvl="8" w:tplc="04150005" w:tentative="1">
      <w:start w:val="1"/>
      <w:numFmt w:val="bullet"/>
      <w:lvlText w:val=""/>
      <w:lvlJc w:val="left"/>
      <w:pPr>
        <w:ind w:left="6976" w:hanging="360"/>
      </w:pPr>
      <w:rPr>
        <w:rFonts w:ascii="Wingdings" w:hAnsi="Wingdings" w:hint="default"/>
      </w:rPr>
    </w:lvl>
  </w:abstractNum>
  <w:abstractNum w:abstractNumId="75" w15:restartNumberingAfterBreak="0">
    <w:nsid w:val="4447264D"/>
    <w:multiLevelType w:val="multilevel"/>
    <w:tmpl w:val="64241CF4"/>
    <w:lvl w:ilvl="0">
      <w:start w:val="1"/>
      <w:numFmt w:val="decimal"/>
      <w:lvlText w:val="%1."/>
      <w:lvlJc w:val="left"/>
      <w:pPr>
        <w:tabs>
          <w:tab w:val="num" w:pos="454"/>
        </w:tabs>
        <w:ind w:left="454" w:hanging="454"/>
      </w:pPr>
      <w:rPr>
        <w:rFonts w:asciiTheme="minorHAnsi" w:hAnsiTheme="minorHAnsi" w:cstheme="minorHAnsi"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80"/>
        </w:tabs>
        <w:ind w:left="680" w:hanging="453"/>
      </w:pPr>
      <w:rPr>
        <w:rFonts w:asciiTheme="minorHAnsi" w:hAnsiTheme="minorHAnsi" w:cs="Times New Roman"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7"/>
        </w:tabs>
        <w:ind w:left="907" w:hanging="453"/>
      </w:pPr>
      <w:rPr>
        <w:rFonts w:asciiTheme="minorHAnsi" w:hAnsiTheme="minorHAnsi" w:cs="Times New Roman"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021"/>
        </w:tabs>
        <w:ind w:left="1021" w:hanging="454"/>
      </w:pPr>
      <w:rPr>
        <w:rFonts w:ascii="Symbol" w:hAnsi="Symbol"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6" w15:restartNumberingAfterBreak="0">
    <w:nsid w:val="465B6032"/>
    <w:multiLevelType w:val="multilevel"/>
    <w:tmpl w:val="1F0A242C"/>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A6C45E0"/>
    <w:multiLevelType w:val="hybridMultilevel"/>
    <w:tmpl w:val="C57CB754"/>
    <w:lvl w:ilvl="0" w:tplc="9498FDE8">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6E105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B62B6C">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C04C9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8260C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CEA736">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4316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5696E6">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03008">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CFA5DEF"/>
    <w:multiLevelType w:val="multilevel"/>
    <w:tmpl w:val="C18EFA24"/>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9" w15:restartNumberingAfterBreak="0">
    <w:nsid w:val="4D9A46C7"/>
    <w:multiLevelType w:val="hybridMultilevel"/>
    <w:tmpl w:val="1340D5E8"/>
    <w:lvl w:ilvl="0" w:tplc="D4A8E3C4">
      <w:start w:val="1"/>
      <w:numFmt w:val="bullet"/>
      <w:lvlText w:val=""/>
      <w:lvlJc w:val="left"/>
      <w:pPr>
        <w:ind w:left="1459" w:hanging="360"/>
      </w:pPr>
      <w:rPr>
        <w:rFonts w:ascii="Symbol" w:hAnsi="Symbol" w:hint="default"/>
      </w:rPr>
    </w:lvl>
    <w:lvl w:ilvl="1" w:tplc="04150003" w:tentative="1">
      <w:start w:val="1"/>
      <w:numFmt w:val="bullet"/>
      <w:lvlText w:val="o"/>
      <w:lvlJc w:val="left"/>
      <w:pPr>
        <w:ind w:left="2179" w:hanging="360"/>
      </w:pPr>
      <w:rPr>
        <w:rFonts w:ascii="Courier New" w:hAnsi="Courier New" w:cs="Courier New" w:hint="default"/>
      </w:rPr>
    </w:lvl>
    <w:lvl w:ilvl="2" w:tplc="04150005" w:tentative="1">
      <w:start w:val="1"/>
      <w:numFmt w:val="bullet"/>
      <w:lvlText w:val=""/>
      <w:lvlJc w:val="left"/>
      <w:pPr>
        <w:ind w:left="2899" w:hanging="360"/>
      </w:pPr>
      <w:rPr>
        <w:rFonts w:ascii="Wingdings" w:hAnsi="Wingdings" w:hint="default"/>
      </w:rPr>
    </w:lvl>
    <w:lvl w:ilvl="3" w:tplc="04150001" w:tentative="1">
      <w:start w:val="1"/>
      <w:numFmt w:val="bullet"/>
      <w:lvlText w:val=""/>
      <w:lvlJc w:val="left"/>
      <w:pPr>
        <w:ind w:left="3619" w:hanging="360"/>
      </w:pPr>
      <w:rPr>
        <w:rFonts w:ascii="Symbol" w:hAnsi="Symbol" w:hint="default"/>
      </w:rPr>
    </w:lvl>
    <w:lvl w:ilvl="4" w:tplc="04150003" w:tentative="1">
      <w:start w:val="1"/>
      <w:numFmt w:val="bullet"/>
      <w:lvlText w:val="o"/>
      <w:lvlJc w:val="left"/>
      <w:pPr>
        <w:ind w:left="4339" w:hanging="360"/>
      </w:pPr>
      <w:rPr>
        <w:rFonts w:ascii="Courier New" w:hAnsi="Courier New" w:cs="Courier New" w:hint="default"/>
      </w:rPr>
    </w:lvl>
    <w:lvl w:ilvl="5" w:tplc="04150005" w:tentative="1">
      <w:start w:val="1"/>
      <w:numFmt w:val="bullet"/>
      <w:lvlText w:val=""/>
      <w:lvlJc w:val="left"/>
      <w:pPr>
        <w:ind w:left="5059" w:hanging="360"/>
      </w:pPr>
      <w:rPr>
        <w:rFonts w:ascii="Wingdings" w:hAnsi="Wingdings" w:hint="default"/>
      </w:rPr>
    </w:lvl>
    <w:lvl w:ilvl="6" w:tplc="04150001" w:tentative="1">
      <w:start w:val="1"/>
      <w:numFmt w:val="bullet"/>
      <w:lvlText w:val=""/>
      <w:lvlJc w:val="left"/>
      <w:pPr>
        <w:ind w:left="5779" w:hanging="360"/>
      </w:pPr>
      <w:rPr>
        <w:rFonts w:ascii="Symbol" w:hAnsi="Symbol" w:hint="default"/>
      </w:rPr>
    </w:lvl>
    <w:lvl w:ilvl="7" w:tplc="04150003" w:tentative="1">
      <w:start w:val="1"/>
      <w:numFmt w:val="bullet"/>
      <w:lvlText w:val="o"/>
      <w:lvlJc w:val="left"/>
      <w:pPr>
        <w:ind w:left="6499" w:hanging="360"/>
      </w:pPr>
      <w:rPr>
        <w:rFonts w:ascii="Courier New" w:hAnsi="Courier New" w:cs="Courier New" w:hint="default"/>
      </w:rPr>
    </w:lvl>
    <w:lvl w:ilvl="8" w:tplc="04150005" w:tentative="1">
      <w:start w:val="1"/>
      <w:numFmt w:val="bullet"/>
      <w:lvlText w:val=""/>
      <w:lvlJc w:val="left"/>
      <w:pPr>
        <w:ind w:left="7219" w:hanging="360"/>
      </w:pPr>
      <w:rPr>
        <w:rFonts w:ascii="Wingdings" w:hAnsi="Wingdings" w:hint="default"/>
      </w:rPr>
    </w:lvl>
  </w:abstractNum>
  <w:abstractNum w:abstractNumId="80" w15:restartNumberingAfterBreak="0">
    <w:nsid w:val="4E7949A4"/>
    <w:multiLevelType w:val="hybridMultilevel"/>
    <w:tmpl w:val="A1EAFF64"/>
    <w:lvl w:ilvl="0" w:tplc="3F68CB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0CF0F2">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28CE1C">
      <w:start w:val="1"/>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B67AB8">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D050F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C6804">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A851CC">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ECCBDA">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825CD0">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83" w15:restartNumberingAfterBreak="0">
    <w:nsid w:val="52221D46"/>
    <w:multiLevelType w:val="hybridMultilevel"/>
    <w:tmpl w:val="885A86A8"/>
    <w:lvl w:ilvl="0" w:tplc="72A47332">
      <w:start w:val="1"/>
      <w:numFmt w:val="decimal"/>
      <w:lvlText w:val="%1."/>
      <w:lvlJc w:val="left"/>
      <w:pPr>
        <w:ind w:left="19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D45C77E0">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3208A99E">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C2E8ED7E">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99E0C5AE">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6A02F92">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58983CC6">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D00D3B8">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832D8BC">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263734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580E4E18"/>
    <w:multiLevelType w:val="multilevel"/>
    <w:tmpl w:val="C18EFA24"/>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87" w15:restartNumberingAfterBreak="0">
    <w:nsid w:val="5AFF20AD"/>
    <w:multiLevelType w:val="multilevel"/>
    <w:tmpl w:val="A4886C5C"/>
    <w:styleLink w:val="WWNum74"/>
    <w:lvl w:ilvl="0">
      <w:start w:val="1"/>
      <w:numFmt w:val="decimal"/>
      <w:lvlText w:val="%1."/>
      <w:lvlJc w:val="left"/>
      <w:pPr>
        <w:ind w:left="360" w:hanging="360"/>
      </w:pPr>
      <w:rPr>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BC84BCF"/>
    <w:multiLevelType w:val="hybridMultilevel"/>
    <w:tmpl w:val="040486C8"/>
    <w:lvl w:ilvl="0" w:tplc="0415000F">
      <w:start w:val="1"/>
      <w:numFmt w:val="decimal"/>
      <w:lvlText w:val="%1."/>
      <w:lvlJc w:val="left"/>
      <w:pPr>
        <w:ind w:left="1999" w:hanging="360"/>
      </w:pPr>
    </w:lvl>
    <w:lvl w:ilvl="1" w:tplc="04150019" w:tentative="1">
      <w:start w:val="1"/>
      <w:numFmt w:val="lowerLetter"/>
      <w:lvlText w:val="%2."/>
      <w:lvlJc w:val="left"/>
      <w:pPr>
        <w:ind w:left="2719" w:hanging="360"/>
      </w:pPr>
    </w:lvl>
    <w:lvl w:ilvl="2" w:tplc="0415001B" w:tentative="1">
      <w:start w:val="1"/>
      <w:numFmt w:val="lowerRoman"/>
      <w:lvlText w:val="%3."/>
      <w:lvlJc w:val="right"/>
      <w:pPr>
        <w:ind w:left="3439" w:hanging="180"/>
      </w:pPr>
    </w:lvl>
    <w:lvl w:ilvl="3" w:tplc="0415000F" w:tentative="1">
      <w:start w:val="1"/>
      <w:numFmt w:val="decimal"/>
      <w:lvlText w:val="%4."/>
      <w:lvlJc w:val="left"/>
      <w:pPr>
        <w:ind w:left="4159" w:hanging="360"/>
      </w:pPr>
    </w:lvl>
    <w:lvl w:ilvl="4" w:tplc="04150019" w:tentative="1">
      <w:start w:val="1"/>
      <w:numFmt w:val="lowerLetter"/>
      <w:lvlText w:val="%5."/>
      <w:lvlJc w:val="left"/>
      <w:pPr>
        <w:ind w:left="4879" w:hanging="360"/>
      </w:pPr>
    </w:lvl>
    <w:lvl w:ilvl="5" w:tplc="0415001B" w:tentative="1">
      <w:start w:val="1"/>
      <w:numFmt w:val="lowerRoman"/>
      <w:lvlText w:val="%6."/>
      <w:lvlJc w:val="right"/>
      <w:pPr>
        <w:ind w:left="5599" w:hanging="180"/>
      </w:pPr>
    </w:lvl>
    <w:lvl w:ilvl="6" w:tplc="0415000F" w:tentative="1">
      <w:start w:val="1"/>
      <w:numFmt w:val="decimal"/>
      <w:lvlText w:val="%7."/>
      <w:lvlJc w:val="left"/>
      <w:pPr>
        <w:ind w:left="6319" w:hanging="360"/>
      </w:pPr>
    </w:lvl>
    <w:lvl w:ilvl="7" w:tplc="04150019" w:tentative="1">
      <w:start w:val="1"/>
      <w:numFmt w:val="lowerLetter"/>
      <w:lvlText w:val="%8."/>
      <w:lvlJc w:val="left"/>
      <w:pPr>
        <w:ind w:left="7039" w:hanging="360"/>
      </w:pPr>
    </w:lvl>
    <w:lvl w:ilvl="8" w:tplc="0415001B" w:tentative="1">
      <w:start w:val="1"/>
      <w:numFmt w:val="lowerRoman"/>
      <w:lvlText w:val="%9."/>
      <w:lvlJc w:val="right"/>
      <w:pPr>
        <w:ind w:left="7759" w:hanging="180"/>
      </w:pPr>
    </w:lvl>
  </w:abstractNum>
  <w:abstractNum w:abstractNumId="89" w15:restartNumberingAfterBreak="0">
    <w:nsid w:val="61BC37D2"/>
    <w:multiLevelType w:val="multilevel"/>
    <w:tmpl w:val="8546569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90" w15:restartNumberingAfterBreak="0">
    <w:nsid w:val="691817BF"/>
    <w:multiLevelType w:val="hybridMultilevel"/>
    <w:tmpl w:val="53F4147A"/>
    <w:lvl w:ilvl="0" w:tplc="00000003">
      <w:start w:val="1"/>
      <w:numFmt w:val="bullet"/>
      <w:lvlText w:val="-"/>
      <w:lvlJc w:val="left"/>
      <w:pPr>
        <w:ind w:left="1400" w:hanging="360"/>
      </w:pPr>
      <w:rPr>
        <w:rFonts w:ascii="StarSymbol" w:eastAsia="StarSymbol"/>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1" w15:restartNumberingAfterBreak="0">
    <w:nsid w:val="6ACF42DB"/>
    <w:multiLevelType w:val="multilevel"/>
    <w:tmpl w:val="412E1382"/>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1247"/>
        </w:tabs>
        <w:ind w:left="1247" w:hanging="542"/>
      </w:pPr>
      <w:rPr>
        <w:rFonts w:hint="default"/>
        <w:b w:val="0"/>
        <w:i w:val="0"/>
        <w:color w:val="auto"/>
      </w:rPr>
    </w:lvl>
    <w:lvl w:ilvl="2">
      <w:start w:val="1"/>
      <w:numFmt w:val="lowerLetter"/>
      <w:lvlText w:val="%3)"/>
      <w:lvlJc w:val="left"/>
      <w:pPr>
        <w:tabs>
          <w:tab w:val="num" w:pos="2071"/>
        </w:tabs>
        <w:ind w:left="2071" w:hanging="794"/>
      </w:pPr>
      <w:rPr>
        <w:rFonts w:hint="default"/>
        <w:b w:val="0"/>
        <w:i w:val="0"/>
        <w:color w:val="auto"/>
      </w:rPr>
    </w:lvl>
    <w:lvl w:ilvl="3">
      <w:start w:val="1"/>
      <w:numFmt w:val="decimal"/>
      <w:isLgl/>
      <w:lvlText w:val="(%4)"/>
      <w:lvlJc w:val="left"/>
      <w:pPr>
        <w:tabs>
          <w:tab w:val="num" w:pos="2835"/>
        </w:tabs>
        <w:ind w:left="2835" w:hanging="720"/>
      </w:pPr>
      <w:rPr>
        <w:rFonts w:ascii="Tahoma" w:eastAsia="Times New Roman" w:hAnsi="Tahoma" w:cs="Tahoma" w:hint="default"/>
        <w:b w:val="0"/>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2" w15:restartNumberingAfterBreak="0">
    <w:nsid w:val="6B1D183D"/>
    <w:multiLevelType w:val="multilevel"/>
    <w:tmpl w:val="1F0A242C"/>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A13DC2"/>
    <w:multiLevelType w:val="hybridMultilevel"/>
    <w:tmpl w:val="FE220E70"/>
    <w:lvl w:ilvl="0" w:tplc="60AE902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BA3EA2">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E687EE">
      <w:start w:val="1"/>
      <w:numFmt w:val="lowerRoman"/>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62A12">
      <w:start w:val="1"/>
      <w:numFmt w:val="decimal"/>
      <w:lvlText w:val="%4"/>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326748">
      <w:start w:val="1"/>
      <w:numFmt w:val="lowerLetter"/>
      <w:lvlText w:val="%5"/>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0AA158">
      <w:start w:val="1"/>
      <w:numFmt w:val="lowerRoman"/>
      <w:lvlText w:val="%6"/>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42EAD2">
      <w:start w:val="1"/>
      <w:numFmt w:val="decimal"/>
      <w:lvlText w:val="%7"/>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201792">
      <w:start w:val="1"/>
      <w:numFmt w:val="lowerLetter"/>
      <w:lvlText w:val="%8"/>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5A4738">
      <w:start w:val="1"/>
      <w:numFmt w:val="lowerRoman"/>
      <w:lvlText w:val="%9"/>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D866A8F"/>
    <w:multiLevelType w:val="multilevel"/>
    <w:tmpl w:val="CE8C4AE2"/>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855"/>
        </w:tabs>
        <w:ind w:left="1639" w:hanging="504"/>
      </w:pPr>
      <w:rPr>
        <w:rFonts w:ascii="Arial" w:hAnsi="Arial" w:cs="Arial" w:hint="default"/>
        <w:b w:val="0"/>
        <w:i w:val="0"/>
        <w:color w:val="auto"/>
        <w:sz w:val="20"/>
        <w:szCs w:val="20"/>
      </w:rPr>
    </w:lvl>
    <w:lvl w:ilvl="3">
      <w:start w:val="1"/>
      <w:numFmt w:val="lowerLetter"/>
      <w:lvlText w:val="%4)"/>
      <w:lvlJc w:val="left"/>
      <w:pPr>
        <w:tabs>
          <w:tab w:val="num" w:pos="1800"/>
        </w:tabs>
        <w:ind w:left="1728" w:hanging="648"/>
      </w:pPr>
      <w:rPr>
        <w:rFonts w:ascii="Arial Narrow" w:eastAsia="Times New Roman" w:hAnsi="Arial Narrow" w:cs="Arial"/>
        <w:b w:val="0"/>
        <w:i w:val="0"/>
        <w:color w:val="auto"/>
        <w:sz w:val="20"/>
        <w:szCs w:val="20"/>
      </w:rPr>
    </w:lvl>
    <w:lvl w:ilvl="4">
      <w:start w:val="1"/>
      <w:numFmt w:val="decimal"/>
      <w:lvlText w:val="%1.%2.%3.%4.%5."/>
      <w:lvlJc w:val="left"/>
      <w:pPr>
        <w:tabs>
          <w:tab w:val="num" w:pos="2640"/>
        </w:tabs>
        <w:ind w:left="235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95" w15:restartNumberingAfterBreak="0">
    <w:nsid w:val="714E7D7D"/>
    <w:multiLevelType w:val="hybridMultilevel"/>
    <w:tmpl w:val="730ABD60"/>
    <w:lvl w:ilvl="0" w:tplc="89D67ED8">
      <w:start w:val="1"/>
      <w:numFmt w:val="decimal"/>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6" w15:restartNumberingAfterBreak="0">
    <w:nsid w:val="721140B9"/>
    <w:multiLevelType w:val="multilevel"/>
    <w:tmpl w:val="96443EAE"/>
    <w:lvl w:ilvl="0">
      <w:start w:val="5"/>
      <w:numFmt w:val="decimal"/>
      <w:lvlText w:val="%1."/>
      <w:lvlJc w:val="left"/>
      <w:pPr>
        <w:tabs>
          <w:tab w:val="num" w:pos="680"/>
        </w:tabs>
        <w:ind w:left="680" w:hanging="680"/>
      </w:pPr>
      <w:rPr>
        <w:rFonts w:ascii="Arial" w:hAnsi="Arial" w:cs="Arial" w:hint="default"/>
        <w:b/>
      </w:rPr>
    </w:lvl>
    <w:lvl w:ilvl="1">
      <w:start w:val="1"/>
      <w:numFmt w:val="decimal"/>
      <w:isLgl/>
      <w:lvlText w:val="%1.%2."/>
      <w:lvlJc w:val="left"/>
      <w:pPr>
        <w:tabs>
          <w:tab w:val="num" w:pos="1361"/>
        </w:tabs>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97" w15:restartNumberingAfterBreak="0">
    <w:nsid w:val="7335102D"/>
    <w:multiLevelType w:val="multilevel"/>
    <w:tmpl w:val="9506987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8" w15:restartNumberingAfterBreak="0">
    <w:nsid w:val="74261882"/>
    <w:multiLevelType w:val="multilevel"/>
    <w:tmpl w:val="853A7A16"/>
    <w:lvl w:ilvl="0">
      <w:start w:val="1"/>
      <w:numFmt w:val="decimal"/>
      <w:suff w:val="space"/>
      <w:lvlText w:val="%1."/>
      <w:lvlJc w:val="left"/>
      <w:pPr>
        <w:ind w:left="680" w:hanging="680"/>
      </w:pPr>
      <w:rPr>
        <w:rFonts w:cs="Times New Roman" w:hint="default"/>
        <w:b/>
      </w:rPr>
    </w:lvl>
    <w:lvl w:ilvl="1">
      <w:start w:val="1"/>
      <w:numFmt w:val="decimal"/>
      <w:isLgl/>
      <w:suff w:val="space"/>
      <w:lvlText w:val="%1.%2."/>
      <w:lvlJc w:val="left"/>
      <w:pPr>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99"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100" w15:restartNumberingAfterBreak="0">
    <w:nsid w:val="765C695A"/>
    <w:multiLevelType w:val="hybridMultilevel"/>
    <w:tmpl w:val="F92E0C6A"/>
    <w:lvl w:ilvl="0" w:tplc="D4A8E3C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01" w15:restartNumberingAfterBreak="0">
    <w:nsid w:val="7E7A53A5"/>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E9742E1"/>
    <w:multiLevelType w:val="hybridMultilevel"/>
    <w:tmpl w:val="C1D6C300"/>
    <w:lvl w:ilvl="0" w:tplc="04150005">
      <w:start w:val="1"/>
      <w:numFmt w:val="bullet"/>
      <w:lvlText w:val=""/>
      <w:lvlJc w:val="left"/>
      <w:pPr>
        <w:ind w:left="2448" w:hanging="360"/>
      </w:pPr>
      <w:rPr>
        <w:rFonts w:ascii="Wingdings" w:hAnsi="Wingdings"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num w:numId="1">
    <w:abstractNumId w:val="78"/>
  </w:num>
  <w:num w:numId="2">
    <w:abstractNumId w:val="48"/>
  </w:num>
  <w:num w:numId="3">
    <w:abstractNumId w:val="82"/>
  </w:num>
  <w:num w:numId="4">
    <w:abstractNumId w:val="81"/>
  </w:num>
  <w:num w:numId="5">
    <w:abstractNumId w:val="35"/>
  </w:num>
  <w:num w:numId="6">
    <w:abstractNumId w:val="98"/>
  </w:num>
  <w:num w:numId="7">
    <w:abstractNumId w:val="101"/>
  </w:num>
  <w:num w:numId="8">
    <w:abstractNumId w:val="91"/>
  </w:num>
  <w:num w:numId="9">
    <w:abstractNumId w:val="37"/>
  </w:num>
  <w:num w:numId="10">
    <w:abstractNumId w:val="64"/>
  </w:num>
  <w:num w:numId="11">
    <w:abstractNumId w:val="68"/>
  </w:num>
  <w:num w:numId="12">
    <w:abstractNumId w:val="13"/>
  </w:num>
  <w:num w:numId="13">
    <w:abstractNumId w:val="74"/>
  </w:num>
  <w:num w:numId="14">
    <w:abstractNumId w:val="85"/>
  </w:num>
  <w:num w:numId="15">
    <w:abstractNumId w:val="60"/>
  </w:num>
  <w:num w:numId="16">
    <w:abstractNumId w:val="56"/>
    <w:lvlOverride w:ilvl="0">
      <w:lvl w:ilvl="0">
        <w:start w:val="1"/>
        <w:numFmt w:val="decimal"/>
        <w:lvlText w:val="%1."/>
        <w:lvlJc w:val="left"/>
        <w:pPr>
          <w:ind w:left="360" w:hanging="360"/>
        </w:pPr>
        <w:rPr>
          <w:b/>
          <w:i w:val="0"/>
          <w:sz w:val="21"/>
          <w:szCs w:val="20"/>
        </w:rPr>
      </w:lvl>
    </w:lvlOverride>
    <w:lvlOverride w:ilvl="1">
      <w:lvl w:ilvl="1">
        <w:start w:val="1"/>
        <w:numFmt w:val="decimal"/>
        <w:lvlText w:val="%1.%2."/>
        <w:lvlJc w:val="left"/>
        <w:pPr>
          <w:ind w:left="858" w:hanging="432"/>
        </w:pPr>
        <w:rPr>
          <w:rFonts w:ascii="Calibri" w:hAnsi="Calibri"/>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lvlOverride w:ilvl="3">
      <w:lvl w:ilvl="3">
        <w:start w:val="1"/>
        <w:numFmt w:val="decimal"/>
        <w:lvlText w:val="%1.%2.%3.%4."/>
        <w:lvlJc w:val="left"/>
        <w:pPr>
          <w:ind w:left="1728" w:hanging="648"/>
        </w:pPr>
        <w:rPr>
          <w:rFonts w:asciiTheme="minorHAnsi" w:hAnsiTheme="minorHAnsi" w:hint="default"/>
          <w:b w:val="0"/>
          <w:i w:val="0"/>
          <w:sz w:val="20"/>
          <w:szCs w:val="20"/>
        </w:rPr>
      </w:lvl>
    </w:lvlOverride>
    <w:lvlOverride w:ilvl="4">
      <w:lvl w:ilvl="4">
        <w:start w:val="1"/>
        <w:numFmt w:val="decimal"/>
        <w:lvlText w:val="%1.%2.%3.%4.%5."/>
        <w:lvlJc w:val="left"/>
        <w:pPr>
          <w:ind w:left="2232" w:hanging="792"/>
        </w:pPr>
        <w:rPr>
          <w:b w:val="0"/>
          <w:i w:val="0"/>
          <w:sz w:val="20"/>
          <w:szCs w:val="20"/>
        </w:rPr>
      </w:lvl>
    </w:lvlOverride>
    <w:lvlOverride w:ilvl="5">
      <w:lvl w:ilvl="5">
        <w:start w:val="1"/>
        <w:numFmt w:val="decimal"/>
        <w:lvlText w:val="%1.%2.%3.%4.%5.%6."/>
        <w:lvlJc w:val="left"/>
        <w:pPr>
          <w:ind w:left="2736" w:hanging="936"/>
        </w:pPr>
        <w:rPr>
          <w:b w:val="0"/>
          <w:i w:val="0"/>
          <w:sz w:val="22"/>
        </w:rPr>
      </w:lvl>
    </w:lvlOverride>
    <w:lvlOverride w:ilvl="6">
      <w:lvl w:ilvl="6">
        <w:start w:val="1"/>
        <w:numFmt w:val="decimal"/>
        <w:lvlText w:val="%1.%2.%3.%4.%5.%6.%7."/>
        <w:lvlJc w:val="left"/>
        <w:pPr>
          <w:ind w:left="3240" w:hanging="1080"/>
        </w:pPr>
        <w:rPr>
          <w:b w:val="0"/>
          <w:i w:val="0"/>
          <w:sz w:val="22"/>
        </w:rPr>
      </w:lvl>
    </w:lvlOverride>
    <w:lvlOverride w:ilvl="7">
      <w:lvl w:ilvl="7">
        <w:start w:val="1"/>
        <w:numFmt w:val="decimal"/>
        <w:lvlText w:val="%1.%2.%3.%4.%5.%6.%7.%8."/>
        <w:lvlJc w:val="left"/>
        <w:pPr>
          <w:ind w:left="3744" w:hanging="1224"/>
        </w:pPr>
        <w:rPr>
          <w:b w:val="0"/>
          <w:i w:val="0"/>
          <w:sz w:val="22"/>
        </w:rPr>
      </w:lvl>
    </w:lvlOverride>
    <w:lvlOverride w:ilvl="8">
      <w:lvl w:ilvl="8">
        <w:start w:val="1"/>
        <w:numFmt w:val="decimal"/>
        <w:lvlText w:val="%1.%2.%3.%4.%5.%6.%7.%8.%9."/>
        <w:lvlJc w:val="left"/>
        <w:pPr>
          <w:ind w:left="4320" w:hanging="1440"/>
        </w:pPr>
        <w:rPr>
          <w:b w:val="0"/>
          <w:i w:val="0"/>
          <w:sz w:val="22"/>
        </w:rPr>
      </w:lvl>
    </w:lvlOverride>
  </w:num>
  <w:num w:numId="17">
    <w:abstractNumId w:val="97"/>
  </w:num>
  <w:num w:numId="18">
    <w:abstractNumId w:val="87"/>
  </w:num>
  <w:num w:numId="19">
    <w:abstractNumId w:val="89"/>
  </w:num>
  <w:num w:numId="20">
    <w:abstractNumId w:val="55"/>
  </w:num>
  <w:num w:numId="21">
    <w:abstractNumId w:val="99"/>
  </w:num>
  <w:num w:numId="22">
    <w:abstractNumId w:val="50"/>
  </w:num>
  <w:num w:numId="23">
    <w:abstractNumId w:val="56"/>
    <w:lvlOverride w:ilvl="0">
      <w:lvl w:ilvl="0">
        <w:numFmt w:val="decimal"/>
        <w:lvlText w:val=""/>
        <w:lvlJc w:val="left"/>
      </w:lvl>
    </w:lvlOverride>
    <w:lvlOverride w:ilvl="1">
      <w:lvl w:ilvl="1">
        <w:start w:val="1"/>
        <w:numFmt w:val="decimal"/>
        <w:lvlText w:val="%1.%2."/>
        <w:lvlJc w:val="left"/>
        <w:pPr>
          <w:ind w:left="858" w:hanging="432"/>
        </w:pPr>
        <w:rPr>
          <w:rFonts w:ascii="Calibri" w:hAnsi="Calibri"/>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num>
  <w:num w:numId="24">
    <w:abstractNumId w:val="27"/>
  </w:num>
  <w:num w:numId="25">
    <w:abstractNumId w:val="56"/>
  </w:num>
  <w:num w:numId="26">
    <w:abstractNumId w:val="88"/>
  </w:num>
  <w:num w:numId="27">
    <w:abstractNumId w:val="47"/>
  </w:num>
  <w:num w:numId="28">
    <w:abstractNumId w:val="79"/>
  </w:num>
  <w:num w:numId="29">
    <w:abstractNumId w:val="11"/>
  </w:num>
  <w:num w:numId="30">
    <w:abstractNumId w:val="34"/>
  </w:num>
  <w:num w:numId="31">
    <w:abstractNumId w:val="86"/>
  </w:num>
  <w:num w:numId="32">
    <w:abstractNumId w:val="94"/>
  </w:num>
  <w:num w:numId="33">
    <w:abstractNumId w:val="95"/>
  </w:num>
  <w:num w:numId="34">
    <w:abstractNumId w:val="41"/>
  </w:num>
  <w:num w:numId="35">
    <w:abstractNumId w:val="100"/>
  </w:num>
  <w:num w:numId="36">
    <w:abstractNumId w:val="39"/>
  </w:num>
  <w:num w:numId="37">
    <w:abstractNumId w:val="58"/>
  </w:num>
  <w:num w:numId="38">
    <w:abstractNumId w:val="54"/>
  </w:num>
  <w:num w:numId="39">
    <w:abstractNumId w:val="65"/>
  </w:num>
  <w:num w:numId="40">
    <w:abstractNumId w:val="90"/>
  </w:num>
  <w:num w:numId="41">
    <w:abstractNumId w:val="63"/>
  </w:num>
  <w:num w:numId="42">
    <w:abstractNumId w:val="96"/>
  </w:num>
  <w:num w:numId="43">
    <w:abstractNumId w:val="42"/>
  </w:num>
  <w:num w:numId="44">
    <w:abstractNumId w:val="59"/>
  </w:num>
  <w:num w:numId="45">
    <w:abstractNumId w:val="69"/>
  </w:num>
  <w:num w:numId="46">
    <w:abstractNumId w:val="102"/>
  </w:num>
  <w:num w:numId="47">
    <w:abstractNumId w:val="71"/>
  </w:num>
  <w:num w:numId="48">
    <w:abstractNumId w:val="84"/>
  </w:num>
  <w:num w:numId="49">
    <w:abstractNumId w:val="73"/>
  </w:num>
  <w:num w:numId="50">
    <w:abstractNumId w:val="80"/>
  </w:num>
  <w:num w:numId="51">
    <w:abstractNumId w:val="45"/>
  </w:num>
  <w:num w:numId="52">
    <w:abstractNumId w:val="52"/>
  </w:num>
  <w:num w:numId="53">
    <w:abstractNumId w:val="57"/>
  </w:num>
  <w:num w:numId="54">
    <w:abstractNumId w:val="93"/>
  </w:num>
  <w:num w:numId="55">
    <w:abstractNumId w:val="77"/>
  </w:num>
  <w:num w:numId="56">
    <w:abstractNumId w:val="36"/>
  </w:num>
  <w:num w:numId="57">
    <w:abstractNumId w:val="43"/>
  </w:num>
  <w:num w:numId="58">
    <w:abstractNumId w:val="83"/>
  </w:num>
  <w:num w:numId="59">
    <w:abstractNumId w:val="49"/>
    <w:lvlOverride w:ilvl="0">
      <w:lvl w:ilvl="0">
        <w:start w:val="1"/>
        <w:numFmt w:val="decimal"/>
        <w:lvlText w:val="%1."/>
        <w:lvlJc w:val="left"/>
        <w:pPr>
          <w:ind w:left="360" w:hanging="360"/>
        </w:pPr>
        <w:rPr>
          <w:b w:val="0"/>
          <w:bCs/>
          <w:sz w:val="20"/>
          <w:szCs w:val="20"/>
        </w:rPr>
      </w:lvl>
    </w:lvlOverride>
  </w:num>
  <w:num w:numId="60">
    <w:abstractNumId w:val="38"/>
  </w:num>
  <w:num w:numId="61">
    <w:abstractNumId w:val="92"/>
  </w:num>
  <w:num w:numId="62">
    <w:abstractNumId w:val="72"/>
  </w:num>
  <w:num w:numId="63">
    <w:abstractNumId w:val="40"/>
  </w:num>
  <w:num w:numId="64">
    <w:abstractNumId w:val="70"/>
  </w:num>
  <w:num w:numId="65">
    <w:abstractNumId w:val="53"/>
  </w:num>
  <w:num w:numId="66">
    <w:abstractNumId w:val="76"/>
  </w:num>
  <w:num w:numId="67">
    <w:abstractNumId w:val="44"/>
  </w:num>
  <w:num w:numId="68">
    <w:abstractNumId w:val="66"/>
  </w:num>
  <w:num w:numId="69">
    <w:abstractNumId w:val="61"/>
  </w:num>
  <w:num w:numId="70">
    <w:abstractNumId w:val="75"/>
  </w:num>
  <w:num w:numId="71">
    <w:abstractNumId w:val="62"/>
  </w:num>
  <w:num w:numId="72">
    <w:abstractNumId w:val="67"/>
  </w:num>
  <w:num w:numId="73">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F"/>
    <w:rsid w:val="00000B07"/>
    <w:rsid w:val="00000CEB"/>
    <w:rsid w:val="000014A3"/>
    <w:rsid w:val="00001662"/>
    <w:rsid w:val="00002558"/>
    <w:rsid w:val="00002FE1"/>
    <w:rsid w:val="000035E1"/>
    <w:rsid w:val="00003AA6"/>
    <w:rsid w:val="00004A06"/>
    <w:rsid w:val="00005158"/>
    <w:rsid w:val="00005633"/>
    <w:rsid w:val="00007D69"/>
    <w:rsid w:val="00007F74"/>
    <w:rsid w:val="00010F29"/>
    <w:rsid w:val="00012875"/>
    <w:rsid w:val="00013462"/>
    <w:rsid w:val="00014024"/>
    <w:rsid w:val="000141DF"/>
    <w:rsid w:val="00014463"/>
    <w:rsid w:val="00014580"/>
    <w:rsid w:val="00014C65"/>
    <w:rsid w:val="00016AB5"/>
    <w:rsid w:val="00016E07"/>
    <w:rsid w:val="00020163"/>
    <w:rsid w:val="00020422"/>
    <w:rsid w:val="00020E9D"/>
    <w:rsid w:val="000211F1"/>
    <w:rsid w:val="00021870"/>
    <w:rsid w:val="00023906"/>
    <w:rsid w:val="00024033"/>
    <w:rsid w:val="0002423B"/>
    <w:rsid w:val="0002479C"/>
    <w:rsid w:val="00025A8D"/>
    <w:rsid w:val="00027098"/>
    <w:rsid w:val="0002759D"/>
    <w:rsid w:val="00027C15"/>
    <w:rsid w:val="000309DC"/>
    <w:rsid w:val="00030A5E"/>
    <w:rsid w:val="00031730"/>
    <w:rsid w:val="00031F99"/>
    <w:rsid w:val="00032562"/>
    <w:rsid w:val="00033715"/>
    <w:rsid w:val="00034A0E"/>
    <w:rsid w:val="00036F95"/>
    <w:rsid w:val="000374AF"/>
    <w:rsid w:val="000375BD"/>
    <w:rsid w:val="00041C1A"/>
    <w:rsid w:val="000423CE"/>
    <w:rsid w:val="00043698"/>
    <w:rsid w:val="0004443A"/>
    <w:rsid w:val="0004496F"/>
    <w:rsid w:val="0004527A"/>
    <w:rsid w:val="0004552A"/>
    <w:rsid w:val="000469C2"/>
    <w:rsid w:val="000511B0"/>
    <w:rsid w:val="0005165A"/>
    <w:rsid w:val="00053482"/>
    <w:rsid w:val="000547CF"/>
    <w:rsid w:val="00054C33"/>
    <w:rsid w:val="00055638"/>
    <w:rsid w:val="000564D2"/>
    <w:rsid w:val="000567E0"/>
    <w:rsid w:val="00056E8E"/>
    <w:rsid w:val="00056FE0"/>
    <w:rsid w:val="00057288"/>
    <w:rsid w:val="000577E8"/>
    <w:rsid w:val="00057AC8"/>
    <w:rsid w:val="00060120"/>
    <w:rsid w:val="00062A2D"/>
    <w:rsid w:val="00063B58"/>
    <w:rsid w:val="000678B9"/>
    <w:rsid w:val="00067F05"/>
    <w:rsid w:val="000700BE"/>
    <w:rsid w:val="00071284"/>
    <w:rsid w:val="000718AC"/>
    <w:rsid w:val="000720C0"/>
    <w:rsid w:val="00072168"/>
    <w:rsid w:val="000727E5"/>
    <w:rsid w:val="00072839"/>
    <w:rsid w:val="00072C17"/>
    <w:rsid w:val="000737BD"/>
    <w:rsid w:val="00075E13"/>
    <w:rsid w:val="00076050"/>
    <w:rsid w:val="00076C0A"/>
    <w:rsid w:val="00076E37"/>
    <w:rsid w:val="000773D0"/>
    <w:rsid w:val="0007759A"/>
    <w:rsid w:val="0007770C"/>
    <w:rsid w:val="0008048A"/>
    <w:rsid w:val="000828F2"/>
    <w:rsid w:val="00082B66"/>
    <w:rsid w:val="000834FB"/>
    <w:rsid w:val="000836BB"/>
    <w:rsid w:val="000858A8"/>
    <w:rsid w:val="00085A79"/>
    <w:rsid w:val="00085CB2"/>
    <w:rsid w:val="00086217"/>
    <w:rsid w:val="000872D8"/>
    <w:rsid w:val="00087D4C"/>
    <w:rsid w:val="00090AB1"/>
    <w:rsid w:val="00090E3A"/>
    <w:rsid w:val="000926B2"/>
    <w:rsid w:val="00093F05"/>
    <w:rsid w:val="00095026"/>
    <w:rsid w:val="000954D4"/>
    <w:rsid w:val="000956C2"/>
    <w:rsid w:val="000958D0"/>
    <w:rsid w:val="00095A76"/>
    <w:rsid w:val="000A0F42"/>
    <w:rsid w:val="000A2711"/>
    <w:rsid w:val="000A29DD"/>
    <w:rsid w:val="000A3293"/>
    <w:rsid w:val="000A3DD4"/>
    <w:rsid w:val="000A5224"/>
    <w:rsid w:val="000A5574"/>
    <w:rsid w:val="000A5EBD"/>
    <w:rsid w:val="000A6F60"/>
    <w:rsid w:val="000A70C6"/>
    <w:rsid w:val="000B1BFF"/>
    <w:rsid w:val="000B1E64"/>
    <w:rsid w:val="000B2032"/>
    <w:rsid w:val="000B2225"/>
    <w:rsid w:val="000B354F"/>
    <w:rsid w:val="000B3585"/>
    <w:rsid w:val="000B35ED"/>
    <w:rsid w:val="000B40B7"/>
    <w:rsid w:val="000B455C"/>
    <w:rsid w:val="000B4706"/>
    <w:rsid w:val="000B478C"/>
    <w:rsid w:val="000B47D0"/>
    <w:rsid w:val="000B497E"/>
    <w:rsid w:val="000B4E09"/>
    <w:rsid w:val="000B52B9"/>
    <w:rsid w:val="000B6686"/>
    <w:rsid w:val="000B6B36"/>
    <w:rsid w:val="000B6B43"/>
    <w:rsid w:val="000C14A1"/>
    <w:rsid w:val="000C29E0"/>
    <w:rsid w:val="000C2ACA"/>
    <w:rsid w:val="000C3BEE"/>
    <w:rsid w:val="000C4E7C"/>
    <w:rsid w:val="000D074C"/>
    <w:rsid w:val="000D08F6"/>
    <w:rsid w:val="000D2BF9"/>
    <w:rsid w:val="000D5C81"/>
    <w:rsid w:val="000D5CE6"/>
    <w:rsid w:val="000D6D8B"/>
    <w:rsid w:val="000E05DB"/>
    <w:rsid w:val="000E0E2C"/>
    <w:rsid w:val="000E1607"/>
    <w:rsid w:val="000E1947"/>
    <w:rsid w:val="000E1D28"/>
    <w:rsid w:val="000E1FF3"/>
    <w:rsid w:val="000E2046"/>
    <w:rsid w:val="000E2E23"/>
    <w:rsid w:val="000E5DFF"/>
    <w:rsid w:val="000E5E1E"/>
    <w:rsid w:val="000E66E9"/>
    <w:rsid w:val="000E78CB"/>
    <w:rsid w:val="000F16AF"/>
    <w:rsid w:val="000F1C97"/>
    <w:rsid w:val="000F21EC"/>
    <w:rsid w:val="000F328D"/>
    <w:rsid w:val="000F4609"/>
    <w:rsid w:val="000F5418"/>
    <w:rsid w:val="000F6620"/>
    <w:rsid w:val="000F7561"/>
    <w:rsid w:val="000F780A"/>
    <w:rsid w:val="000F7C80"/>
    <w:rsid w:val="00100B9E"/>
    <w:rsid w:val="00101A8A"/>
    <w:rsid w:val="001020E9"/>
    <w:rsid w:val="001025B6"/>
    <w:rsid w:val="00103D86"/>
    <w:rsid w:val="001046DE"/>
    <w:rsid w:val="001051D1"/>
    <w:rsid w:val="00106418"/>
    <w:rsid w:val="001104B1"/>
    <w:rsid w:val="00110539"/>
    <w:rsid w:val="001108C4"/>
    <w:rsid w:val="00110A39"/>
    <w:rsid w:val="001114F6"/>
    <w:rsid w:val="00111D97"/>
    <w:rsid w:val="0011201E"/>
    <w:rsid w:val="0011409C"/>
    <w:rsid w:val="00115228"/>
    <w:rsid w:val="001153AD"/>
    <w:rsid w:val="00115AEA"/>
    <w:rsid w:val="00116837"/>
    <w:rsid w:val="001174FD"/>
    <w:rsid w:val="00120367"/>
    <w:rsid w:val="0012065E"/>
    <w:rsid w:val="0012297B"/>
    <w:rsid w:val="00124101"/>
    <w:rsid w:val="0012415A"/>
    <w:rsid w:val="00124C8B"/>
    <w:rsid w:val="0012503B"/>
    <w:rsid w:val="00127276"/>
    <w:rsid w:val="00130069"/>
    <w:rsid w:val="00131440"/>
    <w:rsid w:val="001315B4"/>
    <w:rsid w:val="00133327"/>
    <w:rsid w:val="00134F58"/>
    <w:rsid w:val="00135047"/>
    <w:rsid w:val="00135662"/>
    <w:rsid w:val="0013689B"/>
    <w:rsid w:val="00136F5F"/>
    <w:rsid w:val="00137468"/>
    <w:rsid w:val="00137694"/>
    <w:rsid w:val="00140041"/>
    <w:rsid w:val="00141203"/>
    <w:rsid w:val="00142E32"/>
    <w:rsid w:val="00142F69"/>
    <w:rsid w:val="00143B0E"/>
    <w:rsid w:val="00144548"/>
    <w:rsid w:val="001464E4"/>
    <w:rsid w:val="0015049F"/>
    <w:rsid w:val="00150921"/>
    <w:rsid w:val="001512BD"/>
    <w:rsid w:val="001516A7"/>
    <w:rsid w:val="00151C61"/>
    <w:rsid w:val="00151F6E"/>
    <w:rsid w:val="00153029"/>
    <w:rsid w:val="00153BF8"/>
    <w:rsid w:val="00153DF7"/>
    <w:rsid w:val="001540D4"/>
    <w:rsid w:val="00154663"/>
    <w:rsid w:val="001551D4"/>
    <w:rsid w:val="0015754B"/>
    <w:rsid w:val="00157A61"/>
    <w:rsid w:val="00157BCD"/>
    <w:rsid w:val="00160975"/>
    <w:rsid w:val="0016480F"/>
    <w:rsid w:val="00166F2A"/>
    <w:rsid w:val="00166F49"/>
    <w:rsid w:val="001677E5"/>
    <w:rsid w:val="00167BFF"/>
    <w:rsid w:val="00167E92"/>
    <w:rsid w:val="00172297"/>
    <w:rsid w:val="00172B2C"/>
    <w:rsid w:val="00173CAF"/>
    <w:rsid w:val="00173ECF"/>
    <w:rsid w:val="0017495A"/>
    <w:rsid w:val="00174F57"/>
    <w:rsid w:val="00176610"/>
    <w:rsid w:val="001804E9"/>
    <w:rsid w:val="00180CB8"/>
    <w:rsid w:val="0018157A"/>
    <w:rsid w:val="001818EE"/>
    <w:rsid w:val="00182092"/>
    <w:rsid w:val="0018241B"/>
    <w:rsid w:val="0018287C"/>
    <w:rsid w:val="00182E13"/>
    <w:rsid w:val="0018343F"/>
    <w:rsid w:val="00183E17"/>
    <w:rsid w:val="001840E9"/>
    <w:rsid w:val="00185543"/>
    <w:rsid w:val="0018606A"/>
    <w:rsid w:val="00186173"/>
    <w:rsid w:val="001862E2"/>
    <w:rsid w:val="00187AD0"/>
    <w:rsid w:val="001908F7"/>
    <w:rsid w:val="00191C4B"/>
    <w:rsid w:val="00191E38"/>
    <w:rsid w:val="00191F57"/>
    <w:rsid w:val="00191F82"/>
    <w:rsid w:val="00192EA1"/>
    <w:rsid w:val="001951E8"/>
    <w:rsid w:val="00196756"/>
    <w:rsid w:val="001969AD"/>
    <w:rsid w:val="00197557"/>
    <w:rsid w:val="001A011B"/>
    <w:rsid w:val="001A13BB"/>
    <w:rsid w:val="001A1E82"/>
    <w:rsid w:val="001A1F19"/>
    <w:rsid w:val="001A2279"/>
    <w:rsid w:val="001A4A49"/>
    <w:rsid w:val="001A4C67"/>
    <w:rsid w:val="001A5060"/>
    <w:rsid w:val="001A7842"/>
    <w:rsid w:val="001A7AA5"/>
    <w:rsid w:val="001B063A"/>
    <w:rsid w:val="001B066D"/>
    <w:rsid w:val="001B07D9"/>
    <w:rsid w:val="001B0829"/>
    <w:rsid w:val="001B17B1"/>
    <w:rsid w:val="001B3C13"/>
    <w:rsid w:val="001B4041"/>
    <w:rsid w:val="001B482F"/>
    <w:rsid w:val="001B4C5F"/>
    <w:rsid w:val="001B551D"/>
    <w:rsid w:val="001B55DB"/>
    <w:rsid w:val="001B6132"/>
    <w:rsid w:val="001B626E"/>
    <w:rsid w:val="001B6411"/>
    <w:rsid w:val="001B6BD9"/>
    <w:rsid w:val="001B6F69"/>
    <w:rsid w:val="001C063F"/>
    <w:rsid w:val="001C1144"/>
    <w:rsid w:val="001C2A23"/>
    <w:rsid w:val="001C2DB5"/>
    <w:rsid w:val="001C2FA6"/>
    <w:rsid w:val="001C3AB2"/>
    <w:rsid w:val="001C4E99"/>
    <w:rsid w:val="001C5311"/>
    <w:rsid w:val="001C55A3"/>
    <w:rsid w:val="001C63D1"/>
    <w:rsid w:val="001C6459"/>
    <w:rsid w:val="001C6522"/>
    <w:rsid w:val="001C66E6"/>
    <w:rsid w:val="001C67F8"/>
    <w:rsid w:val="001C798B"/>
    <w:rsid w:val="001D0F7C"/>
    <w:rsid w:val="001D256A"/>
    <w:rsid w:val="001D2C9D"/>
    <w:rsid w:val="001D2EEF"/>
    <w:rsid w:val="001D33D5"/>
    <w:rsid w:val="001D3639"/>
    <w:rsid w:val="001D3F64"/>
    <w:rsid w:val="001D44C3"/>
    <w:rsid w:val="001D48C0"/>
    <w:rsid w:val="001D492A"/>
    <w:rsid w:val="001D56CB"/>
    <w:rsid w:val="001D5B64"/>
    <w:rsid w:val="001D6F1F"/>
    <w:rsid w:val="001D7367"/>
    <w:rsid w:val="001D79D1"/>
    <w:rsid w:val="001E1240"/>
    <w:rsid w:val="001E238F"/>
    <w:rsid w:val="001E49AE"/>
    <w:rsid w:val="001E4C4C"/>
    <w:rsid w:val="001E61F8"/>
    <w:rsid w:val="001E7951"/>
    <w:rsid w:val="001F0515"/>
    <w:rsid w:val="001F0C0A"/>
    <w:rsid w:val="001F3170"/>
    <w:rsid w:val="001F3A85"/>
    <w:rsid w:val="001F4211"/>
    <w:rsid w:val="001F4E7A"/>
    <w:rsid w:val="001F6BC5"/>
    <w:rsid w:val="002029A4"/>
    <w:rsid w:val="002052B9"/>
    <w:rsid w:val="0020531F"/>
    <w:rsid w:val="00205BF3"/>
    <w:rsid w:val="002063AF"/>
    <w:rsid w:val="00206847"/>
    <w:rsid w:val="0020692C"/>
    <w:rsid w:val="002070D1"/>
    <w:rsid w:val="0020766A"/>
    <w:rsid w:val="00210909"/>
    <w:rsid w:val="00210FCF"/>
    <w:rsid w:val="00210FE4"/>
    <w:rsid w:val="00211B31"/>
    <w:rsid w:val="00211C9B"/>
    <w:rsid w:val="00211F3F"/>
    <w:rsid w:val="002133C4"/>
    <w:rsid w:val="00213B0D"/>
    <w:rsid w:val="00215320"/>
    <w:rsid w:val="00216CE0"/>
    <w:rsid w:val="0021725E"/>
    <w:rsid w:val="00217486"/>
    <w:rsid w:val="00217EFB"/>
    <w:rsid w:val="00220921"/>
    <w:rsid w:val="00220A40"/>
    <w:rsid w:val="00220BE6"/>
    <w:rsid w:val="00220DB9"/>
    <w:rsid w:val="00221437"/>
    <w:rsid w:val="002216DE"/>
    <w:rsid w:val="002219D1"/>
    <w:rsid w:val="00221E32"/>
    <w:rsid w:val="00222B42"/>
    <w:rsid w:val="00222CA9"/>
    <w:rsid w:val="00223438"/>
    <w:rsid w:val="00224703"/>
    <w:rsid w:val="002251F2"/>
    <w:rsid w:val="00225AFE"/>
    <w:rsid w:val="00226657"/>
    <w:rsid w:val="002308AD"/>
    <w:rsid w:val="00232538"/>
    <w:rsid w:val="00233D76"/>
    <w:rsid w:val="00234D9A"/>
    <w:rsid w:val="002355C9"/>
    <w:rsid w:val="00235BA4"/>
    <w:rsid w:val="00235C7D"/>
    <w:rsid w:val="0023673A"/>
    <w:rsid w:val="00236896"/>
    <w:rsid w:val="002369C7"/>
    <w:rsid w:val="002379DF"/>
    <w:rsid w:val="002418F7"/>
    <w:rsid w:val="00242B39"/>
    <w:rsid w:val="002445D8"/>
    <w:rsid w:val="00244FC2"/>
    <w:rsid w:val="00245BAA"/>
    <w:rsid w:val="00245E43"/>
    <w:rsid w:val="00246B5B"/>
    <w:rsid w:val="00246FE2"/>
    <w:rsid w:val="0025031B"/>
    <w:rsid w:val="00250344"/>
    <w:rsid w:val="00250844"/>
    <w:rsid w:val="002512CF"/>
    <w:rsid w:val="002516B9"/>
    <w:rsid w:val="00251FE5"/>
    <w:rsid w:val="002520E2"/>
    <w:rsid w:val="00252FA7"/>
    <w:rsid w:val="00257EEC"/>
    <w:rsid w:val="002601EE"/>
    <w:rsid w:val="002602C8"/>
    <w:rsid w:val="00260741"/>
    <w:rsid w:val="00260974"/>
    <w:rsid w:val="00260AB2"/>
    <w:rsid w:val="00261A62"/>
    <w:rsid w:val="00261AF2"/>
    <w:rsid w:val="0026231D"/>
    <w:rsid w:val="00262E61"/>
    <w:rsid w:val="002635AF"/>
    <w:rsid w:val="00263C1A"/>
    <w:rsid w:val="00264DF0"/>
    <w:rsid w:val="0026587B"/>
    <w:rsid w:val="00265987"/>
    <w:rsid w:val="00265A7C"/>
    <w:rsid w:val="0026717E"/>
    <w:rsid w:val="00267760"/>
    <w:rsid w:val="00267EDC"/>
    <w:rsid w:val="00270887"/>
    <w:rsid w:val="00270B94"/>
    <w:rsid w:val="00271BB6"/>
    <w:rsid w:val="002744A2"/>
    <w:rsid w:val="00274663"/>
    <w:rsid w:val="002748A9"/>
    <w:rsid w:val="00276038"/>
    <w:rsid w:val="00276167"/>
    <w:rsid w:val="00276591"/>
    <w:rsid w:val="00276BAE"/>
    <w:rsid w:val="00277848"/>
    <w:rsid w:val="002778AF"/>
    <w:rsid w:val="00280198"/>
    <w:rsid w:val="00281CB6"/>
    <w:rsid w:val="00281F97"/>
    <w:rsid w:val="002829EC"/>
    <w:rsid w:val="00283435"/>
    <w:rsid w:val="00283BCA"/>
    <w:rsid w:val="00284C51"/>
    <w:rsid w:val="0028531A"/>
    <w:rsid w:val="002854D4"/>
    <w:rsid w:val="0028626D"/>
    <w:rsid w:val="002901E8"/>
    <w:rsid w:val="00290BA3"/>
    <w:rsid w:val="00291389"/>
    <w:rsid w:val="0029187D"/>
    <w:rsid w:val="00292C44"/>
    <w:rsid w:val="00293859"/>
    <w:rsid w:val="002949B4"/>
    <w:rsid w:val="00294ECF"/>
    <w:rsid w:val="002952EF"/>
    <w:rsid w:val="00295E47"/>
    <w:rsid w:val="0029646E"/>
    <w:rsid w:val="002969E0"/>
    <w:rsid w:val="00296A68"/>
    <w:rsid w:val="00297D9D"/>
    <w:rsid w:val="002A08B1"/>
    <w:rsid w:val="002A09C9"/>
    <w:rsid w:val="002A0E63"/>
    <w:rsid w:val="002A1678"/>
    <w:rsid w:val="002A233A"/>
    <w:rsid w:val="002A2810"/>
    <w:rsid w:val="002A30F3"/>
    <w:rsid w:val="002A3DA9"/>
    <w:rsid w:val="002A3F35"/>
    <w:rsid w:val="002A443F"/>
    <w:rsid w:val="002A4A9D"/>
    <w:rsid w:val="002A6565"/>
    <w:rsid w:val="002A73C3"/>
    <w:rsid w:val="002A7606"/>
    <w:rsid w:val="002A7EC9"/>
    <w:rsid w:val="002B13A0"/>
    <w:rsid w:val="002B1B09"/>
    <w:rsid w:val="002B22A0"/>
    <w:rsid w:val="002B2347"/>
    <w:rsid w:val="002B24FD"/>
    <w:rsid w:val="002B257F"/>
    <w:rsid w:val="002B2B4F"/>
    <w:rsid w:val="002B396F"/>
    <w:rsid w:val="002B4CD6"/>
    <w:rsid w:val="002B5094"/>
    <w:rsid w:val="002B5B35"/>
    <w:rsid w:val="002B5C10"/>
    <w:rsid w:val="002B6BE4"/>
    <w:rsid w:val="002B6C14"/>
    <w:rsid w:val="002B6DEB"/>
    <w:rsid w:val="002B7470"/>
    <w:rsid w:val="002B7721"/>
    <w:rsid w:val="002C086E"/>
    <w:rsid w:val="002C1AA6"/>
    <w:rsid w:val="002C1C7D"/>
    <w:rsid w:val="002C212A"/>
    <w:rsid w:val="002C2B03"/>
    <w:rsid w:val="002C2C08"/>
    <w:rsid w:val="002C518D"/>
    <w:rsid w:val="002C5475"/>
    <w:rsid w:val="002C5ACD"/>
    <w:rsid w:val="002C5EE2"/>
    <w:rsid w:val="002C6275"/>
    <w:rsid w:val="002C62D0"/>
    <w:rsid w:val="002C78A3"/>
    <w:rsid w:val="002C7B1A"/>
    <w:rsid w:val="002D1C5C"/>
    <w:rsid w:val="002D1E2E"/>
    <w:rsid w:val="002D268D"/>
    <w:rsid w:val="002D26C5"/>
    <w:rsid w:val="002D2A8E"/>
    <w:rsid w:val="002D3063"/>
    <w:rsid w:val="002D3691"/>
    <w:rsid w:val="002D3B52"/>
    <w:rsid w:val="002D3D37"/>
    <w:rsid w:val="002D45DD"/>
    <w:rsid w:val="002D4B79"/>
    <w:rsid w:val="002D4BEA"/>
    <w:rsid w:val="002D511A"/>
    <w:rsid w:val="002D57D2"/>
    <w:rsid w:val="002D69E2"/>
    <w:rsid w:val="002D700D"/>
    <w:rsid w:val="002D750B"/>
    <w:rsid w:val="002E0050"/>
    <w:rsid w:val="002E275E"/>
    <w:rsid w:val="002E2F0F"/>
    <w:rsid w:val="002E3C5B"/>
    <w:rsid w:val="002E5537"/>
    <w:rsid w:val="002E6887"/>
    <w:rsid w:val="002E7124"/>
    <w:rsid w:val="002E7917"/>
    <w:rsid w:val="002E7A26"/>
    <w:rsid w:val="002E7A28"/>
    <w:rsid w:val="002E7DA2"/>
    <w:rsid w:val="002E7F29"/>
    <w:rsid w:val="002F011B"/>
    <w:rsid w:val="002F0439"/>
    <w:rsid w:val="002F121E"/>
    <w:rsid w:val="002F14EB"/>
    <w:rsid w:val="002F256F"/>
    <w:rsid w:val="002F3DB2"/>
    <w:rsid w:val="002F49FC"/>
    <w:rsid w:val="002F4CD4"/>
    <w:rsid w:val="002F5F2D"/>
    <w:rsid w:val="002F5FFF"/>
    <w:rsid w:val="002F6E85"/>
    <w:rsid w:val="002F72D9"/>
    <w:rsid w:val="002F7AEB"/>
    <w:rsid w:val="00300464"/>
    <w:rsid w:val="00301DCA"/>
    <w:rsid w:val="00302781"/>
    <w:rsid w:val="00302A6C"/>
    <w:rsid w:val="00302C51"/>
    <w:rsid w:val="00302E31"/>
    <w:rsid w:val="00303B55"/>
    <w:rsid w:val="0030498A"/>
    <w:rsid w:val="00305E60"/>
    <w:rsid w:val="0030602D"/>
    <w:rsid w:val="00306C1B"/>
    <w:rsid w:val="003073A7"/>
    <w:rsid w:val="00310E0E"/>
    <w:rsid w:val="00310E39"/>
    <w:rsid w:val="00311927"/>
    <w:rsid w:val="00312049"/>
    <w:rsid w:val="0031280F"/>
    <w:rsid w:val="00312E83"/>
    <w:rsid w:val="0031413B"/>
    <w:rsid w:val="00315B05"/>
    <w:rsid w:val="003162F0"/>
    <w:rsid w:val="0031669A"/>
    <w:rsid w:val="0031684E"/>
    <w:rsid w:val="003168A2"/>
    <w:rsid w:val="00317168"/>
    <w:rsid w:val="00321040"/>
    <w:rsid w:val="00321244"/>
    <w:rsid w:val="00321624"/>
    <w:rsid w:val="00321899"/>
    <w:rsid w:val="003218CB"/>
    <w:rsid w:val="00321FF2"/>
    <w:rsid w:val="0032212A"/>
    <w:rsid w:val="00322E6A"/>
    <w:rsid w:val="00324F2A"/>
    <w:rsid w:val="0032533D"/>
    <w:rsid w:val="00325BDA"/>
    <w:rsid w:val="0032677F"/>
    <w:rsid w:val="003268AC"/>
    <w:rsid w:val="00327CA4"/>
    <w:rsid w:val="0033219C"/>
    <w:rsid w:val="00332B56"/>
    <w:rsid w:val="00333890"/>
    <w:rsid w:val="00334C3B"/>
    <w:rsid w:val="00334F55"/>
    <w:rsid w:val="00335216"/>
    <w:rsid w:val="00340151"/>
    <w:rsid w:val="0034142E"/>
    <w:rsid w:val="003417BE"/>
    <w:rsid w:val="003423B3"/>
    <w:rsid w:val="00342444"/>
    <w:rsid w:val="003428F0"/>
    <w:rsid w:val="003428F7"/>
    <w:rsid w:val="003436D2"/>
    <w:rsid w:val="00343EDB"/>
    <w:rsid w:val="00343FEF"/>
    <w:rsid w:val="00344AFC"/>
    <w:rsid w:val="00344D82"/>
    <w:rsid w:val="00345082"/>
    <w:rsid w:val="00345235"/>
    <w:rsid w:val="00345381"/>
    <w:rsid w:val="003454BC"/>
    <w:rsid w:val="00345E85"/>
    <w:rsid w:val="00347C88"/>
    <w:rsid w:val="00347CF2"/>
    <w:rsid w:val="00350CF1"/>
    <w:rsid w:val="00351F04"/>
    <w:rsid w:val="00353283"/>
    <w:rsid w:val="00354687"/>
    <w:rsid w:val="00354B25"/>
    <w:rsid w:val="00354C3A"/>
    <w:rsid w:val="0035685D"/>
    <w:rsid w:val="00360BC6"/>
    <w:rsid w:val="00360BC9"/>
    <w:rsid w:val="00361689"/>
    <w:rsid w:val="0036319B"/>
    <w:rsid w:val="00365F2C"/>
    <w:rsid w:val="003678C1"/>
    <w:rsid w:val="0036791D"/>
    <w:rsid w:val="0037121D"/>
    <w:rsid w:val="00372B0D"/>
    <w:rsid w:val="00374BFB"/>
    <w:rsid w:val="003755F0"/>
    <w:rsid w:val="00377401"/>
    <w:rsid w:val="00377DC1"/>
    <w:rsid w:val="003803F6"/>
    <w:rsid w:val="003810E8"/>
    <w:rsid w:val="003818B4"/>
    <w:rsid w:val="003821BA"/>
    <w:rsid w:val="00382351"/>
    <w:rsid w:val="00382456"/>
    <w:rsid w:val="003827A4"/>
    <w:rsid w:val="00382AEC"/>
    <w:rsid w:val="00382DDD"/>
    <w:rsid w:val="00383610"/>
    <w:rsid w:val="003838E6"/>
    <w:rsid w:val="00384613"/>
    <w:rsid w:val="003854C8"/>
    <w:rsid w:val="00385511"/>
    <w:rsid w:val="003904B4"/>
    <w:rsid w:val="003914AE"/>
    <w:rsid w:val="00391B2F"/>
    <w:rsid w:val="0039216D"/>
    <w:rsid w:val="003927E0"/>
    <w:rsid w:val="00393614"/>
    <w:rsid w:val="003947B2"/>
    <w:rsid w:val="0039575C"/>
    <w:rsid w:val="003A1B35"/>
    <w:rsid w:val="003A1B87"/>
    <w:rsid w:val="003A44F2"/>
    <w:rsid w:val="003A4902"/>
    <w:rsid w:val="003A5C7C"/>
    <w:rsid w:val="003A6F7E"/>
    <w:rsid w:val="003A715B"/>
    <w:rsid w:val="003A74ED"/>
    <w:rsid w:val="003B0682"/>
    <w:rsid w:val="003B06BB"/>
    <w:rsid w:val="003B199C"/>
    <w:rsid w:val="003B24E1"/>
    <w:rsid w:val="003B44C1"/>
    <w:rsid w:val="003B45B5"/>
    <w:rsid w:val="003B4FAE"/>
    <w:rsid w:val="003B567B"/>
    <w:rsid w:val="003B5CEC"/>
    <w:rsid w:val="003B6098"/>
    <w:rsid w:val="003B6778"/>
    <w:rsid w:val="003B6D32"/>
    <w:rsid w:val="003C011C"/>
    <w:rsid w:val="003C089D"/>
    <w:rsid w:val="003C1B2A"/>
    <w:rsid w:val="003C237F"/>
    <w:rsid w:val="003C2A97"/>
    <w:rsid w:val="003C2CE2"/>
    <w:rsid w:val="003C3F1F"/>
    <w:rsid w:val="003C4031"/>
    <w:rsid w:val="003C485F"/>
    <w:rsid w:val="003C6F87"/>
    <w:rsid w:val="003C7152"/>
    <w:rsid w:val="003C738E"/>
    <w:rsid w:val="003C7913"/>
    <w:rsid w:val="003D0805"/>
    <w:rsid w:val="003D0A3B"/>
    <w:rsid w:val="003D0E44"/>
    <w:rsid w:val="003D1B4B"/>
    <w:rsid w:val="003D239B"/>
    <w:rsid w:val="003D2F99"/>
    <w:rsid w:val="003D36EA"/>
    <w:rsid w:val="003D37A9"/>
    <w:rsid w:val="003D39D8"/>
    <w:rsid w:val="003D4D49"/>
    <w:rsid w:val="003D6E10"/>
    <w:rsid w:val="003D7D99"/>
    <w:rsid w:val="003E0894"/>
    <w:rsid w:val="003E1EB4"/>
    <w:rsid w:val="003E1F7C"/>
    <w:rsid w:val="003E2C93"/>
    <w:rsid w:val="003E2DD6"/>
    <w:rsid w:val="003E31B1"/>
    <w:rsid w:val="003E35BC"/>
    <w:rsid w:val="003E385D"/>
    <w:rsid w:val="003E394D"/>
    <w:rsid w:val="003E4973"/>
    <w:rsid w:val="003E5DAD"/>
    <w:rsid w:val="003E604B"/>
    <w:rsid w:val="003E625A"/>
    <w:rsid w:val="003E6760"/>
    <w:rsid w:val="003F122B"/>
    <w:rsid w:val="003F1844"/>
    <w:rsid w:val="003F1A89"/>
    <w:rsid w:val="003F2BFB"/>
    <w:rsid w:val="003F2E82"/>
    <w:rsid w:val="003F539A"/>
    <w:rsid w:val="003F5A3A"/>
    <w:rsid w:val="003F61C0"/>
    <w:rsid w:val="00400251"/>
    <w:rsid w:val="00400801"/>
    <w:rsid w:val="00400EFC"/>
    <w:rsid w:val="0040123B"/>
    <w:rsid w:val="004029DC"/>
    <w:rsid w:val="00402C7D"/>
    <w:rsid w:val="0040397C"/>
    <w:rsid w:val="00403C39"/>
    <w:rsid w:val="00404724"/>
    <w:rsid w:val="0040554F"/>
    <w:rsid w:val="00405F28"/>
    <w:rsid w:val="00407D01"/>
    <w:rsid w:val="0041090C"/>
    <w:rsid w:val="004119A5"/>
    <w:rsid w:val="00411BA3"/>
    <w:rsid w:val="004132AA"/>
    <w:rsid w:val="00413E9C"/>
    <w:rsid w:val="00414841"/>
    <w:rsid w:val="004159DC"/>
    <w:rsid w:val="00416317"/>
    <w:rsid w:val="0041651C"/>
    <w:rsid w:val="00417FD6"/>
    <w:rsid w:val="004214AB"/>
    <w:rsid w:val="004229AA"/>
    <w:rsid w:val="00422BAC"/>
    <w:rsid w:val="00423119"/>
    <w:rsid w:val="00423C2E"/>
    <w:rsid w:val="0042538A"/>
    <w:rsid w:val="00425909"/>
    <w:rsid w:val="00425C40"/>
    <w:rsid w:val="00425EFC"/>
    <w:rsid w:val="00426EDB"/>
    <w:rsid w:val="00427833"/>
    <w:rsid w:val="00427A75"/>
    <w:rsid w:val="00432155"/>
    <w:rsid w:val="00432A6D"/>
    <w:rsid w:val="00433276"/>
    <w:rsid w:val="00433846"/>
    <w:rsid w:val="00433C65"/>
    <w:rsid w:val="00434277"/>
    <w:rsid w:val="004348BB"/>
    <w:rsid w:val="004349E5"/>
    <w:rsid w:val="00434C87"/>
    <w:rsid w:val="00435BA0"/>
    <w:rsid w:val="00436886"/>
    <w:rsid w:val="0044028F"/>
    <w:rsid w:val="00440393"/>
    <w:rsid w:val="00440727"/>
    <w:rsid w:val="00441E02"/>
    <w:rsid w:val="004446E8"/>
    <w:rsid w:val="00444C83"/>
    <w:rsid w:val="00445E34"/>
    <w:rsid w:val="0044602F"/>
    <w:rsid w:val="00446980"/>
    <w:rsid w:val="00450E48"/>
    <w:rsid w:val="004518D5"/>
    <w:rsid w:val="00451A5F"/>
    <w:rsid w:val="00451FCB"/>
    <w:rsid w:val="004531A4"/>
    <w:rsid w:val="004533A8"/>
    <w:rsid w:val="004546D2"/>
    <w:rsid w:val="00455409"/>
    <w:rsid w:val="004558A8"/>
    <w:rsid w:val="00456B1A"/>
    <w:rsid w:val="0045762E"/>
    <w:rsid w:val="00457703"/>
    <w:rsid w:val="00457E43"/>
    <w:rsid w:val="004601D3"/>
    <w:rsid w:val="00460848"/>
    <w:rsid w:val="00461E0F"/>
    <w:rsid w:val="004623D4"/>
    <w:rsid w:val="0046282F"/>
    <w:rsid w:val="004628AB"/>
    <w:rsid w:val="004635D6"/>
    <w:rsid w:val="004639EC"/>
    <w:rsid w:val="00464ADF"/>
    <w:rsid w:val="00465032"/>
    <w:rsid w:val="00465FF1"/>
    <w:rsid w:val="00466EF8"/>
    <w:rsid w:val="004675C4"/>
    <w:rsid w:val="004701B4"/>
    <w:rsid w:val="00470CF9"/>
    <w:rsid w:val="00473C25"/>
    <w:rsid w:val="004743BC"/>
    <w:rsid w:val="00475872"/>
    <w:rsid w:val="00476166"/>
    <w:rsid w:val="004767E6"/>
    <w:rsid w:val="00477D1B"/>
    <w:rsid w:val="004805E3"/>
    <w:rsid w:val="00480F71"/>
    <w:rsid w:val="00481954"/>
    <w:rsid w:val="00481AD3"/>
    <w:rsid w:val="00481BC8"/>
    <w:rsid w:val="004820F8"/>
    <w:rsid w:val="00482B06"/>
    <w:rsid w:val="004847C3"/>
    <w:rsid w:val="00485337"/>
    <w:rsid w:val="004908DF"/>
    <w:rsid w:val="00494C86"/>
    <w:rsid w:val="00494EC5"/>
    <w:rsid w:val="00495445"/>
    <w:rsid w:val="004955E9"/>
    <w:rsid w:val="00495A96"/>
    <w:rsid w:val="00495C78"/>
    <w:rsid w:val="00497861"/>
    <w:rsid w:val="004A05CD"/>
    <w:rsid w:val="004A18EE"/>
    <w:rsid w:val="004A1D97"/>
    <w:rsid w:val="004A1ECB"/>
    <w:rsid w:val="004A2B3B"/>
    <w:rsid w:val="004A3A0B"/>
    <w:rsid w:val="004A3AA9"/>
    <w:rsid w:val="004A3AB5"/>
    <w:rsid w:val="004A424A"/>
    <w:rsid w:val="004A494B"/>
    <w:rsid w:val="004A5638"/>
    <w:rsid w:val="004A5886"/>
    <w:rsid w:val="004A5BA9"/>
    <w:rsid w:val="004A6786"/>
    <w:rsid w:val="004A691E"/>
    <w:rsid w:val="004A6D56"/>
    <w:rsid w:val="004A751D"/>
    <w:rsid w:val="004B132A"/>
    <w:rsid w:val="004B139D"/>
    <w:rsid w:val="004B26AD"/>
    <w:rsid w:val="004B3039"/>
    <w:rsid w:val="004B3120"/>
    <w:rsid w:val="004B44EF"/>
    <w:rsid w:val="004B49BD"/>
    <w:rsid w:val="004B5C98"/>
    <w:rsid w:val="004B5D08"/>
    <w:rsid w:val="004B5DD8"/>
    <w:rsid w:val="004B5DE3"/>
    <w:rsid w:val="004B60DF"/>
    <w:rsid w:val="004B6593"/>
    <w:rsid w:val="004B68B0"/>
    <w:rsid w:val="004B6E4F"/>
    <w:rsid w:val="004B7259"/>
    <w:rsid w:val="004B74AA"/>
    <w:rsid w:val="004C144C"/>
    <w:rsid w:val="004C37FF"/>
    <w:rsid w:val="004C52B1"/>
    <w:rsid w:val="004D18CE"/>
    <w:rsid w:val="004D1B3F"/>
    <w:rsid w:val="004D1D9F"/>
    <w:rsid w:val="004D3BE7"/>
    <w:rsid w:val="004D4C32"/>
    <w:rsid w:val="004D53D5"/>
    <w:rsid w:val="004D7733"/>
    <w:rsid w:val="004E08DA"/>
    <w:rsid w:val="004E09C5"/>
    <w:rsid w:val="004E2EB0"/>
    <w:rsid w:val="004E2F13"/>
    <w:rsid w:val="004E34EB"/>
    <w:rsid w:val="004E4CF1"/>
    <w:rsid w:val="004E5B4C"/>
    <w:rsid w:val="004E5E02"/>
    <w:rsid w:val="004E7A7E"/>
    <w:rsid w:val="004F02BD"/>
    <w:rsid w:val="004F0A29"/>
    <w:rsid w:val="004F1EE8"/>
    <w:rsid w:val="004F2B7C"/>
    <w:rsid w:val="004F3A89"/>
    <w:rsid w:val="004F41FE"/>
    <w:rsid w:val="004F55B9"/>
    <w:rsid w:val="004F687B"/>
    <w:rsid w:val="004F76E9"/>
    <w:rsid w:val="004F7918"/>
    <w:rsid w:val="004F7F95"/>
    <w:rsid w:val="00501663"/>
    <w:rsid w:val="005024E1"/>
    <w:rsid w:val="005029B9"/>
    <w:rsid w:val="00502F84"/>
    <w:rsid w:val="00503AAE"/>
    <w:rsid w:val="00503DB1"/>
    <w:rsid w:val="00504472"/>
    <w:rsid w:val="00505423"/>
    <w:rsid w:val="00506214"/>
    <w:rsid w:val="0050720A"/>
    <w:rsid w:val="005073E7"/>
    <w:rsid w:val="00507668"/>
    <w:rsid w:val="00507D9B"/>
    <w:rsid w:val="00510438"/>
    <w:rsid w:val="00510698"/>
    <w:rsid w:val="00511395"/>
    <w:rsid w:val="00511474"/>
    <w:rsid w:val="005118E2"/>
    <w:rsid w:val="00511E97"/>
    <w:rsid w:val="00512993"/>
    <w:rsid w:val="0051306F"/>
    <w:rsid w:val="005146EA"/>
    <w:rsid w:val="00520528"/>
    <w:rsid w:val="00520A21"/>
    <w:rsid w:val="00521FCD"/>
    <w:rsid w:val="005238D4"/>
    <w:rsid w:val="00523E4F"/>
    <w:rsid w:val="00525820"/>
    <w:rsid w:val="005260A5"/>
    <w:rsid w:val="0052676D"/>
    <w:rsid w:val="005271A4"/>
    <w:rsid w:val="0052729B"/>
    <w:rsid w:val="0053135E"/>
    <w:rsid w:val="0053173B"/>
    <w:rsid w:val="0053376B"/>
    <w:rsid w:val="00537153"/>
    <w:rsid w:val="0053718E"/>
    <w:rsid w:val="005401C3"/>
    <w:rsid w:val="005411BD"/>
    <w:rsid w:val="00541AA6"/>
    <w:rsid w:val="00541DE3"/>
    <w:rsid w:val="005424F3"/>
    <w:rsid w:val="00542555"/>
    <w:rsid w:val="00543019"/>
    <w:rsid w:val="00543A65"/>
    <w:rsid w:val="005449EC"/>
    <w:rsid w:val="005451A6"/>
    <w:rsid w:val="00545785"/>
    <w:rsid w:val="00545C83"/>
    <w:rsid w:val="0054627A"/>
    <w:rsid w:val="0055019E"/>
    <w:rsid w:val="00550A57"/>
    <w:rsid w:val="00553113"/>
    <w:rsid w:val="005531AE"/>
    <w:rsid w:val="00553570"/>
    <w:rsid w:val="00553849"/>
    <w:rsid w:val="005539A9"/>
    <w:rsid w:val="00553E7B"/>
    <w:rsid w:val="00554F8D"/>
    <w:rsid w:val="00555D9C"/>
    <w:rsid w:val="005575F5"/>
    <w:rsid w:val="00557728"/>
    <w:rsid w:val="00557F51"/>
    <w:rsid w:val="005601B2"/>
    <w:rsid w:val="00560FCA"/>
    <w:rsid w:val="005613D7"/>
    <w:rsid w:val="005617C9"/>
    <w:rsid w:val="00561E62"/>
    <w:rsid w:val="005622B7"/>
    <w:rsid w:val="00562F7C"/>
    <w:rsid w:val="00564024"/>
    <w:rsid w:val="00566D06"/>
    <w:rsid w:val="00567BFB"/>
    <w:rsid w:val="005704D8"/>
    <w:rsid w:val="00570921"/>
    <w:rsid w:val="00570D2B"/>
    <w:rsid w:val="00572CF4"/>
    <w:rsid w:val="00573925"/>
    <w:rsid w:val="00573CAC"/>
    <w:rsid w:val="00574D6D"/>
    <w:rsid w:val="00581166"/>
    <w:rsid w:val="00581A94"/>
    <w:rsid w:val="00582CCF"/>
    <w:rsid w:val="00585E3D"/>
    <w:rsid w:val="00586F42"/>
    <w:rsid w:val="00590651"/>
    <w:rsid w:val="00590FD9"/>
    <w:rsid w:val="005911E4"/>
    <w:rsid w:val="00592711"/>
    <w:rsid w:val="00592CF8"/>
    <w:rsid w:val="005931D5"/>
    <w:rsid w:val="005942C9"/>
    <w:rsid w:val="005942F5"/>
    <w:rsid w:val="00595ECB"/>
    <w:rsid w:val="00596349"/>
    <w:rsid w:val="005A023A"/>
    <w:rsid w:val="005A06F0"/>
    <w:rsid w:val="005A0BCB"/>
    <w:rsid w:val="005A1BCC"/>
    <w:rsid w:val="005A20C4"/>
    <w:rsid w:val="005A2260"/>
    <w:rsid w:val="005A2E62"/>
    <w:rsid w:val="005A45B0"/>
    <w:rsid w:val="005A6859"/>
    <w:rsid w:val="005A6FC4"/>
    <w:rsid w:val="005B1397"/>
    <w:rsid w:val="005B174F"/>
    <w:rsid w:val="005B3350"/>
    <w:rsid w:val="005B3B6D"/>
    <w:rsid w:val="005B5091"/>
    <w:rsid w:val="005B5B58"/>
    <w:rsid w:val="005B6A76"/>
    <w:rsid w:val="005B6B66"/>
    <w:rsid w:val="005B787C"/>
    <w:rsid w:val="005C00F3"/>
    <w:rsid w:val="005C24A5"/>
    <w:rsid w:val="005C3181"/>
    <w:rsid w:val="005C3527"/>
    <w:rsid w:val="005C3549"/>
    <w:rsid w:val="005C3672"/>
    <w:rsid w:val="005C38DA"/>
    <w:rsid w:val="005C395A"/>
    <w:rsid w:val="005C51F3"/>
    <w:rsid w:val="005D0140"/>
    <w:rsid w:val="005D0985"/>
    <w:rsid w:val="005D1808"/>
    <w:rsid w:val="005D248E"/>
    <w:rsid w:val="005D382A"/>
    <w:rsid w:val="005D3C9F"/>
    <w:rsid w:val="005D3E00"/>
    <w:rsid w:val="005D43C0"/>
    <w:rsid w:val="005D6196"/>
    <w:rsid w:val="005D66F4"/>
    <w:rsid w:val="005D696A"/>
    <w:rsid w:val="005D6FF9"/>
    <w:rsid w:val="005D727B"/>
    <w:rsid w:val="005D751A"/>
    <w:rsid w:val="005E0005"/>
    <w:rsid w:val="005E04F3"/>
    <w:rsid w:val="005E1748"/>
    <w:rsid w:val="005E1844"/>
    <w:rsid w:val="005E1A80"/>
    <w:rsid w:val="005E1D4D"/>
    <w:rsid w:val="005E1F1E"/>
    <w:rsid w:val="005E30FD"/>
    <w:rsid w:val="005E33FA"/>
    <w:rsid w:val="005E349F"/>
    <w:rsid w:val="005E3A82"/>
    <w:rsid w:val="005E4839"/>
    <w:rsid w:val="005E4EA6"/>
    <w:rsid w:val="005E535D"/>
    <w:rsid w:val="005E58DE"/>
    <w:rsid w:val="005E6DB6"/>
    <w:rsid w:val="005E765F"/>
    <w:rsid w:val="005E7738"/>
    <w:rsid w:val="005E7B57"/>
    <w:rsid w:val="005F0025"/>
    <w:rsid w:val="005F169C"/>
    <w:rsid w:val="005F2471"/>
    <w:rsid w:val="005F2E6D"/>
    <w:rsid w:val="005F2F11"/>
    <w:rsid w:val="005F49A8"/>
    <w:rsid w:val="005F4FAA"/>
    <w:rsid w:val="005F56CA"/>
    <w:rsid w:val="005F57EB"/>
    <w:rsid w:val="005F612C"/>
    <w:rsid w:val="005F63F9"/>
    <w:rsid w:val="005F7F6D"/>
    <w:rsid w:val="00600B14"/>
    <w:rsid w:val="00601170"/>
    <w:rsid w:val="006016D5"/>
    <w:rsid w:val="00601927"/>
    <w:rsid w:val="0060282E"/>
    <w:rsid w:val="00603ECE"/>
    <w:rsid w:val="006070DF"/>
    <w:rsid w:val="006071EE"/>
    <w:rsid w:val="00610632"/>
    <w:rsid w:val="00610999"/>
    <w:rsid w:val="006112D5"/>
    <w:rsid w:val="006114CD"/>
    <w:rsid w:val="006115C2"/>
    <w:rsid w:val="0061199F"/>
    <w:rsid w:val="006128DD"/>
    <w:rsid w:val="0061298B"/>
    <w:rsid w:val="00612EC4"/>
    <w:rsid w:val="0061483E"/>
    <w:rsid w:val="00614FE0"/>
    <w:rsid w:val="00615241"/>
    <w:rsid w:val="00615973"/>
    <w:rsid w:val="00615A51"/>
    <w:rsid w:val="00616C47"/>
    <w:rsid w:val="00616ED4"/>
    <w:rsid w:val="006170DA"/>
    <w:rsid w:val="006177A5"/>
    <w:rsid w:val="00617896"/>
    <w:rsid w:val="00617F26"/>
    <w:rsid w:val="00621943"/>
    <w:rsid w:val="006225BA"/>
    <w:rsid w:val="006242F2"/>
    <w:rsid w:val="00624384"/>
    <w:rsid w:val="00624B3A"/>
    <w:rsid w:val="00624FEE"/>
    <w:rsid w:val="006315EB"/>
    <w:rsid w:val="006316FF"/>
    <w:rsid w:val="00633889"/>
    <w:rsid w:val="00633D6A"/>
    <w:rsid w:val="00635143"/>
    <w:rsid w:val="006358B2"/>
    <w:rsid w:val="00637101"/>
    <w:rsid w:val="006400DB"/>
    <w:rsid w:val="006403E3"/>
    <w:rsid w:val="006411D3"/>
    <w:rsid w:val="00642217"/>
    <w:rsid w:val="00643404"/>
    <w:rsid w:val="00643826"/>
    <w:rsid w:val="006444F7"/>
    <w:rsid w:val="00645771"/>
    <w:rsid w:val="00650860"/>
    <w:rsid w:val="00650B38"/>
    <w:rsid w:val="006511E7"/>
    <w:rsid w:val="0065146C"/>
    <w:rsid w:val="006528BC"/>
    <w:rsid w:val="0065363A"/>
    <w:rsid w:val="00653B34"/>
    <w:rsid w:val="00654351"/>
    <w:rsid w:val="006552BA"/>
    <w:rsid w:val="00655EDE"/>
    <w:rsid w:val="00656CCB"/>
    <w:rsid w:val="00657F9A"/>
    <w:rsid w:val="0066090E"/>
    <w:rsid w:val="0066091E"/>
    <w:rsid w:val="006609DA"/>
    <w:rsid w:val="00662003"/>
    <w:rsid w:val="00662509"/>
    <w:rsid w:val="00662E80"/>
    <w:rsid w:val="00663177"/>
    <w:rsid w:val="00663362"/>
    <w:rsid w:val="006660F7"/>
    <w:rsid w:val="00666940"/>
    <w:rsid w:val="00667F35"/>
    <w:rsid w:val="00670F31"/>
    <w:rsid w:val="00671059"/>
    <w:rsid w:val="00671641"/>
    <w:rsid w:val="00672728"/>
    <w:rsid w:val="0067353F"/>
    <w:rsid w:val="00673DF2"/>
    <w:rsid w:val="00673E32"/>
    <w:rsid w:val="00676D17"/>
    <w:rsid w:val="00680D80"/>
    <w:rsid w:val="00680E8E"/>
    <w:rsid w:val="00681963"/>
    <w:rsid w:val="00683DE5"/>
    <w:rsid w:val="00684201"/>
    <w:rsid w:val="00684426"/>
    <w:rsid w:val="00686716"/>
    <w:rsid w:val="00686C98"/>
    <w:rsid w:val="00686FF8"/>
    <w:rsid w:val="00687CA8"/>
    <w:rsid w:val="00690309"/>
    <w:rsid w:val="00690A95"/>
    <w:rsid w:val="006919CE"/>
    <w:rsid w:val="00691B0F"/>
    <w:rsid w:val="00693387"/>
    <w:rsid w:val="00693E71"/>
    <w:rsid w:val="00694874"/>
    <w:rsid w:val="0069686E"/>
    <w:rsid w:val="00696DDB"/>
    <w:rsid w:val="00697FF3"/>
    <w:rsid w:val="006A0F31"/>
    <w:rsid w:val="006A1103"/>
    <w:rsid w:val="006A2157"/>
    <w:rsid w:val="006A24E0"/>
    <w:rsid w:val="006A2B38"/>
    <w:rsid w:val="006A2DC0"/>
    <w:rsid w:val="006A33FA"/>
    <w:rsid w:val="006A3814"/>
    <w:rsid w:val="006A473D"/>
    <w:rsid w:val="006A5D78"/>
    <w:rsid w:val="006A6247"/>
    <w:rsid w:val="006A7BD7"/>
    <w:rsid w:val="006B022C"/>
    <w:rsid w:val="006B0726"/>
    <w:rsid w:val="006B13D0"/>
    <w:rsid w:val="006B183D"/>
    <w:rsid w:val="006B204E"/>
    <w:rsid w:val="006B3877"/>
    <w:rsid w:val="006B5ECA"/>
    <w:rsid w:val="006B6745"/>
    <w:rsid w:val="006B6AE3"/>
    <w:rsid w:val="006B6E11"/>
    <w:rsid w:val="006B7BFC"/>
    <w:rsid w:val="006C06F9"/>
    <w:rsid w:val="006C1095"/>
    <w:rsid w:val="006C3033"/>
    <w:rsid w:val="006C3B0E"/>
    <w:rsid w:val="006C4285"/>
    <w:rsid w:val="006C46E4"/>
    <w:rsid w:val="006C4D06"/>
    <w:rsid w:val="006C5CEB"/>
    <w:rsid w:val="006C6090"/>
    <w:rsid w:val="006C762B"/>
    <w:rsid w:val="006D0B27"/>
    <w:rsid w:val="006D1BEA"/>
    <w:rsid w:val="006D2378"/>
    <w:rsid w:val="006D271B"/>
    <w:rsid w:val="006D2918"/>
    <w:rsid w:val="006D3107"/>
    <w:rsid w:val="006D52C7"/>
    <w:rsid w:val="006D5FEB"/>
    <w:rsid w:val="006D6B59"/>
    <w:rsid w:val="006D7DBD"/>
    <w:rsid w:val="006E0773"/>
    <w:rsid w:val="006E0CC3"/>
    <w:rsid w:val="006E1897"/>
    <w:rsid w:val="006E22EB"/>
    <w:rsid w:val="006E2A5E"/>
    <w:rsid w:val="006E2DAE"/>
    <w:rsid w:val="006E3403"/>
    <w:rsid w:val="006E454F"/>
    <w:rsid w:val="006E48C8"/>
    <w:rsid w:val="006F000E"/>
    <w:rsid w:val="006F0238"/>
    <w:rsid w:val="006F0740"/>
    <w:rsid w:val="006F09A4"/>
    <w:rsid w:val="006F0D41"/>
    <w:rsid w:val="006F12A7"/>
    <w:rsid w:val="006F1F1F"/>
    <w:rsid w:val="006F2F8D"/>
    <w:rsid w:val="006F3AC3"/>
    <w:rsid w:val="006F4BF7"/>
    <w:rsid w:val="006F513D"/>
    <w:rsid w:val="006F540E"/>
    <w:rsid w:val="006F6855"/>
    <w:rsid w:val="00700802"/>
    <w:rsid w:val="0070085B"/>
    <w:rsid w:val="0070127C"/>
    <w:rsid w:val="007018D5"/>
    <w:rsid w:val="00701AF2"/>
    <w:rsid w:val="00702F9B"/>
    <w:rsid w:val="0070349E"/>
    <w:rsid w:val="007034E4"/>
    <w:rsid w:val="00703D9B"/>
    <w:rsid w:val="00703F6C"/>
    <w:rsid w:val="00704CC1"/>
    <w:rsid w:val="00704E40"/>
    <w:rsid w:val="0070550B"/>
    <w:rsid w:val="007056AD"/>
    <w:rsid w:val="007071B2"/>
    <w:rsid w:val="00707ABB"/>
    <w:rsid w:val="00710245"/>
    <w:rsid w:val="007102FB"/>
    <w:rsid w:val="00711791"/>
    <w:rsid w:val="007122B8"/>
    <w:rsid w:val="00712685"/>
    <w:rsid w:val="00712C83"/>
    <w:rsid w:val="0071305A"/>
    <w:rsid w:val="00715C6D"/>
    <w:rsid w:val="00715F33"/>
    <w:rsid w:val="00716A6B"/>
    <w:rsid w:val="00716C0A"/>
    <w:rsid w:val="0072093A"/>
    <w:rsid w:val="00720EFA"/>
    <w:rsid w:val="00721E22"/>
    <w:rsid w:val="007228CF"/>
    <w:rsid w:val="007231C3"/>
    <w:rsid w:val="007260D0"/>
    <w:rsid w:val="00727C67"/>
    <w:rsid w:val="00730686"/>
    <w:rsid w:val="00730781"/>
    <w:rsid w:val="00730B57"/>
    <w:rsid w:val="0073103D"/>
    <w:rsid w:val="00731355"/>
    <w:rsid w:val="0073185A"/>
    <w:rsid w:val="0073360F"/>
    <w:rsid w:val="00733AA9"/>
    <w:rsid w:val="007348ED"/>
    <w:rsid w:val="007363EF"/>
    <w:rsid w:val="007368BF"/>
    <w:rsid w:val="007377E3"/>
    <w:rsid w:val="00741D61"/>
    <w:rsid w:val="00742B4B"/>
    <w:rsid w:val="007441CC"/>
    <w:rsid w:val="007442EC"/>
    <w:rsid w:val="00744EA4"/>
    <w:rsid w:val="00745017"/>
    <w:rsid w:val="00747F19"/>
    <w:rsid w:val="00750B14"/>
    <w:rsid w:val="00751256"/>
    <w:rsid w:val="007517F5"/>
    <w:rsid w:val="00751D72"/>
    <w:rsid w:val="007529C0"/>
    <w:rsid w:val="00753675"/>
    <w:rsid w:val="007539D8"/>
    <w:rsid w:val="00753DAF"/>
    <w:rsid w:val="007552CF"/>
    <w:rsid w:val="00755C4D"/>
    <w:rsid w:val="00756181"/>
    <w:rsid w:val="00761AA6"/>
    <w:rsid w:val="00761B94"/>
    <w:rsid w:val="00761EA5"/>
    <w:rsid w:val="00761FEF"/>
    <w:rsid w:val="00762F77"/>
    <w:rsid w:val="007644C7"/>
    <w:rsid w:val="00765B21"/>
    <w:rsid w:val="007672C5"/>
    <w:rsid w:val="00770070"/>
    <w:rsid w:val="00770CF5"/>
    <w:rsid w:val="00771685"/>
    <w:rsid w:val="00771C48"/>
    <w:rsid w:val="007727F8"/>
    <w:rsid w:val="007728D6"/>
    <w:rsid w:val="00772DA9"/>
    <w:rsid w:val="00773325"/>
    <w:rsid w:val="00774454"/>
    <w:rsid w:val="00776674"/>
    <w:rsid w:val="00776B89"/>
    <w:rsid w:val="00777232"/>
    <w:rsid w:val="00777CCD"/>
    <w:rsid w:val="00781F61"/>
    <w:rsid w:val="00782F0B"/>
    <w:rsid w:val="0078358D"/>
    <w:rsid w:val="007835DA"/>
    <w:rsid w:val="007836A4"/>
    <w:rsid w:val="00786D2A"/>
    <w:rsid w:val="00787D50"/>
    <w:rsid w:val="007903B0"/>
    <w:rsid w:val="0079191D"/>
    <w:rsid w:val="00791B59"/>
    <w:rsid w:val="00792FD5"/>
    <w:rsid w:val="00793083"/>
    <w:rsid w:val="007943E9"/>
    <w:rsid w:val="00794FEF"/>
    <w:rsid w:val="007951D5"/>
    <w:rsid w:val="00796105"/>
    <w:rsid w:val="00796E10"/>
    <w:rsid w:val="00797099"/>
    <w:rsid w:val="007973D7"/>
    <w:rsid w:val="00797984"/>
    <w:rsid w:val="007A00D9"/>
    <w:rsid w:val="007A00FF"/>
    <w:rsid w:val="007A25A3"/>
    <w:rsid w:val="007A3520"/>
    <w:rsid w:val="007A5630"/>
    <w:rsid w:val="007A5C89"/>
    <w:rsid w:val="007A735D"/>
    <w:rsid w:val="007B0A2A"/>
    <w:rsid w:val="007B0AC7"/>
    <w:rsid w:val="007B0EA1"/>
    <w:rsid w:val="007B1085"/>
    <w:rsid w:val="007B2A80"/>
    <w:rsid w:val="007B45E7"/>
    <w:rsid w:val="007B4B08"/>
    <w:rsid w:val="007B5578"/>
    <w:rsid w:val="007B6964"/>
    <w:rsid w:val="007C04EA"/>
    <w:rsid w:val="007C055B"/>
    <w:rsid w:val="007C1229"/>
    <w:rsid w:val="007C15C5"/>
    <w:rsid w:val="007C1DA2"/>
    <w:rsid w:val="007C23AA"/>
    <w:rsid w:val="007C29C6"/>
    <w:rsid w:val="007C39AC"/>
    <w:rsid w:val="007C493A"/>
    <w:rsid w:val="007C6CE8"/>
    <w:rsid w:val="007C73B0"/>
    <w:rsid w:val="007C7B10"/>
    <w:rsid w:val="007D04AB"/>
    <w:rsid w:val="007D1656"/>
    <w:rsid w:val="007D3C62"/>
    <w:rsid w:val="007D4BA3"/>
    <w:rsid w:val="007D515B"/>
    <w:rsid w:val="007D5318"/>
    <w:rsid w:val="007D5787"/>
    <w:rsid w:val="007D77F4"/>
    <w:rsid w:val="007D7978"/>
    <w:rsid w:val="007D7CC9"/>
    <w:rsid w:val="007D7F91"/>
    <w:rsid w:val="007E0401"/>
    <w:rsid w:val="007E0577"/>
    <w:rsid w:val="007E0FE9"/>
    <w:rsid w:val="007E16AD"/>
    <w:rsid w:val="007E2381"/>
    <w:rsid w:val="007E2CEA"/>
    <w:rsid w:val="007E309F"/>
    <w:rsid w:val="007E3A3E"/>
    <w:rsid w:val="007E4260"/>
    <w:rsid w:val="007E579E"/>
    <w:rsid w:val="007E5C52"/>
    <w:rsid w:val="007E6F59"/>
    <w:rsid w:val="007F0677"/>
    <w:rsid w:val="007F1416"/>
    <w:rsid w:val="007F176D"/>
    <w:rsid w:val="007F3797"/>
    <w:rsid w:val="007F388B"/>
    <w:rsid w:val="007F42E8"/>
    <w:rsid w:val="007F4E5F"/>
    <w:rsid w:val="007F59B7"/>
    <w:rsid w:val="007F5AEB"/>
    <w:rsid w:val="007F5B5F"/>
    <w:rsid w:val="007F7C10"/>
    <w:rsid w:val="007F7DBA"/>
    <w:rsid w:val="0080160A"/>
    <w:rsid w:val="008020C8"/>
    <w:rsid w:val="008025DF"/>
    <w:rsid w:val="00802F95"/>
    <w:rsid w:val="00811BD4"/>
    <w:rsid w:val="00814FF1"/>
    <w:rsid w:val="00815419"/>
    <w:rsid w:val="00816328"/>
    <w:rsid w:val="00816348"/>
    <w:rsid w:val="008175B8"/>
    <w:rsid w:val="00817786"/>
    <w:rsid w:val="00820F16"/>
    <w:rsid w:val="0082271F"/>
    <w:rsid w:val="00823A06"/>
    <w:rsid w:val="00826AAB"/>
    <w:rsid w:val="008270ED"/>
    <w:rsid w:val="00827C9E"/>
    <w:rsid w:val="00827DE1"/>
    <w:rsid w:val="0083096A"/>
    <w:rsid w:val="008310E7"/>
    <w:rsid w:val="0083112B"/>
    <w:rsid w:val="00831C00"/>
    <w:rsid w:val="00831FA8"/>
    <w:rsid w:val="008327CB"/>
    <w:rsid w:val="00832B54"/>
    <w:rsid w:val="00832CE7"/>
    <w:rsid w:val="00834DE4"/>
    <w:rsid w:val="008353B8"/>
    <w:rsid w:val="0083580B"/>
    <w:rsid w:val="00836D40"/>
    <w:rsid w:val="00837A1A"/>
    <w:rsid w:val="00840AE4"/>
    <w:rsid w:val="00840B61"/>
    <w:rsid w:val="00840D90"/>
    <w:rsid w:val="008416FD"/>
    <w:rsid w:val="008419BE"/>
    <w:rsid w:val="00841D7C"/>
    <w:rsid w:val="008428B6"/>
    <w:rsid w:val="00843CCB"/>
    <w:rsid w:val="00843F76"/>
    <w:rsid w:val="0084452B"/>
    <w:rsid w:val="00844A0B"/>
    <w:rsid w:val="008458E6"/>
    <w:rsid w:val="00845B6B"/>
    <w:rsid w:val="00846474"/>
    <w:rsid w:val="0085181B"/>
    <w:rsid w:val="008542D2"/>
    <w:rsid w:val="00854485"/>
    <w:rsid w:val="008550C6"/>
    <w:rsid w:val="0085520E"/>
    <w:rsid w:val="008558C0"/>
    <w:rsid w:val="008567D8"/>
    <w:rsid w:val="00856AA7"/>
    <w:rsid w:val="00856DAC"/>
    <w:rsid w:val="00857271"/>
    <w:rsid w:val="008573E4"/>
    <w:rsid w:val="0085747B"/>
    <w:rsid w:val="0085750C"/>
    <w:rsid w:val="00860366"/>
    <w:rsid w:val="00860818"/>
    <w:rsid w:val="00861277"/>
    <w:rsid w:val="0086381B"/>
    <w:rsid w:val="00863C60"/>
    <w:rsid w:val="00864EC6"/>
    <w:rsid w:val="00865ADB"/>
    <w:rsid w:val="00865B4A"/>
    <w:rsid w:val="00866160"/>
    <w:rsid w:val="00866FB5"/>
    <w:rsid w:val="00867ACE"/>
    <w:rsid w:val="00867CE4"/>
    <w:rsid w:val="00871786"/>
    <w:rsid w:val="00871D35"/>
    <w:rsid w:val="00872FF0"/>
    <w:rsid w:val="00873FFC"/>
    <w:rsid w:val="0087419B"/>
    <w:rsid w:val="0087442E"/>
    <w:rsid w:val="00875B77"/>
    <w:rsid w:val="00877064"/>
    <w:rsid w:val="00877BDB"/>
    <w:rsid w:val="00877E51"/>
    <w:rsid w:val="0088126A"/>
    <w:rsid w:val="00881933"/>
    <w:rsid w:val="0088291F"/>
    <w:rsid w:val="008833D7"/>
    <w:rsid w:val="00883B87"/>
    <w:rsid w:val="00884073"/>
    <w:rsid w:val="00884231"/>
    <w:rsid w:val="008843CC"/>
    <w:rsid w:val="008848CA"/>
    <w:rsid w:val="00886DDC"/>
    <w:rsid w:val="0089211B"/>
    <w:rsid w:val="008929A8"/>
    <w:rsid w:val="00892CBA"/>
    <w:rsid w:val="008935B4"/>
    <w:rsid w:val="00893B4D"/>
    <w:rsid w:val="0089499C"/>
    <w:rsid w:val="0089505E"/>
    <w:rsid w:val="00896168"/>
    <w:rsid w:val="00896543"/>
    <w:rsid w:val="008966AF"/>
    <w:rsid w:val="008978C4"/>
    <w:rsid w:val="008A07BB"/>
    <w:rsid w:val="008A0A2F"/>
    <w:rsid w:val="008A172F"/>
    <w:rsid w:val="008A3D02"/>
    <w:rsid w:val="008A462F"/>
    <w:rsid w:val="008A4A52"/>
    <w:rsid w:val="008A5744"/>
    <w:rsid w:val="008A67F1"/>
    <w:rsid w:val="008A7B4B"/>
    <w:rsid w:val="008A7BE1"/>
    <w:rsid w:val="008B08B4"/>
    <w:rsid w:val="008B33CA"/>
    <w:rsid w:val="008B3F63"/>
    <w:rsid w:val="008B70A9"/>
    <w:rsid w:val="008C4147"/>
    <w:rsid w:val="008C4550"/>
    <w:rsid w:val="008C48BB"/>
    <w:rsid w:val="008C4C7B"/>
    <w:rsid w:val="008C54AB"/>
    <w:rsid w:val="008D14B7"/>
    <w:rsid w:val="008D163F"/>
    <w:rsid w:val="008D19A9"/>
    <w:rsid w:val="008D1B6E"/>
    <w:rsid w:val="008D333D"/>
    <w:rsid w:val="008D5678"/>
    <w:rsid w:val="008D5816"/>
    <w:rsid w:val="008D5F07"/>
    <w:rsid w:val="008D697A"/>
    <w:rsid w:val="008D6E20"/>
    <w:rsid w:val="008D71AA"/>
    <w:rsid w:val="008E19AB"/>
    <w:rsid w:val="008E1B21"/>
    <w:rsid w:val="008E1DAE"/>
    <w:rsid w:val="008E1F17"/>
    <w:rsid w:val="008E2880"/>
    <w:rsid w:val="008E2A86"/>
    <w:rsid w:val="008E4848"/>
    <w:rsid w:val="008E5DCB"/>
    <w:rsid w:val="008E676A"/>
    <w:rsid w:val="008E6ED2"/>
    <w:rsid w:val="008E73EA"/>
    <w:rsid w:val="008E7605"/>
    <w:rsid w:val="008E76CF"/>
    <w:rsid w:val="008E781C"/>
    <w:rsid w:val="008F090F"/>
    <w:rsid w:val="008F0D5F"/>
    <w:rsid w:val="008F0DF3"/>
    <w:rsid w:val="008F1D51"/>
    <w:rsid w:val="008F2E4E"/>
    <w:rsid w:val="008F439E"/>
    <w:rsid w:val="008F4748"/>
    <w:rsid w:val="008F4A00"/>
    <w:rsid w:val="008F5117"/>
    <w:rsid w:val="008F5C60"/>
    <w:rsid w:val="008F5C8A"/>
    <w:rsid w:val="008F6CCC"/>
    <w:rsid w:val="008F6E87"/>
    <w:rsid w:val="008F6F5D"/>
    <w:rsid w:val="009005B7"/>
    <w:rsid w:val="0090183C"/>
    <w:rsid w:val="00902585"/>
    <w:rsid w:val="00903297"/>
    <w:rsid w:val="009038A4"/>
    <w:rsid w:val="00903C7E"/>
    <w:rsid w:val="00904362"/>
    <w:rsid w:val="00904BE2"/>
    <w:rsid w:val="00904DE0"/>
    <w:rsid w:val="00906258"/>
    <w:rsid w:val="00906630"/>
    <w:rsid w:val="00906B1E"/>
    <w:rsid w:val="009110EB"/>
    <w:rsid w:val="00911499"/>
    <w:rsid w:val="00911DAE"/>
    <w:rsid w:val="0091207F"/>
    <w:rsid w:val="00913CF9"/>
    <w:rsid w:val="00914696"/>
    <w:rsid w:val="00914FB7"/>
    <w:rsid w:val="00916166"/>
    <w:rsid w:val="00917E28"/>
    <w:rsid w:val="00920B0A"/>
    <w:rsid w:val="0092138D"/>
    <w:rsid w:val="0092345C"/>
    <w:rsid w:val="00924285"/>
    <w:rsid w:val="00925076"/>
    <w:rsid w:val="009252FA"/>
    <w:rsid w:val="009255A6"/>
    <w:rsid w:val="009255E7"/>
    <w:rsid w:val="009267C9"/>
    <w:rsid w:val="00926A03"/>
    <w:rsid w:val="009271A3"/>
    <w:rsid w:val="009307AD"/>
    <w:rsid w:val="00931153"/>
    <w:rsid w:val="00932090"/>
    <w:rsid w:val="00932917"/>
    <w:rsid w:val="009341ED"/>
    <w:rsid w:val="009349BD"/>
    <w:rsid w:val="009350C7"/>
    <w:rsid w:val="00935B8B"/>
    <w:rsid w:val="009361D9"/>
    <w:rsid w:val="00936D46"/>
    <w:rsid w:val="00937AC2"/>
    <w:rsid w:val="00937CEF"/>
    <w:rsid w:val="00940014"/>
    <w:rsid w:val="00940F44"/>
    <w:rsid w:val="0094464D"/>
    <w:rsid w:val="00946668"/>
    <w:rsid w:val="009469B6"/>
    <w:rsid w:val="009471D9"/>
    <w:rsid w:val="0094735C"/>
    <w:rsid w:val="0095057E"/>
    <w:rsid w:val="009515BB"/>
    <w:rsid w:val="00951D99"/>
    <w:rsid w:val="00952897"/>
    <w:rsid w:val="00952E7C"/>
    <w:rsid w:val="00954900"/>
    <w:rsid w:val="00955253"/>
    <w:rsid w:val="00955D83"/>
    <w:rsid w:val="00956775"/>
    <w:rsid w:val="0095750F"/>
    <w:rsid w:val="0095784C"/>
    <w:rsid w:val="009620E7"/>
    <w:rsid w:val="00962361"/>
    <w:rsid w:val="00963A88"/>
    <w:rsid w:val="00963EB7"/>
    <w:rsid w:val="0096404A"/>
    <w:rsid w:val="00964810"/>
    <w:rsid w:val="009649D5"/>
    <w:rsid w:val="00964A30"/>
    <w:rsid w:val="00965086"/>
    <w:rsid w:val="00965672"/>
    <w:rsid w:val="00965E7D"/>
    <w:rsid w:val="00966A3C"/>
    <w:rsid w:val="009707F0"/>
    <w:rsid w:val="00971E34"/>
    <w:rsid w:val="009733B0"/>
    <w:rsid w:val="0097398D"/>
    <w:rsid w:val="00973EFD"/>
    <w:rsid w:val="00974D5B"/>
    <w:rsid w:val="00974D7D"/>
    <w:rsid w:val="00976786"/>
    <w:rsid w:val="0097753A"/>
    <w:rsid w:val="00977686"/>
    <w:rsid w:val="00980544"/>
    <w:rsid w:val="009807F1"/>
    <w:rsid w:val="00980DA1"/>
    <w:rsid w:val="0098298B"/>
    <w:rsid w:val="00982A87"/>
    <w:rsid w:val="00982C51"/>
    <w:rsid w:val="009830FF"/>
    <w:rsid w:val="00983615"/>
    <w:rsid w:val="0098399E"/>
    <w:rsid w:val="00985B68"/>
    <w:rsid w:val="00985E42"/>
    <w:rsid w:val="00985E65"/>
    <w:rsid w:val="00985F0E"/>
    <w:rsid w:val="009867E0"/>
    <w:rsid w:val="00986B51"/>
    <w:rsid w:val="009871FC"/>
    <w:rsid w:val="0098757A"/>
    <w:rsid w:val="0098784D"/>
    <w:rsid w:val="00987D52"/>
    <w:rsid w:val="00991084"/>
    <w:rsid w:val="0099305D"/>
    <w:rsid w:val="0099487A"/>
    <w:rsid w:val="00995A43"/>
    <w:rsid w:val="00995DEF"/>
    <w:rsid w:val="009969C5"/>
    <w:rsid w:val="00996D72"/>
    <w:rsid w:val="009A165F"/>
    <w:rsid w:val="009A194A"/>
    <w:rsid w:val="009A2162"/>
    <w:rsid w:val="009A45FB"/>
    <w:rsid w:val="009A5507"/>
    <w:rsid w:val="009A5612"/>
    <w:rsid w:val="009B0D15"/>
    <w:rsid w:val="009B2065"/>
    <w:rsid w:val="009B3B90"/>
    <w:rsid w:val="009B4CFA"/>
    <w:rsid w:val="009B5386"/>
    <w:rsid w:val="009C00EE"/>
    <w:rsid w:val="009C0698"/>
    <w:rsid w:val="009C1E5A"/>
    <w:rsid w:val="009C2BD8"/>
    <w:rsid w:val="009C594F"/>
    <w:rsid w:val="009C7488"/>
    <w:rsid w:val="009D06B3"/>
    <w:rsid w:val="009D1B60"/>
    <w:rsid w:val="009D4CF9"/>
    <w:rsid w:val="009D57C2"/>
    <w:rsid w:val="009E0B54"/>
    <w:rsid w:val="009E1109"/>
    <w:rsid w:val="009E1A0D"/>
    <w:rsid w:val="009E1CD1"/>
    <w:rsid w:val="009E1DA2"/>
    <w:rsid w:val="009E23E7"/>
    <w:rsid w:val="009E33EC"/>
    <w:rsid w:val="009E3656"/>
    <w:rsid w:val="009E369B"/>
    <w:rsid w:val="009E4643"/>
    <w:rsid w:val="009E4B2C"/>
    <w:rsid w:val="009E609F"/>
    <w:rsid w:val="009F3B15"/>
    <w:rsid w:val="009F5610"/>
    <w:rsid w:val="009F61D5"/>
    <w:rsid w:val="009F663D"/>
    <w:rsid w:val="00A00225"/>
    <w:rsid w:val="00A006FC"/>
    <w:rsid w:val="00A01987"/>
    <w:rsid w:val="00A02099"/>
    <w:rsid w:val="00A02322"/>
    <w:rsid w:val="00A02993"/>
    <w:rsid w:val="00A0336E"/>
    <w:rsid w:val="00A1116C"/>
    <w:rsid w:val="00A115DA"/>
    <w:rsid w:val="00A11B4F"/>
    <w:rsid w:val="00A11F22"/>
    <w:rsid w:val="00A12355"/>
    <w:rsid w:val="00A12F65"/>
    <w:rsid w:val="00A13E16"/>
    <w:rsid w:val="00A14080"/>
    <w:rsid w:val="00A15102"/>
    <w:rsid w:val="00A16282"/>
    <w:rsid w:val="00A16382"/>
    <w:rsid w:val="00A16F79"/>
    <w:rsid w:val="00A17091"/>
    <w:rsid w:val="00A17CAC"/>
    <w:rsid w:val="00A2114C"/>
    <w:rsid w:val="00A214F5"/>
    <w:rsid w:val="00A262C9"/>
    <w:rsid w:val="00A269EF"/>
    <w:rsid w:val="00A26B7E"/>
    <w:rsid w:val="00A303CC"/>
    <w:rsid w:val="00A30DF5"/>
    <w:rsid w:val="00A311D2"/>
    <w:rsid w:val="00A31F8C"/>
    <w:rsid w:val="00A32D60"/>
    <w:rsid w:val="00A3495F"/>
    <w:rsid w:val="00A34B2D"/>
    <w:rsid w:val="00A3627A"/>
    <w:rsid w:val="00A409D5"/>
    <w:rsid w:val="00A40D97"/>
    <w:rsid w:val="00A4207D"/>
    <w:rsid w:val="00A43426"/>
    <w:rsid w:val="00A43562"/>
    <w:rsid w:val="00A43A2F"/>
    <w:rsid w:val="00A45F7B"/>
    <w:rsid w:val="00A460CA"/>
    <w:rsid w:val="00A5066B"/>
    <w:rsid w:val="00A50895"/>
    <w:rsid w:val="00A51406"/>
    <w:rsid w:val="00A51C60"/>
    <w:rsid w:val="00A52949"/>
    <w:rsid w:val="00A53DCB"/>
    <w:rsid w:val="00A543AA"/>
    <w:rsid w:val="00A5524C"/>
    <w:rsid w:val="00A55327"/>
    <w:rsid w:val="00A56D49"/>
    <w:rsid w:val="00A6045A"/>
    <w:rsid w:val="00A6082A"/>
    <w:rsid w:val="00A61144"/>
    <w:rsid w:val="00A61C42"/>
    <w:rsid w:val="00A62874"/>
    <w:rsid w:val="00A639F1"/>
    <w:rsid w:val="00A63A5D"/>
    <w:rsid w:val="00A6405A"/>
    <w:rsid w:val="00A64B3E"/>
    <w:rsid w:val="00A64EEC"/>
    <w:rsid w:val="00A6560B"/>
    <w:rsid w:val="00A659D6"/>
    <w:rsid w:val="00A65D42"/>
    <w:rsid w:val="00A701A6"/>
    <w:rsid w:val="00A71574"/>
    <w:rsid w:val="00A71C0E"/>
    <w:rsid w:val="00A72A20"/>
    <w:rsid w:val="00A730E5"/>
    <w:rsid w:val="00A73C6A"/>
    <w:rsid w:val="00A740E2"/>
    <w:rsid w:val="00A7450D"/>
    <w:rsid w:val="00A75252"/>
    <w:rsid w:val="00A754A4"/>
    <w:rsid w:val="00A75C42"/>
    <w:rsid w:val="00A75DE3"/>
    <w:rsid w:val="00A75FAD"/>
    <w:rsid w:val="00A76CF0"/>
    <w:rsid w:val="00A775CF"/>
    <w:rsid w:val="00A804CE"/>
    <w:rsid w:val="00A80DAD"/>
    <w:rsid w:val="00A80E15"/>
    <w:rsid w:val="00A816C7"/>
    <w:rsid w:val="00A8292F"/>
    <w:rsid w:val="00A8788A"/>
    <w:rsid w:val="00A900D9"/>
    <w:rsid w:val="00A91877"/>
    <w:rsid w:val="00A927BC"/>
    <w:rsid w:val="00A9333A"/>
    <w:rsid w:val="00A93CE2"/>
    <w:rsid w:val="00A95580"/>
    <w:rsid w:val="00A95D4B"/>
    <w:rsid w:val="00A95DF9"/>
    <w:rsid w:val="00A960CD"/>
    <w:rsid w:val="00A97954"/>
    <w:rsid w:val="00AA00F6"/>
    <w:rsid w:val="00AA01F0"/>
    <w:rsid w:val="00AA031F"/>
    <w:rsid w:val="00AA0751"/>
    <w:rsid w:val="00AA0892"/>
    <w:rsid w:val="00AA0A18"/>
    <w:rsid w:val="00AA0EAA"/>
    <w:rsid w:val="00AA0FB1"/>
    <w:rsid w:val="00AA12E1"/>
    <w:rsid w:val="00AA2248"/>
    <w:rsid w:val="00AA2A3C"/>
    <w:rsid w:val="00AA4A17"/>
    <w:rsid w:val="00AA6460"/>
    <w:rsid w:val="00AA7D91"/>
    <w:rsid w:val="00AB08B0"/>
    <w:rsid w:val="00AB1592"/>
    <w:rsid w:val="00AB15C0"/>
    <w:rsid w:val="00AB1E3E"/>
    <w:rsid w:val="00AB33B6"/>
    <w:rsid w:val="00AB39EA"/>
    <w:rsid w:val="00AB5CE8"/>
    <w:rsid w:val="00AB7542"/>
    <w:rsid w:val="00AB77F6"/>
    <w:rsid w:val="00AC0162"/>
    <w:rsid w:val="00AC26DF"/>
    <w:rsid w:val="00AC2CA8"/>
    <w:rsid w:val="00AC2F57"/>
    <w:rsid w:val="00AC3EAA"/>
    <w:rsid w:val="00AC41FC"/>
    <w:rsid w:val="00AC4FFE"/>
    <w:rsid w:val="00AC52EB"/>
    <w:rsid w:val="00AC678D"/>
    <w:rsid w:val="00AC7EBE"/>
    <w:rsid w:val="00AC7FC1"/>
    <w:rsid w:val="00AD04FC"/>
    <w:rsid w:val="00AD091E"/>
    <w:rsid w:val="00AD115B"/>
    <w:rsid w:val="00AD1365"/>
    <w:rsid w:val="00AD19D2"/>
    <w:rsid w:val="00AD2835"/>
    <w:rsid w:val="00AD2CBD"/>
    <w:rsid w:val="00AD2EB2"/>
    <w:rsid w:val="00AD3ABC"/>
    <w:rsid w:val="00AD3B22"/>
    <w:rsid w:val="00AD4D17"/>
    <w:rsid w:val="00AD529E"/>
    <w:rsid w:val="00AD6DAF"/>
    <w:rsid w:val="00AE3870"/>
    <w:rsid w:val="00AE3FFA"/>
    <w:rsid w:val="00AE4029"/>
    <w:rsid w:val="00AE4054"/>
    <w:rsid w:val="00AE411F"/>
    <w:rsid w:val="00AE5CFF"/>
    <w:rsid w:val="00AE5ECB"/>
    <w:rsid w:val="00AE62C1"/>
    <w:rsid w:val="00AE642E"/>
    <w:rsid w:val="00AE6B73"/>
    <w:rsid w:val="00AF05A5"/>
    <w:rsid w:val="00AF165F"/>
    <w:rsid w:val="00AF1CA7"/>
    <w:rsid w:val="00AF29DF"/>
    <w:rsid w:val="00AF2DC0"/>
    <w:rsid w:val="00AF3AD4"/>
    <w:rsid w:val="00AF4B96"/>
    <w:rsid w:val="00AF5EE1"/>
    <w:rsid w:val="00AF77EE"/>
    <w:rsid w:val="00B007ED"/>
    <w:rsid w:val="00B01CFF"/>
    <w:rsid w:val="00B01DCA"/>
    <w:rsid w:val="00B02451"/>
    <w:rsid w:val="00B02DE3"/>
    <w:rsid w:val="00B035B2"/>
    <w:rsid w:val="00B03D59"/>
    <w:rsid w:val="00B054BC"/>
    <w:rsid w:val="00B059D8"/>
    <w:rsid w:val="00B06995"/>
    <w:rsid w:val="00B06CB6"/>
    <w:rsid w:val="00B104E2"/>
    <w:rsid w:val="00B1084B"/>
    <w:rsid w:val="00B10EB7"/>
    <w:rsid w:val="00B143CB"/>
    <w:rsid w:val="00B14985"/>
    <w:rsid w:val="00B168F8"/>
    <w:rsid w:val="00B16F6C"/>
    <w:rsid w:val="00B16FD4"/>
    <w:rsid w:val="00B20B31"/>
    <w:rsid w:val="00B20BEC"/>
    <w:rsid w:val="00B21149"/>
    <w:rsid w:val="00B2143E"/>
    <w:rsid w:val="00B214BB"/>
    <w:rsid w:val="00B2151B"/>
    <w:rsid w:val="00B217D2"/>
    <w:rsid w:val="00B21BC2"/>
    <w:rsid w:val="00B22B34"/>
    <w:rsid w:val="00B22D61"/>
    <w:rsid w:val="00B23BF1"/>
    <w:rsid w:val="00B240DE"/>
    <w:rsid w:val="00B24190"/>
    <w:rsid w:val="00B24B9F"/>
    <w:rsid w:val="00B251FA"/>
    <w:rsid w:val="00B26122"/>
    <w:rsid w:val="00B261C5"/>
    <w:rsid w:val="00B263AF"/>
    <w:rsid w:val="00B30904"/>
    <w:rsid w:val="00B312E2"/>
    <w:rsid w:val="00B326CE"/>
    <w:rsid w:val="00B331FA"/>
    <w:rsid w:val="00B33EA6"/>
    <w:rsid w:val="00B354B9"/>
    <w:rsid w:val="00B35931"/>
    <w:rsid w:val="00B35BD7"/>
    <w:rsid w:val="00B35DA1"/>
    <w:rsid w:val="00B36969"/>
    <w:rsid w:val="00B37678"/>
    <w:rsid w:val="00B40979"/>
    <w:rsid w:val="00B415D1"/>
    <w:rsid w:val="00B44F3F"/>
    <w:rsid w:val="00B4527C"/>
    <w:rsid w:val="00B46CBC"/>
    <w:rsid w:val="00B47E8F"/>
    <w:rsid w:val="00B5082F"/>
    <w:rsid w:val="00B508B8"/>
    <w:rsid w:val="00B51212"/>
    <w:rsid w:val="00B516BE"/>
    <w:rsid w:val="00B522F5"/>
    <w:rsid w:val="00B52DD8"/>
    <w:rsid w:val="00B5414F"/>
    <w:rsid w:val="00B54273"/>
    <w:rsid w:val="00B60D4B"/>
    <w:rsid w:val="00B613AD"/>
    <w:rsid w:val="00B613FC"/>
    <w:rsid w:val="00B61753"/>
    <w:rsid w:val="00B6298E"/>
    <w:rsid w:val="00B62A72"/>
    <w:rsid w:val="00B653FC"/>
    <w:rsid w:val="00B658FB"/>
    <w:rsid w:val="00B66BDF"/>
    <w:rsid w:val="00B66C29"/>
    <w:rsid w:val="00B66CC0"/>
    <w:rsid w:val="00B70B42"/>
    <w:rsid w:val="00B71941"/>
    <w:rsid w:val="00B72F67"/>
    <w:rsid w:val="00B737F8"/>
    <w:rsid w:val="00B76AF7"/>
    <w:rsid w:val="00B76EEE"/>
    <w:rsid w:val="00B777D0"/>
    <w:rsid w:val="00B77EB1"/>
    <w:rsid w:val="00B80594"/>
    <w:rsid w:val="00B80B76"/>
    <w:rsid w:val="00B80D3C"/>
    <w:rsid w:val="00B811CE"/>
    <w:rsid w:val="00B814C8"/>
    <w:rsid w:val="00B83D1E"/>
    <w:rsid w:val="00B84A9C"/>
    <w:rsid w:val="00B84B91"/>
    <w:rsid w:val="00B84F7B"/>
    <w:rsid w:val="00B854D4"/>
    <w:rsid w:val="00B86A47"/>
    <w:rsid w:val="00B87677"/>
    <w:rsid w:val="00B93290"/>
    <w:rsid w:val="00B959C0"/>
    <w:rsid w:val="00B961D3"/>
    <w:rsid w:val="00B965BF"/>
    <w:rsid w:val="00B97B54"/>
    <w:rsid w:val="00BA13F9"/>
    <w:rsid w:val="00BA145F"/>
    <w:rsid w:val="00BA1D14"/>
    <w:rsid w:val="00BA2400"/>
    <w:rsid w:val="00BA2A6E"/>
    <w:rsid w:val="00BA4345"/>
    <w:rsid w:val="00BA6749"/>
    <w:rsid w:val="00BA691E"/>
    <w:rsid w:val="00BA6D62"/>
    <w:rsid w:val="00BB1091"/>
    <w:rsid w:val="00BB356E"/>
    <w:rsid w:val="00BB3B05"/>
    <w:rsid w:val="00BB4999"/>
    <w:rsid w:val="00BB5432"/>
    <w:rsid w:val="00BB5D08"/>
    <w:rsid w:val="00BB6FCA"/>
    <w:rsid w:val="00BB71B2"/>
    <w:rsid w:val="00BB7383"/>
    <w:rsid w:val="00BB7429"/>
    <w:rsid w:val="00BB7B04"/>
    <w:rsid w:val="00BB7E66"/>
    <w:rsid w:val="00BB7EF9"/>
    <w:rsid w:val="00BC0CF9"/>
    <w:rsid w:val="00BC1A28"/>
    <w:rsid w:val="00BC1DBA"/>
    <w:rsid w:val="00BC2527"/>
    <w:rsid w:val="00BC31AB"/>
    <w:rsid w:val="00BC5564"/>
    <w:rsid w:val="00BC6C88"/>
    <w:rsid w:val="00BC6F35"/>
    <w:rsid w:val="00BC709D"/>
    <w:rsid w:val="00BC728E"/>
    <w:rsid w:val="00BC7E21"/>
    <w:rsid w:val="00BD025B"/>
    <w:rsid w:val="00BD0612"/>
    <w:rsid w:val="00BD0CB7"/>
    <w:rsid w:val="00BD0DF7"/>
    <w:rsid w:val="00BD16A7"/>
    <w:rsid w:val="00BD1A65"/>
    <w:rsid w:val="00BD2074"/>
    <w:rsid w:val="00BD25B6"/>
    <w:rsid w:val="00BD2768"/>
    <w:rsid w:val="00BD2F21"/>
    <w:rsid w:val="00BD5C87"/>
    <w:rsid w:val="00BD5EF5"/>
    <w:rsid w:val="00BD616C"/>
    <w:rsid w:val="00BD67F6"/>
    <w:rsid w:val="00BD76D4"/>
    <w:rsid w:val="00BD7F3E"/>
    <w:rsid w:val="00BE09D2"/>
    <w:rsid w:val="00BE0C4A"/>
    <w:rsid w:val="00BE1084"/>
    <w:rsid w:val="00BE11FE"/>
    <w:rsid w:val="00BE17A8"/>
    <w:rsid w:val="00BE1F1A"/>
    <w:rsid w:val="00BE446D"/>
    <w:rsid w:val="00BE509B"/>
    <w:rsid w:val="00BE55C6"/>
    <w:rsid w:val="00BE5DC7"/>
    <w:rsid w:val="00BE671E"/>
    <w:rsid w:val="00BE7531"/>
    <w:rsid w:val="00BE754C"/>
    <w:rsid w:val="00BF0C25"/>
    <w:rsid w:val="00BF129A"/>
    <w:rsid w:val="00BF2F21"/>
    <w:rsid w:val="00BF32CF"/>
    <w:rsid w:val="00BF34FA"/>
    <w:rsid w:val="00BF38A9"/>
    <w:rsid w:val="00BF4522"/>
    <w:rsid w:val="00BF5290"/>
    <w:rsid w:val="00BF73D4"/>
    <w:rsid w:val="00C00B37"/>
    <w:rsid w:val="00C00F6C"/>
    <w:rsid w:val="00C010EB"/>
    <w:rsid w:val="00C012C2"/>
    <w:rsid w:val="00C02930"/>
    <w:rsid w:val="00C03FE4"/>
    <w:rsid w:val="00C0507E"/>
    <w:rsid w:val="00C05156"/>
    <w:rsid w:val="00C0709B"/>
    <w:rsid w:val="00C072FE"/>
    <w:rsid w:val="00C10AF7"/>
    <w:rsid w:val="00C11302"/>
    <w:rsid w:val="00C13572"/>
    <w:rsid w:val="00C13A1C"/>
    <w:rsid w:val="00C13FAA"/>
    <w:rsid w:val="00C15711"/>
    <w:rsid w:val="00C16E11"/>
    <w:rsid w:val="00C16E96"/>
    <w:rsid w:val="00C20831"/>
    <w:rsid w:val="00C20C17"/>
    <w:rsid w:val="00C22ADB"/>
    <w:rsid w:val="00C23439"/>
    <w:rsid w:val="00C24057"/>
    <w:rsid w:val="00C26908"/>
    <w:rsid w:val="00C26C5F"/>
    <w:rsid w:val="00C30163"/>
    <w:rsid w:val="00C301C0"/>
    <w:rsid w:val="00C30236"/>
    <w:rsid w:val="00C31007"/>
    <w:rsid w:val="00C32425"/>
    <w:rsid w:val="00C330B3"/>
    <w:rsid w:val="00C33E32"/>
    <w:rsid w:val="00C34296"/>
    <w:rsid w:val="00C35E4C"/>
    <w:rsid w:val="00C362B9"/>
    <w:rsid w:val="00C363B2"/>
    <w:rsid w:val="00C36A5D"/>
    <w:rsid w:val="00C3734D"/>
    <w:rsid w:val="00C37654"/>
    <w:rsid w:val="00C40269"/>
    <w:rsid w:val="00C40556"/>
    <w:rsid w:val="00C40DFF"/>
    <w:rsid w:val="00C40F5A"/>
    <w:rsid w:val="00C4184B"/>
    <w:rsid w:val="00C41EDB"/>
    <w:rsid w:val="00C4214C"/>
    <w:rsid w:val="00C43AC6"/>
    <w:rsid w:val="00C454CF"/>
    <w:rsid w:val="00C45A73"/>
    <w:rsid w:val="00C474EA"/>
    <w:rsid w:val="00C509BE"/>
    <w:rsid w:val="00C55454"/>
    <w:rsid w:val="00C56081"/>
    <w:rsid w:val="00C56E21"/>
    <w:rsid w:val="00C574BF"/>
    <w:rsid w:val="00C57FE6"/>
    <w:rsid w:val="00C61E5B"/>
    <w:rsid w:val="00C626BC"/>
    <w:rsid w:val="00C63D1B"/>
    <w:rsid w:val="00C63D56"/>
    <w:rsid w:val="00C64AAA"/>
    <w:rsid w:val="00C64ECC"/>
    <w:rsid w:val="00C65270"/>
    <w:rsid w:val="00C6571B"/>
    <w:rsid w:val="00C65862"/>
    <w:rsid w:val="00C66A66"/>
    <w:rsid w:val="00C7026E"/>
    <w:rsid w:val="00C70E8C"/>
    <w:rsid w:val="00C72832"/>
    <w:rsid w:val="00C73167"/>
    <w:rsid w:val="00C73B0B"/>
    <w:rsid w:val="00C744AA"/>
    <w:rsid w:val="00C74B77"/>
    <w:rsid w:val="00C75788"/>
    <w:rsid w:val="00C7621A"/>
    <w:rsid w:val="00C76708"/>
    <w:rsid w:val="00C7705C"/>
    <w:rsid w:val="00C77B9D"/>
    <w:rsid w:val="00C80551"/>
    <w:rsid w:val="00C838A4"/>
    <w:rsid w:val="00C83904"/>
    <w:rsid w:val="00C87D63"/>
    <w:rsid w:val="00C87F6B"/>
    <w:rsid w:val="00C921EF"/>
    <w:rsid w:val="00C9339B"/>
    <w:rsid w:val="00C95C30"/>
    <w:rsid w:val="00C96794"/>
    <w:rsid w:val="00C97A39"/>
    <w:rsid w:val="00CA02A5"/>
    <w:rsid w:val="00CA248C"/>
    <w:rsid w:val="00CA2A3A"/>
    <w:rsid w:val="00CA2BB9"/>
    <w:rsid w:val="00CA3B6C"/>
    <w:rsid w:val="00CA4C16"/>
    <w:rsid w:val="00CA5882"/>
    <w:rsid w:val="00CA5EC7"/>
    <w:rsid w:val="00CA5FAC"/>
    <w:rsid w:val="00CA69B8"/>
    <w:rsid w:val="00CA7D1F"/>
    <w:rsid w:val="00CB0723"/>
    <w:rsid w:val="00CB09F0"/>
    <w:rsid w:val="00CB0BA9"/>
    <w:rsid w:val="00CB163B"/>
    <w:rsid w:val="00CB188F"/>
    <w:rsid w:val="00CB3B63"/>
    <w:rsid w:val="00CB40CA"/>
    <w:rsid w:val="00CB51DA"/>
    <w:rsid w:val="00CB601B"/>
    <w:rsid w:val="00CB6727"/>
    <w:rsid w:val="00CC0DED"/>
    <w:rsid w:val="00CC0EB9"/>
    <w:rsid w:val="00CC2633"/>
    <w:rsid w:val="00CC27F1"/>
    <w:rsid w:val="00CC2BE7"/>
    <w:rsid w:val="00CC4964"/>
    <w:rsid w:val="00CC5893"/>
    <w:rsid w:val="00CD25F1"/>
    <w:rsid w:val="00CD51F3"/>
    <w:rsid w:val="00CD5220"/>
    <w:rsid w:val="00CD6362"/>
    <w:rsid w:val="00CD6ECB"/>
    <w:rsid w:val="00CD72BD"/>
    <w:rsid w:val="00CE004A"/>
    <w:rsid w:val="00CE0225"/>
    <w:rsid w:val="00CE116B"/>
    <w:rsid w:val="00CE163E"/>
    <w:rsid w:val="00CE17CD"/>
    <w:rsid w:val="00CE29A8"/>
    <w:rsid w:val="00CE2C5E"/>
    <w:rsid w:val="00CE2D8F"/>
    <w:rsid w:val="00CE2F9D"/>
    <w:rsid w:val="00CE4522"/>
    <w:rsid w:val="00CE53E3"/>
    <w:rsid w:val="00CE561A"/>
    <w:rsid w:val="00CE5BAB"/>
    <w:rsid w:val="00CE6460"/>
    <w:rsid w:val="00CE7DC4"/>
    <w:rsid w:val="00CF05A1"/>
    <w:rsid w:val="00CF1790"/>
    <w:rsid w:val="00CF18AF"/>
    <w:rsid w:val="00CF4643"/>
    <w:rsid w:val="00CF4DCE"/>
    <w:rsid w:val="00CF5F29"/>
    <w:rsid w:val="00CF600A"/>
    <w:rsid w:val="00CF6192"/>
    <w:rsid w:val="00CF6221"/>
    <w:rsid w:val="00CF67D4"/>
    <w:rsid w:val="00CF6E52"/>
    <w:rsid w:val="00CF7072"/>
    <w:rsid w:val="00D011BA"/>
    <w:rsid w:val="00D02734"/>
    <w:rsid w:val="00D0389A"/>
    <w:rsid w:val="00D048F2"/>
    <w:rsid w:val="00D051A9"/>
    <w:rsid w:val="00D05EC4"/>
    <w:rsid w:val="00D0619A"/>
    <w:rsid w:val="00D07607"/>
    <w:rsid w:val="00D1008E"/>
    <w:rsid w:val="00D11D62"/>
    <w:rsid w:val="00D121F0"/>
    <w:rsid w:val="00D12BDB"/>
    <w:rsid w:val="00D12C74"/>
    <w:rsid w:val="00D13014"/>
    <w:rsid w:val="00D13524"/>
    <w:rsid w:val="00D15B03"/>
    <w:rsid w:val="00D16BC6"/>
    <w:rsid w:val="00D16D86"/>
    <w:rsid w:val="00D173F2"/>
    <w:rsid w:val="00D2004E"/>
    <w:rsid w:val="00D20E06"/>
    <w:rsid w:val="00D20E8F"/>
    <w:rsid w:val="00D2163B"/>
    <w:rsid w:val="00D21F4E"/>
    <w:rsid w:val="00D22803"/>
    <w:rsid w:val="00D2288C"/>
    <w:rsid w:val="00D239FE"/>
    <w:rsid w:val="00D242B5"/>
    <w:rsid w:val="00D24AC7"/>
    <w:rsid w:val="00D2595E"/>
    <w:rsid w:val="00D25D78"/>
    <w:rsid w:val="00D2602C"/>
    <w:rsid w:val="00D26C32"/>
    <w:rsid w:val="00D3148C"/>
    <w:rsid w:val="00D32E2E"/>
    <w:rsid w:val="00D3786A"/>
    <w:rsid w:val="00D4184F"/>
    <w:rsid w:val="00D42140"/>
    <w:rsid w:val="00D42356"/>
    <w:rsid w:val="00D423F4"/>
    <w:rsid w:val="00D42515"/>
    <w:rsid w:val="00D43F70"/>
    <w:rsid w:val="00D4411F"/>
    <w:rsid w:val="00D447A8"/>
    <w:rsid w:val="00D45028"/>
    <w:rsid w:val="00D45ECD"/>
    <w:rsid w:val="00D463B3"/>
    <w:rsid w:val="00D46893"/>
    <w:rsid w:val="00D4765E"/>
    <w:rsid w:val="00D51191"/>
    <w:rsid w:val="00D511C3"/>
    <w:rsid w:val="00D52213"/>
    <w:rsid w:val="00D52A17"/>
    <w:rsid w:val="00D54C53"/>
    <w:rsid w:val="00D54E29"/>
    <w:rsid w:val="00D55208"/>
    <w:rsid w:val="00D5536D"/>
    <w:rsid w:val="00D554D6"/>
    <w:rsid w:val="00D56277"/>
    <w:rsid w:val="00D57653"/>
    <w:rsid w:val="00D57AD8"/>
    <w:rsid w:val="00D57BA3"/>
    <w:rsid w:val="00D610BB"/>
    <w:rsid w:val="00D619B6"/>
    <w:rsid w:val="00D61A57"/>
    <w:rsid w:val="00D61E2A"/>
    <w:rsid w:val="00D61F59"/>
    <w:rsid w:val="00D62733"/>
    <w:rsid w:val="00D62DB9"/>
    <w:rsid w:val="00D6337C"/>
    <w:rsid w:val="00D63627"/>
    <w:rsid w:val="00D63921"/>
    <w:rsid w:val="00D647AC"/>
    <w:rsid w:val="00D6641C"/>
    <w:rsid w:val="00D66928"/>
    <w:rsid w:val="00D676A2"/>
    <w:rsid w:val="00D67762"/>
    <w:rsid w:val="00D7060F"/>
    <w:rsid w:val="00D71145"/>
    <w:rsid w:val="00D713B3"/>
    <w:rsid w:val="00D71667"/>
    <w:rsid w:val="00D71C88"/>
    <w:rsid w:val="00D730A3"/>
    <w:rsid w:val="00D7452A"/>
    <w:rsid w:val="00D75F13"/>
    <w:rsid w:val="00D76EF5"/>
    <w:rsid w:val="00D773AA"/>
    <w:rsid w:val="00D77A76"/>
    <w:rsid w:val="00D809EE"/>
    <w:rsid w:val="00D81956"/>
    <w:rsid w:val="00D8213D"/>
    <w:rsid w:val="00D82426"/>
    <w:rsid w:val="00D8294F"/>
    <w:rsid w:val="00D842E5"/>
    <w:rsid w:val="00D8439E"/>
    <w:rsid w:val="00D84EBB"/>
    <w:rsid w:val="00D85BD1"/>
    <w:rsid w:val="00D861B1"/>
    <w:rsid w:val="00D86A77"/>
    <w:rsid w:val="00D9100C"/>
    <w:rsid w:val="00D92199"/>
    <w:rsid w:val="00D92A96"/>
    <w:rsid w:val="00D96079"/>
    <w:rsid w:val="00D96C3E"/>
    <w:rsid w:val="00D97190"/>
    <w:rsid w:val="00D9777F"/>
    <w:rsid w:val="00DA1EB2"/>
    <w:rsid w:val="00DA23BE"/>
    <w:rsid w:val="00DA26DB"/>
    <w:rsid w:val="00DA2B1C"/>
    <w:rsid w:val="00DA2C13"/>
    <w:rsid w:val="00DA3C6D"/>
    <w:rsid w:val="00DA44FF"/>
    <w:rsid w:val="00DA46ED"/>
    <w:rsid w:val="00DA540A"/>
    <w:rsid w:val="00DA5B13"/>
    <w:rsid w:val="00DA5B6A"/>
    <w:rsid w:val="00DA5E33"/>
    <w:rsid w:val="00DA628E"/>
    <w:rsid w:val="00DB05EB"/>
    <w:rsid w:val="00DB0F12"/>
    <w:rsid w:val="00DB1B54"/>
    <w:rsid w:val="00DB1CF7"/>
    <w:rsid w:val="00DB27BF"/>
    <w:rsid w:val="00DB2B0E"/>
    <w:rsid w:val="00DB3C69"/>
    <w:rsid w:val="00DB3F4B"/>
    <w:rsid w:val="00DB4CE3"/>
    <w:rsid w:val="00DB7376"/>
    <w:rsid w:val="00DC0C0E"/>
    <w:rsid w:val="00DC19C0"/>
    <w:rsid w:val="00DC3B0B"/>
    <w:rsid w:val="00DD10B6"/>
    <w:rsid w:val="00DD1658"/>
    <w:rsid w:val="00DD198E"/>
    <w:rsid w:val="00DD2E5B"/>
    <w:rsid w:val="00DD2FAE"/>
    <w:rsid w:val="00DD318B"/>
    <w:rsid w:val="00DD3498"/>
    <w:rsid w:val="00DD3696"/>
    <w:rsid w:val="00DD36D7"/>
    <w:rsid w:val="00DD4CBF"/>
    <w:rsid w:val="00DD60DA"/>
    <w:rsid w:val="00DD7ED3"/>
    <w:rsid w:val="00DE0112"/>
    <w:rsid w:val="00DE0DEC"/>
    <w:rsid w:val="00DE12C0"/>
    <w:rsid w:val="00DE143F"/>
    <w:rsid w:val="00DE14D2"/>
    <w:rsid w:val="00DE4091"/>
    <w:rsid w:val="00DE4916"/>
    <w:rsid w:val="00DE521A"/>
    <w:rsid w:val="00DE5F3F"/>
    <w:rsid w:val="00DE6929"/>
    <w:rsid w:val="00DE6D7C"/>
    <w:rsid w:val="00DE7603"/>
    <w:rsid w:val="00DF145D"/>
    <w:rsid w:val="00DF179D"/>
    <w:rsid w:val="00DF1E30"/>
    <w:rsid w:val="00DF249D"/>
    <w:rsid w:val="00DF26A4"/>
    <w:rsid w:val="00DF2E75"/>
    <w:rsid w:val="00DF4CC3"/>
    <w:rsid w:val="00DF4CC4"/>
    <w:rsid w:val="00DF52EC"/>
    <w:rsid w:val="00DF7EBF"/>
    <w:rsid w:val="00E008E0"/>
    <w:rsid w:val="00E01928"/>
    <w:rsid w:val="00E01F59"/>
    <w:rsid w:val="00E023EF"/>
    <w:rsid w:val="00E03227"/>
    <w:rsid w:val="00E03BEA"/>
    <w:rsid w:val="00E040C7"/>
    <w:rsid w:val="00E0495C"/>
    <w:rsid w:val="00E06198"/>
    <w:rsid w:val="00E10751"/>
    <w:rsid w:val="00E1097A"/>
    <w:rsid w:val="00E12E77"/>
    <w:rsid w:val="00E1322D"/>
    <w:rsid w:val="00E139B8"/>
    <w:rsid w:val="00E13BE6"/>
    <w:rsid w:val="00E14E2C"/>
    <w:rsid w:val="00E157D2"/>
    <w:rsid w:val="00E16E70"/>
    <w:rsid w:val="00E1782A"/>
    <w:rsid w:val="00E200FB"/>
    <w:rsid w:val="00E26637"/>
    <w:rsid w:val="00E26A12"/>
    <w:rsid w:val="00E2719F"/>
    <w:rsid w:val="00E27D8D"/>
    <w:rsid w:val="00E32D62"/>
    <w:rsid w:val="00E3445F"/>
    <w:rsid w:val="00E354B4"/>
    <w:rsid w:val="00E3588E"/>
    <w:rsid w:val="00E37C7D"/>
    <w:rsid w:val="00E37FDE"/>
    <w:rsid w:val="00E400EA"/>
    <w:rsid w:val="00E40502"/>
    <w:rsid w:val="00E40B18"/>
    <w:rsid w:val="00E410C9"/>
    <w:rsid w:val="00E412B6"/>
    <w:rsid w:val="00E41676"/>
    <w:rsid w:val="00E42A32"/>
    <w:rsid w:val="00E42EFC"/>
    <w:rsid w:val="00E43E18"/>
    <w:rsid w:val="00E44CF1"/>
    <w:rsid w:val="00E44CF2"/>
    <w:rsid w:val="00E45839"/>
    <w:rsid w:val="00E45C92"/>
    <w:rsid w:val="00E5195D"/>
    <w:rsid w:val="00E52BB3"/>
    <w:rsid w:val="00E537D0"/>
    <w:rsid w:val="00E54264"/>
    <w:rsid w:val="00E54FCB"/>
    <w:rsid w:val="00E55AEC"/>
    <w:rsid w:val="00E566D6"/>
    <w:rsid w:val="00E568D4"/>
    <w:rsid w:val="00E57E54"/>
    <w:rsid w:val="00E60488"/>
    <w:rsid w:val="00E60799"/>
    <w:rsid w:val="00E6124C"/>
    <w:rsid w:val="00E61FF9"/>
    <w:rsid w:val="00E62D13"/>
    <w:rsid w:val="00E62D75"/>
    <w:rsid w:val="00E6343C"/>
    <w:rsid w:val="00E63ACF"/>
    <w:rsid w:val="00E63AEC"/>
    <w:rsid w:val="00E6402C"/>
    <w:rsid w:val="00E64888"/>
    <w:rsid w:val="00E65F45"/>
    <w:rsid w:val="00E66BDC"/>
    <w:rsid w:val="00E66C5B"/>
    <w:rsid w:val="00E67677"/>
    <w:rsid w:val="00E67A2B"/>
    <w:rsid w:val="00E67F41"/>
    <w:rsid w:val="00E70E3F"/>
    <w:rsid w:val="00E72D62"/>
    <w:rsid w:val="00E741C4"/>
    <w:rsid w:val="00E74810"/>
    <w:rsid w:val="00E7521A"/>
    <w:rsid w:val="00E75A1E"/>
    <w:rsid w:val="00E76304"/>
    <w:rsid w:val="00E76AA9"/>
    <w:rsid w:val="00E77C78"/>
    <w:rsid w:val="00E80250"/>
    <w:rsid w:val="00E81F72"/>
    <w:rsid w:val="00E827AF"/>
    <w:rsid w:val="00E842DF"/>
    <w:rsid w:val="00E84642"/>
    <w:rsid w:val="00E86B0B"/>
    <w:rsid w:val="00E86DF8"/>
    <w:rsid w:val="00E876A3"/>
    <w:rsid w:val="00E87BE2"/>
    <w:rsid w:val="00E9014D"/>
    <w:rsid w:val="00E91311"/>
    <w:rsid w:val="00E919BD"/>
    <w:rsid w:val="00E91B24"/>
    <w:rsid w:val="00E92B5A"/>
    <w:rsid w:val="00E93024"/>
    <w:rsid w:val="00E93377"/>
    <w:rsid w:val="00E93B58"/>
    <w:rsid w:val="00E93E3B"/>
    <w:rsid w:val="00E949EF"/>
    <w:rsid w:val="00E95F56"/>
    <w:rsid w:val="00E960B5"/>
    <w:rsid w:val="00E975B2"/>
    <w:rsid w:val="00EA00FB"/>
    <w:rsid w:val="00EA01AA"/>
    <w:rsid w:val="00EA10D0"/>
    <w:rsid w:val="00EA3D05"/>
    <w:rsid w:val="00EA4DF6"/>
    <w:rsid w:val="00EA5033"/>
    <w:rsid w:val="00EA56F9"/>
    <w:rsid w:val="00EA68AE"/>
    <w:rsid w:val="00EA75BF"/>
    <w:rsid w:val="00EA7B70"/>
    <w:rsid w:val="00EB1B96"/>
    <w:rsid w:val="00EB1DFD"/>
    <w:rsid w:val="00EB212A"/>
    <w:rsid w:val="00EB23AB"/>
    <w:rsid w:val="00EB2F1D"/>
    <w:rsid w:val="00EB551D"/>
    <w:rsid w:val="00EB6AD0"/>
    <w:rsid w:val="00EB6C69"/>
    <w:rsid w:val="00EB74C1"/>
    <w:rsid w:val="00EC228D"/>
    <w:rsid w:val="00EC29BE"/>
    <w:rsid w:val="00EC2D63"/>
    <w:rsid w:val="00EC310E"/>
    <w:rsid w:val="00EC4EA7"/>
    <w:rsid w:val="00EC5108"/>
    <w:rsid w:val="00EC5680"/>
    <w:rsid w:val="00EC6417"/>
    <w:rsid w:val="00EC6BE8"/>
    <w:rsid w:val="00ED0C0C"/>
    <w:rsid w:val="00ED1CC5"/>
    <w:rsid w:val="00ED3567"/>
    <w:rsid w:val="00ED389A"/>
    <w:rsid w:val="00ED3D2C"/>
    <w:rsid w:val="00ED3D69"/>
    <w:rsid w:val="00ED6B16"/>
    <w:rsid w:val="00EE03D2"/>
    <w:rsid w:val="00EE0990"/>
    <w:rsid w:val="00EE1030"/>
    <w:rsid w:val="00EE29FC"/>
    <w:rsid w:val="00EE31CF"/>
    <w:rsid w:val="00EE3326"/>
    <w:rsid w:val="00EE3F48"/>
    <w:rsid w:val="00EE6523"/>
    <w:rsid w:val="00EE731B"/>
    <w:rsid w:val="00EE7AA5"/>
    <w:rsid w:val="00EE7EB3"/>
    <w:rsid w:val="00EF29F7"/>
    <w:rsid w:val="00EF2ECA"/>
    <w:rsid w:val="00EF48DE"/>
    <w:rsid w:val="00EF5467"/>
    <w:rsid w:val="00EF5900"/>
    <w:rsid w:val="00EF5965"/>
    <w:rsid w:val="00F01628"/>
    <w:rsid w:val="00F01CAB"/>
    <w:rsid w:val="00F0232D"/>
    <w:rsid w:val="00F03F94"/>
    <w:rsid w:val="00F05835"/>
    <w:rsid w:val="00F06B3A"/>
    <w:rsid w:val="00F07635"/>
    <w:rsid w:val="00F07EC3"/>
    <w:rsid w:val="00F11BF5"/>
    <w:rsid w:val="00F11D7A"/>
    <w:rsid w:val="00F11ED0"/>
    <w:rsid w:val="00F11FB1"/>
    <w:rsid w:val="00F132AC"/>
    <w:rsid w:val="00F142DA"/>
    <w:rsid w:val="00F15BEB"/>
    <w:rsid w:val="00F2026B"/>
    <w:rsid w:val="00F204BA"/>
    <w:rsid w:val="00F204C2"/>
    <w:rsid w:val="00F2062D"/>
    <w:rsid w:val="00F21C85"/>
    <w:rsid w:val="00F224E9"/>
    <w:rsid w:val="00F23265"/>
    <w:rsid w:val="00F24104"/>
    <w:rsid w:val="00F24EDB"/>
    <w:rsid w:val="00F25512"/>
    <w:rsid w:val="00F25B4E"/>
    <w:rsid w:val="00F264DC"/>
    <w:rsid w:val="00F2714F"/>
    <w:rsid w:val="00F277E0"/>
    <w:rsid w:val="00F27A5E"/>
    <w:rsid w:val="00F3027B"/>
    <w:rsid w:val="00F32BC2"/>
    <w:rsid w:val="00F32D2A"/>
    <w:rsid w:val="00F33488"/>
    <w:rsid w:val="00F33CDD"/>
    <w:rsid w:val="00F3506F"/>
    <w:rsid w:val="00F352AA"/>
    <w:rsid w:val="00F3664F"/>
    <w:rsid w:val="00F41C9E"/>
    <w:rsid w:val="00F4380D"/>
    <w:rsid w:val="00F4773A"/>
    <w:rsid w:val="00F47D33"/>
    <w:rsid w:val="00F515FE"/>
    <w:rsid w:val="00F52B71"/>
    <w:rsid w:val="00F54E27"/>
    <w:rsid w:val="00F55BE6"/>
    <w:rsid w:val="00F6338E"/>
    <w:rsid w:val="00F64EBF"/>
    <w:rsid w:val="00F6518E"/>
    <w:rsid w:val="00F654E5"/>
    <w:rsid w:val="00F66064"/>
    <w:rsid w:val="00F668D4"/>
    <w:rsid w:val="00F66E4F"/>
    <w:rsid w:val="00F67689"/>
    <w:rsid w:val="00F678B7"/>
    <w:rsid w:val="00F716ED"/>
    <w:rsid w:val="00F734A7"/>
    <w:rsid w:val="00F7390C"/>
    <w:rsid w:val="00F73A27"/>
    <w:rsid w:val="00F744D9"/>
    <w:rsid w:val="00F74DD2"/>
    <w:rsid w:val="00F755D8"/>
    <w:rsid w:val="00F75BEF"/>
    <w:rsid w:val="00F765D0"/>
    <w:rsid w:val="00F76DEF"/>
    <w:rsid w:val="00F826A5"/>
    <w:rsid w:val="00F83AB0"/>
    <w:rsid w:val="00F8657D"/>
    <w:rsid w:val="00F86F45"/>
    <w:rsid w:val="00F8744E"/>
    <w:rsid w:val="00F87634"/>
    <w:rsid w:val="00F87822"/>
    <w:rsid w:val="00F9019E"/>
    <w:rsid w:val="00F91BFA"/>
    <w:rsid w:val="00F91EB0"/>
    <w:rsid w:val="00F92C71"/>
    <w:rsid w:val="00F94430"/>
    <w:rsid w:val="00F95226"/>
    <w:rsid w:val="00F95AA9"/>
    <w:rsid w:val="00FA0A7B"/>
    <w:rsid w:val="00FA0D31"/>
    <w:rsid w:val="00FA1099"/>
    <w:rsid w:val="00FA1DC1"/>
    <w:rsid w:val="00FA3700"/>
    <w:rsid w:val="00FA5C86"/>
    <w:rsid w:val="00FA69F7"/>
    <w:rsid w:val="00FB00BA"/>
    <w:rsid w:val="00FB0274"/>
    <w:rsid w:val="00FB05D4"/>
    <w:rsid w:val="00FB0C0C"/>
    <w:rsid w:val="00FB182A"/>
    <w:rsid w:val="00FB3872"/>
    <w:rsid w:val="00FB4820"/>
    <w:rsid w:val="00FB4EF6"/>
    <w:rsid w:val="00FB6EA9"/>
    <w:rsid w:val="00FB7DD4"/>
    <w:rsid w:val="00FC0082"/>
    <w:rsid w:val="00FC01ED"/>
    <w:rsid w:val="00FC3DF8"/>
    <w:rsid w:val="00FC46A9"/>
    <w:rsid w:val="00FC47F6"/>
    <w:rsid w:val="00FC49FB"/>
    <w:rsid w:val="00FC5C89"/>
    <w:rsid w:val="00FC65C3"/>
    <w:rsid w:val="00FD2622"/>
    <w:rsid w:val="00FD2DC6"/>
    <w:rsid w:val="00FD2DE3"/>
    <w:rsid w:val="00FD3016"/>
    <w:rsid w:val="00FD57CC"/>
    <w:rsid w:val="00FD6513"/>
    <w:rsid w:val="00FE157C"/>
    <w:rsid w:val="00FE1A75"/>
    <w:rsid w:val="00FE2628"/>
    <w:rsid w:val="00FE2698"/>
    <w:rsid w:val="00FE3703"/>
    <w:rsid w:val="00FE4567"/>
    <w:rsid w:val="00FE4BBB"/>
    <w:rsid w:val="00FF0D83"/>
    <w:rsid w:val="00FF1916"/>
    <w:rsid w:val="00FF1C8A"/>
    <w:rsid w:val="00FF1DFE"/>
    <w:rsid w:val="00FF2293"/>
    <w:rsid w:val="00FF3872"/>
    <w:rsid w:val="00FF3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B6677F"/>
  <w15:docId w15:val="{1895C0FA-4C85-4AAF-A2A2-862CF179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64D"/>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link w:val="Nagwek4Znak"/>
    <w:uiPriority w:val="99"/>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uiPriority w:val="99"/>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uiPriority w:val="99"/>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aliases w:val="Tekst przypisu Znak"/>
    <w:basedOn w:val="Normalny"/>
    <w:link w:val="TekstprzypisudolnegoZnak"/>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basedOn w:val="Normalny"/>
    <w:link w:val="TytuZnak"/>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locked/>
    <w:rsid w:val="0046282F"/>
    <w:rPr>
      <w:rFonts w:cs="Times New Roman"/>
      <w:b/>
      <w:sz w:val="32"/>
    </w:rPr>
  </w:style>
  <w:style w:type="character" w:customStyle="1" w:styleId="TytuZnak">
    <w:name w:val="Tytuł Znak"/>
    <w:link w:val="Tytu"/>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aliases w:val="Tekst przypisu Znak Znak"/>
    <w:link w:val="Tekstprzypisudolnego"/>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uiPriority w:val="99"/>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wypunktowanie"/>
    <w:basedOn w:val="Normalny"/>
    <w:link w:val="AkapitzlistZnak"/>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uiPriority w:val="20"/>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3C6F87"/>
    <w:pPr>
      <w:autoSpaceDE/>
      <w:autoSpaceDN w:val="0"/>
      <w:textAlignment w:val="baseline"/>
    </w:pPr>
    <w:rPr>
      <w:rFonts w:eastAsia="Arial" w:cs="Calibri"/>
      <w:kern w:val="3"/>
      <w:szCs w:val="20"/>
      <w:lang w:eastAsia="zh-CN"/>
    </w:rPr>
  </w:style>
  <w:style w:type="character" w:customStyle="1" w:styleId="WW8Num2z0">
    <w:name w:val="WW8Num2z0"/>
    <w:rsid w:val="00791B59"/>
    <w:rPr>
      <w:b/>
    </w:rPr>
  </w:style>
  <w:style w:type="paragraph" w:customStyle="1" w:styleId="1">
    <w:name w:val="1."/>
    <w:basedOn w:val="Normalny"/>
    <w:rsid w:val="00C5608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Nagwek4Znak">
    <w:name w:val="Nagłówek 4 Znak"/>
    <w:link w:val="Nagwek4"/>
    <w:uiPriority w:val="99"/>
    <w:rsid w:val="00C56081"/>
    <w:rPr>
      <w:b/>
      <w:bCs/>
      <w:sz w:val="28"/>
      <w:szCs w:val="28"/>
    </w:rPr>
  </w:style>
  <w:style w:type="paragraph" w:styleId="Adreszwrotnynakopercie">
    <w:name w:val="envelope return"/>
    <w:basedOn w:val="Normalny"/>
    <w:unhideWhenUsed/>
    <w:rsid w:val="00C56081"/>
    <w:pPr>
      <w:suppressAutoHyphens/>
    </w:pPr>
    <w:rPr>
      <w:rFonts w:ascii="Arial" w:hAnsi="Arial" w:cs="Arial"/>
      <w:lang w:eastAsia="zh-CN"/>
    </w:rPr>
  </w:style>
  <w:style w:type="paragraph" w:customStyle="1" w:styleId="Tekstpodstawowy24">
    <w:name w:val="Tekst podstawowy 24"/>
    <w:basedOn w:val="Standard"/>
    <w:rsid w:val="008E76CF"/>
    <w:pPr>
      <w:autoSpaceDE/>
      <w:autoSpaceDN w:val="0"/>
      <w:spacing w:after="120" w:line="480" w:lineRule="auto"/>
      <w:textAlignment w:val="baseline"/>
    </w:pPr>
    <w:rPr>
      <w:rFonts w:eastAsia="Arial" w:cs="Calibri"/>
      <w:kern w:val="3"/>
      <w:sz w:val="24"/>
      <w:szCs w:val="20"/>
      <w:lang w:eastAsia="zh-CN"/>
    </w:rPr>
  </w:style>
  <w:style w:type="character" w:customStyle="1" w:styleId="Nagweklubstopka">
    <w:name w:val="Nagłówek lub stopka_"/>
    <w:basedOn w:val="Domylnaczcionkaakapitu"/>
    <w:rsid w:val="00321FF2"/>
    <w:rPr>
      <w:rFonts w:ascii="Calibri" w:eastAsia="Calibri" w:hAnsi="Calibri" w:cs="Calibri"/>
      <w:b w:val="0"/>
      <w:bCs w:val="0"/>
      <w:i w:val="0"/>
      <w:iCs w:val="0"/>
      <w:smallCaps w:val="0"/>
      <w:strike w:val="0"/>
      <w:sz w:val="16"/>
      <w:szCs w:val="16"/>
      <w:u w:val="none"/>
    </w:rPr>
  </w:style>
  <w:style w:type="character" w:customStyle="1" w:styleId="Nagweklubstopka0">
    <w:name w:val="Nagłówek lub stopka"/>
    <w:basedOn w:val="Nagweklubstopka"/>
    <w:rsid w:val="00321FF2"/>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
    <w:name w:val="Tekst treści (7)_"/>
    <w:basedOn w:val="Domylnaczcionkaakapitu"/>
    <w:link w:val="Teksttreci70"/>
    <w:rsid w:val="00321FF2"/>
    <w:rPr>
      <w:rFonts w:ascii="Calibri" w:eastAsia="Calibri" w:hAnsi="Calibri" w:cs="Calibri"/>
      <w:b/>
      <w:bCs/>
      <w:sz w:val="19"/>
      <w:szCs w:val="19"/>
      <w:shd w:val="clear" w:color="auto" w:fill="FFFFFF"/>
    </w:rPr>
  </w:style>
  <w:style w:type="character" w:customStyle="1" w:styleId="Teksttreci8">
    <w:name w:val="Tekst treści (8)_"/>
    <w:basedOn w:val="Domylnaczcionkaakapitu"/>
    <w:link w:val="Teksttreci80"/>
    <w:rsid w:val="00321FF2"/>
    <w:rPr>
      <w:rFonts w:ascii="Calibri" w:eastAsia="Calibri" w:hAnsi="Calibri" w:cs="Calibri"/>
      <w:sz w:val="19"/>
      <w:szCs w:val="19"/>
      <w:shd w:val="clear" w:color="auto" w:fill="FFFFFF"/>
    </w:rPr>
  </w:style>
  <w:style w:type="paragraph" w:customStyle="1" w:styleId="Teksttreci70">
    <w:name w:val="Tekst treści (7)"/>
    <w:basedOn w:val="Normalny"/>
    <w:link w:val="Teksttreci7"/>
    <w:rsid w:val="00321FF2"/>
    <w:pPr>
      <w:widowControl w:val="0"/>
      <w:shd w:val="clear" w:color="auto" w:fill="FFFFFF"/>
      <w:spacing w:line="482" w:lineRule="exact"/>
      <w:jc w:val="both"/>
    </w:pPr>
    <w:rPr>
      <w:rFonts w:ascii="Calibri" w:eastAsia="Calibri" w:hAnsi="Calibri" w:cs="Calibri"/>
      <w:b/>
      <w:bCs/>
      <w:sz w:val="19"/>
      <w:szCs w:val="19"/>
    </w:rPr>
  </w:style>
  <w:style w:type="paragraph" w:customStyle="1" w:styleId="Teksttreci80">
    <w:name w:val="Tekst treści (8)"/>
    <w:basedOn w:val="Normalny"/>
    <w:link w:val="Teksttreci8"/>
    <w:rsid w:val="00321FF2"/>
    <w:pPr>
      <w:widowControl w:val="0"/>
      <w:shd w:val="clear" w:color="auto" w:fill="FFFFFF"/>
      <w:spacing w:line="482" w:lineRule="exact"/>
      <w:jc w:val="both"/>
    </w:pPr>
    <w:rPr>
      <w:rFonts w:ascii="Calibri" w:eastAsia="Calibri" w:hAnsi="Calibri" w:cs="Calibri"/>
      <w:sz w:val="19"/>
      <w:szCs w:val="19"/>
    </w:rPr>
  </w:style>
  <w:style w:type="character" w:styleId="Odwoanieprzypisudolnego">
    <w:name w:val="footnote reference"/>
    <w:basedOn w:val="Domylnaczcionkaakapitu"/>
    <w:rsid w:val="009E4643"/>
    <w:rPr>
      <w:vertAlign w:val="superscript"/>
    </w:rPr>
  </w:style>
  <w:style w:type="paragraph" w:customStyle="1" w:styleId="Standarduser">
    <w:name w:val="Standard (user)"/>
    <w:rsid w:val="009E4643"/>
    <w:pPr>
      <w:widowControl w:val="0"/>
      <w:suppressAutoHyphens/>
      <w:autoSpaceDN w:val="0"/>
      <w:textAlignment w:val="baseline"/>
    </w:pPr>
    <w:rPr>
      <w:kern w:val="3"/>
      <w:szCs w:val="24"/>
      <w:lang w:eastAsia="ar-SA"/>
    </w:rPr>
  </w:style>
  <w:style w:type="paragraph" w:customStyle="1" w:styleId="Tekstkomentarza1">
    <w:name w:val="Tekst komentarza1"/>
    <w:basedOn w:val="Standarduser"/>
    <w:rsid w:val="009E4643"/>
    <w:rPr>
      <w:rFonts w:eastAsia="Arial" w:cs="Calibri"/>
      <w:color w:val="000000"/>
      <w:szCs w:val="20"/>
      <w:lang w:eastAsia="zh-CN"/>
    </w:rPr>
  </w:style>
  <w:style w:type="character" w:customStyle="1" w:styleId="Teksttreci5">
    <w:name w:val="Tekst treści (5)_"/>
    <w:basedOn w:val="Domylnaczcionkaakapitu"/>
    <w:link w:val="Teksttreci50"/>
    <w:rsid w:val="00AC0162"/>
    <w:rPr>
      <w:rFonts w:ascii="Calibri" w:eastAsia="Calibri" w:hAnsi="Calibri" w:cs="Calibri"/>
      <w:sz w:val="23"/>
      <w:szCs w:val="23"/>
      <w:shd w:val="clear" w:color="auto" w:fill="FFFFFF"/>
    </w:rPr>
  </w:style>
  <w:style w:type="paragraph" w:customStyle="1" w:styleId="Teksttreci50">
    <w:name w:val="Tekst treści (5)"/>
    <w:basedOn w:val="Normalny"/>
    <w:link w:val="Teksttreci5"/>
    <w:rsid w:val="00AC0162"/>
    <w:pPr>
      <w:widowControl w:val="0"/>
      <w:shd w:val="clear" w:color="auto" w:fill="FFFFFF"/>
      <w:spacing w:before="420" w:after="540" w:line="580" w:lineRule="exact"/>
    </w:pPr>
    <w:rPr>
      <w:rFonts w:ascii="Calibri" w:eastAsia="Calibri" w:hAnsi="Calibri" w:cs="Calibri"/>
      <w:sz w:val="23"/>
      <w:szCs w:val="23"/>
    </w:rPr>
  </w:style>
  <w:style w:type="character" w:customStyle="1" w:styleId="Nagwek10">
    <w:name w:val="Nagłówek #1_"/>
    <w:basedOn w:val="Domylnaczcionkaakapitu"/>
    <w:link w:val="Nagwek11"/>
    <w:rsid w:val="006D271B"/>
    <w:rPr>
      <w:rFonts w:ascii="Verdana" w:eastAsia="Verdana" w:hAnsi="Verdana" w:cs="Verdana"/>
      <w:b/>
      <w:bCs/>
      <w:sz w:val="19"/>
      <w:szCs w:val="19"/>
      <w:shd w:val="clear" w:color="auto" w:fill="FFFFFF"/>
    </w:rPr>
  </w:style>
  <w:style w:type="paragraph" w:customStyle="1" w:styleId="Nagwek11">
    <w:name w:val="Nagłówek #1"/>
    <w:basedOn w:val="Normalny"/>
    <w:link w:val="Nagwek10"/>
    <w:rsid w:val="006D271B"/>
    <w:pPr>
      <w:widowControl w:val="0"/>
      <w:shd w:val="clear" w:color="auto" w:fill="FFFFFF"/>
      <w:spacing w:after="180" w:line="0" w:lineRule="atLeast"/>
      <w:ind w:hanging="320"/>
      <w:jc w:val="both"/>
      <w:outlineLvl w:val="0"/>
    </w:pPr>
    <w:rPr>
      <w:rFonts w:ascii="Verdana" w:eastAsia="Verdana" w:hAnsi="Verdana" w:cs="Verdana"/>
      <w:b/>
      <w:bCs/>
      <w:sz w:val="19"/>
      <w:szCs w:val="19"/>
    </w:rPr>
  </w:style>
  <w:style w:type="character" w:customStyle="1" w:styleId="Teksttreci3">
    <w:name w:val="Tekst treści (3)_"/>
    <w:basedOn w:val="Domylnaczcionkaakapitu"/>
    <w:link w:val="Teksttreci30"/>
    <w:rsid w:val="006D271B"/>
    <w:rPr>
      <w:rFonts w:ascii="Verdana" w:eastAsia="Verdana" w:hAnsi="Verdana" w:cs="Verdana"/>
      <w:b/>
      <w:bCs/>
      <w:sz w:val="17"/>
      <w:szCs w:val="17"/>
      <w:shd w:val="clear" w:color="auto" w:fill="FFFFFF"/>
    </w:rPr>
  </w:style>
  <w:style w:type="paragraph" w:customStyle="1" w:styleId="Teksttreci30">
    <w:name w:val="Tekst treści (3)"/>
    <w:basedOn w:val="Normalny"/>
    <w:link w:val="Teksttreci3"/>
    <w:rsid w:val="006D271B"/>
    <w:pPr>
      <w:widowControl w:val="0"/>
      <w:shd w:val="clear" w:color="auto" w:fill="FFFFFF"/>
      <w:spacing w:line="328" w:lineRule="exact"/>
      <w:jc w:val="both"/>
    </w:pPr>
    <w:rPr>
      <w:rFonts w:ascii="Verdana" w:eastAsia="Verdana" w:hAnsi="Verdana" w:cs="Verdana"/>
      <w:b/>
      <w:bCs/>
      <w:sz w:val="17"/>
      <w:szCs w:val="17"/>
    </w:rPr>
  </w:style>
  <w:style w:type="character" w:customStyle="1" w:styleId="Nagwek20">
    <w:name w:val="Nagłówek #2_"/>
    <w:basedOn w:val="Domylnaczcionkaakapitu"/>
    <w:link w:val="Nagwek21"/>
    <w:rsid w:val="00983615"/>
    <w:rPr>
      <w:rFonts w:ascii="Calibri" w:eastAsia="Calibri" w:hAnsi="Calibri" w:cs="Calibri"/>
      <w:b/>
      <w:bCs/>
      <w:sz w:val="19"/>
      <w:szCs w:val="19"/>
      <w:shd w:val="clear" w:color="auto" w:fill="FFFFFF"/>
    </w:rPr>
  </w:style>
  <w:style w:type="character" w:customStyle="1" w:styleId="Nagweklubstopka125ptKursywa">
    <w:name w:val="Nagłówek lub stopka + 12;5 pt;Kursywa"/>
    <w:basedOn w:val="Nagweklubstopka"/>
    <w:rsid w:val="00983615"/>
    <w:rPr>
      <w:rFonts w:ascii="Calibri" w:eastAsia="Calibri" w:hAnsi="Calibri" w:cs="Calibri"/>
      <w:b w:val="0"/>
      <w:bCs w:val="0"/>
      <w:i/>
      <w:iCs/>
      <w:smallCaps w:val="0"/>
      <w:strike w:val="0"/>
      <w:color w:val="000000"/>
      <w:spacing w:val="0"/>
      <w:w w:val="100"/>
      <w:position w:val="0"/>
      <w:sz w:val="25"/>
      <w:szCs w:val="25"/>
      <w:u w:val="none"/>
    </w:rPr>
  </w:style>
  <w:style w:type="paragraph" w:customStyle="1" w:styleId="Nagwek21">
    <w:name w:val="Nagłówek #2"/>
    <w:basedOn w:val="Normalny"/>
    <w:link w:val="Nagwek20"/>
    <w:rsid w:val="00983615"/>
    <w:pPr>
      <w:widowControl w:val="0"/>
      <w:shd w:val="clear" w:color="auto" w:fill="FFFFFF"/>
      <w:spacing w:before="720" w:line="490" w:lineRule="exact"/>
      <w:jc w:val="both"/>
      <w:outlineLvl w:val="1"/>
    </w:pPr>
    <w:rPr>
      <w:rFonts w:ascii="Calibri" w:eastAsia="Calibri" w:hAnsi="Calibri" w:cs="Calibri"/>
      <w:b/>
      <w:bCs/>
      <w:sz w:val="19"/>
      <w:szCs w:val="19"/>
    </w:rPr>
  </w:style>
  <w:style w:type="character" w:customStyle="1" w:styleId="PogrubienieTeksttreci7pt">
    <w:name w:val="Pogrubienie;Tekst treści + 7 pt"/>
    <w:basedOn w:val="Teksttreci"/>
    <w:rsid w:val="0053376B"/>
    <w:rPr>
      <w:rFonts w:ascii="Verdana" w:eastAsia="Verdana" w:hAnsi="Verdana" w:cs="Verdana"/>
      <w:b/>
      <w:bCs/>
      <w:i w:val="0"/>
      <w:iCs w:val="0"/>
      <w:smallCaps w:val="0"/>
      <w:strike w:val="0"/>
      <w:color w:val="000000"/>
      <w:spacing w:val="0"/>
      <w:w w:val="100"/>
      <w:position w:val="0"/>
      <w:sz w:val="14"/>
      <w:szCs w:val="14"/>
      <w:u w:val="none"/>
      <w:shd w:val="clear" w:color="auto" w:fill="FFFFFF"/>
      <w:lang w:val="pl-PL"/>
    </w:rPr>
  </w:style>
  <w:style w:type="character" w:customStyle="1" w:styleId="BodytextExact">
    <w:name w:val="Body text Exact"/>
    <w:basedOn w:val="Domylnaczcionkaakapitu"/>
    <w:rsid w:val="00434277"/>
    <w:rPr>
      <w:rFonts w:ascii="Calibri" w:eastAsia="Calibri" w:hAnsi="Calibri" w:cs="Calibri"/>
      <w:b w:val="0"/>
      <w:bCs w:val="0"/>
      <w:i w:val="0"/>
      <w:iCs w:val="0"/>
      <w:smallCaps w:val="0"/>
      <w:strike w:val="0"/>
      <w:spacing w:val="-1"/>
      <w:sz w:val="18"/>
      <w:szCs w:val="18"/>
      <w:u w:val="none"/>
    </w:rPr>
  </w:style>
  <w:style w:type="character" w:customStyle="1" w:styleId="Bodytext">
    <w:name w:val="Body text_"/>
    <w:basedOn w:val="Domylnaczcionkaakapitu"/>
    <w:link w:val="Tekstpodstawowy1"/>
    <w:rsid w:val="00434277"/>
    <w:rPr>
      <w:rFonts w:ascii="Calibri" w:eastAsia="Calibri" w:hAnsi="Calibri" w:cs="Calibri"/>
      <w:sz w:val="19"/>
      <w:szCs w:val="19"/>
      <w:shd w:val="clear" w:color="auto" w:fill="FFFFFF"/>
    </w:rPr>
  </w:style>
  <w:style w:type="paragraph" w:customStyle="1" w:styleId="Tekstpodstawowy1">
    <w:name w:val="Tekst podstawowy1"/>
    <w:basedOn w:val="Normalny"/>
    <w:link w:val="Bodytext"/>
    <w:rsid w:val="00434277"/>
    <w:pPr>
      <w:widowControl w:val="0"/>
      <w:shd w:val="clear" w:color="auto" w:fill="FFFFFF"/>
      <w:spacing w:line="427" w:lineRule="exact"/>
      <w:ind w:hanging="580"/>
    </w:pPr>
    <w:rPr>
      <w:rFonts w:ascii="Calibri" w:eastAsia="Calibri" w:hAnsi="Calibri" w:cs="Calibri"/>
      <w:sz w:val="19"/>
      <w:szCs w:val="19"/>
    </w:rPr>
  </w:style>
  <w:style w:type="character" w:customStyle="1" w:styleId="Bodytext3">
    <w:name w:val="Body text (3)_"/>
    <w:basedOn w:val="Domylnaczcionkaakapitu"/>
    <w:link w:val="Bodytext30"/>
    <w:rsid w:val="00210909"/>
    <w:rPr>
      <w:b/>
      <w:bCs/>
      <w:sz w:val="23"/>
      <w:szCs w:val="23"/>
      <w:shd w:val="clear" w:color="auto" w:fill="FFFFFF"/>
    </w:rPr>
  </w:style>
  <w:style w:type="character" w:customStyle="1" w:styleId="Bodytext3Calibri">
    <w:name w:val="Body text (3) + Calibri"/>
    <w:basedOn w:val="Bodytext3"/>
    <w:rsid w:val="00210909"/>
    <w:rPr>
      <w:rFonts w:ascii="Calibri" w:eastAsia="Calibri" w:hAnsi="Calibri" w:cs="Calibri"/>
      <w:b/>
      <w:bCs/>
      <w:color w:val="000000"/>
      <w:spacing w:val="0"/>
      <w:w w:val="100"/>
      <w:position w:val="0"/>
      <w:sz w:val="23"/>
      <w:szCs w:val="23"/>
      <w:shd w:val="clear" w:color="auto" w:fill="FFFFFF"/>
      <w:lang w:val="pl-PL"/>
    </w:rPr>
  </w:style>
  <w:style w:type="paragraph" w:customStyle="1" w:styleId="Bodytext30">
    <w:name w:val="Body text (3)"/>
    <w:basedOn w:val="Normalny"/>
    <w:link w:val="Bodytext3"/>
    <w:rsid w:val="00210909"/>
    <w:pPr>
      <w:widowControl w:val="0"/>
      <w:shd w:val="clear" w:color="auto" w:fill="FFFFFF"/>
      <w:spacing w:before="360" w:line="274" w:lineRule="exact"/>
      <w:jc w:val="both"/>
    </w:pPr>
    <w:rPr>
      <w:b/>
      <w:bCs/>
      <w:sz w:val="23"/>
      <w:szCs w:val="23"/>
    </w:rPr>
  </w:style>
  <w:style w:type="numbering" w:customStyle="1" w:styleId="List0">
    <w:name w:val="List 0"/>
    <w:basedOn w:val="Bezlisty"/>
    <w:rsid w:val="00E040C7"/>
    <w:pPr>
      <w:numPr>
        <w:numId w:val="14"/>
      </w:numPr>
    </w:pPr>
  </w:style>
  <w:style w:type="character" w:customStyle="1" w:styleId="NormalnyWebZnak">
    <w:name w:val="Normalny (Web) Znak"/>
    <w:link w:val="NormalnyWeb"/>
    <w:locked/>
    <w:rsid w:val="00E040C7"/>
    <w:rPr>
      <w:rFonts w:ascii="Arial Unicode MS" w:hAnsi="Arial Unicode MS"/>
      <w:sz w:val="24"/>
    </w:rPr>
  </w:style>
  <w:style w:type="numbering" w:customStyle="1" w:styleId="WWNum1">
    <w:name w:val="WWNum1"/>
    <w:basedOn w:val="Bezlisty"/>
    <w:rsid w:val="00354687"/>
    <w:pPr>
      <w:numPr>
        <w:numId w:val="25"/>
      </w:numPr>
    </w:pPr>
  </w:style>
  <w:style w:type="numbering" w:customStyle="1" w:styleId="WWNum27">
    <w:name w:val="WWNum27"/>
    <w:basedOn w:val="Bezlisty"/>
    <w:rsid w:val="00354687"/>
    <w:pPr>
      <w:numPr>
        <w:numId w:val="17"/>
      </w:numPr>
    </w:pPr>
  </w:style>
  <w:style w:type="numbering" w:customStyle="1" w:styleId="WWNum74">
    <w:name w:val="WWNum74"/>
    <w:basedOn w:val="Bezlisty"/>
    <w:rsid w:val="00354687"/>
    <w:pPr>
      <w:numPr>
        <w:numId w:val="18"/>
      </w:numPr>
    </w:pPr>
  </w:style>
  <w:style w:type="numbering" w:customStyle="1" w:styleId="Outline">
    <w:name w:val="Outline"/>
    <w:basedOn w:val="Bezlisty"/>
    <w:rsid w:val="00E65F45"/>
    <w:pPr>
      <w:numPr>
        <w:numId w:val="21"/>
      </w:numPr>
    </w:pPr>
  </w:style>
  <w:style w:type="paragraph" w:customStyle="1" w:styleId="Heading">
    <w:name w:val="Heading"/>
    <w:basedOn w:val="Standard"/>
    <w:next w:val="Normalny"/>
    <w:rsid w:val="00E65F45"/>
    <w:pPr>
      <w:keepNext/>
      <w:widowControl/>
      <w:autoSpaceDE/>
      <w:autoSpaceDN w:val="0"/>
      <w:spacing w:before="240" w:after="120"/>
      <w:textAlignment w:val="baseline"/>
    </w:pPr>
    <w:rPr>
      <w:rFonts w:ascii="Liberation Sans" w:eastAsia="Microsoft YaHei" w:hAnsi="Liberation Sans" w:cs="Mangal"/>
      <w:kern w:val="3"/>
      <w:sz w:val="28"/>
      <w:szCs w:val="28"/>
      <w:lang w:eastAsia="pl-PL"/>
    </w:rPr>
  </w:style>
  <w:style w:type="character" w:customStyle="1" w:styleId="bold">
    <w:name w:val="bold"/>
    <w:basedOn w:val="Domylnaczcionkaakapitu"/>
    <w:rsid w:val="009B4CFA"/>
  </w:style>
  <w:style w:type="character" w:styleId="Pogrubienie">
    <w:name w:val="Strong"/>
    <w:basedOn w:val="Domylnaczcionkaakapitu"/>
    <w:uiPriority w:val="22"/>
    <w:qFormat/>
    <w:locked/>
    <w:rsid w:val="009B4CFA"/>
    <w:rPr>
      <w:b/>
      <w:bCs/>
    </w:rPr>
  </w:style>
  <w:style w:type="paragraph" w:styleId="Bezodstpw">
    <w:name w:val="No Spacing"/>
    <w:uiPriority w:val="1"/>
    <w:qFormat/>
    <w:rsid w:val="007B4B08"/>
    <w:pPr>
      <w:suppressAutoHyphens/>
    </w:pPr>
    <w:rPr>
      <w:rFonts w:ascii="Calibri" w:eastAsia="Calibri" w:hAnsi="Calibri" w:cs="Calibri"/>
      <w:sz w:val="22"/>
      <w:szCs w:val="22"/>
      <w:lang w:eastAsia="zh-CN"/>
    </w:rPr>
  </w:style>
  <w:style w:type="character" w:customStyle="1" w:styleId="Teksttreci40">
    <w:name w:val="Tekst treści (4)_"/>
    <w:basedOn w:val="Domylnaczcionkaakapitu"/>
    <w:link w:val="Teksttreci41"/>
    <w:uiPriority w:val="99"/>
    <w:locked/>
    <w:rsid w:val="009341ED"/>
    <w:rPr>
      <w:rFonts w:ascii="Verdana" w:hAnsi="Verdana" w:cs="Verdana"/>
      <w:b/>
      <w:bCs/>
      <w:sz w:val="16"/>
      <w:szCs w:val="16"/>
      <w:shd w:val="clear" w:color="auto" w:fill="FFFFFF"/>
    </w:rPr>
  </w:style>
  <w:style w:type="paragraph" w:customStyle="1" w:styleId="Teksttreci41">
    <w:name w:val="Tekst treści (4)"/>
    <w:basedOn w:val="Normalny"/>
    <w:link w:val="Teksttreci40"/>
    <w:uiPriority w:val="99"/>
    <w:rsid w:val="009341ED"/>
    <w:pPr>
      <w:widowControl w:val="0"/>
      <w:shd w:val="clear" w:color="auto" w:fill="FFFFFF"/>
      <w:spacing w:after="60" w:line="240" w:lineRule="atLeast"/>
      <w:ind w:hanging="1860"/>
      <w:jc w:val="center"/>
    </w:pPr>
    <w:rPr>
      <w:rFonts w:ascii="Verdana" w:hAnsi="Verdana" w:cs="Verdana"/>
      <w:b/>
      <w:bCs/>
      <w:sz w:val="16"/>
      <w:szCs w:val="16"/>
    </w:rPr>
  </w:style>
  <w:style w:type="character" w:styleId="Odwoaniedokomentarza">
    <w:name w:val="annotation reference"/>
    <w:basedOn w:val="Domylnaczcionkaakapitu"/>
    <w:semiHidden/>
    <w:unhideWhenUsed/>
    <w:rsid w:val="00DB27BF"/>
    <w:rPr>
      <w:sz w:val="16"/>
      <w:szCs w:val="16"/>
    </w:rPr>
  </w:style>
  <w:style w:type="paragraph" w:styleId="Tekstkomentarza">
    <w:name w:val="annotation text"/>
    <w:basedOn w:val="Normalny"/>
    <w:link w:val="TekstkomentarzaZnak"/>
    <w:semiHidden/>
    <w:unhideWhenUsed/>
    <w:rsid w:val="00DB27BF"/>
  </w:style>
  <w:style w:type="character" w:customStyle="1" w:styleId="TekstkomentarzaZnak">
    <w:name w:val="Tekst komentarza Znak"/>
    <w:basedOn w:val="Domylnaczcionkaakapitu"/>
    <w:link w:val="Tekstkomentarza"/>
    <w:semiHidden/>
    <w:rsid w:val="00DB27BF"/>
  </w:style>
  <w:style w:type="paragraph" w:styleId="Tematkomentarza">
    <w:name w:val="annotation subject"/>
    <w:basedOn w:val="Tekstkomentarza"/>
    <w:next w:val="Tekstkomentarza"/>
    <w:link w:val="TematkomentarzaZnak"/>
    <w:semiHidden/>
    <w:unhideWhenUsed/>
    <w:rsid w:val="00DB27BF"/>
    <w:rPr>
      <w:b/>
      <w:bCs/>
    </w:rPr>
  </w:style>
  <w:style w:type="character" w:customStyle="1" w:styleId="TematkomentarzaZnak">
    <w:name w:val="Temat komentarza Znak"/>
    <w:basedOn w:val="TekstkomentarzaZnak"/>
    <w:link w:val="Tematkomentarza"/>
    <w:semiHidden/>
    <w:rsid w:val="00DB27BF"/>
    <w:rPr>
      <w:b/>
      <w:bCs/>
    </w:rPr>
  </w:style>
  <w:style w:type="character" w:customStyle="1" w:styleId="apple-converted-space">
    <w:name w:val="apple-converted-space"/>
    <w:basedOn w:val="Domylnaczcionkaakapitu"/>
    <w:rsid w:val="00FA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66265765">
      <w:bodyDiv w:val="1"/>
      <w:marLeft w:val="0"/>
      <w:marRight w:val="0"/>
      <w:marTop w:val="0"/>
      <w:marBottom w:val="0"/>
      <w:divBdr>
        <w:top w:val="none" w:sz="0" w:space="0" w:color="auto"/>
        <w:left w:val="none" w:sz="0" w:space="0" w:color="auto"/>
        <w:bottom w:val="none" w:sz="0" w:space="0" w:color="auto"/>
        <w:right w:val="none" w:sz="0" w:space="0" w:color="auto"/>
      </w:divBdr>
    </w:div>
    <w:div w:id="67308426">
      <w:bodyDiv w:val="1"/>
      <w:marLeft w:val="0"/>
      <w:marRight w:val="0"/>
      <w:marTop w:val="0"/>
      <w:marBottom w:val="0"/>
      <w:divBdr>
        <w:top w:val="none" w:sz="0" w:space="0" w:color="auto"/>
        <w:left w:val="none" w:sz="0" w:space="0" w:color="auto"/>
        <w:bottom w:val="none" w:sz="0" w:space="0" w:color="auto"/>
        <w:right w:val="none" w:sz="0" w:space="0" w:color="auto"/>
      </w:divBdr>
    </w:div>
    <w:div w:id="67769310">
      <w:bodyDiv w:val="1"/>
      <w:marLeft w:val="0"/>
      <w:marRight w:val="0"/>
      <w:marTop w:val="0"/>
      <w:marBottom w:val="0"/>
      <w:divBdr>
        <w:top w:val="none" w:sz="0" w:space="0" w:color="auto"/>
        <w:left w:val="none" w:sz="0" w:space="0" w:color="auto"/>
        <w:bottom w:val="none" w:sz="0" w:space="0" w:color="auto"/>
        <w:right w:val="none" w:sz="0" w:space="0" w:color="auto"/>
      </w:divBdr>
    </w:div>
    <w:div w:id="112788864">
      <w:bodyDiv w:val="1"/>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489950175">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71837807">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1014840413">
      <w:bodyDiv w:val="1"/>
      <w:marLeft w:val="0"/>
      <w:marRight w:val="0"/>
      <w:marTop w:val="0"/>
      <w:marBottom w:val="0"/>
      <w:divBdr>
        <w:top w:val="none" w:sz="0" w:space="0" w:color="auto"/>
        <w:left w:val="none" w:sz="0" w:space="0" w:color="auto"/>
        <w:bottom w:val="none" w:sz="0" w:space="0" w:color="auto"/>
        <w:right w:val="none" w:sz="0" w:space="0" w:color="auto"/>
      </w:divBdr>
    </w:div>
    <w:div w:id="1115828248">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70696500">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01955867">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46105296">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 w:id="1898855631">
      <w:bodyDiv w:val="1"/>
      <w:marLeft w:val="0"/>
      <w:marRight w:val="0"/>
      <w:marTop w:val="0"/>
      <w:marBottom w:val="0"/>
      <w:divBdr>
        <w:top w:val="none" w:sz="0" w:space="0" w:color="auto"/>
        <w:left w:val="none" w:sz="0" w:space="0" w:color="auto"/>
        <w:bottom w:val="none" w:sz="0" w:space="0" w:color="auto"/>
        <w:right w:val="none" w:sz="0" w:space="0" w:color="auto"/>
      </w:divBdr>
    </w:div>
    <w:div w:id="1939176379">
      <w:bodyDiv w:val="1"/>
      <w:marLeft w:val="0"/>
      <w:marRight w:val="0"/>
      <w:marTop w:val="0"/>
      <w:marBottom w:val="0"/>
      <w:divBdr>
        <w:top w:val="none" w:sz="0" w:space="0" w:color="auto"/>
        <w:left w:val="none" w:sz="0" w:space="0" w:color="auto"/>
        <w:bottom w:val="none" w:sz="0" w:space="0" w:color="auto"/>
        <w:right w:val="none" w:sz="0" w:space="0" w:color="auto"/>
      </w:divBdr>
    </w:div>
    <w:div w:id="20717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4C58-71D2-4F32-9E01-2FE93EA2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7915</Words>
  <Characters>56429</Characters>
  <Application>Microsoft Office Word</Application>
  <DocSecurity>0</DocSecurity>
  <Lines>470</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64216</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Adelajda BELLA</cp:lastModifiedBy>
  <cp:revision>2</cp:revision>
  <cp:lastPrinted>2021-02-25T10:55:00Z</cp:lastPrinted>
  <dcterms:created xsi:type="dcterms:W3CDTF">2021-04-22T08:42:00Z</dcterms:created>
  <dcterms:modified xsi:type="dcterms:W3CDTF">2021-04-22T08:42:00Z</dcterms:modified>
</cp:coreProperties>
</file>