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2A9FB5" w14:textId="0A5FA95C" w:rsidR="00CD7E1F" w:rsidRPr="008D7598" w:rsidRDefault="00617BA0" w:rsidP="008D7598">
      <w:pPr>
        <w:pStyle w:val="Tekstpodstawowyzwciciem21"/>
        <w:ind w:left="0" w:firstLine="0"/>
        <w:rPr>
          <w:lang w:val="pl-PL"/>
        </w:rPr>
      </w:pPr>
      <w:r>
        <w:rPr>
          <w:rFonts w:eastAsia="Arial" w:cs="Arial"/>
          <w:bCs/>
          <w:i/>
          <w:iCs/>
        </w:rPr>
        <w:t>Załącznik nr 1 do SWZ</w:t>
      </w:r>
      <w:r>
        <w:rPr>
          <w:rFonts w:eastAsia="Arial" w:cs="Arial"/>
          <w:bCs/>
          <w:iCs/>
        </w:rPr>
        <w:t xml:space="preserve"> </w:t>
      </w:r>
    </w:p>
    <w:p w14:paraId="193DCCC8" w14:textId="77777777" w:rsidR="00617BA0" w:rsidRDefault="00617BA0" w:rsidP="00617BA0">
      <w:pPr>
        <w:widowControl w:val="0"/>
        <w:autoSpaceDE w:val="0"/>
        <w:spacing w:line="360" w:lineRule="auto"/>
        <w:ind w:left="5529"/>
      </w:pPr>
      <w:r>
        <w:rPr>
          <w:rFonts w:eastAsia="Arial" w:cs="Arial"/>
          <w:b/>
          <w:i/>
        </w:rPr>
        <w:t xml:space="preserve">                Gmina Biały Dunajec</w:t>
      </w:r>
    </w:p>
    <w:p w14:paraId="72E5C8F4" w14:textId="77777777" w:rsidR="00617BA0" w:rsidRDefault="00617BA0" w:rsidP="00617BA0">
      <w:pPr>
        <w:widowControl w:val="0"/>
        <w:autoSpaceDE w:val="0"/>
        <w:spacing w:line="360" w:lineRule="auto"/>
        <w:ind w:left="5529"/>
      </w:pPr>
      <w:r>
        <w:rPr>
          <w:rFonts w:eastAsia="Arial" w:cs="Arial"/>
          <w:b/>
          <w:i/>
        </w:rPr>
        <w:t xml:space="preserve">                </w:t>
      </w:r>
      <w:r w:rsidR="0003732D">
        <w:rPr>
          <w:rFonts w:eastAsia="Arial" w:cs="Arial"/>
          <w:b/>
          <w:i/>
        </w:rPr>
        <w:t>u</w:t>
      </w:r>
      <w:r>
        <w:rPr>
          <w:rFonts w:eastAsia="Arial" w:cs="Arial"/>
          <w:b/>
          <w:i/>
        </w:rPr>
        <w:t>l. Jana Pawła II 312</w:t>
      </w:r>
    </w:p>
    <w:p w14:paraId="745B3099" w14:textId="77777777" w:rsidR="00617BA0" w:rsidRPr="00A0453E" w:rsidRDefault="00617BA0" w:rsidP="00617BA0">
      <w:pPr>
        <w:widowControl w:val="0"/>
        <w:autoSpaceDE w:val="0"/>
        <w:spacing w:line="360" w:lineRule="auto"/>
        <w:ind w:left="5529"/>
      </w:pPr>
      <w:r>
        <w:rPr>
          <w:rFonts w:eastAsia="Arial" w:cs="Arial"/>
          <w:b/>
          <w:i/>
        </w:rPr>
        <w:t xml:space="preserve">                34-425 Biały Dunajec</w:t>
      </w:r>
    </w:p>
    <w:p w14:paraId="69645670" w14:textId="77777777" w:rsidR="00617BA0" w:rsidRDefault="00617BA0" w:rsidP="00617BA0">
      <w:pPr>
        <w:keepNext/>
        <w:spacing w:line="360" w:lineRule="auto"/>
        <w:jc w:val="center"/>
      </w:pPr>
      <w:r>
        <w:rPr>
          <w:rFonts w:eastAsia="Arial" w:cs="Arial"/>
          <w:b/>
        </w:rPr>
        <w:t>FORMULARZ OFERTY</w:t>
      </w:r>
    </w:p>
    <w:p w14:paraId="3211E8E6" w14:textId="77777777" w:rsidR="00A17A55" w:rsidRPr="00A17A55" w:rsidRDefault="00A17A55" w:rsidP="00A17A55">
      <w:pPr>
        <w:suppressAutoHyphens w:val="0"/>
        <w:spacing w:line="360" w:lineRule="auto"/>
        <w:rPr>
          <w:rFonts w:cs="Arial"/>
          <w:lang w:eastAsia="pl-PL"/>
        </w:rPr>
      </w:pPr>
      <w:r w:rsidRPr="00A17A55">
        <w:rPr>
          <w:rFonts w:cs="Arial"/>
          <w:lang w:eastAsia="pl-PL"/>
        </w:rPr>
        <w:t>Ja / My, niżej podpisany/i  …………………………….…………………………………….................</w:t>
      </w:r>
    </w:p>
    <w:p w14:paraId="74207A98" w14:textId="77777777" w:rsidR="00A17A55" w:rsidRPr="00A17A55" w:rsidRDefault="00A17A55" w:rsidP="00A17A55">
      <w:pPr>
        <w:suppressAutoHyphens w:val="0"/>
        <w:spacing w:line="360" w:lineRule="auto"/>
        <w:rPr>
          <w:rFonts w:cs="Arial"/>
          <w:lang w:eastAsia="pl-PL"/>
        </w:rPr>
      </w:pPr>
      <w:r w:rsidRPr="00A17A55">
        <w:rPr>
          <w:rFonts w:cs="Arial"/>
          <w:lang w:eastAsia="pl-PL"/>
        </w:rPr>
        <w:t xml:space="preserve">działając w imieniu i na rzecz: </w:t>
      </w:r>
    </w:p>
    <w:p w14:paraId="1D0C1E85" w14:textId="77777777" w:rsidR="00A17A55" w:rsidRPr="00A17A55" w:rsidRDefault="00A17A55" w:rsidP="00A17A55">
      <w:pPr>
        <w:suppressAutoHyphens w:val="0"/>
        <w:spacing w:line="360" w:lineRule="auto"/>
        <w:rPr>
          <w:rFonts w:cs="Arial"/>
          <w:lang w:eastAsia="pl-PL"/>
        </w:rPr>
      </w:pPr>
      <w:r w:rsidRPr="00A17A55">
        <w:rPr>
          <w:rFonts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4FB8D2F" w14:textId="77777777" w:rsidR="00A17A55" w:rsidRPr="00A17A55" w:rsidRDefault="00A17A55" w:rsidP="00A17A55">
      <w:pPr>
        <w:suppressAutoHyphens w:val="0"/>
        <w:spacing w:line="360" w:lineRule="auto"/>
        <w:jc w:val="center"/>
        <w:rPr>
          <w:rFonts w:cs="Arial"/>
          <w:sz w:val="16"/>
          <w:szCs w:val="16"/>
          <w:lang w:eastAsia="pl-PL"/>
        </w:rPr>
      </w:pPr>
      <w:r w:rsidRPr="00A17A55">
        <w:rPr>
          <w:rFonts w:cs="Arial"/>
          <w:i/>
          <w:sz w:val="16"/>
          <w:szCs w:val="16"/>
          <w:lang w:eastAsia="pl-PL"/>
        </w:rPr>
        <w:t>(pełna nazwa wykonawcy</w:t>
      </w:r>
      <w:r w:rsidRPr="00A17A55">
        <w:rPr>
          <w:rFonts w:cs="Arial"/>
          <w:sz w:val="16"/>
          <w:szCs w:val="16"/>
          <w:lang w:eastAsia="pl-PL"/>
        </w:rPr>
        <w:t xml:space="preserve"> )</w:t>
      </w:r>
    </w:p>
    <w:p w14:paraId="71643F1B" w14:textId="77777777" w:rsidR="00A17A55" w:rsidRPr="00A17A55" w:rsidRDefault="00A17A55" w:rsidP="00A17A55">
      <w:pPr>
        <w:suppressAutoHyphens w:val="0"/>
        <w:spacing w:line="360" w:lineRule="auto"/>
        <w:rPr>
          <w:rFonts w:cs="Arial"/>
          <w:lang w:eastAsia="pl-PL"/>
        </w:rPr>
      </w:pPr>
      <w:r w:rsidRPr="00A17A55">
        <w:rPr>
          <w:rFonts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CB7673B" w14:textId="12F0E233" w:rsidR="00617BA0" w:rsidRPr="008D7598" w:rsidRDefault="00A17A55" w:rsidP="008D7598">
      <w:pPr>
        <w:suppressAutoHyphens w:val="0"/>
        <w:spacing w:line="360" w:lineRule="auto"/>
        <w:jc w:val="center"/>
        <w:rPr>
          <w:rFonts w:cs="Arial"/>
          <w:sz w:val="16"/>
          <w:szCs w:val="16"/>
          <w:lang w:eastAsia="pl-PL"/>
        </w:rPr>
      </w:pPr>
      <w:r w:rsidRPr="00A17A55">
        <w:rPr>
          <w:rFonts w:cs="Arial"/>
          <w:sz w:val="16"/>
          <w:szCs w:val="16"/>
          <w:lang w:eastAsia="pl-PL"/>
        </w:rPr>
        <w:t>(</w:t>
      </w:r>
      <w:r w:rsidRPr="00A17A55">
        <w:rPr>
          <w:rFonts w:cs="Arial"/>
          <w:i/>
          <w:sz w:val="16"/>
          <w:szCs w:val="16"/>
          <w:lang w:eastAsia="pl-PL"/>
        </w:rPr>
        <w:t>adres siedziby wykonawcy</w:t>
      </w:r>
      <w:r w:rsidRPr="00A17A55">
        <w:rPr>
          <w:rFonts w:cs="Arial"/>
          <w:sz w:val="16"/>
          <w:szCs w:val="16"/>
          <w:lang w:eastAsia="pl-PL"/>
        </w:rPr>
        <w:t xml:space="preserve"> )</w:t>
      </w:r>
    </w:p>
    <w:p w14:paraId="63001E85" w14:textId="77777777" w:rsidR="00617BA0" w:rsidRDefault="00617BA0" w:rsidP="00617BA0">
      <w:pPr>
        <w:spacing w:line="360" w:lineRule="auto"/>
        <w:jc w:val="center"/>
        <w:rPr>
          <w:rFonts w:eastAsia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78"/>
      </w:tblGrid>
      <w:tr w:rsidR="00617BA0" w14:paraId="5B3EA566" w14:textId="77777777" w:rsidTr="0080032B">
        <w:trPr>
          <w:cantSplit/>
          <w:trHeight w:val="207"/>
        </w:trPr>
        <w:tc>
          <w:tcPr>
            <w:tcW w:w="1193" w:type="dxa"/>
            <w:shd w:val="clear" w:color="auto" w:fill="auto"/>
          </w:tcPr>
          <w:p w14:paraId="169FB739" w14:textId="77777777" w:rsidR="00617BA0" w:rsidRDefault="00617BA0" w:rsidP="0080032B">
            <w:pPr>
              <w:spacing w:line="360" w:lineRule="auto"/>
            </w:pPr>
            <w:r>
              <w:rPr>
                <w:rFonts w:eastAsia="Arial" w:cs="Arial"/>
                <w:b/>
              </w:rPr>
              <w:t xml:space="preserve"> 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D68F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DF0D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CAEC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96101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2FB7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6858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9C67E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0B766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A5FD" w14:textId="77777777" w:rsidR="00617BA0" w:rsidRDefault="00617BA0" w:rsidP="0080032B">
            <w:pPr>
              <w:spacing w:line="360" w:lineRule="auto"/>
            </w:pPr>
            <w:r>
              <w:rPr>
                <w:rFonts w:eastAsia="Arial" w:cs="Arial"/>
              </w:rPr>
              <w:t xml:space="preserve">       </w:t>
            </w:r>
          </w:p>
        </w:tc>
        <w:tc>
          <w:tcPr>
            <w:tcW w:w="1939" w:type="dxa"/>
            <w:tcBorders>
              <w:left w:val="single" w:sz="4" w:space="0" w:color="000000"/>
            </w:tcBorders>
            <w:shd w:val="clear" w:color="auto" w:fill="auto"/>
          </w:tcPr>
          <w:p w14:paraId="75449DE5" w14:textId="77777777" w:rsidR="00617BA0" w:rsidRDefault="00617BA0" w:rsidP="0080032B">
            <w:pPr>
              <w:spacing w:line="360" w:lineRule="auto"/>
            </w:pPr>
            <w:r>
              <w:rPr>
                <w:rFonts w:eastAsia="Arial" w:cs="Arial"/>
              </w:rPr>
              <w:t xml:space="preserve">                   </w:t>
            </w:r>
            <w:r>
              <w:rPr>
                <w:rFonts w:eastAsia="Arial" w:cs="Arial"/>
                <w:b/>
              </w:rPr>
              <w:t>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A42DE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1A96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CC176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6A4F5" w14:textId="77777777" w:rsidR="00617BA0" w:rsidRDefault="00617BA0" w:rsidP="0080032B">
            <w:pPr>
              <w:spacing w:line="360" w:lineRule="auto"/>
            </w:pPr>
            <w:r>
              <w:rPr>
                <w:rFonts w:eastAsia="Arial" w:cs="Arial"/>
                <w:b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323B8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2615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7BE1C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00C7" w14:textId="77777777" w:rsidR="00617BA0" w:rsidRDefault="00617BA0" w:rsidP="0080032B">
            <w:pPr>
              <w:spacing w:line="360" w:lineRule="auto"/>
            </w:pPr>
            <w:r>
              <w:rPr>
                <w:rFonts w:eastAsia="Arial" w:cs="Arial"/>
                <w:b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AC83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5C560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14:paraId="0021DF07" w14:textId="77777777" w:rsidR="00617BA0" w:rsidRDefault="00617BA0" w:rsidP="0080032B">
            <w:pPr>
              <w:spacing w:line="360" w:lineRule="auto"/>
            </w:pPr>
            <w:r>
              <w:rPr>
                <w:rFonts w:eastAsia="Arial" w:cs="Arial"/>
                <w:b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14:paraId="2E75B948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B94D" w14:textId="77777777" w:rsidR="00617BA0" w:rsidRDefault="00617BA0" w:rsidP="0080032B">
            <w:pPr>
              <w:snapToGrid w:val="0"/>
              <w:spacing w:line="360" w:lineRule="auto"/>
              <w:rPr>
                <w:rFonts w:eastAsia="Arial" w:cs="Arial"/>
                <w:b/>
              </w:rPr>
            </w:pPr>
          </w:p>
        </w:tc>
      </w:tr>
    </w:tbl>
    <w:p w14:paraId="0D5C1F96" w14:textId="77777777" w:rsidR="00617BA0" w:rsidRDefault="00617BA0" w:rsidP="00617BA0">
      <w:pPr>
        <w:spacing w:line="360" w:lineRule="auto"/>
        <w:rPr>
          <w:rFonts w:eastAsia="Arial" w:cs="Arial"/>
        </w:rPr>
      </w:pPr>
    </w:p>
    <w:p w14:paraId="223475B1" w14:textId="77777777" w:rsidR="00617BA0" w:rsidRPr="00A0453E" w:rsidRDefault="00617BA0" w:rsidP="00617BA0">
      <w:pPr>
        <w:spacing w:line="360" w:lineRule="auto"/>
      </w:pPr>
      <w:r>
        <w:rPr>
          <w:rFonts w:eastAsia="Arial" w:cs="Arial"/>
          <w:b/>
          <w:lang w:val="en-US"/>
        </w:rPr>
        <w:t xml:space="preserve">Tel. </w:t>
      </w:r>
      <w:r>
        <w:rPr>
          <w:rFonts w:eastAsia="Arial" w:cs="Arial"/>
          <w:lang w:val="en-US"/>
        </w:rPr>
        <w:t>………………………………………………</w:t>
      </w:r>
      <w:r>
        <w:rPr>
          <w:rFonts w:eastAsia="Arial" w:cs="Arial"/>
          <w:b/>
          <w:lang w:val="en-US"/>
        </w:rPr>
        <w:t xml:space="preserve"> , Fax. </w:t>
      </w:r>
      <w:r>
        <w:rPr>
          <w:rFonts w:eastAsia="Arial" w:cs="Arial"/>
          <w:lang w:val="en-US"/>
        </w:rPr>
        <w:t xml:space="preserve">…………………….…………..……  </w:t>
      </w:r>
    </w:p>
    <w:p w14:paraId="5193C39E" w14:textId="77777777" w:rsidR="00617BA0" w:rsidRDefault="00617BA0" w:rsidP="00617BA0">
      <w:pPr>
        <w:spacing w:line="360" w:lineRule="auto"/>
      </w:pPr>
      <w:r>
        <w:rPr>
          <w:rFonts w:eastAsia="Arial" w:cs="Arial"/>
          <w:b/>
          <w:lang w:val="en-US"/>
        </w:rPr>
        <w:t xml:space="preserve">e-mail:   </w:t>
      </w:r>
      <w:r>
        <w:rPr>
          <w:rFonts w:eastAsia="Arial" w:cs="Arial"/>
          <w:lang w:val="en-US"/>
        </w:rPr>
        <w:t xml:space="preserve">.................................................................. </w:t>
      </w:r>
    </w:p>
    <w:p w14:paraId="2CC466B5" w14:textId="77777777" w:rsidR="00617BA0" w:rsidRDefault="00617BA0" w:rsidP="00617BA0">
      <w:pPr>
        <w:jc w:val="both"/>
        <w:rPr>
          <w:rFonts w:eastAsia="Arial" w:cs="Arial"/>
        </w:rPr>
      </w:pPr>
    </w:p>
    <w:p w14:paraId="05A4ED39" w14:textId="77777777" w:rsidR="00617BA0" w:rsidRPr="0005099C" w:rsidRDefault="00617BA0" w:rsidP="00617BA0">
      <w:pPr>
        <w:jc w:val="both"/>
        <w:rPr>
          <w:rFonts w:eastAsia="Arial" w:cs="Arial"/>
        </w:rPr>
      </w:pPr>
      <w:r w:rsidRPr="0005099C">
        <w:rPr>
          <w:rFonts w:eastAsia="Arial" w:cs="Arial"/>
        </w:rPr>
        <w:t>Oświadczam ,że jako wykonawca jestem/jesteśmy (zaznaczyć właściwą opcję)*:</w:t>
      </w:r>
    </w:p>
    <w:p w14:paraId="232D516A" w14:textId="77777777" w:rsidR="00617BA0" w:rsidRPr="003E3C6E" w:rsidRDefault="00617BA0" w:rsidP="00617BA0">
      <w:pPr>
        <w:jc w:val="both"/>
        <w:rPr>
          <w:rFonts w:eastAsia="Arial" w:cs="Arial"/>
        </w:rPr>
      </w:pPr>
      <w:r w:rsidRPr="003E3C6E">
        <w:rPr>
          <w:rFonts w:eastAsia="Arial" w:cs="Arial"/>
        </w:rPr>
        <w:t> Mikroprzedsiębiorstwem</w:t>
      </w:r>
    </w:p>
    <w:p w14:paraId="1C9921B5" w14:textId="77777777" w:rsidR="00617BA0" w:rsidRPr="003E3C6E" w:rsidRDefault="00617BA0" w:rsidP="00617BA0">
      <w:pPr>
        <w:jc w:val="both"/>
        <w:rPr>
          <w:rFonts w:eastAsia="Arial" w:cs="Arial"/>
        </w:rPr>
      </w:pPr>
      <w:r w:rsidRPr="003E3C6E">
        <w:rPr>
          <w:rFonts w:eastAsia="Arial" w:cs="Arial"/>
        </w:rPr>
        <w:t> Małym przedsiębiorstwem</w:t>
      </w:r>
    </w:p>
    <w:p w14:paraId="39AEDA32" w14:textId="77777777" w:rsidR="00617BA0" w:rsidRPr="003E3C6E" w:rsidRDefault="00617BA0" w:rsidP="00617BA0">
      <w:pPr>
        <w:jc w:val="both"/>
        <w:rPr>
          <w:rFonts w:eastAsia="Arial" w:cs="Arial"/>
        </w:rPr>
      </w:pPr>
      <w:r w:rsidRPr="003E3C6E">
        <w:rPr>
          <w:rFonts w:eastAsia="Arial" w:cs="Arial"/>
        </w:rPr>
        <w:t> Średnim przedsiębiorstwem</w:t>
      </w:r>
    </w:p>
    <w:p w14:paraId="03F587E9" w14:textId="77777777" w:rsidR="00617BA0" w:rsidRPr="003E3C6E" w:rsidRDefault="00617BA0" w:rsidP="00617BA0">
      <w:pPr>
        <w:jc w:val="both"/>
        <w:rPr>
          <w:rFonts w:eastAsia="Arial" w:cs="Arial"/>
        </w:rPr>
      </w:pPr>
      <w:r w:rsidRPr="003E3C6E">
        <w:rPr>
          <w:rFonts w:eastAsia="Arial" w:cs="Arial"/>
        </w:rPr>
        <w:t> Jednoosobową działalność gospodarcza</w:t>
      </w:r>
    </w:p>
    <w:p w14:paraId="7D6B9DA7" w14:textId="77777777" w:rsidR="00617BA0" w:rsidRPr="003E3C6E" w:rsidRDefault="00617BA0" w:rsidP="00617BA0">
      <w:pPr>
        <w:jc w:val="both"/>
        <w:rPr>
          <w:rFonts w:eastAsia="Arial" w:cs="Arial"/>
        </w:rPr>
      </w:pPr>
      <w:r w:rsidRPr="003E3C6E">
        <w:rPr>
          <w:rFonts w:eastAsia="Arial" w:cs="Arial"/>
        </w:rPr>
        <w:t> osoba fizyczna nieprowadząca działalności gospodarczej</w:t>
      </w:r>
    </w:p>
    <w:p w14:paraId="248C0FB9" w14:textId="77777777" w:rsidR="00617BA0" w:rsidRPr="003E3C6E" w:rsidRDefault="00617BA0" w:rsidP="00617BA0">
      <w:pPr>
        <w:jc w:val="both"/>
        <w:rPr>
          <w:rFonts w:eastAsia="Arial" w:cs="Arial"/>
        </w:rPr>
      </w:pPr>
      <w:r w:rsidRPr="003E3C6E">
        <w:rPr>
          <w:rFonts w:eastAsia="Arial" w:cs="Arial"/>
        </w:rPr>
        <w:t> Inne</w:t>
      </w:r>
    </w:p>
    <w:p w14:paraId="455BB20E" w14:textId="77777777" w:rsidR="00617BA0" w:rsidRPr="003E3C6E" w:rsidRDefault="00617BA0" w:rsidP="00617BA0">
      <w:pPr>
        <w:jc w:val="both"/>
        <w:rPr>
          <w:rFonts w:eastAsia="Arial" w:cs="Arial"/>
        </w:rPr>
      </w:pPr>
    </w:p>
    <w:p w14:paraId="1A7A9E39" w14:textId="3E5FA6A3" w:rsidR="00456C8E" w:rsidRPr="003E3C6E" w:rsidRDefault="00617BA0" w:rsidP="00617BA0">
      <w:pPr>
        <w:spacing w:line="360" w:lineRule="auto"/>
        <w:jc w:val="both"/>
        <w:rPr>
          <w:rFonts w:cs="Arial"/>
        </w:rPr>
      </w:pPr>
      <w:r w:rsidRPr="003E3C6E">
        <w:rPr>
          <w:rFonts w:eastAsia="Arial" w:cs="Arial"/>
        </w:rPr>
        <w:t>Składając ofertę w postępowaniu prowadzonym w trybie podstawowym bez przeprowadzenia negocjacji  (</w:t>
      </w:r>
      <w:r w:rsidR="00CD7E1F" w:rsidRPr="003E3C6E">
        <w:rPr>
          <w:rFonts w:eastAsia="Arial" w:cs="Arial"/>
        </w:rPr>
        <w:t>Znak</w:t>
      </w:r>
      <w:r w:rsidRPr="003E3C6E">
        <w:rPr>
          <w:rFonts w:eastAsia="Arial" w:cs="Arial"/>
        </w:rPr>
        <w:t xml:space="preserve"> sprawy</w:t>
      </w:r>
      <w:r w:rsidR="00CD7E1F" w:rsidRPr="003E3C6E">
        <w:rPr>
          <w:rFonts w:eastAsia="Arial" w:cs="Arial"/>
        </w:rPr>
        <w:t>:</w:t>
      </w:r>
      <w:r w:rsidRPr="003E3C6E">
        <w:rPr>
          <w:rFonts w:eastAsia="Arial" w:cs="Arial"/>
        </w:rPr>
        <w:t xml:space="preserve"> </w:t>
      </w:r>
      <w:r w:rsidR="00CD7E1F" w:rsidRPr="003E3C6E">
        <w:rPr>
          <w:rFonts w:eastAsia="Arial" w:cs="Arial"/>
        </w:rPr>
        <w:t>IZP.271.</w:t>
      </w:r>
      <w:r w:rsidR="000D7173">
        <w:rPr>
          <w:rFonts w:eastAsia="Arial" w:cs="Arial"/>
        </w:rPr>
        <w:t>21</w:t>
      </w:r>
      <w:r w:rsidR="008824CF" w:rsidRPr="003E3C6E">
        <w:rPr>
          <w:rFonts w:eastAsia="Arial" w:cs="Arial"/>
        </w:rPr>
        <w:t>.2022.A</w:t>
      </w:r>
      <w:r w:rsidR="008F6B78">
        <w:rPr>
          <w:rFonts w:eastAsia="Arial" w:cs="Arial"/>
        </w:rPr>
        <w:t>K</w:t>
      </w:r>
      <w:r w:rsidRPr="003E3C6E">
        <w:rPr>
          <w:rFonts w:eastAsia="Arial" w:cs="Arial"/>
        </w:rPr>
        <w:t xml:space="preserve">) na </w:t>
      </w:r>
      <w:r w:rsidR="00C226F5" w:rsidRPr="003E3C6E">
        <w:rPr>
          <w:rFonts w:eastAsia="Arial" w:cs="Arial"/>
        </w:rPr>
        <w:t xml:space="preserve">roboty budowlane </w:t>
      </w:r>
      <w:r w:rsidRPr="003E3C6E">
        <w:rPr>
          <w:rFonts w:eastAsia="Arial" w:cs="Arial"/>
        </w:rPr>
        <w:t xml:space="preserve">pn. </w:t>
      </w:r>
      <w:r w:rsidRPr="003E3C6E">
        <w:rPr>
          <w:rFonts w:eastAsia="Arial" w:cs="Arial"/>
          <w:b/>
        </w:rPr>
        <w:t>„</w:t>
      </w:r>
      <w:r w:rsidR="000D7173" w:rsidRPr="000D7173">
        <w:rPr>
          <w:rFonts w:eastAsia="Arial" w:cs="Arial"/>
          <w:b/>
          <w:bCs/>
          <w:sz w:val="24"/>
          <w:szCs w:val="24"/>
        </w:rPr>
        <w:t>Budowa amfiteatru z zapleczem w m. Biały Dunajec</w:t>
      </w:r>
      <w:r w:rsidR="002E4DB7" w:rsidRPr="002E4DB7">
        <w:rPr>
          <w:rFonts w:eastAsia="Arial" w:cs="Arial"/>
          <w:b/>
          <w:bCs/>
          <w:sz w:val="24"/>
          <w:szCs w:val="24"/>
        </w:rPr>
        <w:t>”</w:t>
      </w:r>
      <w:r w:rsidRPr="003E3C6E">
        <w:rPr>
          <w:rFonts w:eastAsia="Arial" w:cs="Arial"/>
        </w:rPr>
        <w:t xml:space="preserve"> </w:t>
      </w:r>
      <w:r w:rsidRPr="003E3C6E">
        <w:rPr>
          <w:rFonts w:cs="Arial"/>
        </w:rPr>
        <w:t>oferuję/my wykonanie przedmiotu zamówienia w pełnym rzeczowym zakresie objętym SWZ za następującą cenę:</w:t>
      </w:r>
    </w:p>
    <w:p w14:paraId="405004A1" w14:textId="77777777" w:rsidR="003E3C6E" w:rsidRPr="003E3C6E" w:rsidRDefault="003E3C6E" w:rsidP="003E3C6E">
      <w:pPr>
        <w:rPr>
          <w:rFonts w:cs="Arial"/>
          <w:b/>
        </w:rPr>
      </w:pPr>
      <w:r w:rsidRPr="003E3C6E">
        <w:rPr>
          <w:rFonts w:cs="Arial"/>
          <w:b/>
        </w:rPr>
        <w:t>Cena ofertowa netto ................................................... PLN</w:t>
      </w:r>
    </w:p>
    <w:p w14:paraId="58CE6C27" w14:textId="06FB7640" w:rsidR="003E3C6E" w:rsidRPr="003E3C6E" w:rsidRDefault="003E3C6E" w:rsidP="003E3C6E">
      <w:pPr>
        <w:rPr>
          <w:rFonts w:cs="Arial"/>
          <w:b/>
        </w:rPr>
      </w:pPr>
      <w:r w:rsidRPr="003E3C6E">
        <w:rPr>
          <w:rFonts w:cs="Arial"/>
          <w:b/>
        </w:rPr>
        <w:t>P</w:t>
      </w:r>
      <w:r w:rsidR="00C37CE8">
        <w:rPr>
          <w:rFonts w:cs="Arial"/>
          <w:b/>
        </w:rPr>
        <w:t>odatek VAT ……</w:t>
      </w:r>
      <w:r w:rsidRPr="003E3C6E">
        <w:rPr>
          <w:rFonts w:cs="Arial"/>
          <w:b/>
        </w:rPr>
        <w:t xml:space="preserve"> % .............................…………………………………….... PLN</w:t>
      </w:r>
    </w:p>
    <w:p w14:paraId="021801F1" w14:textId="77777777" w:rsidR="003E3C6E" w:rsidRPr="003E3C6E" w:rsidRDefault="003E3C6E" w:rsidP="003E3C6E">
      <w:pPr>
        <w:rPr>
          <w:rFonts w:cs="Arial"/>
          <w:b/>
        </w:rPr>
      </w:pPr>
      <w:r w:rsidRPr="003E3C6E">
        <w:rPr>
          <w:rFonts w:cs="Arial"/>
          <w:b/>
        </w:rPr>
        <w:t>Cena ofertowa brutto .........................................…………... PLN</w:t>
      </w:r>
    </w:p>
    <w:p w14:paraId="57FDED5D" w14:textId="35AB3800" w:rsidR="003E3C6E" w:rsidRPr="003E3C6E" w:rsidRDefault="003E3C6E" w:rsidP="003E3C6E">
      <w:pPr>
        <w:rPr>
          <w:rFonts w:cs="Arial"/>
          <w:b/>
        </w:rPr>
      </w:pPr>
      <w:r w:rsidRPr="003E3C6E">
        <w:rPr>
          <w:rFonts w:cs="Arial"/>
          <w:b/>
        </w:rPr>
        <w:t>(słownie: ........................................................................................................</w:t>
      </w:r>
      <w:r>
        <w:rPr>
          <w:rFonts w:cs="Arial"/>
          <w:b/>
        </w:rPr>
        <w:t xml:space="preserve">) </w:t>
      </w:r>
      <w:r w:rsidRPr="00C37CE8">
        <w:rPr>
          <w:rFonts w:cs="Arial"/>
          <w:b/>
          <w:highlight w:val="lightGray"/>
        </w:rPr>
        <w:t>(kryterium oceny ofert)</w:t>
      </w:r>
    </w:p>
    <w:p w14:paraId="4387DE94" w14:textId="77777777" w:rsidR="003E3C6E" w:rsidRPr="003E3C6E" w:rsidRDefault="003E3C6E" w:rsidP="003E3C6E">
      <w:pPr>
        <w:rPr>
          <w:rFonts w:cs="Arial"/>
          <w:b/>
        </w:rPr>
      </w:pPr>
    </w:p>
    <w:p w14:paraId="5441D0B2" w14:textId="4263E492" w:rsidR="00456C8E" w:rsidRPr="003E3C6E" w:rsidRDefault="003E3C6E" w:rsidP="003E3C6E">
      <w:pPr>
        <w:rPr>
          <w:rFonts w:cs="Arial"/>
          <w:i/>
          <w:sz w:val="18"/>
          <w:szCs w:val="18"/>
        </w:rPr>
      </w:pPr>
      <w:r w:rsidRPr="003E3C6E">
        <w:rPr>
          <w:rFonts w:cs="Arial"/>
          <w:b/>
        </w:rPr>
        <w:t xml:space="preserve">ZOBOWIĄZUJEMY SIĘ do udzielenia pisemnej gwarancji na okres ………  miesięcy </w:t>
      </w:r>
      <w:r w:rsidRPr="00C37CE8">
        <w:rPr>
          <w:rFonts w:cs="Arial"/>
          <w:b/>
          <w:highlight w:val="lightGray"/>
        </w:rPr>
        <w:t>(kryterium oceny ofert)</w:t>
      </w:r>
    </w:p>
    <w:p w14:paraId="7BF01F57" w14:textId="77777777" w:rsidR="00456C8E" w:rsidRPr="003E3C6E" w:rsidRDefault="00456C8E" w:rsidP="00456C8E">
      <w:pPr>
        <w:rPr>
          <w:rFonts w:cs="Arial"/>
          <w:i/>
          <w:sz w:val="18"/>
          <w:szCs w:val="18"/>
        </w:rPr>
      </w:pPr>
    </w:p>
    <w:p w14:paraId="19E7F92B" w14:textId="77777777" w:rsidR="003E3C6E" w:rsidRDefault="00456C8E" w:rsidP="003E3C6E">
      <w:pPr>
        <w:autoSpaceDE w:val="0"/>
        <w:ind w:left="708"/>
        <w:rPr>
          <w:rFonts w:cs="Arial"/>
          <w:b/>
          <w:i/>
          <w:color w:val="000000"/>
          <w:sz w:val="18"/>
          <w:szCs w:val="18"/>
        </w:rPr>
      </w:pPr>
      <w:r w:rsidRPr="003E3C6E">
        <w:rPr>
          <w:rFonts w:cs="Arial"/>
          <w:b/>
          <w:i/>
          <w:color w:val="000000"/>
          <w:sz w:val="18"/>
          <w:szCs w:val="18"/>
        </w:rPr>
        <w:t xml:space="preserve">UWAGA: </w:t>
      </w:r>
    </w:p>
    <w:p w14:paraId="3597B94F" w14:textId="4E7685D3" w:rsidR="00C37CE8" w:rsidRDefault="003E3C6E" w:rsidP="003E3C6E">
      <w:pPr>
        <w:autoSpaceDE w:val="0"/>
        <w:ind w:left="708"/>
        <w:rPr>
          <w:rFonts w:cs="Arial"/>
          <w:b/>
          <w:i/>
          <w:color w:val="000000"/>
          <w:sz w:val="18"/>
          <w:szCs w:val="18"/>
        </w:rPr>
      </w:pPr>
      <w:r>
        <w:rPr>
          <w:rFonts w:cs="Arial"/>
          <w:b/>
          <w:i/>
          <w:color w:val="000000"/>
          <w:sz w:val="18"/>
          <w:szCs w:val="18"/>
        </w:rPr>
        <w:t xml:space="preserve">Okres  gwarancji  musi mieścić się w przedziale od  </w:t>
      </w:r>
      <w:r w:rsidR="008F6B78">
        <w:rPr>
          <w:rFonts w:cs="Arial"/>
          <w:b/>
          <w:i/>
          <w:color w:val="000000"/>
          <w:sz w:val="18"/>
          <w:szCs w:val="18"/>
        </w:rPr>
        <w:t>60</w:t>
      </w:r>
      <w:r>
        <w:rPr>
          <w:rFonts w:cs="Arial"/>
          <w:b/>
          <w:i/>
          <w:color w:val="000000"/>
          <w:sz w:val="18"/>
          <w:szCs w:val="18"/>
        </w:rPr>
        <w:t xml:space="preserve"> do </w:t>
      </w:r>
      <w:r w:rsidR="008F6B78">
        <w:rPr>
          <w:rFonts w:cs="Arial"/>
          <w:b/>
          <w:i/>
          <w:color w:val="000000"/>
          <w:sz w:val="18"/>
          <w:szCs w:val="18"/>
        </w:rPr>
        <w:t>120</w:t>
      </w:r>
      <w:r>
        <w:rPr>
          <w:rFonts w:cs="Arial"/>
          <w:b/>
          <w:i/>
          <w:color w:val="000000"/>
          <w:sz w:val="18"/>
          <w:szCs w:val="18"/>
        </w:rPr>
        <w:t xml:space="preserve"> miesięcy .</w:t>
      </w:r>
    </w:p>
    <w:p w14:paraId="33F8C0F3" w14:textId="77777777" w:rsidR="00BD50AA" w:rsidRDefault="00BD50AA" w:rsidP="003E3C6E">
      <w:pPr>
        <w:autoSpaceDE w:val="0"/>
        <w:ind w:left="708"/>
        <w:rPr>
          <w:rFonts w:cs="Arial"/>
          <w:b/>
          <w:i/>
          <w:color w:val="000000"/>
          <w:sz w:val="18"/>
          <w:szCs w:val="18"/>
        </w:rPr>
      </w:pPr>
    </w:p>
    <w:p w14:paraId="11267CF1" w14:textId="77777777" w:rsidR="00617BA0" w:rsidRDefault="00617BA0" w:rsidP="00944B09">
      <w:pPr>
        <w:pStyle w:val="Tekstprzypisudolnego"/>
        <w:spacing w:line="276" w:lineRule="auto"/>
        <w:jc w:val="both"/>
        <w:rPr>
          <w:rFonts w:ascii="Arial" w:eastAsia="Arial" w:hAnsi="Arial" w:cs="Arial"/>
          <w:sz w:val="20"/>
          <w:lang w:val="pl-PL"/>
        </w:rPr>
      </w:pPr>
      <w:r w:rsidRPr="00944B09">
        <w:rPr>
          <w:rFonts w:ascii="Arial" w:eastAsia="Arial" w:hAnsi="Arial" w:cs="Arial"/>
          <w:sz w:val="20"/>
        </w:rPr>
        <w:t>Oświadczam/y, że powyższa cena zawiera wszystkie koszty związane z realizacją przedmiotu umowy, zgodnie z opisem przedmiotu zamówienia zawartym w SWZ.</w:t>
      </w:r>
    </w:p>
    <w:p w14:paraId="0C93F3CF" w14:textId="77777777" w:rsidR="00617BA0" w:rsidRPr="00FE1F42" w:rsidRDefault="00617BA0" w:rsidP="00944B09">
      <w:pPr>
        <w:pStyle w:val="Listanumerowana21"/>
        <w:numPr>
          <w:ilvl w:val="0"/>
          <w:numId w:val="4"/>
        </w:numP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FE1F42">
        <w:rPr>
          <w:rFonts w:ascii="Arial" w:eastAsia="Arial" w:hAnsi="Arial" w:cs="Arial"/>
          <w:sz w:val="20"/>
          <w:szCs w:val="20"/>
        </w:rPr>
        <w:lastRenderedPageBreak/>
        <w:t>Termin wykonania zamówienia:</w:t>
      </w:r>
    </w:p>
    <w:p w14:paraId="25DD195D" w14:textId="77777777" w:rsidR="00FE1F42" w:rsidRPr="00FE1F42" w:rsidRDefault="00FE1F42" w:rsidP="00944B09">
      <w:pPr>
        <w:pStyle w:val="Akapitzlist"/>
        <w:numPr>
          <w:ilvl w:val="0"/>
          <w:numId w:val="7"/>
        </w:numPr>
        <w:suppressAutoHyphens w:val="0"/>
        <w:spacing w:after="0"/>
        <w:ind w:left="993" w:hanging="426"/>
        <w:jc w:val="both"/>
        <w:rPr>
          <w:rFonts w:ascii="Arial" w:hAnsi="Arial" w:cs="Arial"/>
          <w:b/>
          <w:sz w:val="20"/>
          <w:szCs w:val="20"/>
        </w:rPr>
      </w:pPr>
      <w:r w:rsidRPr="00FE1F42">
        <w:rPr>
          <w:rFonts w:ascii="Arial" w:hAnsi="Arial" w:cs="Arial"/>
          <w:b/>
          <w:sz w:val="20"/>
          <w:szCs w:val="20"/>
        </w:rPr>
        <w:t>Rozpoczęcie w dniu podpisania umowy.</w:t>
      </w:r>
    </w:p>
    <w:p w14:paraId="2E22C9A5" w14:textId="09579680" w:rsidR="00FE1F42" w:rsidRPr="00FE1F42" w:rsidRDefault="00260E7D" w:rsidP="00944B09">
      <w:pPr>
        <w:pStyle w:val="Akapitzlist"/>
        <w:numPr>
          <w:ilvl w:val="0"/>
          <w:numId w:val="7"/>
        </w:numPr>
        <w:suppressAutoHyphens w:val="0"/>
        <w:spacing w:before="240" w:after="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Zakończenie </w:t>
      </w:r>
      <w:r w:rsidR="00D10662">
        <w:rPr>
          <w:rFonts w:ascii="Arial" w:hAnsi="Arial" w:cs="Arial"/>
          <w:b/>
          <w:sz w:val="20"/>
          <w:szCs w:val="20"/>
        </w:rPr>
        <w:t>robót do dnia  3</w:t>
      </w:r>
      <w:r w:rsidR="008F6B78">
        <w:rPr>
          <w:rFonts w:ascii="Arial" w:hAnsi="Arial" w:cs="Arial"/>
          <w:b/>
          <w:sz w:val="20"/>
          <w:szCs w:val="20"/>
        </w:rPr>
        <w:t>1 października</w:t>
      </w:r>
      <w:r w:rsidR="00FE1F42" w:rsidRPr="00FE1F42">
        <w:rPr>
          <w:rFonts w:ascii="Arial" w:hAnsi="Arial" w:cs="Arial"/>
          <w:b/>
          <w:sz w:val="20"/>
          <w:szCs w:val="20"/>
        </w:rPr>
        <w:t xml:space="preserve"> 202</w:t>
      </w:r>
      <w:r w:rsidR="008F6B78">
        <w:rPr>
          <w:rFonts w:ascii="Arial" w:hAnsi="Arial" w:cs="Arial"/>
          <w:b/>
          <w:sz w:val="20"/>
          <w:szCs w:val="20"/>
        </w:rPr>
        <w:t>3</w:t>
      </w:r>
      <w:r w:rsidR="00FE1F42" w:rsidRPr="00FE1F42">
        <w:rPr>
          <w:rFonts w:ascii="Arial" w:hAnsi="Arial" w:cs="Arial"/>
          <w:b/>
          <w:sz w:val="20"/>
          <w:szCs w:val="20"/>
        </w:rPr>
        <w:t xml:space="preserve"> roku</w:t>
      </w:r>
      <w:r w:rsidR="00FE1F42" w:rsidRPr="00FE1F42">
        <w:rPr>
          <w:rFonts w:ascii="Arial" w:hAnsi="Arial" w:cs="Arial"/>
          <w:sz w:val="20"/>
          <w:szCs w:val="20"/>
        </w:rPr>
        <w:t xml:space="preserve">. </w:t>
      </w:r>
    </w:p>
    <w:p w14:paraId="0E595297" w14:textId="17EDC01D" w:rsidR="00617BA0" w:rsidRPr="00944B09" w:rsidRDefault="00617BA0" w:rsidP="00944B09">
      <w:pPr>
        <w:numPr>
          <w:ilvl w:val="0"/>
          <w:numId w:val="4"/>
        </w:numPr>
        <w:tabs>
          <w:tab w:val="clear" w:pos="0"/>
          <w:tab w:val="num" w:pos="1560"/>
        </w:tabs>
        <w:autoSpaceDE w:val="0"/>
        <w:spacing w:line="276" w:lineRule="auto"/>
        <w:ind w:left="426" w:hanging="426"/>
        <w:jc w:val="both"/>
        <w:rPr>
          <w:rFonts w:eastAsia="Arial" w:cs="Arial"/>
          <w:sz w:val="20"/>
          <w:szCs w:val="20"/>
          <w:lang w:eastAsia="pl-PL"/>
        </w:rPr>
      </w:pPr>
      <w:r w:rsidRPr="00CF79FC">
        <w:rPr>
          <w:rFonts w:eastAsia="Arial" w:cs="Arial"/>
          <w:sz w:val="20"/>
          <w:szCs w:val="20"/>
          <w:lang w:eastAsia="pl-PL"/>
        </w:rPr>
        <w:t xml:space="preserve">Oświadczam/y, że zapoznałem/liśmy się z treścią specyfikacji warunków zamówienia, w tym </w:t>
      </w:r>
      <w:r w:rsidRPr="00944B09">
        <w:rPr>
          <w:rFonts w:eastAsia="Arial" w:cs="Arial"/>
          <w:sz w:val="20"/>
          <w:szCs w:val="20"/>
          <w:lang w:eastAsia="pl-PL"/>
        </w:rPr>
        <w:t xml:space="preserve">z projektem umowy Załącznik nr 5 do SWZ i akceptuje/my jego treść. Uzyskaliśmy wszelkie informacje niezbędne do przygotowania niniejszej oferty. </w:t>
      </w:r>
    </w:p>
    <w:p w14:paraId="13C22C0C" w14:textId="77777777" w:rsidR="00617BA0" w:rsidRPr="00CF79FC" w:rsidRDefault="00617BA0" w:rsidP="00944B09">
      <w:pPr>
        <w:numPr>
          <w:ilvl w:val="0"/>
          <w:numId w:val="4"/>
        </w:numPr>
        <w:tabs>
          <w:tab w:val="clear" w:pos="0"/>
        </w:tabs>
        <w:suppressAutoHyphens w:val="0"/>
        <w:spacing w:after="160" w:line="276" w:lineRule="auto"/>
        <w:ind w:left="426" w:hanging="426"/>
        <w:jc w:val="both"/>
        <w:rPr>
          <w:rFonts w:cs="Arial"/>
          <w:noProof/>
          <w:sz w:val="20"/>
          <w:szCs w:val="20"/>
          <w:lang w:eastAsia="en-US"/>
        </w:rPr>
      </w:pPr>
      <w:r w:rsidRPr="00CF79FC">
        <w:rPr>
          <w:rFonts w:cs="Arial"/>
          <w:sz w:val="20"/>
          <w:szCs w:val="20"/>
        </w:rPr>
        <w:t>W przypadku wybrania mojej oferty, zobowi</w:t>
      </w:r>
      <w:r w:rsidRPr="00CF79FC">
        <w:rPr>
          <w:rFonts w:eastAsia="TimesNewRoman" w:cs="Arial"/>
          <w:sz w:val="20"/>
          <w:szCs w:val="20"/>
        </w:rPr>
        <w:t>ą</w:t>
      </w:r>
      <w:r w:rsidRPr="00CF79FC">
        <w:rPr>
          <w:rFonts w:cs="Arial"/>
          <w:sz w:val="20"/>
          <w:szCs w:val="20"/>
        </w:rPr>
        <w:t>zuj</w:t>
      </w:r>
      <w:r w:rsidRPr="00CF79FC">
        <w:rPr>
          <w:rFonts w:eastAsia="TimesNewRoman" w:cs="Arial"/>
          <w:sz w:val="20"/>
          <w:szCs w:val="20"/>
        </w:rPr>
        <w:t xml:space="preserve">ę </w:t>
      </w:r>
      <w:r w:rsidRPr="00CF79FC">
        <w:rPr>
          <w:rFonts w:cs="Arial"/>
          <w:sz w:val="20"/>
          <w:szCs w:val="20"/>
        </w:rPr>
        <w:t>si</w:t>
      </w:r>
      <w:r w:rsidRPr="00CF79FC">
        <w:rPr>
          <w:rFonts w:eastAsia="TimesNewRoman" w:cs="Arial"/>
          <w:sz w:val="20"/>
          <w:szCs w:val="20"/>
        </w:rPr>
        <w:t xml:space="preserve">ę </w:t>
      </w:r>
      <w:r w:rsidRPr="00CF79FC">
        <w:rPr>
          <w:rFonts w:cs="Arial"/>
          <w:sz w:val="20"/>
          <w:szCs w:val="20"/>
        </w:rPr>
        <w:t xml:space="preserve">do zawarcia umowy na warunkach określonych </w:t>
      </w:r>
      <w:r w:rsidRPr="00CF79FC">
        <w:rPr>
          <w:rFonts w:cs="Arial"/>
          <w:sz w:val="20"/>
          <w:szCs w:val="20"/>
        </w:rPr>
        <w:br/>
        <w:t>w specyfikacji warunków zamówienia oraz w miejscu i terminie wskazanym przez Zamawiaj</w:t>
      </w:r>
      <w:r w:rsidRPr="00CF79FC">
        <w:rPr>
          <w:rFonts w:eastAsia="TimesNewRoman" w:cs="Arial"/>
          <w:sz w:val="20"/>
          <w:szCs w:val="20"/>
        </w:rPr>
        <w:t>ą</w:t>
      </w:r>
      <w:r w:rsidRPr="00CF79FC">
        <w:rPr>
          <w:rFonts w:cs="Arial"/>
          <w:sz w:val="20"/>
          <w:szCs w:val="20"/>
        </w:rPr>
        <w:t xml:space="preserve">cego, </w:t>
      </w:r>
      <w:r w:rsidRPr="00CF79FC">
        <w:rPr>
          <w:rFonts w:cs="Arial"/>
          <w:sz w:val="20"/>
          <w:szCs w:val="20"/>
        </w:rPr>
        <w:br/>
        <w:t>a przed zawarciem umowy wniesienia zabezpieczenia należytego wykonania umowy. Oświadczam/y, iż jestem/</w:t>
      </w:r>
      <w:proofErr w:type="spellStart"/>
      <w:r w:rsidRPr="00CF79FC">
        <w:rPr>
          <w:rFonts w:cs="Arial"/>
          <w:sz w:val="20"/>
          <w:szCs w:val="20"/>
        </w:rPr>
        <w:t>śmy</w:t>
      </w:r>
      <w:proofErr w:type="spellEnd"/>
      <w:r w:rsidRPr="00CF79FC">
        <w:rPr>
          <w:rFonts w:cs="Arial"/>
          <w:sz w:val="20"/>
          <w:szCs w:val="20"/>
        </w:rPr>
        <w:t xml:space="preserve"> świadomy/mi, że niestawienie się w wyznaczonym  terminie będzie traktowane jako uchylenie się od zawarcia umowy w sprawie zamówienia publicznego. </w:t>
      </w:r>
    </w:p>
    <w:p w14:paraId="1B207CE3" w14:textId="77777777" w:rsidR="00617BA0" w:rsidRPr="00DC1CE5" w:rsidRDefault="00617BA0" w:rsidP="0002704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DC1CE5">
        <w:rPr>
          <w:rFonts w:ascii="Arial" w:hAnsi="Arial" w:cs="Arial"/>
          <w:sz w:val="20"/>
          <w:szCs w:val="20"/>
        </w:rPr>
        <w:t>Oświadczam/y, że uważam/y się za związanych niniejszą ofertą na czas wskazany w SWZ, tj.</w:t>
      </w:r>
      <w:r w:rsidRPr="00DC1CE5">
        <w:rPr>
          <w:rFonts w:ascii="Arial" w:hAnsi="Arial" w:cs="Arial"/>
          <w:b/>
          <w:sz w:val="20"/>
          <w:szCs w:val="20"/>
        </w:rPr>
        <w:t xml:space="preserve"> 30 dni</w:t>
      </w:r>
      <w:r w:rsidRPr="00DC1CE5">
        <w:rPr>
          <w:rFonts w:ascii="Arial" w:hAnsi="Arial" w:cs="Arial"/>
          <w:sz w:val="20"/>
          <w:szCs w:val="20"/>
        </w:rPr>
        <w:t xml:space="preserve"> od upływu terminu składania ofert</w:t>
      </w:r>
      <w:r w:rsidR="006D5AE0">
        <w:rPr>
          <w:rFonts w:ascii="Arial" w:hAnsi="Arial" w:cs="Arial"/>
          <w:color w:val="FF0000"/>
          <w:sz w:val="20"/>
          <w:szCs w:val="20"/>
        </w:rPr>
        <w:t>.</w:t>
      </w:r>
    </w:p>
    <w:p w14:paraId="4863D09A" w14:textId="77777777" w:rsidR="00617BA0" w:rsidRDefault="00617BA0" w:rsidP="0002704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Oświadczam/y, że:</w:t>
      </w:r>
    </w:p>
    <w:p w14:paraId="3846905E" w14:textId="77777777" w:rsidR="00617BA0" w:rsidRPr="00A1236D" w:rsidRDefault="00617BA0" w:rsidP="00617BA0">
      <w:pPr>
        <w:pStyle w:val="Akapitzlist"/>
        <w:spacing w:after="0" w:line="360" w:lineRule="auto"/>
        <w:ind w:left="426"/>
      </w:pPr>
      <w:r>
        <w:rPr>
          <w:rFonts w:ascii="Arial" w:hAnsi="Arial" w:cs="Arial"/>
          <w:b/>
          <w:sz w:val="20"/>
          <w:szCs w:val="20"/>
        </w:rPr>
        <w:t>Nie  zamierzam/y</w:t>
      </w:r>
      <w:r>
        <w:rPr>
          <w:rFonts w:ascii="Arial" w:hAnsi="Arial" w:cs="Arial"/>
          <w:sz w:val="20"/>
          <w:szCs w:val="20"/>
        </w:rPr>
        <w:t xml:space="preserve"> zlecać wykonania części prac  podwykonawcom*.</w:t>
      </w:r>
    </w:p>
    <w:p w14:paraId="061D399F" w14:textId="77777777" w:rsidR="00617BA0" w:rsidRDefault="00617BA0" w:rsidP="00617BA0">
      <w:pPr>
        <w:pStyle w:val="Akapitzlist"/>
        <w:spacing w:after="0" w:line="360" w:lineRule="auto"/>
        <w:ind w:left="426"/>
      </w:pPr>
      <w:r>
        <w:rPr>
          <w:rFonts w:ascii="Arial" w:hAnsi="Arial" w:cs="Arial"/>
          <w:b/>
          <w:sz w:val="20"/>
          <w:szCs w:val="20"/>
        </w:rPr>
        <w:t xml:space="preserve">Zamierzam/y  </w:t>
      </w:r>
      <w:r>
        <w:rPr>
          <w:rFonts w:ascii="Arial" w:hAnsi="Arial" w:cs="Arial"/>
          <w:sz w:val="20"/>
          <w:szCs w:val="20"/>
        </w:rPr>
        <w:t>zlecić podwykonawcom wykonanie następującego zakresu prac*:</w:t>
      </w:r>
    </w:p>
    <w:tbl>
      <w:tblPr>
        <w:tblW w:w="0" w:type="auto"/>
        <w:tblInd w:w="494" w:type="dxa"/>
        <w:tblLayout w:type="fixed"/>
        <w:tblLook w:val="0000" w:firstRow="0" w:lastRow="0" w:firstColumn="0" w:lastColumn="0" w:noHBand="0" w:noVBand="0"/>
      </w:tblPr>
      <w:tblGrid>
        <w:gridCol w:w="620"/>
        <w:gridCol w:w="4824"/>
        <w:gridCol w:w="3780"/>
      </w:tblGrid>
      <w:tr w:rsidR="00617BA0" w14:paraId="326FC72E" w14:textId="77777777" w:rsidTr="0080032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84994" w14:textId="77777777" w:rsidR="00617BA0" w:rsidRDefault="00617BA0" w:rsidP="0080032B">
            <w:pPr>
              <w:spacing w:line="360" w:lineRule="auto"/>
              <w:jc w:val="center"/>
            </w:pPr>
            <w:r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B6AD0" w14:textId="77777777" w:rsidR="00617BA0" w:rsidRDefault="00617BA0" w:rsidP="0080032B">
            <w:pPr>
              <w:jc w:val="center"/>
            </w:pPr>
            <w:r>
              <w:rPr>
                <w:rFonts w:cs="Arial"/>
                <w:sz w:val="20"/>
                <w:szCs w:val="20"/>
              </w:rPr>
              <w:t xml:space="preserve">Części zamówienia - zakres robót, jakie Wykonawca zamierza </w:t>
            </w:r>
            <w:r>
              <w:rPr>
                <w:rFonts w:eastAsia="TimesNewRomanPSMT" w:cs="Arial"/>
                <w:bCs/>
                <w:sz w:val="20"/>
                <w:szCs w:val="20"/>
              </w:rPr>
              <w:t>powierzyć</w:t>
            </w:r>
            <w:r>
              <w:rPr>
                <w:rFonts w:cs="Arial"/>
                <w:sz w:val="20"/>
                <w:szCs w:val="20"/>
              </w:rPr>
              <w:t xml:space="preserve"> podwykonawcom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824E" w14:textId="77777777" w:rsidR="00617BA0" w:rsidRDefault="00617BA0" w:rsidP="0080032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  <w:p w14:paraId="65ACD4E2" w14:textId="77777777" w:rsidR="00617BA0" w:rsidRDefault="00617BA0" w:rsidP="0080032B">
            <w:pPr>
              <w:jc w:val="center"/>
            </w:pPr>
            <w:r>
              <w:rPr>
                <w:rFonts w:cs="Arial"/>
                <w:sz w:val="20"/>
                <w:szCs w:val="20"/>
              </w:rPr>
              <w:t xml:space="preserve">Firma (nazwa) podwykonawcy </w:t>
            </w:r>
          </w:p>
        </w:tc>
      </w:tr>
      <w:tr w:rsidR="00617BA0" w14:paraId="3308E6F4" w14:textId="77777777" w:rsidTr="0080032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90AD4" w14:textId="77777777" w:rsidR="00617BA0" w:rsidRDefault="00617BA0" w:rsidP="0080032B">
            <w:pPr>
              <w:spacing w:line="360" w:lineRule="auto"/>
              <w:jc w:val="center"/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15B1" w14:textId="77777777" w:rsidR="00617BA0" w:rsidRDefault="00617BA0" w:rsidP="0080032B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2DB9" w14:textId="77777777" w:rsidR="00617BA0" w:rsidRDefault="00617BA0" w:rsidP="0080032B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17BA0" w14:paraId="465F8346" w14:textId="77777777" w:rsidTr="0080032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0E2D3" w14:textId="77777777" w:rsidR="00617BA0" w:rsidRDefault="00617BA0" w:rsidP="0080032B">
            <w:pPr>
              <w:spacing w:line="360" w:lineRule="auto"/>
              <w:jc w:val="center"/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9DBC" w14:textId="77777777" w:rsidR="00617BA0" w:rsidRDefault="00617BA0" w:rsidP="0080032B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1EA20" w14:textId="77777777" w:rsidR="00617BA0" w:rsidRDefault="00617BA0" w:rsidP="0080032B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17BA0" w14:paraId="61B690B3" w14:textId="77777777" w:rsidTr="0080032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BF05E" w14:textId="77777777" w:rsidR="00617BA0" w:rsidRDefault="00617BA0" w:rsidP="0080032B">
            <w:pPr>
              <w:spacing w:line="360" w:lineRule="auto"/>
              <w:jc w:val="center"/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11B1D" w14:textId="77777777" w:rsidR="00617BA0" w:rsidRDefault="00617BA0" w:rsidP="0080032B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26FD" w14:textId="77777777" w:rsidR="00617BA0" w:rsidRDefault="00617BA0" w:rsidP="0080032B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3DA063C" w14:textId="77777777" w:rsidR="00617BA0" w:rsidRDefault="00617BA0" w:rsidP="00617BA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E2DF227" w14:textId="77777777" w:rsidR="00617BA0" w:rsidRDefault="00617BA0" w:rsidP="0002704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Oświadczam/y, że wybór oferty: </w:t>
      </w:r>
    </w:p>
    <w:p w14:paraId="53AFB183" w14:textId="77777777" w:rsidR="00617BA0" w:rsidRDefault="00617BA0" w:rsidP="00617BA0">
      <w:pPr>
        <w:pStyle w:val="Akapitzlist"/>
        <w:spacing w:after="0" w:line="360" w:lineRule="auto"/>
        <w:ind w:left="426"/>
        <w:jc w:val="both"/>
      </w:pPr>
      <w:r>
        <w:rPr>
          <w:rFonts w:ascii="Arial" w:hAnsi="Arial" w:cs="Arial"/>
          <w:b/>
          <w:sz w:val="20"/>
          <w:szCs w:val="20"/>
        </w:rPr>
        <w:t>nie będzie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prowadzić do powstania u Zamawiającego obowiązku podatkowego*</w:t>
      </w:r>
    </w:p>
    <w:p w14:paraId="1639C549" w14:textId="77777777" w:rsidR="00617BA0" w:rsidRDefault="00617BA0" w:rsidP="00617BA0">
      <w:pPr>
        <w:pStyle w:val="Akapitzlist"/>
        <w:spacing w:after="0" w:line="360" w:lineRule="auto"/>
        <w:ind w:left="425"/>
        <w:jc w:val="both"/>
      </w:pPr>
      <w:r>
        <w:rPr>
          <w:rFonts w:ascii="Arial" w:hAnsi="Arial" w:cs="Arial"/>
          <w:b/>
          <w:sz w:val="20"/>
          <w:szCs w:val="20"/>
        </w:rPr>
        <w:t>będzie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prowadzić do powstania u Zamawiającego obowiązku podatkowego*.</w:t>
      </w:r>
    </w:p>
    <w:p w14:paraId="41523B11" w14:textId="77777777" w:rsidR="00617BA0" w:rsidRPr="00692ADB" w:rsidRDefault="00617BA0" w:rsidP="00617BA0">
      <w:pPr>
        <w:pStyle w:val="Akapitzlist"/>
        <w:spacing w:after="0" w:line="360" w:lineRule="auto"/>
        <w:ind w:left="425" w:right="23"/>
        <w:jc w:val="both"/>
      </w:pPr>
      <w:r>
        <w:rPr>
          <w:rFonts w:ascii="Arial" w:hAnsi="Arial" w:cs="Arial"/>
          <w:sz w:val="20"/>
          <w:szCs w:val="20"/>
        </w:rPr>
        <w:t>i w tym zakresie wskazujemy nazwę (rodzaj) towaru lub usługi, których dostawa lub świadczenie będzie prowadzić do jego powstania, oraz wskazujemy jego wartość bez kwoty podatku: …………………………………………………………………………………………………………………</w:t>
      </w:r>
    </w:p>
    <w:p w14:paraId="0AB0C1D6" w14:textId="77777777" w:rsidR="00617BA0" w:rsidRPr="00692ADB" w:rsidRDefault="00617BA0" w:rsidP="00617BA0">
      <w:pPr>
        <w:pStyle w:val="Akapitzlist"/>
        <w:spacing w:after="0" w:line="360" w:lineRule="auto"/>
        <w:ind w:left="425" w:right="23"/>
        <w:jc w:val="both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3A08ED3C" w14:textId="77777777" w:rsidR="00617BA0" w:rsidRDefault="00617BA0" w:rsidP="00027047">
      <w:pPr>
        <w:pStyle w:val="Akapitzlist"/>
        <w:numPr>
          <w:ilvl w:val="0"/>
          <w:numId w:val="4"/>
        </w:numPr>
        <w:spacing w:after="0" w:line="360" w:lineRule="auto"/>
        <w:ind w:left="426" w:right="23" w:hanging="426"/>
        <w:jc w:val="both"/>
      </w:pPr>
      <w:r>
        <w:rPr>
          <w:rFonts w:ascii="Arial" w:hAnsi="Arial" w:cs="Arial"/>
          <w:sz w:val="20"/>
          <w:szCs w:val="20"/>
        </w:rPr>
        <w:t>Ofertę składam/y na  ……. kolejno ponumerowanych stronach.</w:t>
      </w:r>
    </w:p>
    <w:p w14:paraId="0381DD02" w14:textId="77777777" w:rsidR="00617BA0" w:rsidRDefault="00617BA0" w:rsidP="00027047">
      <w:pPr>
        <w:pStyle w:val="Akapitzlist"/>
        <w:numPr>
          <w:ilvl w:val="0"/>
          <w:numId w:val="4"/>
        </w:numPr>
        <w:spacing w:after="0" w:line="360" w:lineRule="auto"/>
        <w:ind w:left="426" w:right="23" w:hanging="426"/>
        <w:jc w:val="both"/>
      </w:pPr>
      <w:r>
        <w:rPr>
          <w:rFonts w:ascii="Arial" w:hAnsi="Arial" w:cs="Arial"/>
          <w:sz w:val="20"/>
          <w:szCs w:val="20"/>
        </w:rPr>
        <w:t>Dokumenty stanowiące tajemnicę przedsiębiorstwa zawarte są na stronach oferty o numerach od …… do ……… .</w:t>
      </w:r>
      <w:r w:rsidR="00A670C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</w:p>
    <w:p w14:paraId="280850C6" w14:textId="77777777" w:rsidR="00617BA0" w:rsidRDefault="00617BA0" w:rsidP="00027047">
      <w:pPr>
        <w:numPr>
          <w:ilvl w:val="0"/>
          <w:numId w:val="4"/>
        </w:numPr>
        <w:ind w:left="426" w:hanging="426"/>
        <w:jc w:val="both"/>
      </w:pPr>
      <w:r>
        <w:rPr>
          <w:rFonts w:cs="Arial"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620F7480" w14:textId="77777777" w:rsidR="00617BA0" w:rsidRDefault="00617BA0" w:rsidP="00617BA0">
      <w:pPr>
        <w:jc w:val="both"/>
        <w:rPr>
          <w:rFonts w:eastAsia="Arial" w:cs="Arial"/>
          <w:bCs/>
          <w:sz w:val="20"/>
          <w:szCs w:val="20"/>
        </w:rPr>
      </w:pPr>
      <w:r w:rsidRPr="00BE6AA4">
        <w:rPr>
          <w:rFonts w:cs="Arial"/>
          <w:sz w:val="20"/>
          <w:szCs w:val="20"/>
          <w:lang w:eastAsia="pl-PL"/>
        </w:rPr>
        <w:br/>
      </w:r>
      <w:r w:rsidRPr="00CF79FC">
        <w:rPr>
          <w:rFonts w:cs="Arial"/>
          <w:bCs/>
          <w:sz w:val="20"/>
          <w:szCs w:val="20"/>
        </w:rPr>
        <w:t>10.</w:t>
      </w:r>
      <w:r>
        <w:rPr>
          <w:rFonts w:cs="Arial"/>
          <w:bCs/>
          <w:sz w:val="20"/>
          <w:szCs w:val="20"/>
        </w:rPr>
        <w:t xml:space="preserve"> Załącznikami do niniejszej oferty są:</w:t>
      </w:r>
      <w:r>
        <w:rPr>
          <w:rFonts w:eastAsia="Arial" w:cs="Arial"/>
          <w:bCs/>
          <w:sz w:val="20"/>
          <w:szCs w:val="20"/>
        </w:rPr>
        <w:t>………………………………………………………………………</w:t>
      </w:r>
    </w:p>
    <w:p w14:paraId="05F531AA" w14:textId="77777777" w:rsidR="00617BA0" w:rsidRDefault="00617BA0" w:rsidP="00617BA0">
      <w:pPr>
        <w:jc w:val="both"/>
      </w:pPr>
    </w:p>
    <w:p w14:paraId="6280F66B" w14:textId="77777777" w:rsidR="00617BA0" w:rsidRDefault="00617BA0" w:rsidP="00617BA0">
      <w:pPr>
        <w:spacing w:line="360" w:lineRule="auto"/>
        <w:rPr>
          <w:rFonts w:eastAsia="Arial" w:cs="Arial"/>
          <w:sz w:val="20"/>
          <w:szCs w:val="20"/>
        </w:rPr>
      </w:pPr>
    </w:p>
    <w:p w14:paraId="087A4FB3" w14:textId="77777777" w:rsidR="00617BA0" w:rsidRDefault="00617BA0" w:rsidP="00617BA0">
      <w:pPr>
        <w:spacing w:line="360" w:lineRule="auto"/>
        <w:rPr>
          <w:rFonts w:eastAsia="Arial" w:cs="Arial"/>
          <w:sz w:val="20"/>
          <w:szCs w:val="20"/>
        </w:rPr>
      </w:pPr>
    </w:p>
    <w:p w14:paraId="57503DEC" w14:textId="77777777" w:rsidR="00617BA0" w:rsidRDefault="00617BA0" w:rsidP="00617BA0">
      <w:pPr>
        <w:spacing w:line="360" w:lineRule="auto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 , dnia …..................................</w:t>
      </w:r>
    </w:p>
    <w:p w14:paraId="3C6473E8" w14:textId="77777777" w:rsidR="00AD25C8" w:rsidRPr="00AD25C8" w:rsidRDefault="00AD25C8" w:rsidP="00617BA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74BF57B5" w14:textId="77777777" w:rsidR="00617BA0" w:rsidRDefault="00617BA0" w:rsidP="00617BA0">
      <w:pPr>
        <w:spacing w:line="360" w:lineRule="auto"/>
        <w:ind w:left="426" w:hanging="426"/>
        <w:rPr>
          <w:rFonts w:cs="Arial"/>
          <w:sz w:val="16"/>
          <w:szCs w:val="16"/>
        </w:rPr>
      </w:pPr>
    </w:p>
    <w:p w14:paraId="6B949F15" w14:textId="77777777" w:rsidR="00617BA0" w:rsidRDefault="00617BA0" w:rsidP="00617BA0">
      <w:pPr>
        <w:spacing w:line="360" w:lineRule="auto"/>
        <w:ind w:left="426" w:hanging="426"/>
        <w:rPr>
          <w:rFonts w:cs="Arial"/>
          <w:sz w:val="16"/>
          <w:szCs w:val="16"/>
        </w:rPr>
      </w:pPr>
    </w:p>
    <w:p w14:paraId="3FA7CADC" w14:textId="77777777" w:rsidR="00617BA0" w:rsidRPr="00A14B32" w:rsidRDefault="00617BA0" w:rsidP="00617BA0">
      <w:pPr>
        <w:spacing w:line="360" w:lineRule="auto"/>
        <w:ind w:left="426" w:hanging="426"/>
        <w:rPr>
          <w:sz w:val="16"/>
          <w:szCs w:val="16"/>
        </w:rPr>
      </w:pPr>
      <w:r w:rsidRPr="00A14B32">
        <w:rPr>
          <w:rFonts w:cs="Arial"/>
          <w:sz w:val="16"/>
          <w:szCs w:val="16"/>
        </w:rPr>
        <w:t xml:space="preserve">* </w:t>
      </w:r>
      <w:r w:rsidRPr="00A14B32">
        <w:rPr>
          <w:rFonts w:cs="Arial"/>
          <w:sz w:val="16"/>
          <w:szCs w:val="16"/>
        </w:rPr>
        <w:tab/>
        <w:t>niepotrzebne skreślić</w:t>
      </w:r>
    </w:p>
    <w:p w14:paraId="6CF3488B" w14:textId="47AD5A56" w:rsidR="00617BA0" w:rsidRPr="00483A46" w:rsidRDefault="00617BA0" w:rsidP="00617BA0">
      <w:pPr>
        <w:spacing w:line="360" w:lineRule="auto"/>
        <w:ind w:left="426" w:hanging="426"/>
        <w:rPr>
          <w:rFonts w:cs="Arial"/>
          <w:sz w:val="16"/>
          <w:szCs w:val="16"/>
        </w:rPr>
      </w:pPr>
      <w:r w:rsidRPr="00A14B32">
        <w:rPr>
          <w:rFonts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17BA0" w:rsidRPr="00483A46" w:rsidSect="001550BF">
      <w:footerReference w:type="default" r:id="rId7"/>
      <w:footerReference w:type="first" r:id="rId8"/>
      <w:pgSz w:w="11906" w:h="16838" w:code="9"/>
      <w:pgMar w:top="1191" w:right="1418" w:bottom="1134" w:left="1418" w:header="113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FEC9" w14:textId="77777777" w:rsidR="0075511A" w:rsidRDefault="0075511A">
      <w:r>
        <w:separator/>
      </w:r>
    </w:p>
  </w:endnote>
  <w:endnote w:type="continuationSeparator" w:id="0">
    <w:p w14:paraId="1990287D" w14:textId="77777777" w:rsidR="0075511A" w:rsidRDefault="0075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B529" w14:textId="77777777" w:rsidR="0075511A" w:rsidRPr="0016671E" w:rsidRDefault="0075511A" w:rsidP="0016671E">
    <w:pPr>
      <w:pBdr>
        <w:bottom w:val="single" w:sz="6" w:space="1" w:color="auto"/>
      </w:pBdr>
      <w:tabs>
        <w:tab w:val="left" w:pos="1485"/>
      </w:tabs>
      <w:suppressAutoHyphens w:val="0"/>
      <w:rPr>
        <w:rFonts w:eastAsia="Arial" w:cs="Arial"/>
        <w:sz w:val="20"/>
        <w:szCs w:val="20"/>
        <w:lang w:eastAsia="en-US"/>
      </w:rPr>
    </w:pPr>
  </w:p>
  <w:p w14:paraId="771A60CC" w14:textId="77777777" w:rsidR="0075511A" w:rsidRPr="00FE1F42" w:rsidRDefault="0075511A" w:rsidP="00FE1F42">
    <w:pPr>
      <w:pBdr>
        <w:bottom w:val="single" w:sz="6" w:space="1" w:color="auto"/>
      </w:pBdr>
      <w:tabs>
        <w:tab w:val="left" w:pos="1485"/>
      </w:tabs>
      <w:suppressAutoHyphens w:val="0"/>
      <w:rPr>
        <w:rFonts w:eastAsia="Arial" w:cs="Arial"/>
        <w:sz w:val="20"/>
        <w:szCs w:val="20"/>
        <w:lang w:eastAsia="en-US"/>
      </w:rPr>
    </w:pPr>
  </w:p>
  <w:p w14:paraId="4A005983" w14:textId="0C383DF0" w:rsidR="0075511A" w:rsidRPr="00FE1F42" w:rsidRDefault="0075511A" w:rsidP="00FE1F42">
    <w:pPr>
      <w:tabs>
        <w:tab w:val="left" w:pos="1485"/>
        <w:tab w:val="center" w:pos="4536"/>
        <w:tab w:val="right" w:pos="9072"/>
      </w:tabs>
      <w:jc w:val="center"/>
      <w:rPr>
        <w:rFonts w:cs="Arial"/>
        <w:sz w:val="14"/>
        <w:szCs w:val="14"/>
      </w:rPr>
    </w:pPr>
    <w:r w:rsidRPr="00FE1F42">
      <w:rPr>
        <w:rFonts w:cs="Arial"/>
        <w:sz w:val="14"/>
        <w:szCs w:val="14"/>
      </w:rPr>
      <w:t xml:space="preserve">Prowadzący sprawę: </w:t>
    </w:r>
    <w:r w:rsidRPr="00FE1F42">
      <w:rPr>
        <w:rFonts w:cs="Arial"/>
        <w:b/>
        <w:sz w:val="14"/>
        <w:szCs w:val="14"/>
      </w:rPr>
      <w:t xml:space="preserve">Adam </w:t>
    </w:r>
    <w:r>
      <w:rPr>
        <w:rFonts w:cs="Arial"/>
        <w:b/>
        <w:sz w:val="14"/>
        <w:szCs w:val="14"/>
      </w:rPr>
      <w:t>Kułach</w:t>
    </w:r>
    <w:r w:rsidRPr="00FE1F42">
      <w:rPr>
        <w:rFonts w:cs="Arial"/>
        <w:sz w:val="14"/>
        <w:szCs w:val="14"/>
      </w:rPr>
      <w:t xml:space="preserve"> – </w:t>
    </w:r>
    <w:r>
      <w:rPr>
        <w:rFonts w:cs="Arial"/>
        <w:sz w:val="14"/>
        <w:szCs w:val="14"/>
      </w:rPr>
      <w:t>Kierownik Referatu</w:t>
    </w:r>
    <w:r w:rsidRPr="00FE1F42">
      <w:rPr>
        <w:rFonts w:cs="Arial"/>
        <w:sz w:val="14"/>
        <w:szCs w:val="14"/>
      </w:rPr>
      <w:t>. Inwestycji i Zamówień publicznych</w:t>
    </w:r>
  </w:p>
  <w:p w14:paraId="0A76C38B" w14:textId="28FB25C2" w:rsidR="0075511A" w:rsidRPr="00FE1F42" w:rsidRDefault="0075511A" w:rsidP="00FE1F42">
    <w:pPr>
      <w:tabs>
        <w:tab w:val="left" w:pos="735"/>
        <w:tab w:val="left" w:pos="1485"/>
        <w:tab w:val="center" w:pos="4536"/>
        <w:tab w:val="right" w:pos="9072"/>
      </w:tabs>
      <w:rPr>
        <w:rFonts w:cs="Arial"/>
        <w:sz w:val="14"/>
        <w:szCs w:val="14"/>
      </w:rPr>
    </w:pPr>
    <w:r w:rsidRPr="00FE1F42">
      <w:rPr>
        <w:rFonts w:cs="Arial"/>
        <w:sz w:val="14"/>
        <w:szCs w:val="14"/>
      </w:rPr>
      <w:tab/>
    </w:r>
    <w:r w:rsidRPr="00FE1F42">
      <w:rPr>
        <w:rFonts w:cs="Arial"/>
        <w:sz w:val="14"/>
        <w:szCs w:val="14"/>
      </w:rPr>
      <w:tab/>
    </w:r>
    <w:r w:rsidRPr="00FE1F42">
      <w:rPr>
        <w:rFonts w:cs="Arial"/>
        <w:sz w:val="14"/>
        <w:szCs w:val="14"/>
      </w:rPr>
      <w:tab/>
    </w:r>
    <w:r w:rsidRPr="00FE1F42">
      <w:rPr>
        <w:rFonts w:cs="Arial"/>
        <w:sz w:val="14"/>
        <w:szCs w:val="14"/>
        <w:lang w:val="en-US"/>
      </w:rPr>
      <w:t xml:space="preserve">tel. 18 20-795-21 | e-mail: </w:t>
    </w:r>
    <w:r>
      <w:rPr>
        <w:rFonts w:cs="Arial"/>
        <w:sz w:val="14"/>
        <w:szCs w:val="14"/>
        <w:lang w:val="en-US"/>
      </w:rPr>
      <w:t>adam.kulach@dunajec.net</w:t>
    </w:r>
    <w:r w:rsidRPr="00FE1F42">
      <w:rPr>
        <w:rFonts w:cs="Arial"/>
        <w:sz w:val="14"/>
        <w:szCs w:val="14"/>
        <w:lang w:val="en-US"/>
      </w:rPr>
      <w:t xml:space="preserve"> | Pokój </w:t>
    </w:r>
    <w:r>
      <w:rPr>
        <w:rFonts w:cs="Arial"/>
        <w:sz w:val="14"/>
        <w:szCs w:val="14"/>
        <w:lang w:val="en-US"/>
      </w:rPr>
      <w:t>215</w:t>
    </w:r>
  </w:p>
  <w:p w14:paraId="093873E1" w14:textId="77777777" w:rsidR="0075511A" w:rsidRPr="00FE1F42" w:rsidRDefault="0075511A" w:rsidP="00FE1F42">
    <w:pPr>
      <w:tabs>
        <w:tab w:val="left" w:pos="1485"/>
      </w:tabs>
      <w:jc w:val="center"/>
      <w:rPr>
        <w:rFonts w:cs="Arial"/>
        <w:sz w:val="16"/>
        <w:szCs w:val="16"/>
      </w:rPr>
    </w:pPr>
    <w:r w:rsidRPr="00FE1F42">
      <w:rPr>
        <w:rFonts w:cs="Arial"/>
        <w:sz w:val="14"/>
        <w:szCs w:val="14"/>
      </w:rPr>
      <w:t xml:space="preserve">Strona </w:t>
    </w:r>
    <w:r w:rsidRPr="00FE1F42">
      <w:rPr>
        <w:rFonts w:cs="Arial"/>
        <w:sz w:val="14"/>
        <w:szCs w:val="14"/>
      </w:rPr>
      <w:fldChar w:fldCharType="begin"/>
    </w:r>
    <w:r w:rsidRPr="00FE1F42">
      <w:rPr>
        <w:rFonts w:cs="Arial"/>
        <w:sz w:val="14"/>
        <w:szCs w:val="14"/>
      </w:rPr>
      <w:instrText xml:space="preserve"> PAGE </w:instrText>
    </w:r>
    <w:r w:rsidRPr="00FE1F42">
      <w:rPr>
        <w:rFonts w:cs="Arial"/>
        <w:sz w:val="14"/>
        <w:szCs w:val="14"/>
      </w:rPr>
      <w:fldChar w:fldCharType="separate"/>
    </w:r>
    <w:r w:rsidR="001F7A34">
      <w:rPr>
        <w:rFonts w:cs="Arial"/>
        <w:noProof/>
        <w:sz w:val="14"/>
        <w:szCs w:val="14"/>
      </w:rPr>
      <w:t>29</w:t>
    </w:r>
    <w:r w:rsidRPr="00FE1F42">
      <w:rPr>
        <w:rFonts w:cs="Arial"/>
        <w:sz w:val="14"/>
        <w:szCs w:val="14"/>
      </w:rPr>
      <w:fldChar w:fldCharType="end"/>
    </w:r>
    <w:r w:rsidRPr="00FE1F42">
      <w:rPr>
        <w:rFonts w:cs="Arial"/>
        <w:sz w:val="14"/>
        <w:szCs w:val="14"/>
      </w:rPr>
      <w:t xml:space="preserve"> z </w:t>
    </w:r>
    <w:r w:rsidRPr="00FE1F42">
      <w:rPr>
        <w:rFonts w:cs="Arial"/>
        <w:sz w:val="14"/>
        <w:szCs w:val="14"/>
      </w:rPr>
      <w:fldChar w:fldCharType="begin"/>
    </w:r>
    <w:r w:rsidRPr="00FE1F42">
      <w:rPr>
        <w:rFonts w:cs="Arial"/>
        <w:sz w:val="14"/>
        <w:szCs w:val="14"/>
      </w:rPr>
      <w:instrText xml:space="preserve"> NUMPAGES \* ARABIC </w:instrText>
    </w:r>
    <w:r w:rsidRPr="00FE1F42">
      <w:rPr>
        <w:rFonts w:cs="Arial"/>
        <w:sz w:val="14"/>
        <w:szCs w:val="14"/>
      </w:rPr>
      <w:fldChar w:fldCharType="separate"/>
    </w:r>
    <w:r w:rsidR="001F7A34">
      <w:rPr>
        <w:rFonts w:cs="Arial"/>
        <w:noProof/>
        <w:sz w:val="14"/>
        <w:szCs w:val="14"/>
      </w:rPr>
      <w:t>29</w:t>
    </w:r>
    <w:r w:rsidRPr="00FE1F42">
      <w:rPr>
        <w:rFonts w:cs="Arial"/>
        <w:sz w:val="14"/>
        <w:szCs w:val="14"/>
      </w:rPr>
      <w:fldChar w:fldCharType="end"/>
    </w:r>
  </w:p>
  <w:p w14:paraId="75B01E40" w14:textId="77777777" w:rsidR="0075511A" w:rsidRDefault="0075511A" w:rsidP="0016671E">
    <w:pPr>
      <w:tabs>
        <w:tab w:val="center" w:pos="4536"/>
        <w:tab w:val="right" w:pos="9072"/>
      </w:tabs>
      <w:suppressAutoHyphens w:val="0"/>
      <w:rPr>
        <w:rFonts w:eastAsia="Arial"/>
        <w:lang w:eastAsia="en-US"/>
      </w:rPr>
    </w:pPr>
  </w:p>
  <w:p w14:paraId="427ABEEF" w14:textId="77777777" w:rsidR="0075511A" w:rsidRPr="0016671E" w:rsidRDefault="0075511A" w:rsidP="0016671E">
    <w:pPr>
      <w:tabs>
        <w:tab w:val="center" w:pos="4536"/>
        <w:tab w:val="right" w:pos="9072"/>
      </w:tabs>
      <w:suppressAutoHyphens w:val="0"/>
      <w:rPr>
        <w:rFonts w:eastAsia="Arial"/>
        <w:lang w:eastAsia="en-US"/>
      </w:rPr>
    </w:pPr>
  </w:p>
  <w:p w14:paraId="00857D3B" w14:textId="77777777" w:rsidR="0075511A" w:rsidRDefault="0075511A">
    <w:pPr>
      <w:pStyle w:val="Stopka"/>
      <w:tabs>
        <w:tab w:val="left" w:pos="1485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6844" w14:textId="77777777" w:rsidR="0075511A" w:rsidRPr="00692ADB" w:rsidRDefault="0075511A">
    <w:pPr>
      <w:pStyle w:val="Stopka"/>
      <w:tabs>
        <w:tab w:val="left" w:pos="735"/>
        <w:tab w:val="left" w:pos="148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4E0A" w14:textId="77777777" w:rsidR="0075511A" w:rsidRDefault="0075511A">
      <w:r>
        <w:separator/>
      </w:r>
    </w:p>
  </w:footnote>
  <w:footnote w:type="continuationSeparator" w:id="0">
    <w:p w14:paraId="7239D244" w14:textId="77777777" w:rsidR="0075511A" w:rsidRDefault="0075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anumerowana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ECAC283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783E4EB2"/>
    <w:name w:val="WW8Num8"/>
    <w:lvl w:ilvl="0">
      <w:start w:val="1"/>
      <w:numFmt w:val="decimal"/>
      <w:pStyle w:val="Listanumerowana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szCs w:val="22"/>
        <w:u w:val="none"/>
        <w:vertAlign w:val="baseline"/>
        <w:em w:val="none"/>
        <w:lang w:val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lang w:val="pl-PL" w:eastAsia="pl-P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708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BA4A3A26"/>
    <w:name w:val="WW8Num21"/>
    <w:lvl w:ilvl="0">
      <w:start w:val="2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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color w:val="000000"/>
      </w:rPr>
    </w:lvl>
  </w:abstractNum>
  <w:abstractNum w:abstractNumId="24" w15:restartNumberingAfterBreak="0">
    <w:nsid w:val="00000019"/>
    <w:multiLevelType w:val="singleLevel"/>
    <w:tmpl w:val="74E4DAE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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29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2384FD4"/>
    <w:multiLevelType w:val="multilevel"/>
    <w:tmpl w:val="1D6406A8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04013CF1"/>
    <w:multiLevelType w:val="hybridMultilevel"/>
    <w:tmpl w:val="4E40453A"/>
    <w:lvl w:ilvl="0" w:tplc="D4CC4BE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A0638FD"/>
    <w:multiLevelType w:val="hybridMultilevel"/>
    <w:tmpl w:val="207CF8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C4150D1"/>
    <w:multiLevelType w:val="hybridMultilevel"/>
    <w:tmpl w:val="D1FD73A7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C8A3484"/>
    <w:multiLevelType w:val="hybridMultilevel"/>
    <w:tmpl w:val="2A3478E2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505A86"/>
    <w:multiLevelType w:val="hybridMultilevel"/>
    <w:tmpl w:val="EEE2DE88"/>
    <w:lvl w:ilvl="0" w:tplc="A98E38A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701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3" w:tplc="03C4C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B494D60"/>
    <w:multiLevelType w:val="hybridMultilevel"/>
    <w:tmpl w:val="6344827E"/>
    <w:lvl w:ilvl="0" w:tplc="14183D5C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1F3BAE"/>
    <w:multiLevelType w:val="hybridMultilevel"/>
    <w:tmpl w:val="B53E9616"/>
    <w:lvl w:ilvl="0" w:tplc="655627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46CA17E2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A7E27E1"/>
    <w:multiLevelType w:val="hybridMultilevel"/>
    <w:tmpl w:val="272AD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0674C"/>
    <w:multiLevelType w:val="multilevel"/>
    <w:tmpl w:val="F652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1854" w:hanging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b w:val="0"/>
      </w:rPr>
    </w:lvl>
  </w:abstractNum>
  <w:abstractNum w:abstractNumId="41" w15:restartNumberingAfterBreak="0">
    <w:nsid w:val="65FF35F0"/>
    <w:multiLevelType w:val="hybridMultilevel"/>
    <w:tmpl w:val="C35C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B427C"/>
    <w:multiLevelType w:val="hybridMultilevel"/>
    <w:tmpl w:val="084E0D4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7114922"/>
    <w:multiLevelType w:val="hybridMultilevel"/>
    <w:tmpl w:val="A570692E"/>
    <w:lvl w:ilvl="0" w:tplc="66D800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D7E29"/>
    <w:multiLevelType w:val="hybridMultilevel"/>
    <w:tmpl w:val="4F5E2782"/>
    <w:lvl w:ilvl="0" w:tplc="A26A3E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EFCC174">
      <w:start w:val="1"/>
      <w:numFmt w:val="lowerLetter"/>
      <w:lvlText w:val="%2)"/>
      <w:lvlJc w:val="left"/>
      <w:pPr>
        <w:tabs>
          <w:tab w:val="num" w:pos="1120"/>
        </w:tabs>
        <w:ind w:left="1120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5" w15:restartNumberingAfterBreak="0">
    <w:nsid w:val="71A7698D"/>
    <w:multiLevelType w:val="multilevel"/>
    <w:tmpl w:val="2F7401B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Calibri" w:hAnsi="Arial" w:cs="Arial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48B5A65"/>
    <w:multiLevelType w:val="hybridMultilevel"/>
    <w:tmpl w:val="26FC0AFA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 w16cid:durableId="390540669">
    <w:abstractNumId w:val="0"/>
  </w:num>
  <w:num w:numId="2" w16cid:durableId="38215476">
    <w:abstractNumId w:val="1"/>
  </w:num>
  <w:num w:numId="3" w16cid:durableId="1605727926">
    <w:abstractNumId w:val="2"/>
  </w:num>
  <w:num w:numId="4" w16cid:durableId="694575048">
    <w:abstractNumId w:val="4"/>
  </w:num>
  <w:num w:numId="5" w16cid:durableId="1257598835">
    <w:abstractNumId w:val="7"/>
  </w:num>
  <w:num w:numId="6" w16cid:durableId="1237134003">
    <w:abstractNumId w:val="35"/>
  </w:num>
  <w:num w:numId="7" w16cid:durableId="1701082447">
    <w:abstractNumId w:val="42"/>
  </w:num>
  <w:num w:numId="8" w16cid:durableId="14880154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318651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6840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6629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06627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385008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9134866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96841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07540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6754667">
    <w:abstractNumId w:val="43"/>
  </w:num>
  <w:num w:numId="18" w16cid:durableId="1551654005">
    <w:abstractNumId w:val="41"/>
  </w:num>
  <w:num w:numId="19" w16cid:durableId="372582242">
    <w:abstractNumId w:val="37"/>
  </w:num>
  <w:num w:numId="20" w16cid:durableId="209458776">
    <w:abstractNumId w:val="33"/>
  </w:num>
  <w:num w:numId="21" w16cid:durableId="1487436351">
    <w:abstractNumId w:val="31"/>
  </w:num>
  <w:num w:numId="22" w16cid:durableId="1847943726">
    <w:abstractNumId w:val="4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BA"/>
    <w:rsid w:val="00002EA5"/>
    <w:rsid w:val="00005B68"/>
    <w:rsid w:val="000126C6"/>
    <w:rsid w:val="000245A1"/>
    <w:rsid w:val="00027047"/>
    <w:rsid w:val="00031C1D"/>
    <w:rsid w:val="0003732D"/>
    <w:rsid w:val="00042536"/>
    <w:rsid w:val="0005099C"/>
    <w:rsid w:val="00070DF5"/>
    <w:rsid w:val="00085733"/>
    <w:rsid w:val="000943FA"/>
    <w:rsid w:val="00094D6A"/>
    <w:rsid w:val="00097EE7"/>
    <w:rsid w:val="000A180E"/>
    <w:rsid w:val="000B4227"/>
    <w:rsid w:val="000C32E3"/>
    <w:rsid w:val="000D7173"/>
    <w:rsid w:val="000E241A"/>
    <w:rsid w:val="000E519F"/>
    <w:rsid w:val="0010180F"/>
    <w:rsid w:val="00102C9C"/>
    <w:rsid w:val="00102FE1"/>
    <w:rsid w:val="00106DA7"/>
    <w:rsid w:val="00112D03"/>
    <w:rsid w:val="00116E84"/>
    <w:rsid w:val="0012167B"/>
    <w:rsid w:val="001268D7"/>
    <w:rsid w:val="00154ADA"/>
    <w:rsid w:val="001550BF"/>
    <w:rsid w:val="00161F16"/>
    <w:rsid w:val="00163847"/>
    <w:rsid w:val="0016671E"/>
    <w:rsid w:val="00174F30"/>
    <w:rsid w:val="00177069"/>
    <w:rsid w:val="00193CA9"/>
    <w:rsid w:val="001A3002"/>
    <w:rsid w:val="001A418D"/>
    <w:rsid w:val="001A4AD9"/>
    <w:rsid w:val="001B4C8E"/>
    <w:rsid w:val="001B6650"/>
    <w:rsid w:val="001C0E61"/>
    <w:rsid w:val="001E0D00"/>
    <w:rsid w:val="001E438C"/>
    <w:rsid w:val="001F5C22"/>
    <w:rsid w:val="001F7A34"/>
    <w:rsid w:val="00200BA5"/>
    <w:rsid w:val="002042A9"/>
    <w:rsid w:val="00204E2A"/>
    <w:rsid w:val="002145FE"/>
    <w:rsid w:val="00216C18"/>
    <w:rsid w:val="00231D10"/>
    <w:rsid w:val="00235710"/>
    <w:rsid w:val="00241D83"/>
    <w:rsid w:val="0024203B"/>
    <w:rsid w:val="00253535"/>
    <w:rsid w:val="00257330"/>
    <w:rsid w:val="00260E7D"/>
    <w:rsid w:val="002659FF"/>
    <w:rsid w:val="00283811"/>
    <w:rsid w:val="002844B6"/>
    <w:rsid w:val="00286E47"/>
    <w:rsid w:val="00287B03"/>
    <w:rsid w:val="00291BFE"/>
    <w:rsid w:val="002960B4"/>
    <w:rsid w:val="002A26EE"/>
    <w:rsid w:val="002A26F5"/>
    <w:rsid w:val="002A79D0"/>
    <w:rsid w:val="002A7B1C"/>
    <w:rsid w:val="002B4C78"/>
    <w:rsid w:val="002C5DF3"/>
    <w:rsid w:val="002E1FE2"/>
    <w:rsid w:val="002E4DB7"/>
    <w:rsid w:val="002F117B"/>
    <w:rsid w:val="002F286F"/>
    <w:rsid w:val="002F78F2"/>
    <w:rsid w:val="00307E5C"/>
    <w:rsid w:val="00310C54"/>
    <w:rsid w:val="0032268D"/>
    <w:rsid w:val="00330A9B"/>
    <w:rsid w:val="0035351F"/>
    <w:rsid w:val="00360BFB"/>
    <w:rsid w:val="00362DD7"/>
    <w:rsid w:val="00363095"/>
    <w:rsid w:val="00365B1D"/>
    <w:rsid w:val="0038788F"/>
    <w:rsid w:val="003950F7"/>
    <w:rsid w:val="003B45B7"/>
    <w:rsid w:val="003C6F29"/>
    <w:rsid w:val="003C779D"/>
    <w:rsid w:val="003E1EFC"/>
    <w:rsid w:val="003E3C6E"/>
    <w:rsid w:val="003E48C2"/>
    <w:rsid w:val="003F2C0E"/>
    <w:rsid w:val="003F424F"/>
    <w:rsid w:val="003F72D3"/>
    <w:rsid w:val="004044B4"/>
    <w:rsid w:val="004078A0"/>
    <w:rsid w:val="004105A7"/>
    <w:rsid w:val="00421254"/>
    <w:rsid w:val="00421F70"/>
    <w:rsid w:val="004313A2"/>
    <w:rsid w:val="00442C57"/>
    <w:rsid w:val="00450FD9"/>
    <w:rsid w:val="004512E9"/>
    <w:rsid w:val="0045297F"/>
    <w:rsid w:val="00456906"/>
    <w:rsid w:val="00456C8E"/>
    <w:rsid w:val="004728C0"/>
    <w:rsid w:val="00473EAA"/>
    <w:rsid w:val="00483A46"/>
    <w:rsid w:val="00483F77"/>
    <w:rsid w:val="004844C6"/>
    <w:rsid w:val="00484A1D"/>
    <w:rsid w:val="004854EF"/>
    <w:rsid w:val="00486B8A"/>
    <w:rsid w:val="004A07CA"/>
    <w:rsid w:val="004A2CB0"/>
    <w:rsid w:val="004A74A5"/>
    <w:rsid w:val="004C5498"/>
    <w:rsid w:val="004D03EA"/>
    <w:rsid w:val="004D3500"/>
    <w:rsid w:val="004D4B09"/>
    <w:rsid w:val="004D6BD5"/>
    <w:rsid w:val="004E2AE8"/>
    <w:rsid w:val="004E2CFF"/>
    <w:rsid w:val="00502174"/>
    <w:rsid w:val="00507189"/>
    <w:rsid w:val="00514675"/>
    <w:rsid w:val="00521E74"/>
    <w:rsid w:val="00530EA2"/>
    <w:rsid w:val="00532B96"/>
    <w:rsid w:val="00532D64"/>
    <w:rsid w:val="00534397"/>
    <w:rsid w:val="00534B97"/>
    <w:rsid w:val="00543507"/>
    <w:rsid w:val="005457B6"/>
    <w:rsid w:val="00550333"/>
    <w:rsid w:val="005718DD"/>
    <w:rsid w:val="005736F4"/>
    <w:rsid w:val="005744D5"/>
    <w:rsid w:val="00575D68"/>
    <w:rsid w:val="005968FB"/>
    <w:rsid w:val="005A091E"/>
    <w:rsid w:val="005A2E74"/>
    <w:rsid w:val="005C6E19"/>
    <w:rsid w:val="005D2CFE"/>
    <w:rsid w:val="005F3102"/>
    <w:rsid w:val="005F36FA"/>
    <w:rsid w:val="005F6989"/>
    <w:rsid w:val="005F7E43"/>
    <w:rsid w:val="006016FE"/>
    <w:rsid w:val="00606D78"/>
    <w:rsid w:val="006100F3"/>
    <w:rsid w:val="00615585"/>
    <w:rsid w:val="00617BA0"/>
    <w:rsid w:val="00622070"/>
    <w:rsid w:val="0063307D"/>
    <w:rsid w:val="006468F9"/>
    <w:rsid w:val="00656581"/>
    <w:rsid w:val="0065704B"/>
    <w:rsid w:val="00662BE1"/>
    <w:rsid w:val="00664424"/>
    <w:rsid w:val="006652F6"/>
    <w:rsid w:val="00676E08"/>
    <w:rsid w:val="00677BD7"/>
    <w:rsid w:val="006839D0"/>
    <w:rsid w:val="00692ADB"/>
    <w:rsid w:val="00694FB0"/>
    <w:rsid w:val="006A17DD"/>
    <w:rsid w:val="006A24EF"/>
    <w:rsid w:val="006B331A"/>
    <w:rsid w:val="006B5236"/>
    <w:rsid w:val="006C15E4"/>
    <w:rsid w:val="006C4573"/>
    <w:rsid w:val="006C7A7D"/>
    <w:rsid w:val="006D3073"/>
    <w:rsid w:val="006D5AE0"/>
    <w:rsid w:val="006E6F37"/>
    <w:rsid w:val="007000E5"/>
    <w:rsid w:val="007205E5"/>
    <w:rsid w:val="00743C94"/>
    <w:rsid w:val="00747ED3"/>
    <w:rsid w:val="00751216"/>
    <w:rsid w:val="007514D9"/>
    <w:rsid w:val="0075511A"/>
    <w:rsid w:val="00793A47"/>
    <w:rsid w:val="00794F3A"/>
    <w:rsid w:val="007A10E8"/>
    <w:rsid w:val="007B55BA"/>
    <w:rsid w:val="007C49D5"/>
    <w:rsid w:val="007D204F"/>
    <w:rsid w:val="007D7D4B"/>
    <w:rsid w:val="007E01CC"/>
    <w:rsid w:val="007E4B4A"/>
    <w:rsid w:val="007F29D5"/>
    <w:rsid w:val="007F3BD7"/>
    <w:rsid w:val="0080032B"/>
    <w:rsid w:val="008015AB"/>
    <w:rsid w:val="008239A9"/>
    <w:rsid w:val="008310AC"/>
    <w:rsid w:val="00835B5C"/>
    <w:rsid w:val="0084432F"/>
    <w:rsid w:val="00854C23"/>
    <w:rsid w:val="008665FB"/>
    <w:rsid w:val="00866877"/>
    <w:rsid w:val="008824CF"/>
    <w:rsid w:val="008920A6"/>
    <w:rsid w:val="008950BE"/>
    <w:rsid w:val="00895E1E"/>
    <w:rsid w:val="00897B61"/>
    <w:rsid w:val="008A24DB"/>
    <w:rsid w:val="008A53FC"/>
    <w:rsid w:val="008D7598"/>
    <w:rsid w:val="008E066D"/>
    <w:rsid w:val="008F2FA3"/>
    <w:rsid w:val="008F6B78"/>
    <w:rsid w:val="009019A3"/>
    <w:rsid w:val="009046C9"/>
    <w:rsid w:val="00907806"/>
    <w:rsid w:val="009132E3"/>
    <w:rsid w:val="00914A60"/>
    <w:rsid w:val="0091647D"/>
    <w:rsid w:val="009222B2"/>
    <w:rsid w:val="00922DC5"/>
    <w:rsid w:val="00937A46"/>
    <w:rsid w:val="0094336D"/>
    <w:rsid w:val="00944B09"/>
    <w:rsid w:val="009466C5"/>
    <w:rsid w:val="00960062"/>
    <w:rsid w:val="00966017"/>
    <w:rsid w:val="00976D41"/>
    <w:rsid w:val="00976D72"/>
    <w:rsid w:val="00976F06"/>
    <w:rsid w:val="00980A4A"/>
    <w:rsid w:val="00983985"/>
    <w:rsid w:val="00990BCD"/>
    <w:rsid w:val="0099515C"/>
    <w:rsid w:val="00995CA2"/>
    <w:rsid w:val="009A7879"/>
    <w:rsid w:val="009A7AEC"/>
    <w:rsid w:val="009B5ED7"/>
    <w:rsid w:val="009E1921"/>
    <w:rsid w:val="009E3ED1"/>
    <w:rsid w:val="009F1248"/>
    <w:rsid w:val="009F1BC0"/>
    <w:rsid w:val="009F4530"/>
    <w:rsid w:val="00A0453E"/>
    <w:rsid w:val="00A1172D"/>
    <w:rsid w:val="00A13391"/>
    <w:rsid w:val="00A14B32"/>
    <w:rsid w:val="00A17A55"/>
    <w:rsid w:val="00A33DE2"/>
    <w:rsid w:val="00A371F2"/>
    <w:rsid w:val="00A37640"/>
    <w:rsid w:val="00A37D29"/>
    <w:rsid w:val="00A37E4D"/>
    <w:rsid w:val="00A406C6"/>
    <w:rsid w:val="00A4117A"/>
    <w:rsid w:val="00A418F8"/>
    <w:rsid w:val="00A51FC3"/>
    <w:rsid w:val="00A64A30"/>
    <w:rsid w:val="00A66D76"/>
    <w:rsid w:val="00A670CA"/>
    <w:rsid w:val="00A67B7A"/>
    <w:rsid w:val="00A709A2"/>
    <w:rsid w:val="00A76412"/>
    <w:rsid w:val="00A7751F"/>
    <w:rsid w:val="00A8522A"/>
    <w:rsid w:val="00A90D4C"/>
    <w:rsid w:val="00AA0812"/>
    <w:rsid w:val="00AA7B50"/>
    <w:rsid w:val="00AB3206"/>
    <w:rsid w:val="00AB4550"/>
    <w:rsid w:val="00AC6E0A"/>
    <w:rsid w:val="00AC7112"/>
    <w:rsid w:val="00AD25C8"/>
    <w:rsid w:val="00AD30E3"/>
    <w:rsid w:val="00AD76A3"/>
    <w:rsid w:val="00AF152C"/>
    <w:rsid w:val="00AF333E"/>
    <w:rsid w:val="00AF7019"/>
    <w:rsid w:val="00B04490"/>
    <w:rsid w:val="00B07AC9"/>
    <w:rsid w:val="00B07FC7"/>
    <w:rsid w:val="00B124F0"/>
    <w:rsid w:val="00B30D11"/>
    <w:rsid w:val="00B320D6"/>
    <w:rsid w:val="00B42964"/>
    <w:rsid w:val="00B7495B"/>
    <w:rsid w:val="00B84264"/>
    <w:rsid w:val="00B85C4F"/>
    <w:rsid w:val="00B86980"/>
    <w:rsid w:val="00B905A6"/>
    <w:rsid w:val="00BA69B3"/>
    <w:rsid w:val="00BB58A8"/>
    <w:rsid w:val="00BD07A7"/>
    <w:rsid w:val="00BD50AA"/>
    <w:rsid w:val="00BE0BF4"/>
    <w:rsid w:val="00BE6AA4"/>
    <w:rsid w:val="00BF4C68"/>
    <w:rsid w:val="00BF674C"/>
    <w:rsid w:val="00C12697"/>
    <w:rsid w:val="00C148D3"/>
    <w:rsid w:val="00C226F5"/>
    <w:rsid w:val="00C23AB4"/>
    <w:rsid w:val="00C25052"/>
    <w:rsid w:val="00C3318D"/>
    <w:rsid w:val="00C34BAC"/>
    <w:rsid w:val="00C37CE8"/>
    <w:rsid w:val="00C50ACB"/>
    <w:rsid w:val="00C55FD1"/>
    <w:rsid w:val="00C61227"/>
    <w:rsid w:val="00C65C88"/>
    <w:rsid w:val="00C76400"/>
    <w:rsid w:val="00C849D6"/>
    <w:rsid w:val="00C90B9C"/>
    <w:rsid w:val="00C91101"/>
    <w:rsid w:val="00C93603"/>
    <w:rsid w:val="00CA577A"/>
    <w:rsid w:val="00CB0021"/>
    <w:rsid w:val="00CB0E85"/>
    <w:rsid w:val="00CC0ADB"/>
    <w:rsid w:val="00CC16B0"/>
    <w:rsid w:val="00CC3052"/>
    <w:rsid w:val="00CD7E1F"/>
    <w:rsid w:val="00CE69B5"/>
    <w:rsid w:val="00CF79FC"/>
    <w:rsid w:val="00D006A1"/>
    <w:rsid w:val="00D03863"/>
    <w:rsid w:val="00D10662"/>
    <w:rsid w:val="00D16A02"/>
    <w:rsid w:val="00D23EA5"/>
    <w:rsid w:val="00D32BFB"/>
    <w:rsid w:val="00D34185"/>
    <w:rsid w:val="00D40377"/>
    <w:rsid w:val="00D541CD"/>
    <w:rsid w:val="00D55AFA"/>
    <w:rsid w:val="00D62363"/>
    <w:rsid w:val="00D63EAD"/>
    <w:rsid w:val="00D75BFA"/>
    <w:rsid w:val="00D761F7"/>
    <w:rsid w:val="00D805B6"/>
    <w:rsid w:val="00D84075"/>
    <w:rsid w:val="00D86853"/>
    <w:rsid w:val="00D93A98"/>
    <w:rsid w:val="00DA14F9"/>
    <w:rsid w:val="00DA1B3A"/>
    <w:rsid w:val="00DA27EB"/>
    <w:rsid w:val="00DA41B1"/>
    <w:rsid w:val="00DA7006"/>
    <w:rsid w:val="00DB7741"/>
    <w:rsid w:val="00DC1CE5"/>
    <w:rsid w:val="00DC3ACA"/>
    <w:rsid w:val="00DC4F56"/>
    <w:rsid w:val="00DD0EEE"/>
    <w:rsid w:val="00DD47F7"/>
    <w:rsid w:val="00DE2993"/>
    <w:rsid w:val="00DE6D34"/>
    <w:rsid w:val="00DE7472"/>
    <w:rsid w:val="00E0165B"/>
    <w:rsid w:val="00E04567"/>
    <w:rsid w:val="00E074F0"/>
    <w:rsid w:val="00E24F7D"/>
    <w:rsid w:val="00E41B3D"/>
    <w:rsid w:val="00E45FE0"/>
    <w:rsid w:val="00E508DD"/>
    <w:rsid w:val="00E54053"/>
    <w:rsid w:val="00E60119"/>
    <w:rsid w:val="00E60E90"/>
    <w:rsid w:val="00E638A1"/>
    <w:rsid w:val="00E765EA"/>
    <w:rsid w:val="00E81379"/>
    <w:rsid w:val="00E81CFE"/>
    <w:rsid w:val="00E83D4B"/>
    <w:rsid w:val="00EB0616"/>
    <w:rsid w:val="00EC4A02"/>
    <w:rsid w:val="00ED38C7"/>
    <w:rsid w:val="00ED5C32"/>
    <w:rsid w:val="00EE4420"/>
    <w:rsid w:val="00EE4673"/>
    <w:rsid w:val="00F010AE"/>
    <w:rsid w:val="00F020AD"/>
    <w:rsid w:val="00F0383C"/>
    <w:rsid w:val="00F04E65"/>
    <w:rsid w:val="00F065DC"/>
    <w:rsid w:val="00F07ABB"/>
    <w:rsid w:val="00F1549D"/>
    <w:rsid w:val="00F165AE"/>
    <w:rsid w:val="00F27B30"/>
    <w:rsid w:val="00F40B5C"/>
    <w:rsid w:val="00F439F2"/>
    <w:rsid w:val="00F45096"/>
    <w:rsid w:val="00F45D36"/>
    <w:rsid w:val="00F5196A"/>
    <w:rsid w:val="00F5585C"/>
    <w:rsid w:val="00F6065C"/>
    <w:rsid w:val="00F64312"/>
    <w:rsid w:val="00F7042D"/>
    <w:rsid w:val="00F72634"/>
    <w:rsid w:val="00F7482A"/>
    <w:rsid w:val="00F854A7"/>
    <w:rsid w:val="00FA065A"/>
    <w:rsid w:val="00FA28DB"/>
    <w:rsid w:val="00FE1F42"/>
    <w:rsid w:val="00FE4DBC"/>
    <w:rsid w:val="00FE56E3"/>
    <w:rsid w:val="00FF0A92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EF8080"/>
  <w15:docId w15:val="{40F4E07C-252D-47EC-ADA3-79FDB078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AD9"/>
    <w:pPr>
      <w:suppressAutoHyphens/>
    </w:pPr>
    <w:rPr>
      <w:rFonts w:ascii="Arial" w:hAnsi="Arial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Times New Roman" w:hAnsi="Times New Roman"/>
      <w:b/>
      <w:bCs/>
      <w:sz w:val="24"/>
      <w:szCs w:val="24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bCs/>
      <w:i/>
      <w:iCs/>
      <w:sz w:val="24"/>
      <w:szCs w:val="24"/>
      <w:lang w:val="x-none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autoSpaceDE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sz w:val="20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Aria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4"/>
      <w:szCs w:val="20"/>
    </w:rPr>
  </w:style>
  <w:style w:type="character" w:customStyle="1" w:styleId="WW8Num5z1">
    <w:name w:val="WW8Num5z1"/>
    <w:rPr>
      <w:rFonts w:hint="default"/>
      <w:i w:val="0"/>
    </w:rPr>
  </w:style>
  <w:style w:type="character" w:customStyle="1" w:styleId="WW8Num5z2">
    <w:name w:val="WW8Num5z2"/>
    <w:rPr>
      <w:rFonts w:hint="default"/>
    </w:rPr>
  </w:style>
  <w:style w:type="character" w:customStyle="1" w:styleId="WW8Num6z0">
    <w:name w:val="WW8Num6z0"/>
    <w:rPr>
      <w:rFonts w:hint="default"/>
      <w:color w:val="000000"/>
    </w:rPr>
  </w:style>
  <w:style w:type="character" w:customStyle="1" w:styleId="WW8Num7z0">
    <w:name w:val="WW8Num7z0"/>
    <w:rPr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  <w:rPr>
      <w:rFonts w:hint="default"/>
      <w:b w:val="0"/>
      <w:i w:val="0"/>
      <w:color w:val="auto"/>
    </w:rPr>
  </w:style>
  <w:style w:type="character" w:customStyle="1" w:styleId="WW8Num8z2">
    <w:name w:val="WW8Num8z2"/>
    <w:rPr>
      <w:rFonts w:hint="default"/>
      <w:b w:val="0"/>
      <w:i w:val="0"/>
    </w:rPr>
  </w:style>
  <w:style w:type="character" w:customStyle="1" w:styleId="WW8Num8z3">
    <w:name w:val="WW8Num8z3"/>
    <w:rPr>
      <w:rFonts w:cs="Times New Roman" w:hint="default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szCs w:val="22"/>
      <w:u w:val="none"/>
      <w:vertAlign w:val="baseline"/>
      <w:em w:val="none"/>
      <w:lang w:val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4">
    <w:name w:val="WW8Num8z4"/>
    <w:rPr>
      <w:rFonts w:hint="default"/>
      <w:b w:val="0"/>
    </w:rPr>
  </w:style>
  <w:style w:type="character" w:customStyle="1" w:styleId="WW8Num8z5">
    <w:name w:val="WW8Num8z5"/>
    <w:rPr>
      <w:rFonts w:hint="default"/>
    </w:rPr>
  </w:style>
  <w:style w:type="character" w:customStyle="1" w:styleId="WW8Num9z0">
    <w:name w:val="WW8Num9z0"/>
    <w:rPr>
      <w:rFonts w:cs="Aria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sz w:val="22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lang w:val="pl-PL" w:eastAsia="pl-PL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  <w:color w:val="000000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cs="Arial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hint="default"/>
      <w:color w:val="000000"/>
    </w:rPr>
  </w:style>
  <w:style w:type="character" w:customStyle="1" w:styleId="WW8Num20z1">
    <w:name w:val="WW8Num20z1"/>
    <w:rPr>
      <w:rFonts w:cs="Arial"/>
      <w:bCs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cs="Arial" w:hint="default"/>
      <w:color w:val="000000"/>
    </w:rPr>
  </w:style>
  <w:style w:type="character" w:customStyle="1" w:styleId="WW8Num25z0">
    <w:name w:val="WW8Num25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cs="Aria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color w:val="000000"/>
    </w:rPr>
  </w:style>
  <w:style w:type="character" w:customStyle="1" w:styleId="WW8Num34z1">
    <w:name w:val="WW8Num34z1"/>
    <w:rPr>
      <w:rFonts w:cs="Arial"/>
      <w:bCs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color w:val="00000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Arial" w:eastAsia="Times New Roman" w:hAnsi="Arial" w:cs="Arial"/>
      <w:b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color w:val="00000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Arial" w:hint="default"/>
      <w:color w:val="00000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color w:val="000000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9Znak">
    <w:name w:val="Nagłówek 9 Znak"/>
    <w:rPr>
      <w:rFonts w:ascii="Arial" w:eastAsia="Times New Roman" w:hAnsi="Arial" w:cs="Arial"/>
      <w:b/>
      <w:bCs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1"/>
  </w:style>
  <w:style w:type="character" w:customStyle="1" w:styleId="shl">
    <w:name w:val="shl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Times New Roman"/>
      <w:sz w:val="20"/>
      <w:szCs w:val="20"/>
    </w:rPr>
  </w:style>
  <w:style w:type="character" w:customStyle="1" w:styleId="ZnakZnak5">
    <w:name w:val="Znak Znak5"/>
    <w:rPr>
      <w:rFonts w:ascii="Arial" w:hAnsi="Arial" w:cs="Arial"/>
    </w:rPr>
  </w:style>
  <w:style w:type="character" w:customStyle="1" w:styleId="ZnakZnak4">
    <w:name w:val="Znak Znak4"/>
    <w:rPr>
      <w:rFonts w:ascii="Arial" w:hAnsi="Arial" w:cs="Arial"/>
      <w:b/>
      <w:bCs/>
    </w:rPr>
  </w:style>
  <w:style w:type="character" w:customStyle="1" w:styleId="ZnakZnak3">
    <w:name w:val="Znak Znak3"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Arial" w:hAnsi="Arial" w:cs="Arial"/>
      <w:sz w:val="22"/>
      <w:szCs w:val="22"/>
    </w:rPr>
  </w:style>
  <w:style w:type="character" w:customStyle="1" w:styleId="TekstprzypisukocowegoZnak">
    <w:name w:val="Tekst przypisu końcowego Znak"/>
    <w:rPr>
      <w:rFonts w:ascii="Arial" w:eastAsia="Times New Roman" w:hAnsi="Arial" w:cs="Times New Roman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</w:rPr>
  </w:style>
  <w:style w:type="character" w:customStyle="1" w:styleId="ZnakZnak">
    <w:name w:val="Znak Znak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</w:rPr>
  </w:style>
  <w:style w:type="character" w:customStyle="1" w:styleId="TematkomentarzaZnak">
    <w:name w:val="Temat komentarza Znak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ekstpodstawowy2Znak">
    <w:name w:val="Tekst podstawowy 2 Znak"/>
    <w:rPr>
      <w:rFonts w:ascii="Arial" w:eastAsia="Times New Roman" w:hAnsi="Arial" w:cs="Times New Roman"/>
    </w:rPr>
  </w:style>
  <w:style w:type="character" w:customStyle="1" w:styleId="TekstpodstawowyZnak">
    <w:name w:val="Tekst podstawowy Znak"/>
    <w:rPr>
      <w:rFonts w:ascii="Arial" w:eastAsia="Times New Roman" w:hAnsi="Arial" w:cs="Times New Roman"/>
    </w:rPr>
  </w:style>
  <w:style w:type="character" w:customStyle="1" w:styleId="Teksttreci">
    <w:name w:val="Tekst treści_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pl-PL" w:bidi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Listanumerowana3Znak">
    <w:name w:val="Lista numerowana 3 Znak"/>
    <w:rPr>
      <w:rFonts w:ascii="Times" w:eastAsia="Times New Roman" w:hAnsi="Times" w:cs="Times"/>
      <w:sz w:val="22"/>
      <w:szCs w:val="22"/>
    </w:rPr>
  </w:style>
  <w:style w:type="character" w:customStyle="1" w:styleId="Listanumerowana4Znak">
    <w:name w:val="Lista numerowana 4 Znak"/>
    <w:basedOn w:val="Listanumerowana3Znak"/>
    <w:rPr>
      <w:rFonts w:ascii="Times" w:eastAsia="Times New Roman" w:hAnsi="Times" w:cs="Times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Pr>
      <w:rFonts w:ascii="Arial" w:eastAsia="Times New Roman" w:hAnsi="Arial" w:cs="Times New Roman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landokumentuZnak">
    <w:name w:val="Plan dokumentu Znak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text">
    <w:name w:val="text"/>
    <w:basedOn w:val="Domylnaczcionkaakapitu1"/>
  </w:style>
  <w:style w:type="character" w:customStyle="1" w:styleId="text21">
    <w:name w:val="text21"/>
    <w:rPr>
      <w:rFonts w:ascii="Verdana" w:hAnsi="Verdana" w:cs="Verdana" w:hint="default"/>
      <w:color w:val="000000"/>
      <w:sz w:val="10"/>
      <w:szCs w:val="1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text2">
    <w:name w:val="text2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Podtytu"/>
    <w:pPr>
      <w:spacing w:line="360" w:lineRule="auto"/>
      <w:jc w:val="center"/>
    </w:pPr>
    <w:rPr>
      <w:rFonts w:ascii="Times New Roman" w:hAnsi="Times New Roman"/>
      <w:b/>
      <w:sz w:val="24"/>
      <w:szCs w:val="20"/>
      <w:lang w:val="x-none"/>
    </w:rPr>
  </w:style>
  <w:style w:type="paragraph" w:styleId="Tekstpodstawowy">
    <w:name w:val="Body Text"/>
    <w:basedOn w:val="Normalny"/>
    <w:pPr>
      <w:spacing w:after="120"/>
    </w:pPr>
    <w:rPr>
      <w:sz w:val="20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eastAsia="Arial" w:hAnsi="Tahoma" w:cs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pPr>
      <w:spacing w:before="240" w:line="360" w:lineRule="auto"/>
    </w:pPr>
    <w:rPr>
      <w:rFonts w:ascii="Times New Roman" w:hAnsi="Times New Roman"/>
      <w:sz w:val="20"/>
      <w:szCs w:val="20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customStyle="1" w:styleId="CommentSubject">
    <w:name w:val="Comment Subject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Spistreci4">
    <w:name w:val="toc 4"/>
    <w:basedOn w:val="Normalny"/>
    <w:next w:val="Normalny"/>
    <w:pPr>
      <w:tabs>
        <w:tab w:val="left" w:pos="709"/>
      </w:tabs>
      <w:spacing w:line="360" w:lineRule="auto"/>
      <w:ind w:left="709" w:hanging="709"/>
      <w:jc w:val="both"/>
    </w:pPr>
    <w:rPr>
      <w:rFonts w:cs="Arial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  <w:lang w:val="x-none"/>
    </w:rPr>
  </w:style>
  <w:style w:type="paragraph" w:styleId="Poprawka">
    <w:name w:val="Revision"/>
    <w:pPr>
      <w:suppressAutoHyphens/>
    </w:pPr>
    <w:rPr>
      <w:rFonts w:ascii="Arial" w:hAnsi="Arial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WW-Tekstpodstawowywcity3">
    <w:name w:val="WW-Tekst podstawowy wcięty 3"/>
    <w:basedOn w:val="Normalny"/>
    <w:pPr>
      <w:ind w:left="567" w:hanging="567"/>
    </w:pPr>
    <w:rPr>
      <w:rFonts w:ascii="Times New Roman" w:hAnsi="Times New Roman"/>
      <w:b/>
      <w:sz w:val="24"/>
      <w:szCs w:val="20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before="60" w:after="360" w:line="0" w:lineRule="atLeast"/>
      <w:ind w:hanging="420"/>
      <w:jc w:val="center"/>
    </w:pPr>
    <w:rPr>
      <w:rFonts w:eastAsia="Arial"/>
      <w:sz w:val="18"/>
      <w:szCs w:val="18"/>
      <w:lang w:val="x-none"/>
    </w:rPr>
  </w:style>
  <w:style w:type="paragraph" w:styleId="Tekstprzypisudolnego">
    <w:name w:val="footnote text"/>
    <w:basedOn w:val="Normalny"/>
    <w:rPr>
      <w:rFonts w:ascii="Times New Roman" w:hAnsi="Times New Roman"/>
      <w:sz w:val="24"/>
      <w:szCs w:val="20"/>
      <w:lang w:val="x-none"/>
    </w:rPr>
  </w:style>
  <w:style w:type="paragraph" w:customStyle="1" w:styleId="WW-Tekstpodstawowy3">
    <w:name w:val="WW-Tekst podstawowy 3"/>
    <w:basedOn w:val="Normalny"/>
    <w:rPr>
      <w:rFonts w:ascii="Times New Roman" w:hAnsi="Times New Roman"/>
      <w:b/>
      <w:sz w:val="24"/>
      <w:szCs w:val="20"/>
    </w:rPr>
  </w:style>
  <w:style w:type="paragraph" w:customStyle="1" w:styleId="1">
    <w:name w:val="1."/>
    <w:basedOn w:val="Normalny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  <w:szCs w:val="20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customStyle="1" w:styleId="Znak1ZnakZnakZnak">
    <w:name w:val="Znak1 Znak Znak Znak"/>
    <w:basedOn w:val="Normalny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anumerowana1">
    <w:name w:val="Lista numerowana1"/>
    <w:basedOn w:val="Normalny"/>
    <w:pPr>
      <w:widowControl w:val="0"/>
      <w:numPr>
        <w:numId w:val="5"/>
      </w:numPr>
      <w:autoSpaceDE w:val="0"/>
      <w:spacing w:before="120" w:after="60" w:line="288" w:lineRule="auto"/>
    </w:pPr>
    <w:rPr>
      <w:rFonts w:ascii="Times" w:hAnsi="Times" w:cs="Times"/>
      <w:b/>
    </w:rPr>
  </w:style>
  <w:style w:type="paragraph" w:customStyle="1" w:styleId="Listanumerowana21">
    <w:name w:val="Lista numerowana 21"/>
    <w:basedOn w:val="Normalny"/>
    <w:pPr>
      <w:tabs>
        <w:tab w:val="num" w:pos="425"/>
      </w:tabs>
      <w:autoSpaceDE w:val="0"/>
      <w:spacing w:line="288" w:lineRule="auto"/>
      <w:ind w:left="992" w:hanging="567"/>
      <w:jc w:val="both"/>
    </w:pPr>
    <w:rPr>
      <w:rFonts w:ascii="Times" w:hAnsi="Times" w:cs="Times"/>
      <w:szCs w:val="24"/>
    </w:rPr>
  </w:style>
  <w:style w:type="paragraph" w:customStyle="1" w:styleId="Listanumerowana31">
    <w:name w:val="Lista numerowana 31"/>
    <w:basedOn w:val="Normalny"/>
    <w:pPr>
      <w:numPr>
        <w:numId w:val="3"/>
      </w:numPr>
      <w:tabs>
        <w:tab w:val="left" w:pos="1440"/>
      </w:tabs>
      <w:spacing w:line="288" w:lineRule="auto"/>
      <w:ind w:left="1701" w:hanging="709"/>
      <w:jc w:val="both"/>
    </w:pPr>
    <w:rPr>
      <w:rFonts w:ascii="Times" w:hAnsi="Times" w:cs="Times"/>
      <w:lang w:val="x-none"/>
    </w:rPr>
  </w:style>
  <w:style w:type="paragraph" w:customStyle="1" w:styleId="Listanumerowana41">
    <w:name w:val="Lista numerowana 41"/>
    <w:basedOn w:val="Listanumerowana31"/>
    <w:pPr>
      <w:numPr>
        <w:numId w:val="2"/>
      </w:numPr>
      <w:ind w:left="2552" w:hanging="851"/>
    </w:pPr>
  </w:style>
  <w:style w:type="paragraph" w:customStyle="1" w:styleId="Listanumerowana51">
    <w:name w:val="Lista numerowana 51"/>
    <w:basedOn w:val="Normalny"/>
    <w:pPr>
      <w:tabs>
        <w:tab w:val="num" w:pos="425"/>
      </w:tabs>
      <w:spacing w:line="288" w:lineRule="auto"/>
      <w:ind w:left="3544" w:hanging="992"/>
      <w:jc w:val="both"/>
    </w:pPr>
    <w:rPr>
      <w:rFonts w:ascii="Times" w:hAnsi="Times" w:cs="Times"/>
      <w:bCs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BodyText21">
    <w:name w:val="Body Text 21"/>
    <w:basedOn w:val="Normalny"/>
    <w:pPr>
      <w:widowControl w:val="0"/>
      <w:autoSpaceDE w:val="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pPr>
      <w:widowControl w:val="0"/>
      <w:autoSpaceDE w:val="0"/>
      <w:ind w:left="709" w:hanging="709"/>
      <w:jc w:val="both"/>
    </w:pPr>
    <w:rPr>
      <w:rFonts w:ascii="Times New Roman" w:hAnsi="Times New Roman"/>
      <w:sz w:val="24"/>
      <w:szCs w:val="24"/>
      <w:lang w:val="x-none"/>
    </w:rPr>
  </w:style>
  <w:style w:type="paragraph" w:customStyle="1" w:styleId="Tekstblokowy1">
    <w:name w:val="Tekst blokowy1"/>
    <w:basedOn w:val="Normalny"/>
    <w:pPr>
      <w:tabs>
        <w:tab w:val="left" w:pos="2148"/>
      </w:tabs>
      <w:ind w:left="720" w:right="-1"/>
      <w:jc w:val="both"/>
    </w:pPr>
    <w:rPr>
      <w:rFonts w:ascii="Times New Roman" w:hAnsi="Times New Roman"/>
      <w:bCs/>
      <w:color w:val="000000"/>
      <w:sz w:val="24"/>
    </w:rPr>
  </w:style>
  <w:style w:type="paragraph" w:customStyle="1" w:styleId="Poziom1">
    <w:name w:val="Poziom1"/>
    <w:pPr>
      <w:widowControl w:val="0"/>
      <w:suppressAutoHyphens/>
      <w:spacing w:before="40"/>
      <w:jc w:val="both"/>
    </w:pPr>
    <w:rPr>
      <w:kern w:val="1"/>
      <w:sz w:val="24"/>
      <w:lang w:eastAsia="zh-CN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4"/>
      <w:szCs w:val="24"/>
      <w:lang w:val="x-none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FR1">
    <w:name w:val="FR1"/>
    <w:pPr>
      <w:widowControl w:val="0"/>
      <w:suppressAutoHyphens/>
      <w:overflowPunct w:val="0"/>
      <w:autoSpaceDE w:val="0"/>
      <w:jc w:val="both"/>
      <w:textAlignment w:val="baseline"/>
    </w:pPr>
    <w:rPr>
      <w:sz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</Template>
  <TotalTime>2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iod@dunajec.net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2022-07-13T11:34:00Z</cp:lastPrinted>
  <dcterms:created xsi:type="dcterms:W3CDTF">2022-08-16T07:10:00Z</dcterms:created>
  <dcterms:modified xsi:type="dcterms:W3CDTF">2022-08-16T07:11:00Z</dcterms:modified>
</cp:coreProperties>
</file>