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8CE65" w14:textId="6E69D0B9" w:rsidR="00A27F93" w:rsidRDefault="00EC33EC" w:rsidP="000370FB">
      <w:pPr>
        <w:tabs>
          <w:tab w:val="left" w:pos="645"/>
          <w:tab w:val="center" w:pos="4607"/>
        </w:tabs>
        <w:spacing w:line="23" w:lineRule="atLeast"/>
        <w:ind w:right="28"/>
        <w:rPr>
          <w:b/>
          <w:sz w:val="24"/>
          <w:szCs w:val="24"/>
        </w:rPr>
      </w:pPr>
      <w:r w:rsidRPr="00501757">
        <w:rPr>
          <w:b/>
          <w:sz w:val="22"/>
          <w:szCs w:val="22"/>
        </w:rPr>
        <w:tab/>
      </w:r>
      <w:r w:rsidRPr="00501757">
        <w:rPr>
          <w:b/>
          <w:sz w:val="22"/>
          <w:szCs w:val="22"/>
        </w:rPr>
        <w:tab/>
      </w:r>
    </w:p>
    <w:p w14:paraId="77185E7B" w14:textId="77777777" w:rsidR="00CB324A" w:rsidRPr="00501757" w:rsidRDefault="00CB324A" w:rsidP="00E375BD">
      <w:pPr>
        <w:spacing w:line="23" w:lineRule="atLeast"/>
        <w:jc w:val="right"/>
        <w:rPr>
          <w:sz w:val="24"/>
          <w:szCs w:val="24"/>
        </w:rPr>
      </w:pPr>
      <w:r w:rsidRPr="00501757">
        <w:rPr>
          <w:b/>
          <w:sz w:val="24"/>
          <w:szCs w:val="24"/>
        </w:rPr>
        <w:t>Załącznik nr 1 do SWZ</w:t>
      </w:r>
    </w:p>
    <w:p w14:paraId="7CED79E9" w14:textId="77777777" w:rsidR="00CB324A" w:rsidRPr="00501757" w:rsidRDefault="00CB324A" w:rsidP="00E375BD">
      <w:pPr>
        <w:spacing w:line="23" w:lineRule="atLeast"/>
        <w:jc w:val="both"/>
        <w:rPr>
          <w:sz w:val="24"/>
          <w:szCs w:val="24"/>
        </w:rPr>
      </w:pPr>
    </w:p>
    <w:p w14:paraId="3D6AC8C5" w14:textId="77777777" w:rsidR="00CB324A" w:rsidRPr="00501757" w:rsidRDefault="00CB324A" w:rsidP="00E375BD">
      <w:pPr>
        <w:spacing w:line="23" w:lineRule="atLeast"/>
        <w:jc w:val="both"/>
        <w:rPr>
          <w:rFonts w:eastAsia="Bookman Old Style"/>
          <w:sz w:val="24"/>
          <w:szCs w:val="24"/>
        </w:rPr>
      </w:pPr>
      <w:r w:rsidRPr="00501757">
        <w:rPr>
          <w:sz w:val="24"/>
          <w:szCs w:val="24"/>
        </w:rPr>
        <w:t>.......................................................</w:t>
      </w:r>
    </w:p>
    <w:p w14:paraId="44A50169" w14:textId="77777777" w:rsidR="00CB324A" w:rsidRPr="00501757" w:rsidRDefault="00CB324A" w:rsidP="00E375BD">
      <w:pPr>
        <w:spacing w:line="23" w:lineRule="atLeast"/>
        <w:jc w:val="both"/>
        <w:rPr>
          <w:sz w:val="24"/>
          <w:szCs w:val="24"/>
        </w:rPr>
      </w:pPr>
      <w:r w:rsidRPr="00501757">
        <w:rPr>
          <w:rFonts w:eastAsia="Bookman Old Style"/>
          <w:sz w:val="24"/>
          <w:szCs w:val="24"/>
        </w:rPr>
        <w:t xml:space="preserve"> </w:t>
      </w:r>
      <w:r w:rsidRPr="00501757">
        <w:rPr>
          <w:sz w:val="24"/>
          <w:szCs w:val="24"/>
        </w:rPr>
        <w:t xml:space="preserve">pieczątka wykonawcy                                                                                          </w:t>
      </w:r>
    </w:p>
    <w:p w14:paraId="0933FCCE" w14:textId="77777777" w:rsidR="00CB324A" w:rsidRPr="00501757" w:rsidRDefault="00CB324A" w:rsidP="00E375BD">
      <w:pPr>
        <w:spacing w:line="23" w:lineRule="atLeast"/>
        <w:rPr>
          <w:sz w:val="24"/>
          <w:szCs w:val="24"/>
        </w:rPr>
      </w:pPr>
    </w:p>
    <w:p w14:paraId="2A760E47" w14:textId="77777777" w:rsidR="00CB324A" w:rsidRPr="00501757" w:rsidRDefault="00CB324A" w:rsidP="00E375BD">
      <w:pPr>
        <w:spacing w:line="23" w:lineRule="atLeast"/>
        <w:jc w:val="center"/>
        <w:rPr>
          <w:sz w:val="24"/>
          <w:szCs w:val="24"/>
        </w:rPr>
      </w:pPr>
      <w:r w:rsidRPr="00501757">
        <w:rPr>
          <w:b/>
          <w:sz w:val="24"/>
          <w:szCs w:val="24"/>
        </w:rPr>
        <w:t>FORMULARZ OFERTOWY</w:t>
      </w:r>
    </w:p>
    <w:p w14:paraId="0E0E906A" w14:textId="77777777" w:rsidR="00CB324A" w:rsidRPr="00501757" w:rsidRDefault="00CB324A" w:rsidP="00E375BD">
      <w:pPr>
        <w:spacing w:line="23" w:lineRule="atLeast"/>
        <w:jc w:val="both"/>
        <w:rPr>
          <w:sz w:val="24"/>
          <w:szCs w:val="24"/>
        </w:rPr>
      </w:pPr>
    </w:p>
    <w:p w14:paraId="5FC6E515" w14:textId="2BC710F4" w:rsidR="00CB324A" w:rsidRPr="00501757" w:rsidRDefault="00CB324A" w:rsidP="00E375BD">
      <w:pPr>
        <w:pStyle w:val="Tekstpodstawowy"/>
        <w:spacing w:line="23" w:lineRule="atLeast"/>
        <w:rPr>
          <w:b/>
          <w:szCs w:val="24"/>
        </w:rPr>
      </w:pPr>
      <w:r w:rsidRPr="00501757">
        <w:rPr>
          <w:b/>
          <w:szCs w:val="24"/>
        </w:rPr>
        <w:t xml:space="preserve">Oferta złożona do postępowania o udzielenie zamówienia publicznego w trybie podstawowym, o którym mowa w art. 275 pkt </w:t>
      </w:r>
      <w:r w:rsidR="005402F9" w:rsidRPr="00501757">
        <w:rPr>
          <w:b/>
          <w:szCs w:val="24"/>
        </w:rPr>
        <w:t>2</w:t>
      </w:r>
      <w:r w:rsidRPr="00501757">
        <w:rPr>
          <w:b/>
          <w:szCs w:val="24"/>
        </w:rPr>
        <w:t xml:space="preserve"> ustawy na zadanie o nazwie: </w:t>
      </w:r>
    </w:p>
    <w:p w14:paraId="6C4F47C5" w14:textId="77777777" w:rsidR="00CB324A" w:rsidRPr="00501757" w:rsidRDefault="00CB324A" w:rsidP="00E375BD">
      <w:pPr>
        <w:spacing w:line="23" w:lineRule="atLeast"/>
        <w:jc w:val="both"/>
        <w:rPr>
          <w:b/>
          <w:sz w:val="24"/>
          <w:szCs w:val="24"/>
        </w:rPr>
      </w:pPr>
    </w:p>
    <w:p w14:paraId="549DD213" w14:textId="77777777" w:rsidR="00F34842" w:rsidRPr="00F104EE" w:rsidRDefault="00F34842" w:rsidP="00F34842">
      <w:pPr>
        <w:spacing w:line="23" w:lineRule="atLeast"/>
        <w:jc w:val="center"/>
        <w:rPr>
          <w:b/>
          <w:sz w:val="26"/>
          <w:szCs w:val="26"/>
        </w:rPr>
      </w:pPr>
      <w:r w:rsidRPr="00F104EE">
        <w:rPr>
          <w:b/>
          <w:bCs/>
          <w:sz w:val="26"/>
          <w:szCs w:val="26"/>
        </w:rPr>
        <w:t>„Budowa boiska wielofunkcyjnego wraz z zadaszeniem przy Szkole Podstawowej w Goślinowie” w formule zaprojektuj i wybuduj.</w:t>
      </w:r>
    </w:p>
    <w:p w14:paraId="459101D6" w14:textId="77777777" w:rsidR="00F34842" w:rsidRPr="00F104EE" w:rsidRDefault="00F34842" w:rsidP="00F34842">
      <w:pPr>
        <w:spacing w:line="23" w:lineRule="atLeast"/>
        <w:jc w:val="center"/>
        <w:rPr>
          <w:b/>
          <w:sz w:val="26"/>
          <w:szCs w:val="26"/>
        </w:rPr>
      </w:pPr>
      <w:r w:rsidRPr="00F104EE">
        <w:rPr>
          <w:b/>
          <w:bCs/>
          <w:sz w:val="26"/>
          <w:szCs w:val="26"/>
        </w:rPr>
        <w:t>Projekt dofinansowano z budżetu państwa w ramach Programu Olimpia - Program budowy przyszkolnych hal sportowych na 100-lecie pierwszych  występów reprezentacji Polski na Igrzyskach Olimpijskich.</w:t>
      </w:r>
    </w:p>
    <w:p w14:paraId="791EE5B3" w14:textId="77777777" w:rsidR="009F2B2F" w:rsidRPr="00501757" w:rsidRDefault="009F2B2F" w:rsidP="00E375BD">
      <w:pPr>
        <w:pStyle w:val="Tekstpodstawowy"/>
        <w:spacing w:line="23" w:lineRule="atLeast"/>
        <w:rPr>
          <w:b/>
          <w:szCs w:val="24"/>
        </w:rPr>
      </w:pPr>
    </w:p>
    <w:p w14:paraId="2B5B8C35" w14:textId="31327E2A" w:rsidR="00CB324A" w:rsidRPr="00501757" w:rsidRDefault="00CB324A" w:rsidP="00E375BD">
      <w:pPr>
        <w:pStyle w:val="Tekstpodstawowy"/>
        <w:spacing w:line="23" w:lineRule="atLeast"/>
        <w:rPr>
          <w:b/>
          <w:szCs w:val="24"/>
        </w:rPr>
      </w:pPr>
      <w:r w:rsidRPr="00501757">
        <w:rPr>
          <w:b/>
          <w:szCs w:val="24"/>
        </w:rPr>
        <w:t>Dane dotyczące Wykonawcy:</w:t>
      </w:r>
    </w:p>
    <w:p w14:paraId="721E8B84" w14:textId="77777777" w:rsidR="00CB324A" w:rsidRPr="00501757" w:rsidRDefault="00CB324A" w:rsidP="00E375BD">
      <w:pPr>
        <w:pStyle w:val="Tekstpodstawowy"/>
        <w:spacing w:line="23" w:lineRule="atLeast"/>
        <w:rPr>
          <w:b/>
          <w:szCs w:val="24"/>
        </w:rPr>
      </w:pPr>
    </w:p>
    <w:p w14:paraId="18DB44FC" w14:textId="1E44F14E" w:rsidR="00CB324A" w:rsidRPr="00501757" w:rsidRDefault="00CB324A" w:rsidP="00A10B39">
      <w:pPr>
        <w:spacing w:before="120" w:after="120" w:line="360" w:lineRule="auto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NAZWA(firma)WYKONAWCY</w:t>
      </w:r>
      <w:r w:rsidRPr="00501757">
        <w:rPr>
          <w:sz w:val="24"/>
          <w:szCs w:val="24"/>
          <w:vertAlign w:val="superscript"/>
        </w:rPr>
        <w:t>*</w:t>
      </w:r>
      <w:r w:rsidRPr="00501757">
        <w:rPr>
          <w:sz w:val="24"/>
          <w:szCs w:val="24"/>
        </w:rPr>
        <w:t>..................................................................................................</w:t>
      </w:r>
    </w:p>
    <w:p w14:paraId="2EF23F1B" w14:textId="409431C1" w:rsidR="00CB324A" w:rsidRPr="00501757" w:rsidRDefault="00CB324A" w:rsidP="00A10B39">
      <w:pPr>
        <w:spacing w:before="120" w:after="120" w:line="360" w:lineRule="auto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E6BB432" w14:textId="31B67CA1" w:rsidR="00CB324A" w:rsidRPr="00501757" w:rsidRDefault="00CB324A" w:rsidP="00A10B39">
      <w:pPr>
        <w:spacing w:before="120" w:after="120" w:line="360" w:lineRule="auto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ADRES…....................................................................................................................................</w:t>
      </w:r>
    </w:p>
    <w:p w14:paraId="24EC9D49" w14:textId="7A561284" w:rsidR="00CB324A" w:rsidRPr="00501757" w:rsidRDefault="00CB324A" w:rsidP="00A10B39">
      <w:pPr>
        <w:spacing w:before="120" w:after="120" w:line="360" w:lineRule="auto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31139A7" w14:textId="77777777" w:rsidR="009F2B2F" w:rsidRPr="00501757" w:rsidRDefault="009F2B2F" w:rsidP="00E375BD">
      <w:pPr>
        <w:spacing w:line="23" w:lineRule="atLea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3"/>
        <w:gridCol w:w="4601"/>
      </w:tblGrid>
      <w:tr w:rsidR="00CB324A" w:rsidRPr="00501757" w14:paraId="3A483C7C" w14:textId="77777777" w:rsidTr="000C6D08">
        <w:tc>
          <w:tcPr>
            <w:tcW w:w="9232" w:type="dxa"/>
            <w:gridSpan w:val="2"/>
          </w:tcPr>
          <w:p w14:paraId="245AB910" w14:textId="77777777" w:rsidR="00CB324A" w:rsidRPr="00501757" w:rsidRDefault="00CB324A" w:rsidP="00E375BD">
            <w:pPr>
              <w:shd w:val="clear" w:color="auto" w:fill="FFFFFF" w:themeFill="background1"/>
              <w:spacing w:line="23" w:lineRule="atLeast"/>
              <w:jc w:val="both"/>
              <w:rPr>
                <w:b/>
                <w:i/>
                <w:sz w:val="18"/>
                <w:szCs w:val="18"/>
              </w:rPr>
            </w:pPr>
            <w:r w:rsidRPr="00501757">
              <w:rPr>
                <w:b/>
                <w:i/>
                <w:sz w:val="18"/>
                <w:szCs w:val="18"/>
              </w:rPr>
              <w:t xml:space="preserve">Dane (telefon, faks, e-mail) podaję dobrowolnie, w celu usprawnienia kontaktu z Urzędem Miejskim w Skoczowie </w:t>
            </w:r>
            <w:r w:rsidRPr="00501757">
              <w:rPr>
                <w:b/>
                <w:i/>
                <w:sz w:val="18"/>
                <w:szCs w:val="18"/>
              </w:rPr>
              <w:br/>
              <w:t>w zakresie prowadzonego postępowania</w:t>
            </w:r>
          </w:p>
          <w:p w14:paraId="477A4F7D" w14:textId="77777777" w:rsidR="00CB324A" w:rsidRPr="00501757" w:rsidRDefault="00CB324A" w:rsidP="00E375BD">
            <w:pPr>
              <w:spacing w:line="23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B324A" w:rsidRPr="00501757" w14:paraId="61C5047A" w14:textId="77777777" w:rsidTr="009F2B2F">
        <w:trPr>
          <w:trHeight w:val="850"/>
        </w:trPr>
        <w:tc>
          <w:tcPr>
            <w:tcW w:w="4616" w:type="dxa"/>
          </w:tcPr>
          <w:p w14:paraId="0045453B" w14:textId="77777777" w:rsidR="00CB324A" w:rsidRPr="00501757" w:rsidRDefault="00CB324A" w:rsidP="00E375BD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501757">
              <w:rPr>
                <w:sz w:val="24"/>
                <w:szCs w:val="24"/>
              </w:rPr>
              <w:t>REGON:</w:t>
            </w:r>
          </w:p>
          <w:p w14:paraId="7C7D9649" w14:textId="77777777" w:rsidR="00CB324A" w:rsidRPr="00501757" w:rsidRDefault="00CB324A" w:rsidP="009F2B2F">
            <w:pPr>
              <w:spacing w:before="120" w:line="23" w:lineRule="atLeast"/>
              <w:jc w:val="both"/>
              <w:rPr>
                <w:b/>
                <w:sz w:val="24"/>
                <w:szCs w:val="24"/>
              </w:rPr>
            </w:pPr>
            <w:r w:rsidRPr="00501757">
              <w:rPr>
                <w:sz w:val="24"/>
                <w:szCs w:val="24"/>
              </w:rPr>
              <w:t>NIP:</w:t>
            </w:r>
          </w:p>
        </w:tc>
        <w:tc>
          <w:tcPr>
            <w:tcW w:w="4616" w:type="dxa"/>
          </w:tcPr>
          <w:p w14:paraId="78FB7504" w14:textId="77777777" w:rsidR="00CB324A" w:rsidRPr="00501757" w:rsidRDefault="00CB324A" w:rsidP="00E375BD">
            <w:pPr>
              <w:spacing w:line="23" w:lineRule="atLeast"/>
              <w:jc w:val="both"/>
              <w:rPr>
                <w:b/>
                <w:sz w:val="24"/>
                <w:szCs w:val="24"/>
              </w:rPr>
            </w:pPr>
            <w:r w:rsidRPr="00501757">
              <w:rPr>
                <w:sz w:val="24"/>
                <w:szCs w:val="24"/>
              </w:rPr>
              <w:t>tel.:</w:t>
            </w:r>
          </w:p>
        </w:tc>
      </w:tr>
      <w:tr w:rsidR="00CB324A" w:rsidRPr="00501757" w14:paraId="325BAEC1" w14:textId="77777777" w:rsidTr="009F2B2F">
        <w:trPr>
          <w:trHeight w:val="537"/>
        </w:trPr>
        <w:tc>
          <w:tcPr>
            <w:tcW w:w="4616" w:type="dxa"/>
          </w:tcPr>
          <w:p w14:paraId="5E49970F" w14:textId="77777777" w:rsidR="00CB324A" w:rsidRPr="00501757" w:rsidRDefault="00CB324A" w:rsidP="00E375BD">
            <w:pPr>
              <w:spacing w:line="23" w:lineRule="atLeast"/>
              <w:jc w:val="both"/>
              <w:rPr>
                <w:bCs/>
                <w:sz w:val="24"/>
                <w:szCs w:val="24"/>
              </w:rPr>
            </w:pPr>
            <w:r w:rsidRPr="00501757">
              <w:rPr>
                <w:bCs/>
                <w:sz w:val="24"/>
                <w:szCs w:val="24"/>
              </w:rPr>
              <w:t xml:space="preserve">Faks: </w:t>
            </w:r>
          </w:p>
        </w:tc>
        <w:tc>
          <w:tcPr>
            <w:tcW w:w="4616" w:type="dxa"/>
          </w:tcPr>
          <w:p w14:paraId="4834F304" w14:textId="77777777" w:rsidR="00CB324A" w:rsidRPr="00501757" w:rsidRDefault="00CB324A" w:rsidP="00E375BD">
            <w:pPr>
              <w:spacing w:line="23" w:lineRule="atLeast"/>
              <w:jc w:val="both"/>
              <w:rPr>
                <w:b/>
                <w:sz w:val="24"/>
                <w:szCs w:val="24"/>
              </w:rPr>
            </w:pPr>
            <w:r w:rsidRPr="00501757">
              <w:rPr>
                <w:bCs/>
                <w:sz w:val="24"/>
                <w:szCs w:val="24"/>
              </w:rPr>
              <w:t>e-mail:</w:t>
            </w:r>
          </w:p>
        </w:tc>
      </w:tr>
    </w:tbl>
    <w:p w14:paraId="024BF4D7" w14:textId="77777777" w:rsidR="00CB324A" w:rsidRPr="00501757" w:rsidRDefault="00CB324A" w:rsidP="00E375BD">
      <w:pPr>
        <w:pStyle w:val="Tekstprzypisudolnego"/>
        <w:spacing w:line="23" w:lineRule="atLeast"/>
        <w:jc w:val="both"/>
        <w:rPr>
          <w:rFonts w:ascii="Times New Roman" w:hAnsi="Times New Roman"/>
          <w:sz w:val="18"/>
          <w:szCs w:val="18"/>
        </w:rPr>
      </w:pPr>
      <w:r w:rsidRPr="00501757">
        <w:rPr>
          <w:rFonts w:ascii="Times New Roman" w:hAnsi="Times New Roman"/>
          <w:sz w:val="24"/>
          <w:szCs w:val="24"/>
          <w:vertAlign w:val="superscript"/>
        </w:rPr>
        <w:t>*</w:t>
      </w:r>
      <w:r w:rsidRPr="00501757">
        <w:rPr>
          <w:rFonts w:ascii="Times New Roman" w:hAnsi="Times New Roman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260D7648" w14:textId="77777777" w:rsidR="009F2B2F" w:rsidRPr="00501757" w:rsidRDefault="009F2B2F" w:rsidP="00E375BD">
      <w:pPr>
        <w:spacing w:line="23" w:lineRule="atLeast"/>
        <w:ind w:right="-1"/>
        <w:jc w:val="both"/>
        <w:rPr>
          <w:sz w:val="24"/>
          <w:szCs w:val="24"/>
        </w:rPr>
      </w:pPr>
    </w:p>
    <w:p w14:paraId="36FC7D99" w14:textId="5C8644E2" w:rsidR="00CB324A" w:rsidRPr="00501757" w:rsidRDefault="00CB324A" w:rsidP="00E375BD">
      <w:pPr>
        <w:spacing w:line="23" w:lineRule="atLeast"/>
        <w:ind w:right="-1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Oświadczam/y, że:</w:t>
      </w:r>
    </w:p>
    <w:p w14:paraId="0F6B37D8" w14:textId="77777777" w:rsidR="00CB324A" w:rsidRPr="00501757" w:rsidRDefault="00CB324A" w:rsidP="00E375BD">
      <w:pPr>
        <w:spacing w:line="23" w:lineRule="atLeast"/>
        <w:jc w:val="both"/>
        <w:rPr>
          <w:b/>
          <w:sz w:val="24"/>
          <w:szCs w:val="24"/>
          <w:u w:val="single"/>
        </w:rPr>
      </w:pPr>
    </w:p>
    <w:p w14:paraId="78FEB924" w14:textId="77777777" w:rsidR="00CB324A" w:rsidRPr="00501757" w:rsidRDefault="00CB324A" w:rsidP="009F2B2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3" w:lineRule="atLeast"/>
        <w:ind w:left="300" w:hanging="300"/>
        <w:jc w:val="both"/>
        <w:rPr>
          <w:sz w:val="24"/>
          <w:szCs w:val="24"/>
        </w:rPr>
      </w:pPr>
      <w:r w:rsidRPr="00501757">
        <w:rPr>
          <w:b/>
          <w:sz w:val="24"/>
          <w:szCs w:val="24"/>
        </w:rPr>
        <w:t>1.</w:t>
      </w:r>
      <w:r w:rsidRPr="00501757">
        <w:rPr>
          <w:sz w:val="24"/>
          <w:szCs w:val="24"/>
        </w:rPr>
        <w:t xml:space="preserve"> Oferuję/Oferujemy </w:t>
      </w:r>
      <w:r w:rsidRPr="00501757">
        <w:rPr>
          <w:b/>
          <w:bCs/>
          <w:sz w:val="24"/>
          <w:szCs w:val="24"/>
        </w:rPr>
        <w:t>wykonanie</w:t>
      </w:r>
      <w:r w:rsidRPr="00501757">
        <w:rPr>
          <w:sz w:val="24"/>
          <w:szCs w:val="24"/>
        </w:rPr>
        <w:t xml:space="preserve"> </w:t>
      </w:r>
      <w:r w:rsidRPr="00501757">
        <w:rPr>
          <w:b/>
          <w:bCs/>
          <w:sz w:val="24"/>
          <w:szCs w:val="24"/>
        </w:rPr>
        <w:t xml:space="preserve">przedmiotu zamówienia </w:t>
      </w:r>
      <w:r w:rsidRPr="00501757">
        <w:rPr>
          <w:sz w:val="24"/>
          <w:szCs w:val="24"/>
        </w:rPr>
        <w:t>na następujących zasadach:</w:t>
      </w:r>
    </w:p>
    <w:p w14:paraId="0EA0FE13" w14:textId="2131EF24" w:rsidR="009B5369" w:rsidRPr="00501757" w:rsidRDefault="00CB324A" w:rsidP="00F82871">
      <w:pPr>
        <w:spacing w:before="120" w:line="23" w:lineRule="atLeast"/>
        <w:jc w:val="both"/>
        <w:rPr>
          <w:i/>
          <w:color w:val="000000"/>
          <w:sz w:val="24"/>
          <w:szCs w:val="24"/>
        </w:rPr>
      </w:pPr>
      <w:r w:rsidRPr="00501757">
        <w:rPr>
          <w:sz w:val="24"/>
          <w:szCs w:val="24"/>
        </w:rPr>
        <w:lastRenderedPageBreak/>
        <w:t xml:space="preserve">cena brutto:.......................................................... zł (podana cyfrowo) </w:t>
      </w:r>
      <w:r w:rsidR="009B5369" w:rsidRPr="00501757">
        <w:rPr>
          <w:sz w:val="24"/>
          <w:szCs w:val="24"/>
        </w:rPr>
        <w:t>z</w:t>
      </w:r>
      <w:r w:rsidRPr="00501757">
        <w:rPr>
          <w:sz w:val="24"/>
          <w:szCs w:val="24"/>
        </w:rPr>
        <w:t xml:space="preserve"> podatk</w:t>
      </w:r>
      <w:r w:rsidR="009B5369" w:rsidRPr="00501757">
        <w:rPr>
          <w:sz w:val="24"/>
          <w:szCs w:val="24"/>
        </w:rPr>
        <w:t>iem</w:t>
      </w:r>
      <w:r w:rsidRPr="00501757">
        <w:rPr>
          <w:sz w:val="24"/>
          <w:szCs w:val="24"/>
        </w:rPr>
        <w:t xml:space="preserve"> VAT w wysokości </w:t>
      </w:r>
      <w:r w:rsidRPr="00501757">
        <w:rPr>
          <w:color w:val="000000"/>
          <w:sz w:val="24"/>
          <w:szCs w:val="24"/>
        </w:rPr>
        <w:t>………..%</w:t>
      </w:r>
      <w:r w:rsidRPr="00501757">
        <w:rPr>
          <w:i/>
          <w:color w:val="000000"/>
          <w:sz w:val="24"/>
          <w:szCs w:val="24"/>
        </w:rPr>
        <w:t xml:space="preserve">  </w:t>
      </w:r>
    </w:p>
    <w:p w14:paraId="74CF25AD" w14:textId="7F983E75" w:rsidR="009B5369" w:rsidRPr="00501757" w:rsidRDefault="009B5369" w:rsidP="009B5369">
      <w:pPr>
        <w:pStyle w:val="Tekstpodstawowywcity"/>
        <w:spacing w:before="120" w:line="23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501757">
        <w:rPr>
          <w:rFonts w:ascii="Times New Roman" w:hAnsi="Times New Roman"/>
          <w:i/>
          <w:color w:val="000000"/>
          <w:sz w:val="24"/>
          <w:szCs w:val="24"/>
        </w:rPr>
        <w:t>w tym:</w:t>
      </w:r>
    </w:p>
    <w:p w14:paraId="49E543D3" w14:textId="78B72C9D" w:rsidR="009B5369" w:rsidRPr="00501757" w:rsidRDefault="009B5369" w:rsidP="009B5369">
      <w:pPr>
        <w:pStyle w:val="Tekstpodstawowywcity"/>
        <w:spacing w:before="120" w:line="23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01757">
        <w:rPr>
          <w:rFonts w:ascii="Times New Roman" w:hAnsi="Times New Roman"/>
          <w:iCs/>
          <w:color w:val="000000"/>
          <w:sz w:val="24"/>
          <w:szCs w:val="24"/>
        </w:rPr>
        <w:t>1)</w:t>
      </w:r>
      <w:r w:rsidRPr="00501757">
        <w:rPr>
          <w:rFonts w:ascii="Times New Roman" w:hAnsi="Times New Roman"/>
          <w:iCs/>
          <w:color w:val="000000"/>
          <w:sz w:val="24"/>
          <w:szCs w:val="24"/>
        </w:rPr>
        <w:tab/>
        <w:t>Etap I –    wykonanie i przedłożenie Zamawia</w:t>
      </w:r>
      <w:r w:rsidR="00E92534">
        <w:rPr>
          <w:rFonts w:ascii="Times New Roman" w:hAnsi="Times New Roman"/>
          <w:iCs/>
          <w:color w:val="000000"/>
          <w:sz w:val="24"/>
          <w:szCs w:val="24"/>
        </w:rPr>
        <w:t xml:space="preserve">jącemu ostatecznej dokumentacji </w:t>
      </w:r>
      <w:r w:rsidRPr="00501757">
        <w:rPr>
          <w:rFonts w:ascii="Times New Roman" w:hAnsi="Times New Roman"/>
          <w:iCs/>
          <w:color w:val="000000"/>
          <w:sz w:val="24"/>
          <w:szCs w:val="24"/>
        </w:rPr>
        <w:t>projektowej spełniającej wymagania zawarte w PFU wraz z niezbędnym dokumentem zezwalającym na wykonanie robót budowlanych</w:t>
      </w:r>
      <w:r w:rsidR="00E92534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="00E92534" w:rsidRPr="00E92534">
        <w:rPr>
          <w:rFonts w:ascii="Times New Roman" w:hAnsi="Times New Roman"/>
          <w:b/>
          <w:iCs/>
          <w:color w:val="000000"/>
          <w:sz w:val="24"/>
          <w:szCs w:val="24"/>
        </w:rPr>
        <w:t>maksymalnie 3% ceny oferowanej</w:t>
      </w:r>
      <w:r w:rsidR="00E92534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501757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14:paraId="7B67D7BB" w14:textId="69C68F76" w:rsidR="009B5369" w:rsidRPr="00501757" w:rsidRDefault="009B5369" w:rsidP="009B5369">
      <w:pPr>
        <w:pStyle w:val="Tekstpodstawowywcity"/>
        <w:spacing w:before="120" w:line="23" w:lineRule="atLeast"/>
        <w:rPr>
          <w:rFonts w:ascii="Times New Roman" w:hAnsi="Times New Roman"/>
          <w:iCs/>
          <w:color w:val="000000"/>
          <w:sz w:val="24"/>
          <w:szCs w:val="24"/>
        </w:rPr>
      </w:pPr>
      <w:r w:rsidRPr="00501757">
        <w:rPr>
          <w:rFonts w:ascii="Times New Roman" w:hAnsi="Times New Roman"/>
          <w:iCs/>
          <w:color w:val="000000"/>
          <w:sz w:val="24"/>
          <w:szCs w:val="24"/>
        </w:rPr>
        <w:t xml:space="preserve">cena brutto: ................................ zł    z podatkiem VAT w wysokości ……..%, </w:t>
      </w:r>
    </w:p>
    <w:p w14:paraId="59CC1838" w14:textId="3A587CDB" w:rsidR="009B5369" w:rsidRPr="00501757" w:rsidRDefault="009B5369" w:rsidP="009B5369">
      <w:pPr>
        <w:pStyle w:val="Tekstpodstawowywcity"/>
        <w:spacing w:before="120" w:line="23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01757">
        <w:rPr>
          <w:rFonts w:ascii="Times New Roman" w:hAnsi="Times New Roman"/>
          <w:iCs/>
          <w:color w:val="000000"/>
          <w:sz w:val="24"/>
          <w:szCs w:val="24"/>
        </w:rPr>
        <w:t>2)</w:t>
      </w:r>
      <w:r w:rsidRPr="00501757">
        <w:rPr>
          <w:rFonts w:ascii="Times New Roman" w:hAnsi="Times New Roman"/>
          <w:iCs/>
          <w:color w:val="000000"/>
          <w:sz w:val="24"/>
          <w:szCs w:val="24"/>
        </w:rPr>
        <w:tab/>
        <w:t xml:space="preserve">Etap II –   wykonanie robót budowlanych w zakresie określonym w Programie </w:t>
      </w:r>
      <w:proofErr w:type="spellStart"/>
      <w:r w:rsidRPr="00501757">
        <w:rPr>
          <w:rFonts w:ascii="Times New Roman" w:hAnsi="Times New Roman"/>
          <w:iCs/>
          <w:color w:val="000000"/>
          <w:sz w:val="24"/>
          <w:szCs w:val="24"/>
        </w:rPr>
        <w:t>Funkcjonalno</w:t>
      </w:r>
      <w:proofErr w:type="spellEnd"/>
      <w:r w:rsidRPr="00501757">
        <w:rPr>
          <w:rFonts w:ascii="Times New Roman" w:hAnsi="Times New Roman"/>
          <w:iCs/>
          <w:color w:val="000000"/>
          <w:sz w:val="24"/>
          <w:szCs w:val="24"/>
        </w:rPr>
        <w:t xml:space="preserve"> - Użytkowym zgodnie z Umową oraz dokumentacją projektową przygotowaną przez Wykonawcę:</w:t>
      </w:r>
    </w:p>
    <w:p w14:paraId="29AF3851" w14:textId="624F112D" w:rsidR="009B5369" w:rsidRPr="00501757" w:rsidRDefault="009B5369" w:rsidP="009B5369">
      <w:pPr>
        <w:pStyle w:val="Tekstpodstawowywcity"/>
        <w:spacing w:before="120" w:after="0" w:line="23" w:lineRule="atLeast"/>
        <w:ind w:left="284"/>
        <w:rPr>
          <w:rFonts w:ascii="Times New Roman" w:hAnsi="Times New Roman"/>
          <w:iCs/>
          <w:color w:val="000000"/>
          <w:sz w:val="24"/>
          <w:szCs w:val="24"/>
        </w:rPr>
      </w:pPr>
      <w:r w:rsidRPr="00501757">
        <w:rPr>
          <w:rFonts w:ascii="Times New Roman" w:hAnsi="Times New Roman"/>
          <w:iCs/>
          <w:color w:val="000000"/>
          <w:sz w:val="24"/>
          <w:szCs w:val="24"/>
        </w:rPr>
        <w:t>cena brutto: ................................ z podatkiem VAT w wysokości …..%,</w:t>
      </w:r>
    </w:p>
    <w:p w14:paraId="5B37697A" w14:textId="77777777" w:rsidR="00CB324A" w:rsidRPr="00501757" w:rsidRDefault="00CB324A" w:rsidP="009F2B2F">
      <w:pPr>
        <w:spacing w:before="120" w:line="23" w:lineRule="atLeast"/>
        <w:jc w:val="both"/>
        <w:rPr>
          <w:sz w:val="24"/>
          <w:szCs w:val="24"/>
        </w:rPr>
      </w:pPr>
      <w:r w:rsidRPr="00501757">
        <w:rPr>
          <w:rFonts w:eastAsia="Calibri"/>
          <w:sz w:val="24"/>
          <w:szCs w:val="24"/>
        </w:rPr>
        <w:t xml:space="preserve">Oświadczamy, że </w:t>
      </w:r>
      <w:r w:rsidRPr="00501757">
        <w:rPr>
          <w:sz w:val="24"/>
          <w:szCs w:val="24"/>
        </w:rPr>
        <w:t>powyższa cena obejmuje pełen zakres zamówienia określony w dokumentacji przetargowej.</w:t>
      </w:r>
    </w:p>
    <w:p w14:paraId="77D64475" w14:textId="77777777" w:rsidR="00CB324A" w:rsidRPr="00501757" w:rsidRDefault="00CB324A" w:rsidP="00E375BD">
      <w:pPr>
        <w:spacing w:line="23" w:lineRule="atLeast"/>
        <w:ind w:left="360" w:right="28" w:hanging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44"/>
      </w:tblGrid>
      <w:tr w:rsidR="00CB324A" w:rsidRPr="00501757" w14:paraId="3859AAA1" w14:textId="77777777" w:rsidTr="00790BB9">
        <w:trPr>
          <w:trHeight w:val="2961"/>
        </w:trPr>
        <w:tc>
          <w:tcPr>
            <w:tcW w:w="8872" w:type="dxa"/>
          </w:tcPr>
          <w:p w14:paraId="720D4638" w14:textId="31435BAE" w:rsidR="00CB324A" w:rsidRPr="00501757" w:rsidRDefault="00CB324A" w:rsidP="00E375BD">
            <w:pPr>
              <w:spacing w:line="23" w:lineRule="atLeast"/>
              <w:ind w:left="360" w:right="28" w:hanging="360"/>
              <w:jc w:val="both"/>
              <w:rPr>
                <w:sz w:val="24"/>
                <w:szCs w:val="24"/>
              </w:rPr>
            </w:pPr>
            <w:r w:rsidRPr="00501757">
              <w:rPr>
                <w:sz w:val="24"/>
                <w:szCs w:val="24"/>
              </w:rPr>
              <w:t xml:space="preserve">1.1. </w:t>
            </w:r>
            <w:r w:rsidRPr="00501757">
              <w:rPr>
                <w:bCs/>
                <w:sz w:val="24"/>
                <w:szCs w:val="24"/>
              </w:rPr>
              <w:t>Wybór oferty prowadzić będzie do powstania u Zamawiającego obowiązku podatkowego w zakresie następujących towarów/usług</w:t>
            </w:r>
            <w:r w:rsidRPr="00501757">
              <w:rPr>
                <w:b/>
                <w:sz w:val="24"/>
                <w:szCs w:val="24"/>
              </w:rPr>
              <w:t xml:space="preserve">: </w:t>
            </w:r>
            <w:r w:rsidRPr="00501757">
              <w:rPr>
                <w:sz w:val="24"/>
                <w:szCs w:val="24"/>
              </w:rPr>
              <w:t>…………………………………………………………………………….……………………………………………</w:t>
            </w:r>
          </w:p>
          <w:p w14:paraId="024BCD28" w14:textId="08B51B77" w:rsidR="00CB324A" w:rsidRPr="00501757" w:rsidRDefault="00CB324A" w:rsidP="00E375BD">
            <w:pPr>
              <w:spacing w:line="23" w:lineRule="atLeast"/>
              <w:ind w:left="349" w:right="28" w:hanging="349"/>
              <w:jc w:val="both"/>
              <w:rPr>
                <w:sz w:val="24"/>
                <w:szCs w:val="24"/>
              </w:rPr>
            </w:pPr>
            <w:r w:rsidRPr="00501757">
              <w:rPr>
                <w:sz w:val="24"/>
                <w:szCs w:val="24"/>
              </w:rPr>
              <w:t>1.2. Wartość ww. towarów lub usług bez kwoty podatku wynosi:  ……………………………………………………………………………………………………………………………</w:t>
            </w:r>
          </w:p>
          <w:p w14:paraId="310A1FEB" w14:textId="77777777" w:rsidR="00CB324A" w:rsidRPr="00501757" w:rsidRDefault="00CB324A" w:rsidP="00E375BD">
            <w:pPr>
              <w:spacing w:line="23" w:lineRule="atLeast"/>
              <w:ind w:left="349" w:right="28" w:hanging="349"/>
              <w:jc w:val="both"/>
              <w:rPr>
                <w:sz w:val="24"/>
                <w:szCs w:val="24"/>
              </w:rPr>
            </w:pPr>
            <w:r w:rsidRPr="00501757">
              <w:rPr>
                <w:sz w:val="24"/>
                <w:szCs w:val="24"/>
              </w:rPr>
              <w:t>1.3. Stawka podatku od towarów i usług, która zgodnie z wiedzą Wykonawcy będzie miała zastosowanie:…………………………………………………………………………………………</w:t>
            </w:r>
          </w:p>
          <w:p w14:paraId="6C77508A" w14:textId="77777777" w:rsidR="00CB324A" w:rsidRPr="00501757" w:rsidRDefault="00CB324A" w:rsidP="00E375BD">
            <w:pPr>
              <w:spacing w:line="23" w:lineRule="atLeast"/>
              <w:ind w:right="28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501757">
              <w:rPr>
                <w:b/>
                <w:i/>
                <w:sz w:val="24"/>
                <w:szCs w:val="24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07B2F5DF" w14:textId="77777777" w:rsidR="00CB324A" w:rsidRPr="00925944" w:rsidRDefault="00CB324A" w:rsidP="00E375BD">
      <w:pPr>
        <w:pStyle w:val="Tekstpodstawowy"/>
        <w:tabs>
          <w:tab w:val="left" w:pos="851"/>
        </w:tabs>
        <w:spacing w:before="240" w:line="23" w:lineRule="atLeast"/>
        <w:rPr>
          <w:b/>
          <w:szCs w:val="24"/>
          <w:u w:val="single"/>
        </w:rPr>
      </w:pPr>
      <w:r w:rsidRPr="00925944">
        <w:rPr>
          <w:b/>
          <w:szCs w:val="24"/>
        </w:rPr>
        <w:t xml:space="preserve">2. </w:t>
      </w:r>
      <w:r w:rsidRPr="00925944">
        <w:rPr>
          <w:b/>
          <w:szCs w:val="24"/>
          <w:u w:val="single"/>
        </w:rPr>
        <w:t xml:space="preserve">Kryteria </w:t>
      </w:r>
      <w:proofErr w:type="spellStart"/>
      <w:r w:rsidRPr="00925944">
        <w:rPr>
          <w:b/>
          <w:szCs w:val="24"/>
          <w:u w:val="single"/>
        </w:rPr>
        <w:t>pozacenowe</w:t>
      </w:r>
      <w:proofErr w:type="spellEnd"/>
      <w:r w:rsidRPr="00925944">
        <w:rPr>
          <w:b/>
          <w:szCs w:val="24"/>
          <w:u w:val="single"/>
        </w:rPr>
        <w:t xml:space="preserve"> odnoszące się do przedmiotu zamówienia:</w:t>
      </w:r>
    </w:p>
    <w:p w14:paraId="2DC961C8" w14:textId="4F8ED9AD" w:rsidR="00925944" w:rsidRPr="00925944" w:rsidRDefault="00925944" w:rsidP="00790BB9">
      <w:pPr>
        <w:spacing w:before="120" w:line="23" w:lineRule="atLeast"/>
        <w:ind w:right="57"/>
        <w:jc w:val="both"/>
        <w:rPr>
          <w:b/>
          <w:sz w:val="24"/>
          <w:szCs w:val="24"/>
        </w:rPr>
      </w:pPr>
      <w:r w:rsidRPr="00925944">
        <w:rPr>
          <w:b/>
          <w:sz w:val="24"/>
          <w:szCs w:val="24"/>
        </w:rPr>
        <w:t>2.1. Okres gwarancji obiektu</w:t>
      </w:r>
    </w:p>
    <w:p w14:paraId="110C05B0" w14:textId="5C70EC59" w:rsidR="00925944" w:rsidRPr="00925944" w:rsidRDefault="00925944" w:rsidP="00925944">
      <w:pPr>
        <w:spacing w:before="120" w:line="23" w:lineRule="atLeast"/>
        <w:ind w:right="57"/>
        <w:jc w:val="both"/>
        <w:rPr>
          <w:sz w:val="24"/>
          <w:szCs w:val="24"/>
        </w:rPr>
      </w:pPr>
      <w:r w:rsidRPr="00925944">
        <w:rPr>
          <w:sz w:val="24"/>
          <w:szCs w:val="24"/>
        </w:rPr>
        <w:t xml:space="preserve">Okres udzielonej gwarancji na </w:t>
      </w:r>
      <w:r>
        <w:rPr>
          <w:sz w:val="24"/>
          <w:szCs w:val="24"/>
        </w:rPr>
        <w:t>obiekt</w:t>
      </w:r>
      <w:r w:rsidRPr="00925944">
        <w:rPr>
          <w:sz w:val="24"/>
          <w:szCs w:val="24"/>
        </w:rPr>
        <w:t xml:space="preserve"> (należy podać w miesiącach odpowiednio 60,</w:t>
      </w:r>
      <w:r>
        <w:rPr>
          <w:sz w:val="24"/>
          <w:szCs w:val="24"/>
        </w:rPr>
        <w:t xml:space="preserve"> 72, 84</w:t>
      </w:r>
      <w:r w:rsidRPr="00925944">
        <w:rPr>
          <w:sz w:val="24"/>
          <w:szCs w:val="24"/>
        </w:rPr>
        <w:t>)</w:t>
      </w:r>
      <w:r w:rsidRPr="00925944">
        <w:rPr>
          <w:sz w:val="24"/>
          <w:szCs w:val="24"/>
          <w:vertAlign w:val="superscript"/>
        </w:rPr>
        <w:t xml:space="preserve"> </w:t>
      </w:r>
      <w:r w:rsidRPr="00925944">
        <w:rPr>
          <w:sz w:val="24"/>
          <w:szCs w:val="24"/>
        </w:rPr>
        <w:t xml:space="preserve">:__________________miesięcy </w:t>
      </w:r>
    </w:p>
    <w:p w14:paraId="3641B17E" w14:textId="6308F325" w:rsidR="00925944" w:rsidRPr="00925944" w:rsidRDefault="00925944" w:rsidP="00790BB9">
      <w:pPr>
        <w:spacing w:before="120" w:line="23" w:lineRule="atLeast"/>
        <w:ind w:right="57"/>
        <w:jc w:val="both"/>
        <w:rPr>
          <w:sz w:val="24"/>
          <w:szCs w:val="24"/>
        </w:rPr>
      </w:pPr>
      <w:r w:rsidRPr="00925944">
        <w:rPr>
          <w:sz w:val="24"/>
          <w:szCs w:val="24"/>
          <w:vertAlign w:val="superscript"/>
        </w:rPr>
        <w:t>*</w:t>
      </w:r>
      <w:r w:rsidRPr="00925944">
        <w:rPr>
          <w:i/>
          <w:sz w:val="24"/>
          <w:szCs w:val="24"/>
        </w:rPr>
        <w:t xml:space="preserve"> w przypadku braku wypełnienia przyjmuje się minimalny okres gwarancji 60 miesięcy.</w:t>
      </w:r>
    </w:p>
    <w:p w14:paraId="6964B546" w14:textId="77777777" w:rsidR="00925944" w:rsidRPr="00925944" w:rsidRDefault="00925944" w:rsidP="00790BB9">
      <w:pPr>
        <w:spacing w:before="120" w:line="23" w:lineRule="atLeast"/>
        <w:ind w:right="57"/>
        <w:jc w:val="both"/>
        <w:rPr>
          <w:b/>
          <w:sz w:val="24"/>
          <w:szCs w:val="24"/>
        </w:rPr>
      </w:pPr>
    </w:p>
    <w:p w14:paraId="47649F58" w14:textId="0F3D1496" w:rsidR="00CB324A" w:rsidRPr="00925944" w:rsidRDefault="00925944" w:rsidP="00790BB9">
      <w:pPr>
        <w:spacing w:before="120" w:line="23" w:lineRule="atLeast"/>
        <w:ind w:right="57"/>
        <w:jc w:val="both"/>
        <w:rPr>
          <w:b/>
          <w:sz w:val="24"/>
          <w:szCs w:val="24"/>
        </w:rPr>
      </w:pPr>
      <w:r w:rsidRPr="00925944">
        <w:rPr>
          <w:b/>
          <w:sz w:val="24"/>
          <w:szCs w:val="24"/>
        </w:rPr>
        <w:t>2.2</w:t>
      </w:r>
      <w:r w:rsidR="00CB324A" w:rsidRPr="00925944">
        <w:rPr>
          <w:b/>
          <w:sz w:val="24"/>
          <w:szCs w:val="24"/>
        </w:rPr>
        <w:t xml:space="preserve">. Okres </w:t>
      </w:r>
      <w:r w:rsidR="00790BB9" w:rsidRPr="00925944">
        <w:rPr>
          <w:b/>
          <w:sz w:val="24"/>
          <w:szCs w:val="24"/>
        </w:rPr>
        <w:t xml:space="preserve">udzielonej </w:t>
      </w:r>
      <w:r w:rsidR="00CB324A" w:rsidRPr="00925944">
        <w:rPr>
          <w:b/>
          <w:sz w:val="24"/>
          <w:szCs w:val="24"/>
        </w:rPr>
        <w:t xml:space="preserve">gwarancji na </w:t>
      </w:r>
      <w:r w:rsidR="005750D8" w:rsidRPr="00925944">
        <w:rPr>
          <w:b/>
          <w:sz w:val="24"/>
          <w:szCs w:val="24"/>
        </w:rPr>
        <w:t>wykonane zadaszenie</w:t>
      </w:r>
    </w:p>
    <w:p w14:paraId="7A41BFEB" w14:textId="4B988BDC" w:rsidR="00CB324A" w:rsidRPr="00925944" w:rsidRDefault="00CB324A" w:rsidP="00696F4D">
      <w:pPr>
        <w:spacing w:before="60" w:after="60" w:line="23" w:lineRule="atLeast"/>
        <w:ind w:right="57"/>
        <w:jc w:val="both"/>
        <w:rPr>
          <w:sz w:val="24"/>
          <w:szCs w:val="24"/>
        </w:rPr>
      </w:pPr>
      <w:r w:rsidRPr="00925944">
        <w:rPr>
          <w:sz w:val="24"/>
          <w:szCs w:val="24"/>
        </w:rPr>
        <w:t xml:space="preserve">Okres udzielonej gwarancji na </w:t>
      </w:r>
      <w:r w:rsidR="005D1F2E" w:rsidRPr="00925944">
        <w:rPr>
          <w:sz w:val="24"/>
          <w:szCs w:val="24"/>
        </w:rPr>
        <w:t>zadaszenie</w:t>
      </w:r>
      <w:r w:rsidR="00790BB9" w:rsidRPr="00925944">
        <w:rPr>
          <w:sz w:val="24"/>
          <w:szCs w:val="24"/>
        </w:rPr>
        <w:t xml:space="preserve"> </w:t>
      </w:r>
      <w:r w:rsidRPr="00925944">
        <w:rPr>
          <w:sz w:val="24"/>
          <w:szCs w:val="24"/>
        </w:rPr>
        <w:t>(należy podać w miesiącach odpowiednio 60</w:t>
      </w:r>
      <w:r w:rsidR="00D40527" w:rsidRPr="00925944">
        <w:rPr>
          <w:sz w:val="24"/>
          <w:szCs w:val="24"/>
        </w:rPr>
        <w:t>,</w:t>
      </w:r>
      <w:r w:rsidR="00D641C8" w:rsidRPr="00925944">
        <w:rPr>
          <w:sz w:val="24"/>
          <w:szCs w:val="24"/>
        </w:rPr>
        <w:t xml:space="preserve"> 72, 84, 96</w:t>
      </w:r>
      <w:r w:rsidRPr="00925944">
        <w:rPr>
          <w:sz w:val="24"/>
          <w:szCs w:val="24"/>
        </w:rPr>
        <w:t>)</w:t>
      </w:r>
      <w:r w:rsidRPr="00925944">
        <w:rPr>
          <w:color w:val="FF0000"/>
          <w:sz w:val="24"/>
          <w:szCs w:val="24"/>
          <w:vertAlign w:val="superscript"/>
        </w:rPr>
        <w:t xml:space="preserve"> </w:t>
      </w:r>
      <w:r w:rsidRPr="00925944">
        <w:rPr>
          <w:sz w:val="24"/>
          <w:szCs w:val="24"/>
        </w:rPr>
        <w:t xml:space="preserve">:__________________miesięcy </w:t>
      </w:r>
    </w:p>
    <w:p w14:paraId="476C891D" w14:textId="71FFBFA8" w:rsidR="00CB324A" w:rsidRPr="00925944" w:rsidRDefault="00CB324A" w:rsidP="00E375BD">
      <w:pPr>
        <w:pStyle w:val="Tekstpodstawowy"/>
        <w:spacing w:line="23" w:lineRule="atLeast"/>
        <w:rPr>
          <w:szCs w:val="24"/>
        </w:rPr>
      </w:pPr>
      <w:r w:rsidRPr="00925944">
        <w:rPr>
          <w:szCs w:val="24"/>
          <w:vertAlign w:val="superscript"/>
        </w:rPr>
        <w:t>*</w:t>
      </w:r>
      <w:r w:rsidRPr="00925944">
        <w:rPr>
          <w:i/>
          <w:szCs w:val="24"/>
        </w:rPr>
        <w:t xml:space="preserve"> </w:t>
      </w:r>
      <w:r w:rsidR="00D641C8" w:rsidRPr="00925944">
        <w:rPr>
          <w:i/>
          <w:sz w:val="22"/>
          <w:szCs w:val="22"/>
        </w:rPr>
        <w:t>w przypadku braku wypełnienia przyjmuje się minimalny okres gwarancji 60 miesięcy</w:t>
      </w:r>
      <w:r w:rsidRPr="00925944">
        <w:rPr>
          <w:i/>
          <w:szCs w:val="24"/>
        </w:rPr>
        <w:t>.</w:t>
      </w:r>
    </w:p>
    <w:p w14:paraId="29D5095C" w14:textId="77777777" w:rsidR="00CB324A" w:rsidRPr="00925944" w:rsidRDefault="00CB324A" w:rsidP="00E375BD">
      <w:pPr>
        <w:spacing w:line="23" w:lineRule="atLeast"/>
        <w:ind w:right="57"/>
        <w:jc w:val="both"/>
        <w:rPr>
          <w:sz w:val="24"/>
          <w:szCs w:val="24"/>
          <w:highlight w:val="yellow"/>
        </w:rPr>
      </w:pPr>
    </w:p>
    <w:p w14:paraId="5D7D7673" w14:textId="29BF1002" w:rsidR="005750D8" w:rsidRPr="00925944" w:rsidRDefault="00925944" w:rsidP="005750D8">
      <w:pPr>
        <w:spacing w:before="120" w:line="23" w:lineRule="atLeast"/>
        <w:ind w:right="57"/>
        <w:jc w:val="both"/>
        <w:rPr>
          <w:b/>
          <w:sz w:val="24"/>
          <w:szCs w:val="24"/>
        </w:rPr>
      </w:pPr>
      <w:r w:rsidRPr="00925944">
        <w:rPr>
          <w:b/>
          <w:sz w:val="24"/>
          <w:szCs w:val="24"/>
        </w:rPr>
        <w:lastRenderedPageBreak/>
        <w:t>2.3</w:t>
      </w:r>
      <w:r w:rsidR="005750D8" w:rsidRPr="00925944">
        <w:rPr>
          <w:b/>
          <w:sz w:val="24"/>
          <w:szCs w:val="24"/>
        </w:rPr>
        <w:t xml:space="preserve">. Okres udzielonej gwarancji na wykonane </w:t>
      </w:r>
      <w:r w:rsidR="00D60AE8" w:rsidRPr="00925944">
        <w:rPr>
          <w:b/>
          <w:sz w:val="24"/>
          <w:szCs w:val="24"/>
        </w:rPr>
        <w:t>boisko wielofunkcyjne</w:t>
      </w:r>
    </w:p>
    <w:p w14:paraId="451AE511" w14:textId="1477BF32" w:rsidR="005D1F2E" w:rsidRPr="00925944" w:rsidRDefault="005D1F2E" w:rsidP="005D1F2E">
      <w:pPr>
        <w:spacing w:before="60" w:after="60" w:line="23" w:lineRule="atLeast"/>
        <w:ind w:right="57"/>
        <w:jc w:val="both"/>
        <w:rPr>
          <w:sz w:val="24"/>
          <w:szCs w:val="24"/>
        </w:rPr>
      </w:pPr>
      <w:r w:rsidRPr="00925944">
        <w:rPr>
          <w:sz w:val="24"/>
          <w:szCs w:val="24"/>
        </w:rPr>
        <w:t xml:space="preserve">Okres udzielonej gwarancji na boisko (należy podać w miesiącach odpowiednio 60, 72, 84, 96): __________________miesięcy </w:t>
      </w:r>
    </w:p>
    <w:p w14:paraId="26378D0E" w14:textId="3C2B1C0A" w:rsidR="00E92534" w:rsidRPr="00925944" w:rsidRDefault="005D1F2E" w:rsidP="005D1F2E">
      <w:pPr>
        <w:pStyle w:val="Tekstpodstawowy"/>
        <w:spacing w:line="23" w:lineRule="atLeast"/>
        <w:rPr>
          <w:i/>
          <w:szCs w:val="24"/>
        </w:rPr>
      </w:pPr>
      <w:r w:rsidRPr="00925944">
        <w:rPr>
          <w:szCs w:val="24"/>
          <w:vertAlign w:val="superscript"/>
        </w:rPr>
        <w:t>*</w:t>
      </w:r>
      <w:r w:rsidRPr="00925944">
        <w:rPr>
          <w:i/>
          <w:szCs w:val="24"/>
        </w:rPr>
        <w:t xml:space="preserve"> </w:t>
      </w:r>
      <w:r w:rsidRPr="00925944">
        <w:rPr>
          <w:i/>
          <w:sz w:val="22"/>
          <w:szCs w:val="22"/>
        </w:rPr>
        <w:t>w przypadku braku wypełnienia przyjmuje się minimalny okres gwarancji 60 miesięcy</w:t>
      </w:r>
      <w:r w:rsidRPr="00925944">
        <w:rPr>
          <w:i/>
          <w:szCs w:val="24"/>
        </w:rPr>
        <w:t>.</w:t>
      </w:r>
    </w:p>
    <w:p w14:paraId="5CDF902F" w14:textId="77777777" w:rsidR="00E92534" w:rsidRPr="00925944" w:rsidRDefault="00E92534" w:rsidP="005D1F2E">
      <w:pPr>
        <w:pStyle w:val="Tekstpodstawowy"/>
        <w:spacing w:line="23" w:lineRule="atLeast"/>
        <w:rPr>
          <w:i/>
          <w:szCs w:val="24"/>
        </w:rPr>
      </w:pPr>
    </w:p>
    <w:p w14:paraId="1F1CE253" w14:textId="77777777" w:rsidR="00AF155B" w:rsidRPr="00925944" w:rsidRDefault="00AF155B" w:rsidP="00D60AE8">
      <w:pPr>
        <w:pStyle w:val="Tekstpodstawowy"/>
        <w:rPr>
          <w:i/>
          <w:szCs w:val="24"/>
        </w:rPr>
      </w:pPr>
    </w:p>
    <w:p w14:paraId="63CF61DB" w14:textId="2866AA17" w:rsidR="00AF155B" w:rsidRPr="00925944" w:rsidRDefault="00925944" w:rsidP="00AF155B">
      <w:pPr>
        <w:pStyle w:val="Tekstpodstawowy"/>
        <w:rPr>
          <w:b/>
          <w:szCs w:val="24"/>
        </w:rPr>
      </w:pPr>
      <w:r w:rsidRPr="00925944">
        <w:rPr>
          <w:b/>
          <w:szCs w:val="24"/>
        </w:rPr>
        <w:t>2.4</w:t>
      </w:r>
      <w:r w:rsidR="00AF155B" w:rsidRPr="00925944">
        <w:rPr>
          <w:b/>
          <w:szCs w:val="24"/>
        </w:rPr>
        <w:t>. Termin płatności faktury</w:t>
      </w:r>
    </w:p>
    <w:p w14:paraId="739593CC" w14:textId="4937FC43" w:rsidR="00AF155B" w:rsidRPr="00925944" w:rsidRDefault="00AF155B" w:rsidP="00D60AE8">
      <w:pPr>
        <w:pStyle w:val="Tekstpodstawowy"/>
        <w:rPr>
          <w:szCs w:val="24"/>
        </w:rPr>
      </w:pPr>
      <w:r w:rsidRPr="00925944">
        <w:rPr>
          <w:szCs w:val="24"/>
        </w:rPr>
        <w:t>Termin płatności faktury (należy podać w dniach): __________________dni</w:t>
      </w:r>
    </w:p>
    <w:p w14:paraId="564B8702" w14:textId="56D82700" w:rsidR="005D1F2E" w:rsidRPr="00925944" w:rsidRDefault="00AF155B" w:rsidP="00AF155B">
      <w:pPr>
        <w:pStyle w:val="Tekstpodstawowy"/>
        <w:rPr>
          <w:i/>
          <w:szCs w:val="24"/>
        </w:rPr>
      </w:pPr>
      <w:r w:rsidRPr="00925944">
        <w:rPr>
          <w:szCs w:val="24"/>
          <w:vertAlign w:val="superscript"/>
        </w:rPr>
        <w:t>*</w:t>
      </w:r>
      <w:r w:rsidRPr="00925944">
        <w:rPr>
          <w:i/>
          <w:szCs w:val="24"/>
        </w:rPr>
        <w:t xml:space="preserve"> Zamawiający określa minimalny termin płatności 7 dni oraz maksymalny termin płatności jaki może zaoferować wykonawca 30 dni. Oferty z terminem płatności krótszym niż 7 dni zostaną uznane za nieodpowiadające treści SWZ. Oferty z terminem płatności dłuższym niż 30 dni będą traktowane jak oferty z terminem płatności 30 dni</w:t>
      </w:r>
    </w:p>
    <w:p w14:paraId="1F5A3B4A" w14:textId="77777777" w:rsidR="005D1F2E" w:rsidRPr="00925944" w:rsidRDefault="005D1F2E" w:rsidP="00E375BD">
      <w:pPr>
        <w:spacing w:line="23" w:lineRule="atLeast"/>
        <w:ind w:right="57"/>
        <w:jc w:val="both"/>
        <w:rPr>
          <w:sz w:val="24"/>
          <w:szCs w:val="24"/>
        </w:rPr>
      </w:pPr>
    </w:p>
    <w:p w14:paraId="5361A157" w14:textId="6B97A107" w:rsidR="00696F4D" w:rsidRPr="00925944" w:rsidRDefault="00696F4D" w:rsidP="000402D8">
      <w:pPr>
        <w:pStyle w:val="Tekstpodstawowy"/>
        <w:numPr>
          <w:ilvl w:val="0"/>
          <w:numId w:val="56"/>
        </w:numPr>
        <w:tabs>
          <w:tab w:val="left" w:pos="851"/>
        </w:tabs>
        <w:spacing w:line="360" w:lineRule="auto"/>
        <w:rPr>
          <w:b/>
        </w:rPr>
      </w:pPr>
      <w:r w:rsidRPr="00925944">
        <w:rPr>
          <w:b/>
        </w:rPr>
        <w:t>Rodzaj przedsiębiorstwa jakim jest Wykonawca 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696F4D" w:rsidRPr="00501757" w14:paraId="51BF454B" w14:textId="77777777" w:rsidTr="000C6D08">
        <w:tc>
          <w:tcPr>
            <w:tcW w:w="641" w:type="dxa"/>
          </w:tcPr>
          <w:p w14:paraId="63775760" w14:textId="4D95B611" w:rsidR="00696F4D" w:rsidRPr="00925944" w:rsidRDefault="00696F4D" w:rsidP="000C6D08">
            <w:pPr>
              <w:spacing w:line="360" w:lineRule="auto"/>
              <w:jc w:val="right"/>
            </w:pPr>
            <w:r w:rsidRPr="00925944">
              <w:rPr>
                <w:lang w:eastAsia="zh-CN"/>
              </w:rPr>
              <w:object w:dxaOrig="225" w:dyaOrig="225" w14:anchorId="592E3C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2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745FF6BB" w14:textId="77777777" w:rsidR="00696F4D" w:rsidRPr="00925944" w:rsidRDefault="00696F4D" w:rsidP="000C6D08">
            <w:pPr>
              <w:spacing w:line="360" w:lineRule="auto"/>
              <w:ind w:right="28"/>
              <w:jc w:val="both"/>
              <w:rPr>
                <w:sz w:val="22"/>
                <w:szCs w:val="22"/>
              </w:rPr>
            </w:pPr>
            <w:r w:rsidRPr="00925944">
              <w:rPr>
                <w:sz w:val="22"/>
                <w:szCs w:val="22"/>
              </w:rPr>
              <w:t xml:space="preserve">Mikroprzedsiębiorstwo </w:t>
            </w:r>
          </w:p>
          <w:p w14:paraId="2089639D" w14:textId="77777777" w:rsidR="00696F4D" w:rsidRPr="00501757" w:rsidRDefault="00696F4D" w:rsidP="000C6D08">
            <w:pPr>
              <w:spacing w:after="120" w:line="360" w:lineRule="auto"/>
              <w:ind w:right="28"/>
              <w:jc w:val="both"/>
              <w:rPr>
                <w:i/>
                <w:sz w:val="18"/>
                <w:szCs w:val="18"/>
              </w:rPr>
            </w:pPr>
            <w:r w:rsidRPr="00925944">
              <w:rPr>
                <w:i/>
                <w:sz w:val="18"/>
                <w:szCs w:val="18"/>
              </w:rPr>
              <w:t>(Przedsiębiorstwo, które zatrudnia mniej niż 10 osób i którego roczny obrót lub roczna suma bilansowa nie przekracza 2 milionów EURO)</w:t>
            </w:r>
          </w:p>
        </w:tc>
      </w:tr>
      <w:tr w:rsidR="00696F4D" w:rsidRPr="00501757" w14:paraId="5A158910" w14:textId="77777777" w:rsidTr="000C6D08">
        <w:tc>
          <w:tcPr>
            <w:tcW w:w="641" w:type="dxa"/>
          </w:tcPr>
          <w:p w14:paraId="31D21E1F" w14:textId="0D1310D2" w:rsidR="00696F4D" w:rsidRPr="00501757" w:rsidRDefault="00696F4D" w:rsidP="000C6D08">
            <w:pPr>
              <w:spacing w:line="360" w:lineRule="auto"/>
              <w:jc w:val="right"/>
            </w:pPr>
            <w:r w:rsidRPr="00501757">
              <w:rPr>
                <w:lang w:eastAsia="zh-CN"/>
              </w:rPr>
              <w:object w:dxaOrig="225" w:dyaOrig="225" w14:anchorId="5DCF58D0">
                <v:shape id="_x0000_i1039" type="#_x0000_t75" style="width:16.2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64DA56DD" w14:textId="77777777" w:rsidR="00696F4D" w:rsidRPr="00501757" w:rsidRDefault="00696F4D" w:rsidP="000C6D08">
            <w:pPr>
              <w:spacing w:line="360" w:lineRule="auto"/>
              <w:ind w:right="28"/>
              <w:jc w:val="both"/>
              <w:rPr>
                <w:sz w:val="22"/>
                <w:szCs w:val="22"/>
              </w:rPr>
            </w:pPr>
            <w:r w:rsidRPr="00501757">
              <w:rPr>
                <w:sz w:val="22"/>
                <w:szCs w:val="22"/>
              </w:rPr>
              <w:t>Małe przedsiębiorstwo</w:t>
            </w:r>
          </w:p>
          <w:p w14:paraId="274340B1" w14:textId="77777777" w:rsidR="00696F4D" w:rsidRPr="00501757" w:rsidRDefault="00696F4D" w:rsidP="000C6D08">
            <w:pPr>
              <w:spacing w:after="120" w:line="360" w:lineRule="auto"/>
              <w:ind w:right="28"/>
              <w:jc w:val="both"/>
              <w:rPr>
                <w:i/>
                <w:sz w:val="18"/>
                <w:szCs w:val="18"/>
              </w:rPr>
            </w:pPr>
            <w:r w:rsidRPr="00501757">
              <w:rPr>
                <w:i/>
                <w:sz w:val="18"/>
                <w:szCs w:val="18"/>
              </w:rPr>
              <w:t>(Przedsiębiorstwo, które zatrudnia mniej niż 50 osób i katorgo roczny obrót lub roczna suma bilansowa nie przekracza 10 milionów EURO)</w:t>
            </w:r>
          </w:p>
        </w:tc>
      </w:tr>
      <w:tr w:rsidR="00696F4D" w:rsidRPr="00501757" w14:paraId="5C676A70" w14:textId="77777777" w:rsidTr="000C6D08">
        <w:tc>
          <w:tcPr>
            <w:tcW w:w="641" w:type="dxa"/>
          </w:tcPr>
          <w:p w14:paraId="0737FE96" w14:textId="0E3E2365" w:rsidR="00696F4D" w:rsidRPr="00501757" w:rsidRDefault="00696F4D" w:rsidP="000C6D08">
            <w:pPr>
              <w:spacing w:line="360" w:lineRule="auto"/>
              <w:jc w:val="right"/>
            </w:pPr>
            <w:r w:rsidRPr="00501757">
              <w:rPr>
                <w:lang w:eastAsia="zh-CN"/>
              </w:rPr>
              <w:object w:dxaOrig="225" w:dyaOrig="225" w14:anchorId="768EFBE6">
                <v:shape id="_x0000_i1041" type="#_x0000_t75" style="width:16.2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0A2E76D2" w14:textId="77777777" w:rsidR="00696F4D" w:rsidRPr="00501757" w:rsidRDefault="00696F4D" w:rsidP="000C6D08">
            <w:pPr>
              <w:spacing w:line="360" w:lineRule="auto"/>
              <w:rPr>
                <w:sz w:val="22"/>
                <w:szCs w:val="22"/>
              </w:rPr>
            </w:pPr>
            <w:r w:rsidRPr="00501757">
              <w:rPr>
                <w:sz w:val="22"/>
                <w:szCs w:val="22"/>
              </w:rPr>
              <w:t>Średnie przedsiębiorstwo</w:t>
            </w:r>
          </w:p>
          <w:p w14:paraId="3390FDDA" w14:textId="77777777" w:rsidR="00696F4D" w:rsidRPr="00501757" w:rsidRDefault="00696F4D" w:rsidP="000C6D08">
            <w:pPr>
              <w:spacing w:after="120" w:line="360" w:lineRule="auto"/>
              <w:ind w:right="28"/>
              <w:jc w:val="both"/>
              <w:rPr>
                <w:i/>
                <w:sz w:val="18"/>
                <w:szCs w:val="18"/>
              </w:rPr>
            </w:pPr>
            <w:r w:rsidRPr="00501757">
              <w:rPr>
                <w:i/>
                <w:sz w:val="18"/>
                <w:szCs w:val="18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</w:t>
            </w:r>
          </w:p>
        </w:tc>
      </w:tr>
      <w:tr w:rsidR="00696F4D" w:rsidRPr="00501757" w14:paraId="7145600A" w14:textId="77777777" w:rsidTr="000C6D08">
        <w:tc>
          <w:tcPr>
            <w:tcW w:w="641" w:type="dxa"/>
          </w:tcPr>
          <w:p w14:paraId="066B2727" w14:textId="39173F50" w:rsidR="00696F4D" w:rsidRPr="00501757" w:rsidRDefault="00696F4D" w:rsidP="000C6D08">
            <w:pPr>
              <w:spacing w:line="360" w:lineRule="auto"/>
              <w:jc w:val="right"/>
            </w:pPr>
            <w:r w:rsidRPr="00501757">
              <w:rPr>
                <w:lang w:eastAsia="zh-CN"/>
              </w:rPr>
              <w:object w:dxaOrig="225" w:dyaOrig="225" w14:anchorId="6662ACAD">
                <v:shape id="_x0000_i1043" type="#_x0000_t75" style="width:16.2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57C9BC30" w14:textId="77777777" w:rsidR="00696F4D" w:rsidRPr="00501757" w:rsidRDefault="00696F4D" w:rsidP="000C6D08">
            <w:pPr>
              <w:spacing w:after="120" w:line="360" w:lineRule="auto"/>
              <w:rPr>
                <w:sz w:val="22"/>
                <w:szCs w:val="22"/>
              </w:rPr>
            </w:pPr>
            <w:r w:rsidRPr="00501757">
              <w:rPr>
                <w:sz w:val="22"/>
                <w:szCs w:val="22"/>
              </w:rPr>
              <w:t>Jednoosobowa działalność gospodarcza</w:t>
            </w:r>
          </w:p>
        </w:tc>
      </w:tr>
      <w:tr w:rsidR="00696F4D" w:rsidRPr="00501757" w14:paraId="7E1FEF94" w14:textId="77777777" w:rsidTr="000C6D08">
        <w:tc>
          <w:tcPr>
            <w:tcW w:w="641" w:type="dxa"/>
          </w:tcPr>
          <w:p w14:paraId="0D826156" w14:textId="68DBED5A" w:rsidR="00696F4D" w:rsidRPr="00501757" w:rsidRDefault="00696F4D" w:rsidP="000C6D08">
            <w:pPr>
              <w:spacing w:line="360" w:lineRule="auto"/>
              <w:jc w:val="right"/>
            </w:pPr>
            <w:r w:rsidRPr="00501757">
              <w:rPr>
                <w:lang w:eastAsia="zh-CN"/>
              </w:rPr>
              <w:object w:dxaOrig="225" w:dyaOrig="225" w14:anchorId="72874814">
                <v:shape id="_x0000_i1045" type="#_x0000_t75" style="width:16.2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5DDCE3E7" w14:textId="77777777" w:rsidR="00696F4D" w:rsidRPr="00501757" w:rsidRDefault="00696F4D" w:rsidP="000C6D08">
            <w:pPr>
              <w:spacing w:after="120" w:line="360" w:lineRule="auto"/>
              <w:rPr>
                <w:sz w:val="22"/>
                <w:szCs w:val="22"/>
              </w:rPr>
            </w:pPr>
            <w:r w:rsidRPr="00501757">
              <w:rPr>
                <w:sz w:val="22"/>
                <w:szCs w:val="22"/>
              </w:rPr>
              <w:t>Osoba fizyczna nieprowadząca działalności gospodarczej</w:t>
            </w:r>
          </w:p>
        </w:tc>
      </w:tr>
      <w:tr w:rsidR="00696F4D" w:rsidRPr="00501757" w14:paraId="4584C77E" w14:textId="77777777" w:rsidTr="000C6D08">
        <w:tc>
          <w:tcPr>
            <w:tcW w:w="641" w:type="dxa"/>
          </w:tcPr>
          <w:p w14:paraId="2A36F8BA" w14:textId="5C3C50AA" w:rsidR="00696F4D" w:rsidRPr="00501757" w:rsidRDefault="00696F4D" w:rsidP="000C6D08">
            <w:pPr>
              <w:spacing w:line="360" w:lineRule="auto"/>
              <w:jc w:val="right"/>
            </w:pPr>
            <w:r w:rsidRPr="00501757">
              <w:rPr>
                <w:lang w:eastAsia="zh-CN"/>
              </w:rPr>
              <w:object w:dxaOrig="225" w:dyaOrig="225" w14:anchorId="4AE5224C">
                <v:shape id="_x0000_i1047" type="#_x0000_t75" style="width:16.2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19F0CA12" w14:textId="77777777" w:rsidR="00696F4D" w:rsidRPr="00501757" w:rsidRDefault="00696F4D" w:rsidP="000C6D08">
            <w:pPr>
              <w:spacing w:after="120" w:line="360" w:lineRule="auto"/>
              <w:rPr>
                <w:sz w:val="22"/>
                <w:szCs w:val="22"/>
              </w:rPr>
            </w:pPr>
            <w:r w:rsidRPr="00501757">
              <w:rPr>
                <w:sz w:val="22"/>
                <w:szCs w:val="22"/>
              </w:rPr>
              <w:t>Inny rodzaj</w:t>
            </w:r>
          </w:p>
        </w:tc>
      </w:tr>
    </w:tbl>
    <w:p w14:paraId="11E5F409" w14:textId="77777777" w:rsidR="00696F4D" w:rsidRPr="00501757" w:rsidRDefault="00696F4D" w:rsidP="00696F4D">
      <w:pPr>
        <w:pStyle w:val="Akapitzlist"/>
        <w:spacing w:line="360" w:lineRule="auto"/>
        <w:ind w:left="360" w:right="28"/>
        <w:jc w:val="both"/>
        <w:rPr>
          <w:b/>
          <w:i/>
          <w:sz w:val="18"/>
          <w:szCs w:val="18"/>
          <w:u w:val="single"/>
        </w:rPr>
      </w:pPr>
      <w:r w:rsidRPr="00501757">
        <w:rPr>
          <w:b/>
          <w:i/>
          <w:sz w:val="18"/>
          <w:szCs w:val="18"/>
          <w:u w:val="single"/>
        </w:rPr>
        <w:t xml:space="preserve">W przypadku Wykonawców składających ofertę wspólną należy wypełnić dla każdego podmiotu osobno. </w:t>
      </w:r>
    </w:p>
    <w:p w14:paraId="2755FF0D" w14:textId="77777777" w:rsidR="00CB324A" w:rsidRPr="00501757" w:rsidRDefault="00CB324A" w:rsidP="00E375BD">
      <w:pPr>
        <w:spacing w:line="23" w:lineRule="atLeast"/>
        <w:ind w:right="28"/>
        <w:jc w:val="both"/>
        <w:rPr>
          <w:i/>
          <w:sz w:val="12"/>
          <w:szCs w:val="12"/>
        </w:rPr>
      </w:pPr>
    </w:p>
    <w:p w14:paraId="29266BF8" w14:textId="77777777" w:rsidR="00CB324A" w:rsidRPr="00501757" w:rsidRDefault="00CB324A" w:rsidP="000402D8">
      <w:pPr>
        <w:pStyle w:val="Tekstpodstawowy"/>
        <w:numPr>
          <w:ilvl w:val="0"/>
          <w:numId w:val="57"/>
        </w:numPr>
        <w:tabs>
          <w:tab w:val="left" w:pos="851"/>
        </w:tabs>
        <w:spacing w:line="23" w:lineRule="atLeast"/>
        <w:ind w:left="284" w:hanging="284"/>
        <w:rPr>
          <w:b/>
          <w:szCs w:val="24"/>
        </w:rPr>
      </w:pPr>
      <w:r w:rsidRPr="00501757">
        <w:rPr>
          <w:b/>
          <w:szCs w:val="24"/>
        </w:rPr>
        <w:t>Niniejszym oświadczam, że:</w:t>
      </w:r>
    </w:p>
    <w:p w14:paraId="4208BF31" w14:textId="77777777" w:rsidR="00CB324A" w:rsidRPr="00501757" w:rsidRDefault="00CB324A" w:rsidP="000402D8">
      <w:pPr>
        <w:pStyle w:val="Tekstpodstawowy"/>
        <w:numPr>
          <w:ilvl w:val="0"/>
          <w:numId w:val="55"/>
        </w:numPr>
        <w:tabs>
          <w:tab w:val="clear" w:pos="360"/>
          <w:tab w:val="num" w:pos="567"/>
        </w:tabs>
        <w:spacing w:line="23" w:lineRule="atLeast"/>
        <w:ind w:left="567" w:hanging="283"/>
        <w:rPr>
          <w:szCs w:val="24"/>
        </w:rPr>
      </w:pPr>
      <w:r w:rsidRPr="00501757">
        <w:rPr>
          <w:szCs w:val="24"/>
        </w:rPr>
        <w:t xml:space="preserve">zapoznałem się z </w:t>
      </w:r>
      <w:r w:rsidRPr="00501757">
        <w:rPr>
          <w:rFonts w:eastAsia="Calibri"/>
          <w:szCs w:val="24"/>
          <w:lang w:eastAsia="en-US"/>
        </w:rPr>
        <w:t>warunkami zamówienia i przyjmuję je bez zastrzeżeń</w:t>
      </w:r>
      <w:r w:rsidRPr="00501757">
        <w:rPr>
          <w:szCs w:val="24"/>
        </w:rPr>
        <w:t>;</w:t>
      </w:r>
    </w:p>
    <w:p w14:paraId="649B9A2F" w14:textId="77777777" w:rsidR="00CB324A" w:rsidRPr="00501757" w:rsidRDefault="00CB324A" w:rsidP="000402D8">
      <w:pPr>
        <w:pStyle w:val="Tekstpodstawowy"/>
        <w:numPr>
          <w:ilvl w:val="0"/>
          <w:numId w:val="55"/>
        </w:numPr>
        <w:tabs>
          <w:tab w:val="clear" w:pos="360"/>
          <w:tab w:val="num" w:pos="567"/>
        </w:tabs>
        <w:spacing w:line="23" w:lineRule="atLeast"/>
        <w:ind w:left="567" w:hanging="283"/>
        <w:rPr>
          <w:szCs w:val="24"/>
        </w:rPr>
      </w:pPr>
      <w:r w:rsidRPr="00501757">
        <w:rPr>
          <w:szCs w:val="24"/>
        </w:rPr>
        <w:t xml:space="preserve">zapoznałem się z załączonymi do SWZ projektowanymi postanowieniami umowy </w:t>
      </w:r>
      <w:r w:rsidRPr="00501757">
        <w:rPr>
          <w:szCs w:val="24"/>
        </w:rPr>
        <w:br/>
        <w:t>i przyjmuję je bez zastrzeżeń;</w:t>
      </w:r>
    </w:p>
    <w:p w14:paraId="4076DFAE" w14:textId="77777777" w:rsidR="00CB324A" w:rsidRPr="00501757" w:rsidRDefault="00CB324A" w:rsidP="000402D8">
      <w:pPr>
        <w:pStyle w:val="Tekstpodstawowy"/>
        <w:numPr>
          <w:ilvl w:val="0"/>
          <w:numId w:val="55"/>
        </w:numPr>
        <w:tabs>
          <w:tab w:val="clear" w:pos="360"/>
          <w:tab w:val="num" w:pos="567"/>
        </w:tabs>
        <w:spacing w:line="23" w:lineRule="atLeast"/>
        <w:ind w:left="567" w:hanging="283"/>
        <w:rPr>
          <w:szCs w:val="24"/>
        </w:rPr>
      </w:pPr>
      <w:r w:rsidRPr="00501757">
        <w:rPr>
          <w:szCs w:val="24"/>
        </w:rPr>
        <w:t>przedmiot oferty jest zgodny z przedmiotem zamówienia;</w:t>
      </w:r>
    </w:p>
    <w:p w14:paraId="2B6FF18D" w14:textId="40A67B24" w:rsidR="00CB324A" w:rsidRPr="00501757" w:rsidRDefault="00CB324A" w:rsidP="000402D8">
      <w:pPr>
        <w:pStyle w:val="Tekstpodstawowy"/>
        <w:numPr>
          <w:ilvl w:val="0"/>
          <w:numId w:val="55"/>
        </w:numPr>
        <w:tabs>
          <w:tab w:val="clear" w:pos="360"/>
          <w:tab w:val="num" w:pos="567"/>
        </w:tabs>
        <w:spacing w:line="23" w:lineRule="atLeast"/>
        <w:ind w:left="567" w:hanging="283"/>
        <w:rPr>
          <w:szCs w:val="24"/>
        </w:rPr>
      </w:pPr>
      <w:r w:rsidRPr="00501757">
        <w:rPr>
          <w:szCs w:val="24"/>
        </w:rPr>
        <w:t>jestem związany niniejszą ofertą do dnia wskazanego w SWZ;</w:t>
      </w:r>
    </w:p>
    <w:p w14:paraId="009271D0" w14:textId="77777777" w:rsidR="00CB324A" w:rsidRPr="00501757" w:rsidRDefault="00CB324A" w:rsidP="000402D8">
      <w:pPr>
        <w:numPr>
          <w:ilvl w:val="0"/>
          <w:numId w:val="55"/>
        </w:numPr>
        <w:tabs>
          <w:tab w:val="clear" w:pos="360"/>
          <w:tab w:val="num" w:pos="567"/>
        </w:tabs>
        <w:spacing w:line="23" w:lineRule="atLeast"/>
        <w:ind w:left="567" w:hanging="283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Oświadczam, że wypełniłem obowiązki informacyjne przewidziane w art. 13 lub art. 14 RODO*</w:t>
      </w:r>
      <w:r w:rsidRPr="00501757">
        <w:rPr>
          <w:sz w:val="24"/>
          <w:szCs w:val="24"/>
          <w:vertAlign w:val="superscript"/>
        </w:rPr>
        <w:t xml:space="preserve"> </w:t>
      </w:r>
      <w:r w:rsidRPr="00501757">
        <w:rPr>
          <w:sz w:val="24"/>
          <w:szCs w:val="24"/>
        </w:rPr>
        <w:t xml:space="preserve">wobec osób fizycznych, od których dane osobowe bezpośrednio lub pośrednio </w:t>
      </w:r>
      <w:r w:rsidRPr="00501757">
        <w:rPr>
          <w:sz w:val="24"/>
          <w:szCs w:val="24"/>
        </w:rPr>
        <w:lastRenderedPageBreak/>
        <w:t>pozyskałem w celu ubiegania się o udzielenie zamówienia publicznego w niniejszym postępowaniu**.</w:t>
      </w:r>
    </w:p>
    <w:p w14:paraId="0D24E5E6" w14:textId="77777777" w:rsidR="00CB324A" w:rsidRPr="00501757" w:rsidRDefault="00CB324A" w:rsidP="00696F4D">
      <w:pPr>
        <w:spacing w:line="23" w:lineRule="atLeast"/>
        <w:jc w:val="both"/>
        <w:rPr>
          <w:sz w:val="12"/>
          <w:szCs w:val="12"/>
        </w:rPr>
      </w:pPr>
    </w:p>
    <w:p w14:paraId="5B9457E9" w14:textId="77777777" w:rsidR="00CB324A" w:rsidRPr="00501757" w:rsidRDefault="00CB324A" w:rsidP="00E375BD">
      <w:pPr>
        <w:spacing w:line="23" w:lineRule="atLeast"/>
        <w:jc w:val="both"/>
        <w:rPr>
          <w:rFonts w:eastAsia="Calibri"/>
          <w:i/>
        </w:rPr>
      </w:pPr>
      <w:r w:rsidRPr="00501757">
        <w:rPr>
          <w:i/>
        </w:rPr>
        <w:t xml:space="preserve">(*) </w:t>
      </w:r>
      <w:r w:rsidRPr="00501757">
        <w:rPr>
          <w:rFonts w:eastAsia="Calibri"/>
          <w:i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4FD6331" w14:textId="77777777" w:rsidR="00CB324A" w:rsidRPr="00501757" w:rsidRDefault="00CB324A" w:rsidP="00E375BD">
      <w:pPr>
        <w:spacing w:line="23" w:lineRule="atLeast"/>
        <w:jc w:val="both"/>
        <w:rPr>
          <w:rFonts w:eastAsia="Calibri"/>
          <w:i/>
        </w:rPr>
      </w:pPr>
      <w:r w:rsidRPr="00501757">
        <w:rPr>
          <w:i/>
        </w:rPr>
        <w:t xml:space="preserve">(**) </w:t>
      </w:r>
      <w:r w:rsidRPr="00501757">
        <w:rPr>
          <w:rFonts w:eastAsia="Calibri"/>
          <w:i/>
          <w:color w:val="000000"/>
        </w:rPr>
        <w:t xml:space="preserve">w przypadku gdy wykonawca </w:t>
      </w:r>
      <w:r w:rsidRPr="00501757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D3335A" w14:textId="77777777" w:rsidR="00CB324A" w:rsidRPr="00501757" w:rsidRDefault="00CB324A" w:rsidP="00E375BD">
      <w:pPr>
        <w:spacing w:line="23" w:lineRule="atLeast"/>
        <w:jc w:val="both"/>
        <w:rPr>
          <w:rFonts w:eastAsia="Calibri"/>
          <w:i/>
          <w:sz w:val="24"/>
          <w:szCs w:val="24"/>
        </w:rPr>
      </w:pPr>
    </w:p>
    <w:p w14:paraId="42486474" w14:textId="77777777" w:rsidR="00CB324A" w:rsidRPr="00501757" w:rsidRDefault="00CB324A" w:rsidP="000402D8">
      <w:pPr>
        <w:pStyle w:val="Akapitzlist"/>
        <w:numPr>
          <w:ilvl w:val="0"/>
          <w:numId w:val="57"/>
        </w:numPr>
        <w:spacing w:after="240" w:line="23" w:lineRule="atLeast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501757">
        <w:rPr>
          <w:b/>
          <w:sz w:val="24"/>
          <w:szCs w:val="24"/>
        </w:rPr>
        <w:t>Niżej podaną część/zakres zamówienia, wykonywać będą w moim imieniu podwykonawcy: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CB324A" w:rsidRPr="00501757" w14:paraId="0630A49D" w14:textId="77777777" w:rsidTr="000C6D08">
        <w:trPr>
          <w:trHeight w:val="539"/>
        </w:trPr>
        <w:tc>
          <w:tcPr>
            <w:tcW w:w="709" w:type="dxa"/>
            <w:vAlign w:val="center"/>
          </w:tcPr>
          <w:p w14:paraId="6E429659" w14:textId="77777777" w:rsidR="00CB324A" w:rsidRPr="00501757" w:rsidRDefault="00CB324A" w:rsidP="00E375BD">
            <w:pPr>
              <w:pStyle w:val="Tekstpodstawowy"/>
              <w:spacing w:line="23" w:lineRule="atLeast"/>
              <w:jc w:val="left"/>
              <w:rPr>
                <w:b/>
                <w:szCs w:val="24"/>
              </w:rPr>
            </w:pPr>
            <w:r w:rsidRPr="00501757">
              <w:rPr>
                <w:b/>
                <w:szCs w:val="24"/>
              </w:rPr>
              <w:t>L.p.</w:t>
            </w:r>
          </w:p>
        </w:tc>
        <w:tc>
          <w:tcPr>
            <w:tcW w:w="3573" w:type="dxa"/>
            <w:vAlign w:val="center"/>
          </w:tcPr>
          <w:p w14:paraId="0B8EB6DE" w14:textId="77777777" w:rsidR="00CB324A" w:rsidRPr="00501757" w:rsidRDefault="00CB324A" w:rsidP="00E375BD">
            <w:pPr>
              <w:pStyle w:val="Tekstpodstawowy"/>
              <w:spacing w:line="23" w:lineRule="atLeast"/>
              <w:jc w:val="center"/>
              <w:rPr>
                <w:b/>
                <w:szCs w:val="24"/>
              </w:rPr>
            </w:pPr>
            <w:r w:rsidRPr="00501757">
              <w:rPr>
                <w:b/>
                <w:szCs w:val="24"/>
              </w:rPr>
              <w:t>Część/zakres zamówienia</w:t>
            </w:r>
          </w:p>
        </w:tc>
        <w:tc>
          <w:tcPr>
            <w:tcW w:w="4961" w:type="dxa"/>
            <w:vAlign w:val="center"/>
          </w:tcPr>
          <w:p w14:paraId="7D0A10BA" w14:textId="77777777" w:rsidR="00CB324A" w:rsidRPr="00501757" w:rsidRDefault="00CB324A" w:rsidP="00E375BD">
            <w:pPr>
              <w:pStyle w:val="Tekstpodstawowy"/>
              <w:spacing w:line="23" w:lineRule="atLeast"/>
              <w:jc w:val="center"/>
              <w:rPr>
                <w:b/>
                <w:bCs/>
                <w:szCs w:val="24"/>
                <w:vertAlign w:val="superscript"/>
              </w:rPr>
            </w:pPr>
            <w:r w:rsidRPr="00501757">
              <w:rPr>
                <w:b/>
                <w:bCs/>
                <w:szCs w:val="24"/>
              </w:rPr>
              <w:t>Nazwa (firma) podwykonawcy (o ile są znane)</w:t>
            </w:r>
          </w:p>
        </w:tc>
      </w:tr>
      <w:tr w:rsidR="00CB324A" w:rsidRPr="00501757" w14:paraId="5B87BFD8" w14:textId="77777777" w:rsidTr="000C6D08">
        <w:trPr>
          <w:trHeight w:val="572"/>
        </w:trPr>
        <w:tc>
          <w:tcPr>
            <w:tcW w:w="709" w:type="dxa"/>
          </w:tcPr>
          <w:p w14:paraId="1327C406" w14:textId="77777777" w:rsidR="00CB324A" w:rsidRPr="00501757" w:rsidRDefault="00CB324A" w:rsidP="00E375BD">
            <w:pPr>
              <w:pStyle w:val="Tekstpodstawowy"/>
              <w:spacing w:line="23" w:lineRule="atLeast"/>
              <w:rPr>
                <w:szCs w:val="24"/>
              </w:rPr>
            </w:pPr>
            <w:r w:rsidRPr="00501757">
              <w:rPr>
                <w:szCs w:val="24"/>
              </w:rPr>
              <w:t>1.</w:t>
            </w:r>
          </w:p>
        </w:tc>
        <w:tc>
          <w:tcPr>
            <w:tcW w:w="3573" w:type="dxa"/>
          </w:tcPr>
          <w:p w14:paraId="7797DB5D" w14:textId="77777777" w:rsidR="00CB324A" w:rsidRPr="00501757" w:rsidRDefault="00CB324A" w:rsidP="00E375BD">
            <w:pPr>
              <w:pStyle w:val="Tekstpodstawowy"/>
              <w:spacing w:line="23" w:lineRule="atLeast"/>
              <w:rPr>
                <w:szCs w:val="24"/>
              </w:rPr>
            </w:pPr>
          </w:p>
        </w:tc>
        <w:tc>
          <w:tcPr>
            <w:tcW w:w="4961" w:type="dxa"/>
          </w:tcPr>
          <w:p w14:paraId="17C7800A" w14:textId="77777777" w:rsidR="00CB324A" w:rsidRPr="00501757" w:rsidRDefault="00CB324A" w:rsidP="00E375BD">
            <w:pPr>
              <w:pStyle w:val="Tekstpodstawowy"/>
              <w:spacing w:line="23" w:lineRule="atLeast"/>
              <w:rPr>
                <w:szCs w:val="24"/>
              </w:rPr>
            </w:pPr>
          </w:p>
        </w:tc>
      </w:tr>
      <w:tr w:rsidR="00CB324A" w:rsidRPr="00501757" w14:paraId="6B7CE84A" w14:textId="77777777" w:rsidTr="000C6D08">
        <w:trPr>
          <w:trHeight w:val="552"/>
        </w:trPr>
        <w:tc>
          <w:tcPr>
            <w:tcW w:w="709" w:type="dxa"/>
          </w:tcPr>
          <w:p w14:paraId="01D7B4DD" w14:textId="77777777" w:rsidR="00CB324A" w:rsidRPr="00501757" w:rsidRDefault="00CB324A" w:rsidP="00E375BD">
            <w:pPr>
              <w:pStyle w:val="Tekstpodstawowy"/>
              <w:spacing w:line="23" w:lineRule="atLeast"/>
              <w:rPr>
                <w:szCs w:val="24"/>
              </w:rPr>
            </w:pPr>
            <w:r w:rsidRPr="00501757">
              <w:rPr>
                <w:szCs w:val="24"/>
              </w:rPr>
              <w:t>2.</w:t>
            </w:r>
          </w:p>
        </w:tc>
        <w:tc>
          <w:tcPr>
            <w:tcW w:w="3573" w:type="dxa"/>
          </w:tcPr>
          <w:p w14:paraId="4B422B45" w14:textId="77777777" w:rsidR="00CB324A" w:rsidRPr="00501757" w:rsidRDefault="00CB324A" w:rsidP="00E375BD">
            <w:pPr>
              <w:pStyle w:val="Tekstpodstawowy"/>
              <w:spacing w:line="23" w:lineRule="atLeast"/>
              <w:rPr>
                <w:szCs w:val="24"/>
              </w:rPr>
            </w:pPr>
          </w:p>
        </w:tc>
        <w:tc>
          <w:tcPr>
            <w:tcW w:w="4961" w:type="dxa"/>
          </w:tcPr>
          <w:p w14:paraId="4482DD9F" w14:textId="77777777" w:rsidR="00CB324A" w:rsidRPr="00501757" w:rsidRDefault="00CB324A" w:rsidP="00E375BD">
            <w:pPr>
              <w:pStyle w:val="Tekstpodstawowy"/>
              <w:spacing w:line="23" w:lineRule="atLeast"/>
              <w:rPr>
                <w:szCs w:val="24"/>
              </w:rPr>
            </w:pPr>
          </w:p>
        </w:tc>
      </w:tr>
    </w:tbl>
    <w:p w14:paraId="7F4437AA" w14:textId="753C7E9B" w:rsidR="00A50E41" w:rsidRPr="00501757" w:rsidRDefault="00A50E41">
      <w:pPr>
        <w:rPr>
          <w:b/>
          <w:sz w:val="24"/>
          <w:szCs w:val="24"/>
        </w:rPr>
      </w:pPr>
    </w:p>
    <w:p w14:paraId="393BE0BD" w14:textId="77777777" w:rsidR="00C24FA4" w:rsidRDefault="00C24FA4">
      <w:pPr>
        <w:rPr>
          <w:rFonts w:eastAsia="Calibri"/>
          <w:b/>
          <w:szCs w:val="24"/>
        </w:rPr>
      </w:pPr>
    </w:p>
    <w:p w14:paraId="5BBD6820" w14:textId="0C507A6E" w:rsidR="00C24FA4" w:rsidRDefault="00C24FA4" w:rsidP="00C24FA4">
      <w:pPr>
        <w:tabs>
          <w:tab w:val="left" w:pos="8172"/>
        </w:tabs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ab/>
      </w:r>
    </w:p>
    <w:p w14:paraId="6629E964" w14:textId="77777777" w:rsidR="00C24FA4" w:rsidRDefault="00C24FA4" w:rsidP="00C24FA4">
      <w:pPr>
        <w:tabs>
          <w:tab w:val="left" w:pos="8172"/>
        </w:tabs>
        <w:rPr>
          <w:rFonts w:eastAsia="Calibri"/>
          <w:b/>
          <w:szCs w:val="24"/>
        </w:rPr>
      </w:pPr>
    </w:p>
    <w:p w14:paraId="171A18B0" w14:textId="77777777" w:rsidR="00C24FA4" w:rsidRDefault="00C24FA4" w:rsidP="00C24FA4">
      <w:pPr>
        <w:tabs>
          <w:tab w:val="left" w:pos="8172"/>
        </w:tabs>
        <w:rPr>
          <w:rFonts w:eastAsia="Calibri"/>
          <w:b/>
          <w:szCs w:val="24"/>
        </w:rPr>
      </w:pPr>
    </w:p>
    <w:p w14:paraId="18774397" w14:textId="77777777" w:rsidR="00C24FA4" w:rsidRDefault="00C24FA4" w:rsidP="00C24FA4">
      <w:pPr>
        <w:tabs>
          <w:tab w:val="left" w:pos="8172"/>
        </w:tabs>
        <w:rPr>
          <w:rFonts w:eastAsia="Calibri"/>
          <w:b/>
          <w:szCs w:val="24"/>
        </w:rPr>
      </w:pPr>
    </w:p>
    <w:p w14:paraId="77224F49" w14:textId="77777777" w:rsidR="00C24FA4" w:rsidRDefault="00C24FA4" w:rsidP="00C24FA4">
      <w:pPr>
        <w:tabs>
          <w:tab w:val="left" w:pos="8172"/>
        </w:tabs>
        <w:rPr>
          <w:rFonts w:eastAsia="Calibri"/>
          <w:b/>
          <w:szCs w:val="24"/>
        </w:rPr>
      </w:pPr>
    </w:p>
    <w:p w14:paraId="4EE34BC8" w14:textId="77777777" w:rsidR="00C24FA4" w:rsidRDefault="00C24FA4" w:rsidP="00C24FA4">
      <w:pPr>
        <w:tabs>
          <w:tab w:val="left" w:pos="8172"/>
        </w:tabs>
        <w:rPr>
          <w:rFonts w:eastAsia="Calibri"/>
          <w:b/>
          <w:szCs w:val="24"/>
        </w:rPr>
      </w:pPr>
    </w:p>
    <w:p w14:paraId="54F431C8" w14:textId="77777777" w:rsidR="00C24FA4" w:rsidRPr="00895394" w:rsidRDefault="00C24FA4" w:rsidP="00C24FA4">
      <w:pPr>
        <w:ind w:left="5385"/>
        <w:jc w:val="right"/>
        <w:rPr>
          <w:i/>
          <w:sz w:val="16"/>
          <w:szCs w:val="16"/>
        </w:rPr>
      </w:pPr>
      <w:r w:rsidRPr="00895394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895394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3726B975" w14:textId="77777777" w:rsidR="00C24FA4" w:rsidRPr="00895394" w:rsidRDefault="00C24FA4" w:rsidP="00C24FA4">
      <w:pPr>
        <w:ind w:left="5385"/>
        <w:jc w:val="right"/>
        <w:rPr>
          <w:i/>
          <w:sz w:val="16"/>
          <w:szCs w:val="16"/>
        </w:rPr>
      </w:pPr>
      <w:r w:rsidRPr="00895394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895394">
        <w:rPr>
          <w:i/>
          <w:sz w:val="16"/>
          <w:szCs w:val="16"/>
        </w:rPr>
        <w:t xml:space="preserve"> Wykonawcy lub upełnomocnionego</w:t>
      </w:r>
      <w:r w:rsidRPr="00895394">
        <w:rPr>
          <w:rFonts w:eastAsia="Arial"/>
          <w:i/>
          <w:color w:val="000000"/>
          <w:sz w:val="16"/>
          <w:szCs w:val="16"/>
          <w:shd w:val="clear" w:color="auto" w:fill="FFFFFF"/>
          <w:lang w:val="x-none" w:eastAsia="x-none"/>
        </w:rPr>
        <w:t xml:space="preserve">           </w:t>
      </w:r>
      <w:r w:rsidRPr="00895394">
        <w:rPr>
          <w:rFonts w:eastAsia="Verdana"/>
          <w:i/>
          <w:color w:val="000000"/>
          <w:sz w:val="16"/>
          <w:szCs w:val="16"/>
          <w:shd w:val="clear" w:color="auto" w:fill="FFFFFF"/>
          <w:lang w:val="x-none" w:eastAsia="x-none"/>
        </w:rPr>
        <w:t>przedstawiciela Wykonawcy</w:t>
      </w:r>
    </w:p>
    <w:p w14:paraId="63A59FF5" w14:textId="77777777" w:rsidR="00C24FA4" w:rsidRDefault="00C24FA4" w:rsidP="00C24FA4">
      <w:pPr>
        <w:spacing w:after="40" w:line="276" w:lineRule="auto"/>
        <w:ind w:left="209" w:right="23"/>
        <w:rPr>
          <w:rFonts w:eastAsia="Verdana"/>
          <w:i/>
          <w:color w:val="000000"/>
          <w:sz w:val="16"/>
          <w:szCs w:val="16"/>
          <w:shd w:val="clear" w:color="auto" w:fill="FFFFFF"/>
          <w:lang w:val="x-none" w:eastAsia="x-none"/>
        </w:rPr>
      </w:pPr>
    </w:p>
    <w:p w14:paraId="0A9D7091" w14:textId="77777777" w:rsidR="00C24FA4" w:rsidRDefault="00C24FA4" w:rsidP="00C24FA4">
      <w:pPr>
        <w:tabs>
          <w:tab w:val="left" w:pos="8172"/>
        </w:tabs>
        <w:rPr>
          <w:rFonts w:eastAsia="Calibri"/>
          <w:b/>
          <w:szCs w:val="24"/>
        </w:rPr>
      </w:pPr>
    </w:p>
    <w:p w14:paraId="59C77B29" w14:textId="4929981D" w:rsidR="00002266" w:rsidRPr="00501757" w:rsidRDefault="00002266">
      <w:pPr>
        <w:rPr>
          <w:rFonts w:eastAsia="Calibri"/>
          <w:b/>
          <w:sz w:val="24"/>
          <w:szCs w:val="24"/>
        </w:rPr>
      </w:pPr>
      <w:r w:rsidRPr="00C24FA4">
        <w:rPr>
          <w:rFonts w:eastAsia="Calibri"/>
          <w:szCs w:val="24"/>
        </w:rPr>
        <w:br w:type="page"/>
      </w:r>
    </w:p>
    <w:sectPr w:rsidR="00002266" w:rsidRPr="00501757" w:rsidSect="00307671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418" w:right="708" w:bottom="1418" w:left="1304" w:header="709" w:footer="709" w:gutter="0"/>
      <w:cols w:space="708" w:equalWidth="0">
        <w:col w:w="921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F84D6" w14:textId="77777777" w:rsidR="00180C0E" w:rsidRDefault="00180C0E">
      <w:r>
        <w:separator/>
      </w:r>
    </w:p>
  </w:endnote>
  <w:endnote w:type="continuationSeparator" w:id="0">
    <w:p w14:paraId="45DA0ADB" w14:textId="77777777" w:rsidR="00180C0E" w:rsidRDefault="0018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B2878" w14:textId="36E1B383" w:rsidR="00180C0E" w:rsidRDefault="00180C0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180C0E" w:rsidRDefault="00180C0E" w:rsidP="00A16332">
    <w:pPr>
      <w:pStyle w:val="Stopka"/>
      <w:ind w:right="360"/>
    </w:pPr>
  </w:p>
  <w:p w14:paraId="487353A2" w14:textId="77777777" w:rsidR="00180C0E" w:rsidRDefault="00180C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A91BB" w14:textId="3576F79C" w:rsidR="00180C0E" w:rsidRPr="0050288C" w:rsidRDefault="00180C0E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 w:rsidR="00C33385">
      <w:rPr>
        <w:rStyle w:val="Numerstrony"/>
        <w:rFonts w:ascii="Cambria" w:hAnsi="Cambria" w:cs="Arial"/>
        <w:noProof/>
      </w:rPr>
      <w:t>38</w:t>
    </w:r>
    <w:r w:rsidRPr="0050288C">
      <w:rPr>
        <w:rStyle w:val="Numerstrony"/>
        <w:rFonts w:ascii="Cambria" w:hAnsi="Cambria" w:cs="Arial"/>
      </w:rPr>
      <w:fldChar w:fldCharType="end"/>
    </w:r>
  </w:p>
  <w:p w14:paraId="3C95996A" w14:textId="77777777" w:rsidR="00180C0E" w:rsidRPr="00814FF4" w:rsidRDefault="00180C0E" w:rsidP="00EC33EC">
    <w:pPr>
      <w:pStyle w:val="Nagwek"/>
      <w:jc w:val="center"/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0D397" w14:textId="77777777" w:rsidR="00180C0E" w:rsidRDefault="00180C0E">
      <w:r>
        <w:separator/>
      </w:r>
    </w:p>
  </w:footnote>
  <w:footnote w:type="continuationSeparator" w:id="0">
    <w:p w14:paraId="787E5217" w14:textId="77777777" w:rsidR="00180C0E" w:rsidRDefault="0018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D8B5C" w14:textId="77777777" w:rsidR="00180C0E" w:rsidRDefault="00180C0E" w:rsidP="00814FF4">
    <w:pPr>
      <w:pStyle w:val="Nagwek"/>
      <w:ind w:left="284"/>
      <w:rPr>
        <w:rFonts w:ascii="Arial" w:hAnsi="Arial"/>
        <w:sz w:val="16"/>
        <w:szCs w:val="16"/>
        <w:u w:val="single"/>
      </w:rPr>
    </w:pPr>
  </w:p>
  <w:p w14:paraId="245DCC2A" w14:textId="2447F6A1" w:rsidR="00180C0E" w:rsidRDefault="00180C0E" w:rsidP="0035190A">
    <w:pPr>
      <w:pStyle w:val="Nagwek"/>
      <w:ind w:left="284"/>
      <w:jc w:val="center"/>
      <w:rPr>
        <w:rFonts w:ascii="Arial" w:hAnsi="Arial"/>
        <w:sz w:val="16"/>
        <w:szCs w:val="16"/>
        <w:u w:val="single"/>
      </w:rPr>
    </w:pPr>
    <w:r w:rsidRPr="0009636B">
      <w:rPr>
        <w:noProof/>
      </w:rPr>
      <w:drawing>
        <wp:inline distT="0" distB="0" distL="0" distR="0" wp14:anchorId="745EA30D" wp14:editId="5110C47E">
          <wp:extent cx="4800600" cy="1173480"/>
          <wp:effectExtent l="0" t="0" r="0" b="7620"/>
          <wp:docPr id="1245691500" name="Obraz 1245691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530" cy="118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D3E81" w14:textId="49F24984" w:rsidR="00180C0E" w:rsidRDefault="00180C0E" w:rsidP="0035190A">
    <w:pPr>
      <w:pStyle w:val="Nagwek"/>
      <w:ind w:left="284"/>
      <w:jc w:val="center"/>
      <w:rPr>
        <w:rFonts w:ascii="Arial" w:hAnsi="Arial"/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>_________________________________________________________________________________________________</w:t>
    </w:r>
  </w:p>
  <w:p w14:paraId="2977576A" w14:textId="77777777" w:rsidR="00180C0E" w:rsidRPr="00426CF8" w:rsidRDefault="00180C0E" w:rsidP="0035190A">
    <w:pPr>
      <w:pStyle w:val="Nagwek"/>
      <w:ind w:left="284"/>
      <w:jc w:val="center"/>
      <w:rPr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E30C6" w14:textId="31DF664B" w:rsidR="00180C0E" w:rsidRPr="00776C08" w:rsidRDefault="00180C0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180C0E" w:rsidRPr="002B2C77" w:rsidRDefault="00180C0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180C0E" w:rsidRPr="00335A5D" w:rsidRDefault="00180C0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1571B29"/>
    <w:multiLevelType w:val="multilevel"/>
    <w:tmpl w:val="02DC06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071A16A1"/>
    <w:multiLevelType w:val="multilevel"/>
    <w:tmpl w:val="9F32E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09B80403"/>
    <w:multiLevelType w:val="hybridMultilevel"/>
    <w:tmpl w:val="759C3E88"/>
    <w:lvl w:ilvl="0" w:tplc="6456C2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1783AEC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CF831E4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5" w15:restartNumberingAfterBreak="0">
    <w:nsid w:val="0E5D4927"/>
    <w:multiLevelType w:val="multilevel"/>
    <w:tmpl w:val="2C564D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260283A"/>
    <w:multiLevelType w:val="hybridMultilevel"/>
    <w:tmpl w:val="D77EB6F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4EA02B3"/>
    <w:multiLevelType w:val="hybridMultilevel"/>
    <w:tmpl w:val="0CD0C198"/>
    <w:lvl w:ilvl="0" w:tplc="7108CE1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16283678"/>
    <w:multiLevelType w:val="hybridMultilevel"/>
    <w:tmpl w:val="A0347BB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 w15:restartNumberingAfterBreak="0">
    <w:nsid w:val="165917E6"/>
    <w:multiLevelType w:val="multilevel"/>
    <w:tmpl w:val="F350F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16EF7CCB"/>
    <w:multiLevelType w:val="hybridMultilevel"/>
    <w:tmpl w:val="D77EB6FA"/>
    <w:lvl w:ilvl="0" w:tplc="56F0C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7E90A27"/>
    <w:multiLevelType w:val="hybridMultilevel"/>
    <w:tmpl w:val="D7E2A3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D2A2F4">
      <w:start w:val="1"/>
      <w:numFmt w:val="decimal"/>
      <w:lvlText w:val="%4."/>
      <w:lvlJc w:val="left"/>
      <w:pPr>
        <w:ind w:left="3588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98C4C98"/>
    <w:multiLevelType w:val="hybridMultilevel"/>
    <w:tmpl w:val="DC5402AA"/>
    <w:lvl w:ilvl="0" w:tplc="192AC840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0731761"/>
    <w:multiLevelType w:val="multilevel"/>
    <w:tmpl w:val="537AE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9" w15:restartNumberingAfterBreak="0">
    <w:nsid w:val="216C5797"/>
    <w:multiLevelType w:val="multilevel"/>
    <w:tmpl w:val="2B7E0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1D93E91"/>
    <w:multiLevelType w:val="hybridMultilevel"/>
    <w:tmpl w:val="DB5E5BAE"/>
    <w:lvl w:ilvl="0" w:tplc="B002E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225961E4"/>
    <w:multiLevelType w:val="hybridMultilevel"/>
    <w:tmpl w:val="2AE01954"/>
    <w:lvl w:ilvl="0" w:tplc="30905A7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4A750E4"/>
    <w:multiLevelType w:val="hybridMultilevel"/>
    <w:tmpl w:val="3B8E1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3961DB"/>
    <w:multiLevelType w:val="hybridMultilevel"/>
    <w:tmpl w:val="C038CD7A"/>
    <w:lvl w:ilvl="0" w:tplc="9CD2A2F4">
      <w:start w:val="1"/>
      <w:numFmt w:val="decimal"/>
      <w:lvlText w:val="%1."/>
      <w:lvlJc w:val="left"/>
      <w:pPr>
        <w:ind w:left="35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6837401"/>
    <w:multiLevelType w:val="multilevel"/>
    <w:tmpl w:val="1DAE1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8CA4F09"/>
    <w:multiLevelType w:val="hybridMultilevel"/>
    <w:tmpl w:val="995E505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3994225D"/>
    <w:multiLevelType w:val="multilevel"/>
    <w:tmpl w:val="59E4FD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8" w15:restartNumberingAfterBreak="0">
    <w:nsid w:val="3F53209D"/>
    <w:multiLevelType w:val="hybridMultilevel"/>
    <w:tmpl w:val="A38A765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41E1198E"/>
    <w:multiLevelType w:val="hybridMultilevel"/>
    <w:tmpl w:val="D804BBF4"/>
    <w:lvl w:ilvl="0" w:tplc="284A261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E32C9EC8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3" w15:restartNumberingAfterBreak="0">
    <w:nsid w:val="43AF62AC"/>
    <w:multiLevelType w:val="hybridMultilevel"/>
    <w:tmpl w:val="F984F796"/>
    <w:lvl w:ilvl="0" w:tplc="D36ED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46AF7132"/>
    <w:multiLevelType w:val="multilevel"/>
    <w:tmpl w:val="0CE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6" w15:restartNumberingAfterBreak="0">
    <w:nsid w:val="46B379CB"/>
    <w:multiLevelType w:val="multilevel"/>
    <w:tmpl w:val="F81CD62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35" w:hanging="720"/>
      </w:pPr>
    </w:lvl>
    <w:lvl w:ilvl="2">
      <w:start w:val="1"/>
      <w:numFmt w:val="decimal"/>
      <w:lvlText w:val="%1.%2.%3."/>
      <w:lvlJc w:val="left"/>
      <w:pPr>
        <w:ind w:left="735" w:hanging="720"/>
      </w:p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455" w:hanging="1440"/>
      </w:pPr>
    </w:lvl>
    <w:lvl w:ilvl="5">
      <w:start w:val="1"/>
      <w:numFmt w:val="decimal"/>
      <w:lvlText w:val="%1.%2.%3.%4.%5.%6."/>
      <w:lvlJc w:val="left"/>
      <w:pPr>
        <w:ind w:left="1455" w:hanging="1440"/>
      </w:pPr>
    </w:lvl>
    <w:lvl w:ilvl="6">
      <w:start w:val="1"/>
      <w:numFmt w:val="decimal"/>
      <w:lvlText w:val="%1.%2.%3.%4.%5.%6.%7."/>
      <w:lvlJc w:val="left"/>
      <w:pPr>
        <w:ind w:left="1815" w:hanging="1800"/>
      </w:pPr>
    </w:lvl>
    <w:lvl w:ilvl="7">
      <w:start w:val="1"/>
      <w:numFmt w:val="decimal"/>
      <w:lvlText w:val="%1.%2.%3.%4.%5.%6.%7.%8."/>
      <w:lvlJc w:val="left"/>
      <w:pPr>
        <w:ind w:left="2175" w:hanging="2160"/>
      </w:pPr>
    </w:lvl>
    <w:lvl w:ilvl="8">
      <w:start w:val="1"/>
      <w:numFmt w:val="decimal"/>
      <w:lvlText w:val="%1.%2.%3.%4.%5.%6.%7.%8.%9."/>
      <w:lvlJc w:val="left"/>
      <w:pPr>
        <w:ind w:left="2175" w:hanging="2160"/>
      </w:pPr>
    </w:lvl>
  </w:abstractNum>
  <w:abstractNum w:abstractNumId="57" w15:restartNumberingAfterBreak="0">
    <w:nsid w:val="4C0D4873"/>
    <w:multiLevelType w:val="hybridMultilevel"/>
    <w:tmpl w:val="435A599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F28AA4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ajorHAnsi" w:eastAsia="Times New Roman" w:hAnsiTheme="maj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66118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BF6C27EE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DE1C8418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2E73A6"/>
    <w:multiLevelType w:val="hybridMultilevel"/>
    <w:tmpl w:val="D77EB6F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16D14F6"/>
    <w:multiLevelType w:val="multilevel"/>
    <w:tmpl w:val="73F63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53953EB5"/>
    <w:multiLevelType w:val="hybridMultilevel"/>
    <w:tmpl w:val="BF628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59F0055"/>
    <w:multiLevelType w:val="multilevel"/>
    <w:tmpl w:val="179E7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7162707"/>
    <w:multiLevelType w:val="multilevel"/>
    <w:tmpl w:val="BD5018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57EC472D"/>
    <w:multiLevelType w:val="multilevel"/>
    <w:tmpl w:val="BA9E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5C4D49E4"/>
    <w:multiLevelType w:val="multilevel"/>
    <w:tmpl w:val="06A2CE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1" w15:restartNumberingAfterBreak="0">
    <w:nsid w:val="5C5A40FE"/>
    <w:multiLevelType w:val="hybridMultilevel"/>
    <w:tmpl w:val="77DEDF5C"/>
    <w:lvl w:ilvl="0" w:tplc="5AD8915C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5E787565"/>
    <w:multiLevelType w:val="multilevel"/>
    <w:tmpl w:val="757810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5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6453031B"/>
    <w:multiLevelType w:val="multilevel"/>
    <w:tmpl w:val="179E7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6C900F77"/>
    <w:multiLevelType w:val="multilevel"/>
    <w:tmpl w:val="BE8EDB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701223BB"/>
    <w:multiLevelType w:val="hybridMultilevel"/>
    <w:tmpl w:val="89D07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4" w15:restartNumberingAfterBreak="0">
    <w:nsid w:val="765F6630"/>
    <w:multiLevelType w:val="multilevel"/>
    <w:tmpl w:val="06A2CE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 w15:restartNumberingAfterBreak="0">
    <w:nsid w:val="79B155D5"/>
    <w:multiLevelType w:val="hybridMultilevel"/>
    <w:tmpl w:val="F8DCA9A4"/>
    <w:lvl w:ilvl="0" w:tplc="79E6C96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DC11A0A"/>
    <w:multiLevelType w:val="multilevel"/>
    <w:tmpl w:val="F3F6D2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eastAsia="Times New Roman" w:hAnsi="Cambria" w:cs="Arial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1990928">
    <w:abstractNumId w:val="80"/>
  </w:num>
  <w:num w:numId="2" w16cid:durableId="1067804432">
    <w:abstractNumId w:val="74"/>
  </w:num>
  <w:num w:numId="3" w16cid:durableId="1862468216">
    <w:abstractNumId w:val="13"/>
  </w:num>
  <w:num w:numId="4" w16cid:durableId="1182621413">
    <w:abstractNumId w:val="57"/>
  </w:num>
  <w:num w:numId="5" w16cid:durableId="838816523">
    <w:abstractNumId w:val="79"/>
  </w:num>
  <w:num w:numId="6" w16cid:durableId="239291543">
    <w:abstractNumId w:val="38"/>
  </w:num>
  <w:num w:numId="7" w16cid:durableId="1686250347">
    <w:abstractNumId w:val="86"/>
  </w:num>
  <w:num w:numId="8" w16cid:durableId="933518422">
    <w:abstractNumId w:val="40"/>
  </w:num>
  <w:num w:numId="9" w16cid:durableId="1949388432">
    <w:abstractNumId w:val="0"/>
  </w:num>
  <w:num w:numId="10" w16cid:durableId="1238321859">
    <w:abstractNumId w:val="37"/>
  </w:num>
  <w:num w:numId="11" w16cid:durableId="1294209244">
    <w:abstractNumId w:val="54"/>
  </w:num>
  <w:num w:numId="12" w16cid:durableId="870917442">
    <w:abstractNumId w:val="41"/>
  </w:num>
  <w:num w:numId="13" w16cid:durableId="1921869076">
    <w:abstractNumId w:val="8"/>
  </w:num>
  <w:num w:numId="14" w16cid:durableId="837426117">
    <w:abstractNumId w:val="19"/>
  </w:num>
  <w:num w:numId="15" w16cid:durableId="110976068">
    <w:abstractNumId w:val="16"/>
  </w:num>
  <w:num w:numId="16" w16cid:durableId="46532715">
    <w:abstractNumId w:val="12"/>
  </w:num>
  <w:num w:numId="17" w16cid:durableId="1648822892">
    <w:abstractNumId w:val="76"/>
  </w:num>
  <w:num w:numId="18" w16cid:durableId="1267542053">
    <w:abstractNumId w:val="64"/>
  </w:num>
  <w:num w:numId="19" w16cid:durableId="502742384">
    <w:abstractNumId w:val="75"/>
  </w:num>
  <w:num w:numId="20" w16cid:durableId="2065718129">
    <w:abstractNumId w:val="62"/>
  </w:num>
  <w:num w:numId="21" w16cid:durableId="591857485">
    <w:abstractNumId w:val="36"/>
  </w:num>
  <w:num w:numId="22" w16cid:durableId="561990661">
    <w:abstractNumId w:val="59"/>
  </w:num>
  <w:num w:numId="23" w16cid:durableId="1762289744">
    <w:abstractNumId w:val="35"/>
  </w:num>
  <w:num w:numId="24" w16cid:durableId="920675075">
    <w:abstractNumId w:val="65"/>
  </w:num>
  <w:num w:numId="25" w16cid:durableId="185027223">
    <w:abstractNumId w:val="52"/>
  </w:num>
  <w:num w:numId="26" w16cid:durableId="967665967">
    <w:abstractNumId w:val="61"/>
  </w:num>
  <w:num w:numId="27" w16cid:durableId="400829633">
    <w:abstractNumId w:val="83"/>
  </w:num>
  <w:num w:numId="28" w16cid:durableId="522090549">
    <w:abstractNumId w:val="5"/>
  </w:num>
  <w:num w:numId="29" w16cid:durableId="598752786">
    <w:abstractNumId w:val="67"/>
  </w:num>
  <w:num w:numId="30" w16cid:durableId="1248270928">
    <w:abstractNumId w:val="78"/>
  </w:num>
  <w:num w:numId="31" w16cid:durableId="253049142">
    <w:abstractNumId w:val="42"/>
  </w:num>
  <w:num w:numId="32" w16cid:durableId="974603192">
    <w:abstractNumId w:val="27"/>
  </w:num>
  <w:num w:numId="33" w16cid:durableId="754666170">
    <w:abstractNumId w:val="72"/>
    <w:lvlOverride w:ilvl="0">
      <w:startOverride w:val="1"/>
    </w:lvlOverride>
  </w:num>
  <w:num w:numId="34" w16cid:durableId="2024938062">
    <w:abstractNumId w:val="51"/>
    <w:lvlOverride w:ilvl="0">
      <w:startOverride w:val="1"/>
    </w:lvlOverride>
  </w:num>
  <w:num w:numId="35" w16cid:durableId="910889290">
    <w:abstractNumId w:val="32"/>
  </w:num>
  <w:num w:numId="36" w16cid:durableId="2099906400">
    <w:abstractNumId w:val="69"/>
  </w:num>
  <w:num w:numId="37" w16cid:durableId="237059352">
    <w:abstractNumId w:val="11"/>
  </w:num>
  <w:num w:numId="38" w16cid:durableId="52970636">
    <w:abstractNumId w:val="53"/>
  </w:num>
  <w:num w:numId="39" w16cid:durableId="163683378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33072544">
    <w:abstractNumId w:val="55"/>
  </w:num>
  <w:num w:numId="41" w16cid:durableId="865866835">
    <w:abstractNumId w:val="31"/>
  </w:num>
  <w:num w:numId="42" w16cid:durableId="940525150">
    <w:abstractNumId w:val="34"/>
  </w:num>
  <w:num w:numId="43" w16cid:durableId="324280589">
    <w:abstractNumId w:val="18"/>
  </w:num>
  <w:num w:numId="44" w16cid:durableId="386808798">
    <w:abstractNumId w:val="85"/>
  </w:num>
  <w:num w:numId="45" w16cid:durableId="1691834894">
    <w:abstractNumId w:val="21"/>
  </w:num>
  <w:num w:numId="46" w16cid:durableId="448471768">
    <w:abstractNumId w:val="84"/>
  </w:num>
  <w:num w:numId="47" w16cid:durableId="4495934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34122739">
    <w:abstractNumId w:val="71"/>
  </w:num>
  <w:num w:numId="49" w16cid:durableId="229970695">
    <w:abstractNumId w:val="73"/>
  </w:num>
  <w:num w:numId="50" w16cid:durableId="233854513">
    <w:abstractNumId w:val="63"/>
  </w:num>
  <w:num w:numId="51" w16cid:durableId="665594654">
    <w:abstractNumId w:val="22"/>
  </w:num>
  <w:num w:numId="52" w16cid:durableId="166143758">
    <w:abstractNumId w:val="49"/>
  </w:num>
  <w:num w:numId="53" w16cid:durableId="797335667">
    <w:abstractNumId w:val="50"/>
  </w:num>
  <w:num w:numId="54" w16cid:durableId="1910069881">
    <w:abstractNumId w:val="4"/>
  </w:num>
  <w:num w:numId="55" w16cid:durableId="846790846">
    <w:abstractNumId w:val="30"/>
  </w:num>
  <w:num w:numId="56" w16cid:durableId="2010714345">
    <w:abstractNumId w:val="82"/>
  </w:num>
  <w:num w:numId="57" w16cid:durableId="208810903">
    <w:abstractNumId w:val="47"/>
  </w:num>
  <w:num w:numId="58" w16cid:durableId="1399668818">
    <w:abstractNumId w:val="46"/>
  </w:num>
  <w:num w:numId="59" w16cid:durableId="1272786856">
    <w:abstractNumId w:val="10"/>
  </w:num>
  <w:num w:numId="60" w16cid:durableId="1220824908">
    <w:abstractNumId w:val="15"/>
  </w:num>
  <w:num w:numId="61" w16cid:durableId="240481779">
    <w:abstractNumId w:val="9"/>
  </w:num>
  <w:num w:numId="62" w16cid:durableId="1714844937">
    <w:abstractNumId w:val="66"/>
  </w:num>
  <w:num w:numId="63" w16cid:durableId="609512539">
    <w:abstractNumId w:val="23"/>
  </w:num>
  <w:num w:numId="64" w16cid:durableId="832453948">
    <w:abstractNumId w:val="44"/>
  </w:num>
  <w:num w:numId="65" w16cid:durableId="1099374390">
    <w:abstractNumId w:val="60"/>
  </w:num>
  <w:num w:numId="66" w16cid:durableId="419758774">
    <w:abstractNumId w:val="45"/>
  </w:num>
  <w:num w:numId="67" w16cid:durableId="1714843750">
    <w:abstractNumId w:val="81"/>
  </w:num>
  <w:num w:numId="68" w16cid:durableId="989135568">
    <w:abstractNumId w:val="48"/>
  </w:num>
  <w:num w:numId="69" w16cid:durableId="1078136904">
    <w:abstractNumId w:val="14"/>
  </w:num>
  <w:num w:numId="70" w16cid:durableId="1608999775">
    <w:abstractNumId w:val="33"/>
  </w:num>
  <w:num w:numId="71" w16cid:durableId="1655526658">
    <w:abstractNumId w:val="39"/>
  </w:num>
  <w:num w:numId="72" w16cid:durableId="43716976">
    <w:abstractNumId w:val="77"/>
  </w:num>
  <w:num w:numId="73" w16cid:durableId="830877538">
    <w:abstractNumId w:val="56"/>
  </w:num>
  <w:num w:numId="74" w16cid:durableId="1951474818">
    <w:abstractNumId w:val="24"/>
  </w:num>
  <w:num w:numId="75" w16cid:durableId="1540892402">
    <w:abstractNumId w:val="58"/>
  </w:num>
  <w:num w:numId="76" w16cid:durableId="959412600">
    <w:abstractNumId w:val="17"/>
  </w:num>
  <w:num w:numId="77" w16cid:durableId="1696423955">
    <w:abstractNumId w:val="70"/>
  </w:num>
  <w:num w:numId="78" w16cid:durableId="219443955">
    <w:abstractNumId w:val="68"/>
  </w:num>
  <w:num w:numId="79" w16cid:durableId="127672576">
    <w:abstractNumId w:val="20"/>
  </w:num>
  <w:num w:numId="80" w16cid:durableId="1356156855">
    <w:abstractNumId w:val="26"/>
  </w:num>
  <w:num w:numId="81" w16cid:durableId="1052771804">
    <w:abstractNumId w:val="43"/>
  </w:num>
  <w:num w:numId="82" w16cid:durableId="740568946">
    <w:abstractNumId w:val="87"/>
  </w:num>
  <w:num w:numId="83" w16cid:durableId="1422142493">
    <w:abstractNumId w:val="29"/>
  </w:num>
  <w:num w:numId="84" w16cid:durableId="1239440381">
    <w:abstractNumId w:val="2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A7A"/>
    <w:rsid w:val="00000E4C"/>
    <w:rsid w:val="000011A0"/>
    <w:rsid w:val="00001B8A"/>
    <w:rsid w:val="00002224"/>
    <w:rsid w:val="00002266"/>
    <w:rsid w:val="00002298"/>
    <w:rsid w:val="00002F22"/>
    <w:rsid w:val="00003041"/>
    <w:rsid w:val="00003C56"/>
    <w:rsid w:val="00003CBE"/>
    <w:rsid w:val="00004CF8"/>
    <w:rsid w:val="00005691"/>
    <w:rsid w:val="00005B35"/>
    <w:rsid w:val="000060F3"/>
    <w:rsid w:val="00006AE7"/>
    <w:rsid w:val="00007A3F"/>
    <w:rsid w:val="00007A71"/>
    <w:rsid w:val="0001044E"/>
    <w:rsid w:val="00010793"/>
    <w:rsid w:val="00011665"/>
    <w:rsid w:val="00011A44"/>
    <w:rsid w:val="000120B5"/>
    <w:rsid w:val="000122C9"/>
    <w:rsid w:val="000136A2"/>
    <w:rsid w:val="00013804"/>
    <w:rsid w:val="000140AE"/>
    <w:rsid w:val="00014386"/>
    <w:rsid w:val="000143A2"/>
    <w:rsid w:val="0001645B"/>
    <w:rsid w:val="00017339"/>
    <w:rsid w:val="000179BE"/>
    <w:rsid w:val="00017C25"/>
    <w:rsid w:val="00017D4D"/>
    <w:rsid w:val="00020450"/>
    <w:rsid w:val="00020D40"/>
    <w:rsid w:val="00021386"/>
    <w:rsid w:val="00021FF1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1ED"/>
    <w:rsid w:val="00026364"/>
    <w:rsid w:val="00027154"/>
    <w:rsid w:val="00027404"/>
    <w:rsid w:val="00027566"/>
    <w:rsid w:val="00027C2E"/>
    <w:rsid w:val="00027C91"/>
    <w:rsid w:val="00027CBE"/>
    <w:rsid w:val="00027F57"/>
    <w:rsid w:val="0003141F"/>
    <w:rsid w:val="000315C1"/>
    <w:rsid w:val="00031BFA"/>
    <w:rsid w:val="00032E48"/>
    <w:rsid w:val="0003304F"/>
    <w:rsid w:val="000334AA"/>
    <w:rsid w:val="00034009"/>
    <w:rsid w:val="000341E7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0FB"/>
    <w:rsid w:val="000373B8"/>
    <w:rsid w:val="000377FE"/>
    <w:rsid w:val="00037AC0"/>
    <w:rsid w:val="000402D8"/>
    <w:rsid w:val="00040878"/>
    <w:rsid w:val="00040BE9"/>
    <w:rsid w:val="00040EFF"/>
    <w:rsid w:val="000414E0"/>
    <w:rsid w:val="00041C41"/>
    <w:rsid w:val="00042015"/>
    <w:rsid w:val="00042AF0"/>
    <w:rsid w:val="00042D49"/>
    <w:rsid w:val="00042DCF"/>
    <w:rsid w:val="0004409E"/>
    <w:rsid w:val="00044778"/>
    <w:rsid w:val="000458D4"/>
    <w:rsid w:val="00045ACA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A26"/>
    <w:rsid w:val="00056297"/>
    <w:rsid w:val="000569BD"/>
    <w:rsid w:val="00056FE7"/>
    <w:rsid w:val="00057317"/>
    <w:rsid w:val="0005763F"/>
    <w:rsid w:val="000576BA"/>
    <w:rsid w:val="000579CC"/>
    <w:rsid w:val="00060D07"/>
    <w:rsid w:val="0006114A"/>
    <w:rsid w:val="00061E3C"/>
    <w:rsid w:val="0006227A"/>
    <w:rsid w:val="00062CF5"/>
    <w:rsid w:val="00063822"/>
    <w:rsid w:val="00063A92"/>
    <w:rsid w:val="00064269"/>
    <w:rsid w:val="000645EA"/>
    <w:rsid w:val="00064F4F"/>
    <w:rsid w:val="00065C5A"/>
    <w:rsid w:val="00066113"/>
    <w:rsid w:val="0007023D"/>
    <w:rsid w:val="00070243"/>
    <w:rsid w:val="000713BB"/>
    <w:rsid w:val="00071A28"/>
    <w:rsid w:val="00071DB6"/>
    <w:rsid w:val="0007362E"/>
    <w:rsid w:val="000741D1"/>
    <w:rsid w:val="00075341"/>
    <w:rsid w:val="00075426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17EA"/>
    <w:rsid w:val="00083925"/>
    <w:rsid w:val="000839CC"/>
    <w:rsid w:val="00083A16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4A3"/>
    <w:rsid w:val="00087545"/>
    <w:rsid w:val="00087C8C"/>
    <w:rsid w:val="00087EC1"/>
    <w:rsid w:val="00090BC0"/>
    <w:rsid w:val="00091105"/>
    <w:rsid w:val="00091477"/>
    <w:rsid w:val="00091483"/>
    <w:rsid w:val="00091F63"/>
    <w:rsid w:val="00092EDF"/>
    <w:rsid w:val="00093551"/>
    <w:rsid w:val="00094482"/>
    <w:rsid w:val="000949B3"/>
    <w:rsid w:val="000952D1"/>
    <w:rsid w:val="000958E9"/>
    <w:rsid w:val="00095B9A"/>
    <w:rsid w:val="00096248"/>
    <w:rsid w:val="000963AC"/>
    <w:rsid w:val="00096C32"/>
    <w:rsid w:val="000A058C"/>
    <w:rsid w:val="000A0726"/>
    <w:rsid w:val="000A07E1"/>
    <w:rsid w:val="000A088B"/>
    <w:rsid w:val="000A0A18"/>
    <w:rsid w:val="000A11CE"/>
    <w:rsid w:val="000A1C01"/>
    <w:rsid w:val="000A1D81"/>
    <w:rsid w:val="000A21DF"/>
    <w:rsid w:val="000A2A07"/>
    <w:rsid w:val="000A305D"/>
    <w:rsid w:val="000A3B9F"/>
    <w:rsid w:val="000A3E71"/>
    <w:rsid w:val="000A4B87"/>
    <w:rsid w:val="000A5A0E"/>
    <w:rsid w:val="000A5E73"/>
    <w:rsid w:val="000A5F7A"/>
    <w:rsid w:val="000A626E"/>
    <w:rsid w:val="000A6486"/>
    <w:rsid w:val="000A65FF"/>
    <w:rsid w:val="000A687C"/>
    <w:rsid w:val="000A697E"/>
    <w:rsid w:val="000A777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3AE0"/>
    <w:rsid w:val="000B5284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161"/>
    <w:rsid w:val="000C22D2"/>
    <w:rsid w:val="000C22E2"/>
    <w:rsid w:val="000C2428"/>
    <w:rsid w:val="000C35F7"/>
    <w:rsid w:val="000C415E"/>
    <w:rsid w:val="000C4B23"/>
    <w:rsid w:val="000C4E82"/>
    <w:rsid w:val="000C54D2"/>
    <w:rsid w:val="000C5557"/>
    <w:rsid w:val="000C56D2"/>
    <w:rsid w:val="000C5984"/>
    <w:rsid w:val="000C5DA3"/>
    <w:rsid w:val="000C661E"/>
    <w:rsid w:val="000C682C"/>
    <w:rsid w:val="000C6C4F"/>
    <w:rsid w:val="000C6D08"/>
    <w:rsid w:val="000C7101"/>
    <w:rsid w:val="000C7A0E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D7F50"/>
    <w:rsid w:val="000E084A"/>
    <w:rsid w:val="000E0981"/>
    <w:rsid w:val="000E0AF5"/>
    <w:rsid w:val="000E137F"/>
    <w:rsid w:val="000E223A"/>
    <w:rsid w:val="000E240B"/>
    <w:rsid w:val="000E343F"/>
    <w:rsid w:val="000E3803"/>
    <w:rsid w:val="000E39E8"/>
    <w:rsid w:val="000E3EF8"/>
    <w:rsid w:val="000E40D6"/>
    <w:rsid w:val="000E4630"/>
    <w:rsid w:val="000E5084"/>
    <w:rsid w:val="000E50E3"/>
    <w:rsid w:val="000E5323"/>
    <w:rsid w:val="000E5709"/>
    <w:rsid w:val="000E5A8E"/>
    <w:rsid w:val="000E6188"/>
    <w:rsid w:val="000E6847"/>
    <w:rsid w:val="000E68E1"/>
    <w:rsid w:val="000E6A8D"/>
    <w:rsid w:val="000E7508"/>
    <w:rsid w:val="000E7741"/>
    <w:rsid w:val="000F0548"/>
    <w:rsid w:val="000F0570"/>
    <w:rsid w:val="000F0612"/>
    <w:rsid w:val="000F1435"/>
    <w:rsid w:val="000F155C"/>
    <w:rsid w:val="000F1ECF"/>
    <w:rsid w:val="000F26C4"/>
    <w:rsid w:val="000F270D"/>
    <w:rsid w:val="000F27F1"/>
    <w:rsid w:val="000F2B1E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C40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3B5"/>
    <w:rsid w:val="00106DEE"/>
    <w:rsid w:val="001070A9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379"/>
    <w:rsid w:val="00112958"/>
    <w:rsid w:val="001136D0"/>
    <w:rsid w:val="001139FD"/>
    <w:rsid w:val="00113BB6"/>
    <w:rsid w:val="0011451F"/>
    <w:rsid w:val="00114785"/>
    <w:rsid w:val="0011506B"/>
    <w:rsid w:val="0011573B"/>
    <w:rsid w:val="00116794"/>
    <w:rsid w:val="001168EF"/>
    <w:rsid w:val="00116A9D"/>
    <w:rsid w:val="00116C21"/>
    <w:rsid w:val="00116C4B"/>
    <w:rsid w:val="00117B59"/>
    <w:rsid w:val="00117D44"/>
    <w:rsid w:val="00117F40"/>
    <w:rsid w:val="001205B9"/>
    <w:rsid w:val="00120C84"/>
    <w:rsid w:val="0012100A"/>
    <w:rsid w:val="00121546"/>
    <w:rsid w:val="00121AEF"/>
    <w:rsid w:val="00121C5B"/>
    <w:rsid w:val="00122554"/>
    <w:rsid w:val="00122762"/>
    <w:rsid w:val="00122B87"/>
    <w:rsid w:val="00123557"/>
    <w:rsid w:val="00123A60"/>
    <w:rsid w:val="00124894"/>
    <w:rsid w:val="0012495C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1AEF"/>
    <w:rsid w:val="001320FE"/>
    <w:rsid w:val="001322B3"/>
    <w:rsid w:val="001324A4"/>
    <w:rsid w:val="0013312A"/>
    <w:rsid w:val="001332BC"/>
    <w:rsid w:val="00133C21"/>
    <w:rsid w:val="00133F16"/>
    <w:rsid w:val="00133FE4"/>
    <w:rsid w:val="00135936"/>
    <w:rsid w:val="001364CC"/>
    <w:rsid w:val="001369FB"/>
    <w:rsid w:val="001402D5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53C"/>
    <w:rsid w:val="00145A1A"/>
    <w:rsid w:val="00145E37"/>
    <w:rsid w:val="00145EE6"/>
    <w:rsid w:val="001460EE"/>
    <w:rsid w:val="0014657F"/>
    <w:rsid w:val="0014703D"/>
    <w:rsid w:val="00150E6B"/>
    <w:rsid w:val="00150F29"/>
    <w:rsid w:val="00152127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627"/>
    <w:rsid w:val="00157808"/>
    <w:rsid w:val="00160909"/>
    <w:rsid w:val="00161223"/>
    <w:rsid w:val="00161352"/>
    <w:rsid w:val="00161574"/>
    <w:rsid w:val="0016230A"/>
    <w:rsid w:val="001629BE"/>
    <w:rsid w:val="00162DE6"/>
    <w:rsid w:val="001636D9"/>
    <w:rsid w:val="001639C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6E20"/>
    <w:rsid w:val="00166E4A"/>
    <w:rsid w:val="00167088"/>
    <w:rsid w:val="001674B6"/>
    <w:rsid w:val="001701C8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C7C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0C0E"/>
    <w:rsid w:val="00180DA4"/>
    <w:rsid w:val="0018270E"/>
    <w:rsid w:val="001833E0"/>
    <w:rsid w:val="00183D74"/>
    <w:rsid w:val="00183DEF"/>
    <w:rsid w:val="00184387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0D"/>
    <w:rsid w:val="00193995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1D8"/>
    <w:rsid w:val="001B2268"/>
    <w:rsid w:val="001B287A"/>
    <w:rsid w:val="001B2D7E"/>
    <w:rsid w:val="001B36DF"/>
    <w:rsid w:val="001B37C3"/>
    <w:rsid w:val="001B3A5C"/>
    <w:rsid w:val="001B3F81"/>
    <w:rsid w:val="001B4980"/>
    <w:rsid w:val="001B4B3F"/>
    <w:rsid w:val="001B53B9"/>
    <w:rsid w:val="001B58A4"/>
    <w:rsid w:val="001B5DCA"/>
    <w:rsid w:val="001B5DEC"/>
    <w:rsid w:val="001B5FCD"/>
    <w:rsid w:val="001B6074"/>
    <w:rsid w:val="001B62AC"/>
    <w:rsid w:val="001B6510"/>
    <w:rsid w:val="001B65C6"/>
    <w:rsid w:val="001B66A5"/>
    <w:rsid w:val="001B7217"/>
    <w:rsid w:val="001B7B62"/>
    <w:rsid w:val="001C1F91"/>
    <w:rsid w:val="001C1FBA"/>
    <w:rsid w:val="001C2A6F"/>
    <w:rsid w:val="001C2FDE"/>
    <w:rsid w:val="001C308D"/>
    <w:rsid w:val="001C3A74"/>
    <w:rsid w:val="001C4190"/>
    <w:rsid w:val="001C41E7"/>
    <w:rsid w:val="001C49DD"/>
    <w:rsid w:val="001C4CC9"/>
    <w:rsid w:val="001C4D15"/>
    <w:rsid w:val="001C4DB9"/>
    <w:rsid w:val="001C50E6"/>
    <w:rsid w:val="001C5172"/>
    <w:rsid w:val="001C55DD"/>
    <w:rsid w:val="001C5829"/>
    <w:rsid w:val="001C5EB4"/>
    <w:rsid w:val="001C6187"/>
    <w:rsid w:val="001C6553"/>
    <w:rsid w:val="001C6A5D"/>
    <w:rsid w:val="001C6C02"/>
    <w:rsid w:val="001C6EA3"/>
    <w:rsid w:val="001C70B6"/>
    <w:rsid w:val="001C735D"/>
    <w:rsid w:val="001C7471"/>
    <w:rsid w:val="001C7CBD"/>
    <w:rsid w:val="001C7FD0"/>
    <w:rsid w:val="001D0648"/>
    <w:rsid w:val="001D1A3C"/>
    <w:rsid w:val="001D2680"/>
    <w:rsid w:val="001D3025"/>
    <w:rsid w:val="001D3084"/>
    <w:rsid w:val="001D3BC9"/>
    <w:rsid w:val="001D40B0"/>
    <w:rsid w:val="001D439B"/>
    <w:rsid w:val="001D55BE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3F6E"/>
    <w:rsid w:val="001E4E45"/>
    <w:rsid w:val="001E4FBF"/>
    <w:rsid w:val="001E5474"/>
    <w:rsid w:val="001E54B8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1DC2"/>
    <w:rsid w:val="001F30B6"/>
    <w:rsid w:val="001F35FA"/>
    <w:rsid w:val="001F3CDC"/>
    <w:rsid w:val="001F4164"/>
    <w:rsid w:val="001F4831"/>
    <w:rsid w:val="001F4DF6"/>
    <w:rsid w:val="001F53D1"/>
    <w:rsid w:val="001F610F"/>
    <w:rsid w:val="001F62ED"/>
    <w:rsid w:val="001F77B1"/>
    <w:rsid w:val="001F77D4"/>
    <w:rsid w:val="001F79B6"/>
    <w:rsid w:val="00200066"/>
    <w:rsid w:val="00200234"/>
    <w:rsid w:val="00201144"/>
    <w:rsid w:val="0020194C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2DAD"/>
    <w:rsid w:val="00223A7C"/>
    <w:rsid w:val="00223DB2"/>
    <w:rsid w:val="00224263"/>
    <w:rsid w:val="002246A8"/>
    <w:rsid w:val="00224AF1"/>
    <w:rsid w:val="002251AA"/>
    <w:rsid w:val="002267B0"/>
    <w:rsid w:val="00226C19"/>
    <w:rsid w:val="00226DA3"/>
    <w:rsid w:val="00226F9B"/>
    <w:rsid w:val="0022757E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92C"/>
    <w:rsid w:val="00234C42"/>
    <w:rsid w:val="00235ADD"/>
    <w:rsid w:val="00236169"/>
    <w:rsid w:val="002365EC"/>
    <w:rsid w:val="00237893"/>
    <w:rsid w:val="00237ED7"/>
    <w:rsid w:val="00240838"/>
    <w:rsid w:val="0024109B"/>
    <w:rsid w:val="002416DC"/>
    <w:rsid w:val="002419EC"/>
    <w:rsid w:val="00241AC1"/>
    <w:rsid w:val="0024287A"/>
    <w:rsid w:val="0024365A"/>
    <w:rsid w:val="00243956"/>
    <w:rsid w:val="00244368"/>
    <w:rsid w:val="00244460"/>
    <w:rsid w:val="002453B7"/>
    <w:rsid w:val="0024541B"/>
    <w:rsid w:val="00245798"/>
    <w:rsid w:val="002459FF"/>
    <w:rsid w:val="00246E4E"/>
    <w:rsid w:val="00246EA2"/>
    <w:rsid w:val="00246F8F"/>
    <w:rsid w:val="00246FB5"/>
    <w:rsid w:val="00247F81"/>
    <w:rsid w:val="00250BD1"/>
    <w:rsid w:val="00250C70"/>
    <w:rsid w:val="002526BC"/>
    <w:rsid w:val="00253CAB"/>
    <w:rsid w:val="002552B9"/>
    <w:rsid w:val="00255A59"/>
    <w:rsid w:val="00256297"/>
    <w:rsid w:val="002567CF"/>
    <w:rsid w:val="00256ADC"/>
    <w:rsid w:val="00257017"/>
    <w:rsid w:val="0025713A"/>
    <w:rsid w:val="00257667"/>
    <w:rsid w:val="00257BF2"/>
    <w:rsid w:val="002603FF"/>
    <w:rsid w:val="00260BC0"/>
    <w:rsid w:val="00260EAE"/>
    <w:rsid w:val="002616C7"/>
    <w:rsid w:val="00261707"/>
    <w:rsid w:val="002621C7"/>
    <w:rsid w:val="002627F4"/>
    <w:rsid w:val="00262C69"/>
    <w:rsid w:val="0026375B"/>
    <w:rsid w:val="0026398D"/>
    <w:rsid w:val="00264036"/>
    <w:rsid w:val="0026418C"/>
    <w:rsid w:val="0026487E"/>
    <w:rsid w:val="00264F9B"/>
    <w:rsid w:val="002650CB"/>
    <w:rsid w:val="00265121"/>
    <w:rsid w:val="002653C6"/>
    <w:rsid w:val="002658AA"/>
    <w:rsid w:val="002664E9"/>
    <w:rsid w:val="00266856"/>
    <w:rsid w:val="00266D83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648D"/>
    <w:rsid w:val="00277A10"/>
    <w:rsid w:val="00277FCA"/>
    <w:rsid w:val="00280275"/>
    <w:rsid w:val="00280371"/>
    <w:rsid w:val="00280550"/>
    <w:rsid w:val="00280B73"/>
    <w:rsid w:val="00280F17"/>
    <w:rsid w:val="00281747"/>
    <w:rsid w:val="00281805"/>
    <w:rsid w:val="00281CD2"/>
    <w:rsid w:val="00281F60"/>
    <w:rsid w:val="002824D1"/>
    <w:rsid w:val="002826E9"/>
    <w:rsid w:val="00282D5E"/>
    <w:rsid w:val="00282F78"/>
    <w:rsid w:val="00283C8C"/>
    <w:rsid w:val="0028411B"/>
    <w:rsid w:val="00284417"/>
    <w:rsid w:val="00285157"/>
    <w:rsid w:val="0028526A"/>
    <w:rsid w:val="00285451"/>
    <w:rsid w:val="00285832"/>
    <w:rsid w:val="00286409"/>
    <w:rsid w:val="002866B6"/>
    <w:rsid w:val="002866E0"/>
    <w:rsid w:val="00286811"/>
    <w:rsid w:val="00287350"/>
    <w:rsid w:val="002876FE"/>
    <w:rsid w:val="00287AB6"/>
    <w:rsid w:val="00287E21"/>
    <w:rsid w:val="002905D1"/>
    <w:rsid w:val="00291036"/>
    <w:rsid w:val="00291716"/>
    <w:rsid w:val="002919E4"/>
    <w:rsid w:val="00292036"/>
    <w:rsid w:val="002923FA"/>
    <w:rsid w:val="00292592"/>
    <w:rsid w:val="00292634"/>
    <w:rsid w:val="00292683"/>
    <w:rsid w:val="00293146"/>
    <w:rsid w:val="00293865"/>
    <w:rsid w:val="002939C8"/>
    <w:rsid w:val="00293AB7"/>
    <w:rsid w:val="00294939"/>
    <w:rsid w:val="00294FCC"/>
    <w:rsid w:val="00295C93"/>
    <w:rsid w:val="0029603B"/>
    <w:rsid w:val="00296048"/>
    <w:rsid w:val="00296447"/>
    <w:rsid w:val="00296C45"/>
    <w:rsid w:val="00296C4E"/>
    <w:rsid w:val="002971EF"/>
    <w:rsid w:val="002972D5"/>
    <w:rsid w:val="0029782B"/>
    <w:rsid w:val="00297C90"/>
    <w:rsid w:val="00297DD2"/>
    <w:rsid w:val="00297F3A"/>
    <w:rsid w:val="002A029A"/>
    <w:rsid w:val="002A0372"/>
    <w:rsid w:val="002A073A"/>
    <w:rsid w:val="002A09D9"/>
    <w:rsid w:val="002A0B8F"/>
    <w:rsid w:val="002A0BC9"/>
    <w:rsid w:val="002A1660"/>
    <w:rsid w:val="002A1CD5"/>
    <w:rsid w:val="002A26EB"/>
    <w:rsid w:val="002A2709"/>
    <w:rsid w:val="002A3CF8"/>
    <w:rsid w:val="002A412F"/>
    <w:rsid w:val="002A62DB"/>
    <w:rsid w:val="002A7221"/>
    <w:rsid w:val="002B08E2"/>
    <w:rsid w:val="002B1DCC"/>
    <w:rsid w:val="002B237A"/>
    <w:rsid w:val="002B2F9C"/>
    <w:rsid w:val="002B3806"/>
    <w:rsid w:val="002B3F15"/>
    <w:rsid w:val="002B4129"/>
    <w:rsid w:val="002B4152"/>
    <w:rsid w:val="002B429A"/>
    <w:rsid w:val="002B453A"/>
    <w:rsid w:val="002B55C2"/>
    <w:rsid w:val="002B579D"/>
    <w:rsid w:val="002B58D8"/>
    <w:rsid w:val="002B5AE4"/>
    <w:rsid w:val="002B5F42"/>
    <w:rsid w:val="002B6043"/>
    <w:rsid w:val="002B7397"/>
    <w:rsid w:val="002B7F00"/>
    <w:rsid w:val="002C0C60"/>
    <w:rsid w:val="002C0EFB"/>
    <w:rsid w:val="002C10C2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0FD3"/>
    <w:rsid w:val="002D1243"/>
    <w:rsid w:val="002D1886"/>
    <w:rsid w:val="002D19BB"/>
    <w:rsid w:val="002D1BC5"/>
    <w:rsid w:val="002D1DF6"/>
    <w:rsid w:val="002D1FF8"/>
    <w:rsid w:val="002D220F"/>
    <w:rsid w:val="002D2968"/>
    <w:rsid w:val="002D2DA0"/>
    <w:rsid w:val="002D35EA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BB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0C86"/>
    <w:rsid w:val="002F10DF"/>
    <w:rsid w:val="002F121E"/>
    <w:rsid w:val="002F18AE"/>
    <w:rsid w:val="002F19E3"/>
    <w:rsid w:val="002F1F07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B84"/>
    <w:rsid w:val="00301D2A"/>
    <w:rsid w:val="00301EC3"/>
    <w:rsid w:val="003027E1"/>
    <w:rsid w:val="00302D01"/>
    <w:rsid w:val="00302FDF"/>
    <w:rsid w:val="00303339"/>
    <w:rsid w:val="00303A68"/>
    <w:rsid w:val="00304D95"/>
    <w:rsid w:val="0030511F"/>
    <w:rsid w:val="003053F4"/>
    <w:rsid w:val="003059E3"/>
    <w:rsid w:val="00305E89"/>
    <w:rsid w:val="00305EA4"/>
    <w:rsid w:val="003067C7"/>
    <w:rsid w:val="00306C73"/>
    <w:rsid w:val="00307671"/>
    <w:rsid w:val="003114AF"/>
    <w:rsid w:val="003117CE"/>
    <w:rsid w:val="00312608"/>
    <w:rsid w:val="00312762"/>
    <w:rsid w:val="00312939"/>
    <w:rsid w:val="00312941"/>
    <w:rsid w:val="00312AB7"/>
    <w:rsid w:val="00313C06"/>
    <w:rsid w:val="0031420A"/>
    <w:rsid w:val="003144A5"/>
    <w:rsid w:val="003149E8"/>
    <w:rsid w:val="00314F36"/>
    <w:rsid w:val="00315A5D"/>
    <w:rsid w:val="0031621F"/>
    <w:rsid w:val="00316769"/>
    <w:rsid w:val="0031703F"/>
    <w:rsid w:val="00317241"/>
    <w:rsid w:val="0031735C"/>
    <w:rsid w:val="0031757B"/>
    <w:rsid w:val="00317909"/>
    <w:rsid w:val="00321AF1"/>
    <w:rsid w:val="00321BDD"/>
    <w:rsid w:val="003227EF"/>
    <w:rsid w:val="0032294C"/>
    <w:rsid w:val="0032298D"/>
    <w:rsid w:val="00322F31"/>
    <w:rsid w:val="003238BB"/>
    <w:rsid w:val="003240A0"/>
    <w:rsid w:val="00324D48"/>
    <w:rsid w:val="00325135"/>
    <w:rsid w:val="00325DC9"/>
    <w:rsid w:val="00325DD9"/>
    <w:rsid w:val="00325EB9"/>
    <w:rsid w:val="003263F0"/>
    <w:rsid w:val="00326BEF"/>
    <w:rsid w:val="00326C76"/>
    <w:rsid w:val="003271CF"/>
    <w:rsid w:val="0033074D"/>
    <w:rsid w:val="0033108A"/>
    <w:rsid w:val="00331B2A"/>
    <w:rsid w:val="00332E69"/>
    <w:rsid w:val="00333417"/>
    <w:rsid w:val="00333513"/>
    <w:rsid w:val="00333563"/>
    <w:rsid w:val="00333DDC"/>
    <w:rsid w:val="00333EA4"/>
    <w:rsid w:val="00334805"/>
    <w:rsid w:val="00336392"/>
    <w:rsid w:val="003365C3"/>
    <w:rsid w:val="003369D5"/>
    <w:rsid w:val="00336B63"/>
    <w:rsid w:val="00336F30"/>
    <w:rsid w:val="003371BA"/>
    <w:rsid w:val="003372CC"/>
    <w:rsid w:val="003377F0"/>
    <w:rsid w:val="00337ED9"/>
    <w:rsid w:val="00340654"/>
    <w:rsid w:val="0034066D"/>
    <w:rsid w:val="0034087D"/>
    <w:rsid w:val="00340FA9"/>
    <w:rsid w:val="003410D1"/>
    <w:rsid w:val="00341D3C"/>
    <w:rsid w:val="00341D83"/>
    <w:rsid w:val="0034239A"/>
    <w:rsid w:val="003437DD"/>
    <w:rsid w:val="00343BAD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08E5"/>
    <w:rsid w:val="0035190A"/>
    <w:rsid w:val="00351B01"/>
    <w:rsid w:val="00351D88"/>
    <w:rsid w:val="0035252F"/>
    <w:rsid w:val="00352767"/>
    <w:rsid w:val="003528C6"/>
    <w:rsid w:val="003529CB"/>
    <w:rsid w:val="00352E51"/>
    <w:rsid w:val="0035305D"/>
    <w:rsid w:val="003530B8"/>
    <w:rsid w:val="00353654"/>
    <w:rsid w:val="0035370A"/>
    <w:rsid w:val="00353954"/>
    <w:rsid w:val="00353AFC"/>
    <w:rsid w:val="00353BE8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57FC3"/>
    <w:rsid w:val="00360102"/>
    <w:rsid w:val="00360651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C19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093"/>
    <w:rsid w:val="00380A8B"/>
    <w:rsid w:val="003812AA"/>
    <w:rsid w:val="003812B7"/>
    <w:rsid w:val="003818EE"/>
    <w:rsid w:val="0038231E"/>
    <w:rsid w:val="00382348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F08"/>
    <w:rsid w:val="00390449"/>
    <w:rsid w:val="00390ADE"/>
    <w:rsid w:val="003912B9"/>
    <w:rsid w:val="0039256C"/>
    <w:rsid w:val="0039283E"/>
    <w:rsid w:val="00392AAF"/>
    <w:rsid w:val="00392B28"/>
    <w:rsid w:val="00392F19"/>
    <w:rsid w:val="003955CB"/>
    <w:rsid w:val="003959D2"/>
    <w:rsid w:val="00395C43"/>
    <w:rsid w:val="00395CB7"/>
    <w:rsid w:val="00396046"/>
    <w:rsid w:val="00396912"/>
    <w:rsid w:val="003A0723"/>
    <w:rsid w:val="003A0ADA"/>
    <w:rsid w:val="003A1265"/>
    <w:rsid w:val="003A1403"/>
    <w:rsid w:val="003A2626"/>
    <w:rsid w:val="003A26E9"/>
    <w:rsid w:val="003A2FFA"/>
    <w:rsid w:val="003A3019"/>
    <w:rsid w:val="003A306B"/>
    <w:rsid w:val="003A30F3"/>
    <w:rsid w:val="003A32FD"/>
    <w:rsid w:val="003A3DD7"/>
    <w:rsid w:val="003A564A"/>
    <w:rsid w:val="003A5713"/>
    <w:rsid w:val="003A5DAA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2E73"/>
    <w:rsid w:val="003B3999"/>
    <w:rsid w:val="003B414B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B01"/>
    <w:rsid w:val="003D3CE1"/>
    <w:rsid w:val="003D5400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0B2E"/>
    <w:rsid w:val="003E12A7"/>
    <w:rsid w:val="003E1A9D"/>
    <w:rsid w:val="003E1C07"/>
    <w:rsid w:val="003E1D43"/>
    <w:rsid w:val="003E1F23"/>
    <w:rsid w:val="003E1F69"/>
    <w:rsid w:val="003E3D30"/>
    <w:rsid w:val="003E4723"/>
    <w:rsid w:val="003E5029"/>
    <w:rsid w:val="003E5234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E7D1F"/>
    <w:rsid w:val="003E7E0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45F"/>
    <w:rsid w:val="003F2567"/>
    <w:rsid w:val="003F26D5"/>
    <w:rsid w:val="003F27EC"/>
    <w:rsid w:val="003F30FB"/>
    <w:rsid w:val="003F3187"/>
    <w:rsid w:val="003F3201"/>
    <w:rsid w:val="003F3C43"/>
    <w:rsid w:val="003F3DDC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424F"/>
    <w:rsid w:val="00405140"/>
    <w:rsid w:val="00405F87"/>
    <w:rsid w:val="004068B0"/>
    <w:rsid w:val="00406BB7"/>
    <w:rsid w:val="00406CBD"/>
    <w:rsid w:val="004072CB"/>
    <w:rsid w:val="00407601"/>
    <w:rsid w:val="00407C45"/>
    <w:rsid w:val="00407F1C"/>
    <w:rsid w:val="0041015C"/>
    <w:rsid w:val="004105AD"/>
    <w:rsid w:val="00410CC8"/>
    <w:rsid w:val="00410F84"/>
    <w:rsid w:val="0041133C"/>
    <w:rsid w:val="00411DF9"/>
    <w:rsid w:val="004122CF"/>
    <w:rsid w:val="0041252D"/>
    <w:rsid w:val="00412623"/>
    <w:rsid w:val="0041326C"/>
    <w:rsid w:val="00413319"/>
    <w:rsid w:val="0041384C"/>
    <w:rsid w:val="00413C6D"/>
    <w:rsid w:val="00414373"/>
    <w:rsid w:val="00414B3F"/>
    <w:rsid w:val="00414F25"/>
    <w:rsid w:val="004151BA"/>
    <w:rsid w:val="004158FD"/>
    <w:rsid w:val="00415B47"/>
    <w:rsid w:val="00415F52"/>
    <w:rsid w:val="00415F57"/>
    <w:rsid w:val="00416478"/>
    <w:rsid w:val="004165DB"/>
    <w:rsid w:val="00416675"/>
    <w:rsid w:val="0041760C"/>
    <w:rsid w:val="00417EBF"/>
    <w:rsid w:val="00420205"/>
    <w:rsid w:val="0042083D"/>
    <w:rsid w:val="00420887"/>
    <w:rsid w:val="00420B66"/>
    <w:rsid w:val="00422022"/>
    <w:rsid w:val="0042208E"/>
    <w:rsid w:val="00422C87"/>
    <w:rsid w:val="00423470"/>
    <w:rsid w:val="004235F5"/>
    <w:rsid w:val="00423E86"/>
    <w:rsid w:val="0042417D"/>
    <w:rsid w:val="00425A7B"/>
    <w:rsid w:val="00426110"/>
    <w:rsid w:val="00426512"/>
    <w:rsid w:val="0042684A"/>
    <w:rsid w:val="00427388"/>
    <w:rsid w:val="004276A7"/>
    <w:rsid w:val="004303B1"/>
    <w:rsid w:val="00430AB9"/>
    <w:rsid w:val="0043255E"/>
    <w:rsid w:val="00432C69"/>
    <w:rsid w:val="0043319E"/>
    <w:rsid w:val="00433208"/>
    <w:rsid w:val="0043354D"/>
    <w:rsid w:val="004341D8"/>
    <w:rsid w:val="004343CE"/>
    <w:rsid w:val="00434492"/>
    <w:rsid w:val="004346E4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C81"/>
    <w:rsid w:val="00444DB2"/>
    <w:rsid w:val="0044639C"/>
    <w:rsid w:val="0044648B"/>
    <w:rsid w:val="00447374"/>
    <w:rsid w:val="00447717"/>
    <w:rsid w:val="00447F77"/>
    <w:rsid w:val="004504AC"/>
    <w:rsid w:val="00450969"/>
    <w:rsid w:val="00450F58"/>
    <w:rsid w:val="0045101B"/>
    <w:rsid w:val="0045111B"/>
    <w:rsid w:val="00451398"/>
    <w:rsid w:val="004519E9"/>
    <w:rsid w:val="00451DED"/>
    <w:rsid w:val="004525A7"/>
    <w:rsid w:val="00452B06"/>
    <w:rsid w:val="004543FF"/>
    <w:rsid w:val="00454559"/>
    <w:rsid w:val="00454D58"/>
    <w:rsid w:val="00455452"/>
    <w:rsid w:val="004557C9"/>
    <w:rsid w:val="00455CF9"/>
    <w:rsid w:val="00456532"/>
    <w:rsid w:val="00456E72"/>
    <w:rsid w:val="00457C66"/>
    <w:rsid w:val="004600C3"/>
    <w:rsid w:val="00460668"/>
    <w:rsid w:val="004608B8"/>
    <w:rsid w:val="00460905"/>
    <w:rsid w:val="00460D88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47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628"/>
    <w:rsid w:val="00471C26"/>
    <w:rsid w:val="004723C8"/>
    <w:rsid w:val="004735BE"/>
    <w:rsid w:val="004740F4"/>
    <w:rsid w:val="004748B8"/>
    <w:rsid w:val="004750FC"/>
    <w:rsid w:val="0047539C"/>
    <w:rsid w:val="004753E2"/>
    <w:rsid w:val="004755EC"/>
    <w:rsid w:val="004767F1"/>
    <w:rsid w:val="004768CA"/>
    <w:rsid w:val="004769D5"/>
    <w:rsid w:val="00477D4B"/>
    <w:rsid w:val="0048067C"/>
    <w:rsid w:val="004808F8"/>
    <w:rsid w:val="00480BBB"/>
    <w:rsid w:val="00480F7B"/>
    <w:rsid w:val="004818D9"/>
    <w:rsid w:val="004823DC"/>
    <w:rsid w:val="0048261E"/>
    <w:rsid w:val="00482966"/>
    <w:rsid w:val="00482995"/>
    <w:rsid w:val="004829E2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3D6"/>
    <w:rsid w:val="0048673A"/>
    <w:rsid w:val="004868BC"/>
    <w:rsid w:val="004870C5"/>
    <w:rsid w:val="004870DA"/>
    <w:rsid w:val="004871C8"/>
    <w:rsid w:val="004872FC"/>
    <w:rsid w:val="00487EAE"/>
    <w:rsid w:val="00490E18"/>
    <w:rsid w:val="004911DE"/>
    <w:rsid w:val="0049166C"/>
    <w:rsid w:val="00491720"/>
    <w:rsid w:val="00491900"/>
    <w:rsid w:val="0049245B"/>
    <w:rsid w:val="00492D6E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204"/>
    <w:rsid w:val="00497366"/>
    <w:rsid w:val="004976AA"/>
    <w:rsid w:val="00497DDF"/>
    <w:rsid w:val="00497E91"/>
    <w:rsid w:val="004A0164"/>
    <w:rsid w:val="004A01A5"/>
    <w:rsid w:val="004A0BA6"/>
    <w:rsid w:val="004A1246"/>
    <w:rsid w:val="004A1468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855"/>
    <w:rsid w:val="004B186C"/>
    <w:rsid w:val="004B20B2"/>
    <w:rsid w:val="004B2430"/>
    <w:rsid w:val="004B2610"/>
    <w:rsid w:val="004B2A71"/>
    <w:rsid w:val="004B31D3"/>
    <w:rsid w:val="004B3233"/>
    <w:rsid w:val="004B3845"/>
    <w:rsid w:val="004B3928"/>
    <w:rsid w:val="004B3D6E"/>
    <w:rsid w:val="004B4232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5D2"/>
    <w:rsid w:val="004C1867"/>
    <w:rsid w:val="004C2043"/>
    <w:rsid w:val="004C22C4"/>
    <w:rsid w:val="004C243B"/>
    <w:rsid w:val="004C293B"/>
    <w:rsid w:val="004C31C4"/>
    <w:rsid w:val="004C3807"/>
    <w:rsid w:val="004C41AD"/>
    <w:rsid w:val="004C41E0"/>
    <w:rsid w:val="004C44D4"/>
    <w:rsid w:val="004C4F04"/>
    <w:rsid w:val="004C566C"/>
    <w:rsid w:val="004C6004"/>
    <w:rsid w:val="004C636D"/>
    <w:rsid w:val="004C705B"/>
    <w:rsid w:val="004C7AB1"/>
    <w:rsid w:val="004D0A20"/>
    <w:rsid w:val="004D0D72"/>
    <w:rsid w:val="004D0D9E"/>
    <w:rsid w:val="004D0F9C"/>
    <w:rsid w:val="004D102F"/>
    <w:rsid w:val="004D14DA"/>
    <w:rsid w:val="004D1586"/>
    <w:rsid w:val="004D15F0"/>
    <w:rsid w:val="004D1B61"/>
    <w:rsid w:val="004D1BFA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85"/>
    <w:rsid w:val="004E0390"/>
    <w:rsid w:val="004E2E02"/>
    <w:rsid w:val="004E311D"/>
    <w:rsid w:val="004E4397"/>
    <w:rsid w:val="004E52B5"/>
    <w:rsid w:val="004E55CB"/>
    <w:rsid w:val="004E61E4"/>
    <w:rsid w:val="004E6386"/>
    <w:rsid w:val="004E67CA"/>
    <w:rsid w:val="004E69AE"/>
    <w:rsid w:val="004E69D0"/>
    <w:rsid w:val="004E711B"/>
    <w:rsid w:val="004F02DA"/>
    <w:rsid w:val="004F0C2B"/>
    <w:rsid w:val="004F1B48"/>
    <w:rsid w:val="004F1F73"/>
    <w:rsid w:val="004F21A4"/>
    <w:rsid w:val="004F228E"/>
    <w:rsid w:val="004F244E"/>
    <w:rsid w:val="004F2D26"/>
    <w:rsid w:val="004F3090"/>
    <w:rsid w:val="004F310B"/>
    <w:rsid w:val="004F3431"/>
    <w:rsid w:val="004F3719"/>
    <w:rsid w:val="004F3CF2"/>
    <w:rsid w:val="004F4F76"/>
    <w:rsid w:val="004F5DEF"/>
    <w:rsid w:val="004F5EBB"/>
    <w:rsid w:val="004F5EE9"/>
    <w:rsid w:val="004F70F1"/>
    <w:rsid w:val="004F7440"/>
    <w:rsid w:val="00500470"/>
    <w:rsid w:val="00500594"/>
    <w:rsid w:val="00500856"/>
    <w:rsid w:val="005011E7"/>
    <w:rsid w:val="0050137D"/>
    <w:rsid w:val="00501757"/>
    <w:rsid w:val="005019EB"/>
    <w:rsid w:val="00501F8B"/>
    <w:rsid w:val="00501FCB"/>
    <w:rsid w:val="00502040"/>
    <w:rsid w:val="0050288C"/>
    <w:rsid w:val="005028D7"/>
    <w:rsid w:val="00502B0B"/>
    <w:rsid w:val="00503317"/>
    <w:rsid w:val="0050361D"/>
    <w:rsid w:val="005037F0"/>
    <w:rsid w:val="0050397D"/>
    <w:rsid w:val="00503C0D"/>
    <w:rsid w:val="00504CEA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925"/>
    <w:rsid w:val="00511D63"/>
    <w:rsid w:val="00511E5B"/>
    <w:rsid w:val="00511F23"/>
    <w:rsid w:val="00511FD5"/>
    <w:rsid w:val="005130F0"/>
    <w:rsid w:val="00513167"/>
    <w:rsid w:val="005138BD"/>
    <w:rsid w:val="00513B2A"/>
    <w:rsid w:val="00513D3D"/>
    <w:rsid w:val="0051433F"/>
    <w:rsid w:val="00514699"/>
    <w:rsid w:val="00514AF7"/>
    <w:rsid w:val="00514C74"/>
    <w:rsid w:val="005150E6"/>
    <w:rsid w:val="00515227"/>
    <w:rsid w:val="00515BFE"/>
    <w:rsid w:val="00515D6C"/>
    <w:rsid w:val="00516FC2"/>
    <w:rsid w:val="005173A6"/>
    <w:rsid w:val="00517409"/>
    <w:rsid w:val="00520066"/>
    <w:rsid w:val="0052037F"/>
    <w:rsid w:val="005206A4"/>
    <w:rsid w:val="005207EA"/>
    <w:rsid w:val="00520923"/>
    <w:rsid w:val="00520D2B"/>
    <w:rsid w:val="00521CF1"/>
    <w:rsid w:val="005235B9"/>
    <w:rsid w:val="00523DAE"/>
    <w:rsid w:val="005244BE"/>
    <w:rsid w:val="00524B47"/>
    <w:rsid w:val="005252B2"/>
    <w:rsid w:val="00525899"/>
    <w:rsid w:val="00525DA8"/>
    <w:rsid w:val="00525E04"/>
    <w:rsid w:val="0052630F"/>
    <w:rsid w:val="005263A0"/>
    <w:rsid w:val="00526495"/>
    <w:rsid w:val="00526690"/>
    <w:rsid w:val="00526B06"/>
    <w:rsid w:val="00526B26"/>
    <w:rsid w:val="0052731C"/>
    <w:rsid w:val="005273F2"/>
    <w:rsid w:val="00527AD9"/>
    <w:rsid w:val="00530DEE"/>
    <w:rsid w:val="00530FAC"/>
    <w:rsid w:val="00531DC7"/>
    <w:rsid w:val="005324B1"/>
    <w:rsid w:val="00533509"/>
    <w:rsid w:val="00533FC1"/>
    <w:rsid w:val="00534269"/>
    <w:rsid w:val="00534271"/>
    <w:rsid w:val="005344FE"/>
    <w:rsid w:val="00534C10"/>
    <w:rsid w:val="005351DF"/>
    <w:rsid w:val="00535C00"/>
    <w:rsid w:val="00535DE0"/>
    <w:rsid w:val="00536261"/>
    <w:rsid w:val="0053647C"/>
    <w:rsid w:val="00536506"/>
    <w:rsid w:val="00536721"/>
    <w:rsid w:val="005368BF"/>
    <w:rsid w:val="005402F9"/>
    <w:rsid w:val="0054068C"/>
    <w:rsid w:val="00540CE9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6D8"/>
    <w:rsid w:val="00547B38"/>
    <w:rsid w:val="00547CD9"/>
    <w:rsid w:val="0055047F"/>
    <w:rsid w:val="005507BF"/>
    <w:rsid w:val="00550897"/>
    <w:rsid w:val="00550E43"/>
    <w:rsid w:val="00551B43"/>
    <w:rsid w:val="00552AE5"/>
    <w:rsid w:val="00552B3E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FF5"/>
    <w:rsid w:val="00561511"/>
    <w:rsid w:val="00561E41"/>
    <w:rsid w:val="00561EE0"/>
    <w:rsid w:val="00563104"/>
    <w:rsid w:val="00563231"/>
    <w:rsid w:val="00563699"/>
    <w:rsid w:val="00563744"/>
    <w:rsid w:val="0056465E"/>
    <w:rsid w:val="005647CA"/>
    <w:rsid w:val="005647E5"/>
    <w:rsid w:val="0056485B"/>
    <w:rsid w:val="005649C1"/>
    <w:rsid w:val="00564A1B"/>
    <w:rsid w:val="00564AAF"/>
    <w:rsid w:val="0056595E"/>
    <w:rsid w:val="00565AA2"/>
    <w:rsid w:val="00565D19"/>
    <w:rsid w:val="00565F3D"/>
    <w:rsid w:val="00566B22"/>
    <w:rsid w:val="00566E1A"/>
    <w:rsid w:val="00566FC3"/>
    <w:rsid w:val="0056740F"/>
    <w:rsid w:val="00567CA7"/>
    <w:rsid w:val="00567D53"/>
    <w:rsid w:val="00567FDC"/>
    <w:rsid w:val="0057038D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0D8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07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A0B"/>
    <w:rsid w:val="00584DDD"/>
    <w:rsid w:val="00584F66"/>
    <w:rsid w:val="00585A43"/>
    <w:rsid w:val="005864FA"/>
    <w:rsid w:val="00586734"/>
    <w:rsid w:val="00586FD4"/>
    <w:rsid w:val="0058707E"/>
    <w:rsid w:val="00587190"/>
    <w:rsid w:val="00587DD1"/>
    <w:rsid w:val="00587F98"/>
    <w:rsid w:val="00590494"/>
    <w:rsid w:val="0059084C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BE5"/>
    <w:rsid w:val="005A2E9B"/>
    <w:rsid w:val="005A3573"/>
    <w:rsid w:val="005A3ADF"/>
    <w:rsid w:val="005A3DCD"/>
    <w:rsid w:val="005A42BC"/>
    <w:rsid w:val="005A48F1"/>
    <w:rsid w:val="005A565E"/>
    <w:rsid w:val="005A5945"/>
    <w:rsid w:val="005A666A"/>
    <w:rsid w:val="005A6879"/>
    <w:rsid w:val="005A6E1A"/>
    <w:rsid w:val="005A6FD7"/>
    <w:rsid w:val="005A7B40"/>
    <w:rsid w:val="005A7E00"/>
    <w:rsid w:val="005B00E0"/>
    <w:rsid w:val="005B091D"/>
    <w:rsid w:val="005B124B"/>
    <w:rsid w:val="005B12D4"/>
    <w:rsid w:val="005B1AED"/>
    <w:rsid w:val="005B1BAD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F78"/>
    <w:rsid w:val="005C2D74"/>
    <w:rsid w:val="005C2F75"/>
    <w:rsid w:val="005C2F89"/>
    <w:rsid w:val="005C34D4"/>
    <w:rsid w:val="005C3783"/>
    <w:rsid w:val="005C429A"/>
    <w:rsid w:val="005C42D5"/>
    <w:rsid w:val="005C47A2"/>
    <w:rsid w:val="005C4816"/>
    <w:rsid w:val="005C56C1"/>
    <w:rsid w:val="005C5865"/>
    <w:rsid w:val="005C5972"/>
    <w:rsid w:val="005C5D45"/>
    <w:rsid w:val="005C5FDE"/>
    <w:rsid w:val="005C6FFE"/>
    <w:rsid w:val="005C7E04"/>
    <w:rsid w:val="005D0112"/>
    <w:rsid w:val="005D05E0"/>
    <w:rsid w:val="005D07D7"/>
    <w:rsid w:val="005D131F"/>
    <w:rsid w:val="005D1A75"/>
    <w:rsid w:val="005D1F2E"/>
    <w:rsid w:val="005D20EB"/>
    <w:rsid w:val="005D2137"/>
    <w:rsid w:val="005D2831"/>
    <w:rsid w:val="005D2B93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332D"/>
    <w:rsid w:val="005E34BF"/>
    <w:rsid w:val="005E3A99"/>
    <w:rsid w:val="005E4053"/>
    <w:rsid w:val="005E5211"/>
    <w:rsid w:val="005E56E6"/>
    <w:rsid w:val="005E6A57"/>
    <w:rsid w:val="005E6ACA"/>
    <w:rsid w:val="005E7080"/>
    <w:rsid w:val="005E7B4D"/>
    <w:rsid w:val="005E7EEC"/>
    <w:rsid w:val="005E7F94"/>
    <w:rsid w:val="005F018A"/>
    <w:rsid w:val="005F046D"/>
    <w:rsid w:val="005F0D5A"/>
    <w:rsid w:val="005F0FA7"/>
    <w:rsid w:val="005F113E"/>
    <w:rsid w:val="005F1150"/>
    <w:rsid w:val="005F1C3A"/>
    <w:rsid w:val="005F1F84"/>
    <w:rsid w:val="005F2F07"/>
    <w:rsid w:val="005F3949"/>
    <w:rsid w:val="005F3A19"/>
    <w:rsid w:val="005F4036"/>
    <w:rsid w:val="005F54BB"/>
    <w:rsid w:val="005F5813"/>
    <w:rsid w:val="005F5A76"/>
    <w:rsid w:val="005F600F"/>
    <w:rsid w:val="005F614B"/>
    <w:rsid w:val="005F6482"/>
    <w:rsid w:val="005F673C"/>
    <w:rsid w:val="005F67CB"/>
    <w:rsid w:val="005F6B18"/>
    <w:rsid w:val="005F7D0D"/>
    <w:rsid w:val="005F7F65"/>
    <w:rsid w:val="0060004D"/>
    <w:rsid w:val="006001D8"/>
    <w:rsid w:val="0060032B"/>
    <w:rsid w:val="0060096E"/>
    <w:rsid w:val="00600C17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1F9"/>
    <w:rsid w:val="006050C3"/>
    <w:rsid w:val="00605AE9"/>
    <w:rsid w:val="006061CB"/>
    <w:rsid w:val="006063E9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DA7"/>
    <w:rsid w:val="00613E0B"/>
    <w:rsid w:val="006144B8"/>
    <w:rsid w:val="0061500B"/>
    <w:rsid w:val="006151DD"/>
    <w:rsid w:val="0061528B"/>
    <w:rsid w:val="00615397"/>
    <w:rsid w:val="0061545B"/>
    <w:rsid w:val="00615501"/>
    <w:rsid w:val="0061593A"/>
    <w:rsid w:val="006168AB"/>
    <w:rsid w:val="0061710A"/>
    <w:rsid w:val="006172A6"/>
    <w:rsid w:val="0061784D"/>
    <w:rsid w:val="00617BDA"/>
    <w:rsid w:val="00617F50"/>
    <w:rsid w:val="00617F62"/>
    <w:rsid w:val="0062005A"/>
    <w:rsid w:val="00620108"/>
    <w:rsid w:val="006203B4"/>
    <w:rsid w:val="0062092F"/>
    <w:rsid w:val="006210F8"/>
    <w:rsid w:val="00621411"/>
    <w:rsid w:val="006214C0"/>
    <w:rsid w:val="006217DD"/>
    <w:rsid w:val="006219C0"/>
    <w:rsid w:val="00621D6E"/>
    <w:rsid w:val="0062296D"/>
    <w:rsid w:val="00622A08"/>
    <w:rsid w:val="006238C1"/>
    <w:rsid w:val="00623A6C"/>
    <w:rsid w:val="00623F6F"/>
    <w:rsid w:val="00624272"/>
    <w:rsid w:val="00624442"/>
    <w:rsid w:val="0062472C"/>
    <w:rsid w:val="006264BC"/>
    <w:rsid w:val="00627A72"/>
    <w:rsid w:val="00630488"/>
    <w:rsid w:val="00630877"/>
    <w:rsid w:val="00630F40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A7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88B"/>
    <w:rsid w:val="00636B4B"/>
    <w:rsid w:val="00636CC3"/>
    <w:rsid w:val="00637106"/>
    <w:rsid w:val="006372D3"/>
    <w:rsid w:val="00637E9C"/>
    <w:rsid w:val="00637F45"/>
    <w:rsid w:val="0064002D"/>
    <w:rsid w:val="006400E9"/>
    <w:rsid w:val="006401CA"/>
    <w:rsid w:val="0064036C"/>
    <w:rsid w:val="0064053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532"/>
    <w:rsid w:val="0064499D"/>
    <w:rsid w:val="00645E3E"/>
    <w:rsid w:val="00646290"/>
    <w:rsid w:val="00646531"/>
    <w:rsid w:val="00646950"/>
    <w:rsid w:val="00646BFF"/>
    <w:rsid w:val="0064774E"/>
    <w:rsid w:val="00650231"/>
    <w:rsid w:val="0065030B"/>
    <w:rsid w:val="00650B48"/>
    <w:rsid w:val="006519EE"/>
    <w:rsid w:val="00651B95"/>
    <w:rsid w:val="00651CE3"/>
    <w:rsid w:val="00651F39"/>
    <w:rsid w:val="006524F4"/>
    <w:rsid w:val="00652BBF"/>
    <w:rsid w:val="00653216"/>
    <w:rsid w:val="0065334D"/>
    <w:rsid w:val="00653BDF"/>
    <w:rsid w:val="0065407F"/>
    <w:rsid w:val="006542B0"/>
    <w:rsid w:val="006543EC"/>
    <w:rsid w:val="00654411"/>
    <w:rsid w:val="00654CE8"/>
    <w:rsid w:val="0065543E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2AF4"/>
    <w:rsid w:val="00662DB9"/>
    <w:rsid w:val="0066309B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157"/>
    <w:rsid w:val="00670994"/>
    <w:rsid w:val="00670EB9"/>
    <w:rsid w:val="006717D8"/>
    <w:rsid w:val="006722B1"/>
    <w:rsid w:val="0067279A"/>
    <w:rsid w:val="00672841"/>
    <w:rsid w:val="0067387B"/>
    <w:rsid w:val="00675243"/>
    <w:rsid w:val="00675405"/>
    <w:rsid w:val="0067543A"/>
    <w:rsid w:val="00675812"/>
    <w:rsid w:val="006759DD"/>
    <w:rsid w:val="00676028"/>
    <w:rsid w:val="0067615C"/>
    <w:rsid w:val="00676415"/>
    <w:rsid w:val="006766BD"/>
    <w:rsid w:val="0067683A"/>
    <w:rsid w:val="006768DC"/>
    <w:rsid w:val="00676C2A"/>
    <w:rsid w:val="006770FC"/>
    <w:rsid w:val="006771D4"/>
    <w:rsid w:val="00677341"/>
    <w:rsid w:val="00677591"/>
    <w:rsid w:val="00677A79"/>
    <w:rsid w:val="00677A85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6F"/>
    <w:rsid w:val="00686686"/>
    <w:rsid w:val="006867ED"/>
    <w:rsid w:val="00686B0B"/>
    <w:rsid w:val="00686E92"/>
    <w:rsid w:val="0068773D"/>
    <w:rsid w:val="00687DD0"/>
    <w:rsid w:val="0069002F"/>
    <w:rsid w:val="00690666"/>
    <w:rsid w:val="006912A8"/>
    <w:rsid w:val="00692256"/>
    <w:rsid w:val="00692CBC"/>
    <w:rsid w:val="00692DA6"/>
    <w:rsid w:val="0069364C"/>
    <w:rsid w:val="00693913"/>
    <w:rsid w:val="0069397E"/>
    <w:rsid w:val="0069409C"/>
    <w:rsid w:val="00694397"/>
    <w:rsid w:val="00694494"/>
    <w:rsid w:val="00694B24"/>
    <w:rsid w:val="00695C12"/>
    <w:rsid w:val="00695D30"/>
    <w:rsid w:val="00696131"/>
    <w:rsid w:val="006961C7"/>
    <w:rsid w:val="0069677F"/>
    <w:rsid w:val="00696F4D"/>
    <w:rsid w:val="00696F6D"/>
    <w:rsid w:val="006971C0"/>
    <w:rsid w:val="00697269"/>
    <w:rsid w:val="00697297"/>
    <w:rsid w:val="006974B6"/>
    <w:rsid w:val="00697C65"/>
    <w:rsid w:val="006A011E"/>
    <w:rsid w:val="006A0654"/>
    <w:rsid w:val="006A0D84"/>
    <w:rsid w:val="006A0DF1"/>
    <w:rsid w:val="006A142B"/>
    <w:rsid w:val="006A16EF"/>
    <w:rsid w:val="006A192F"/>
    <w:rsid w:val="006A1AA0"/>
    <w:rsid w:val="006A3191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4D29"/>
    <w:rsid w:val="006B5205"/>
    <w:rsid w:val="006B5232"/>
    <w:rsid w:val="006B557F"/>
    <w:rsid w:val="006B5AD8"/>
    <w:rsid w:val="006B5C6F"/>
    <w:rsid w:val="006B5F63"/>
    <w:rsid w:val="006B61E2"/>
    <w:rsid w:val="006B6CC8"/>
    <w:rsid w:val="006B6E7D"/>
    <w:rsid w:val="006B76BC"/>
    <w:rsid w:val="006B78A4"/>
    <w:rsid w:val="006C1007"/>
    <w:rsid w:val="006C10AD"/>
    <w:rsid w:val="006C1F75"/>
    <w:rsid w:val="006C2716"/>
    <w:rsid w:val="006C36BD"/>
    <w:rsid w:val="006C3C6A"/>
    <w:rsid w:val="006C40EF"/>
    <w:rsid w:val="006C42DD"/>
    <w:rsid w:val="006C5CAD"/>
    <w:rsid w:val="006C617B"/>
    <w:rsid w:val="006C6207"/>
    <w:rsid w:val="006C67C5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6CF"/>
    <w:rsid w:val="006D1A18"/>
    <w:rsid w:val="006D2108"/>
    <w:rsid w:val="006D2634"/>
    <w:rsid w:val="006D28B6"/>
    <w:rsid w:val="006D2D4A"/>
    <w:rsid w:val="006D2F83"/>
    <w:rsid w:val="006D3273"/>
    <w:rsid w:val="006D3814"/>
    <w:rsid w:val="006D3AEB"/>
    <w:rsid w:val="006D40B0"/>
    <w:rsid w:val="006D42D3"/>
    <w:rsid w:val="006D495D"/>
    <w:rsid w:val="006D57AD"/>
    <w:rsid w:val="006D5C03"/>
    <w:rsid w:val="006D5E89"/>
    <w:rsid w:val="006D6132"/>
    <w:rsid w:val="006D68EC"/>
    <w:rsid w:val="006E044C"/>
    <w:rsid w:val="006E044D"/>
    <w:rsid w:val="006E06A0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CA6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C1A"/>
    <w:rsid w:val="006F5FFE"/>
    <w:rsid w:val="006F7C4D"/>
    <w:rsid w:val="006F7F72"/>
    <w:rsid w:val="007008F8"/>
    <w:rsid w:val="00700C5A"/>
    <w:rsid w:val="00701049"/>
    <w:rsid w:val="00701368"/>
    <w:rsid w:val="00702176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5259"/>
    <w:rsid w:val="00706290"/>
    <w:rsid w:val="0070631B"/>
    <w:rsid w:val="0070647D"/>
    <w:rsid w:val="00706486"/>
    <w:rsid w:val="007065E6"/>
    <w:rsid w:val="007068D3"/>
    <w:rsid w:val="00706D3A"/>
    <w:rsid w:val="00706E07"/>
    <w:rsid w:val="0070786B"/>
    <w:rsid w:val="00707D21"/>
    <w:rsid w:val="007103B5"/>
    <w:rsid w:val="0071081B"/>
    <w:rsid w:val="0071178D"/>
    <w:rsid w:val="00711F25"/>
    <w:rsid w:val="0071421D"/>
    <w:rsid w:val="0071445C"/>
    <w:rsid w:val="0071463A"/>
    <w:rsid w:val="00715700"/>
    <w:rsid w:val="00716C32"/>
    <w:rsid w:val="00716E86"/>
    <w:rsid w:val="00717190"/>
    <w:rsid w:val="0071758B"/>
    <w:rsid w:val="007175AD"/>
    <w:rsid w:val="00717B58"/>
    <w:rsid w:val="00717BDE"/>
    <w:rsid w:val="00717C04"/>
    <w:rsid w:val="0072086A"/>
    <w:rsid w:val="00720C95"/>
    <w:rsid w:val="00721036"/>
    <w:rsid w:val="00721577"/>
    <w:rsid w:val="0072232B"/>
    <w:rsid w:val="007239C2"/>
    <w:rsid w:val="0072428B"/>
    <w:rsid w:val="00724B03"/>
    <w:rsid w:val="00724BBE"/>
    <w:rsid w:val="00724D88"/>
    <w:rsid w:val="00726057"/>
    <w:rsid w:val="0072608D"/>
    <w:rsid w:val="00726DC3"/>
    <w:rsid w:val="00726F73"/>
    <w:rsid w:val="00727004"/>
    <w:rsid w:val="00727AAF"/>
    <w:rsid w:val="007301AE"/>
    <w:rsid w:val="0073030D"/>
    <w:rsid w:val="0073047E"/>
    <w:rsid w:val="007305B2"/>
    <w:rsid w:val="0073063F"/>
    <w:rsid w:val="00730A1A"/>
    <w:rsid w:val="00730B31"/>
    <w:rsid w:val="00731139"/>
    <w:rsid w:val="00731682"/>
    <w:rsid w:val="00731EB8"/>
    <w:rsid w:val="00732DD9"/>
    <w:rsid w:val="00733245"/>
    <w:rsid w:val="00733529"/>
    <w:rsid w:val="0073454F"/>
    <w:rsid w:val="00734DE5"/>
    <w:rsid w:val="00734E12"/>
    <w:rsid w:val="00735477"/>
    <w:rsid w:val="0073547D"/>
    <w:rsid w:val="00735ACA"/>
    <w:rsid w:val="00735B13"/>
    <w:rsid w:val="00736F64"/>
    <w:rsid w:val="00737098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3DBA"/>
    <w:rsid w:val="0074446C"/>
    <w:rsid w:val="00744734"/>
    <w:rsid w:val="007449E7"/>
    <w:rsid w:val="00745413"/>
    <w:rsid w:val="00745ACD"/>
    <w:rsid w:val="00745B80"/>
    <w:rsid w:val="00745C90"/>
    <w:rsid w:val="007460AD"/>
    <w:rsid w:val="00746B28"/>
    <w:rsid w:val="00746BA9"/>
    <w:rsid w:val="00746EBA"/>
    <w:rsid w:val="00747ECF"/>
    <w:rsid w:val="0075003F"/>
    <w:rsid w:val="00750DF3"/>
    <w:rsid w:val="00750EC4"/>
    <w:rsid w:val="0075221B"/>
    <w:rsid w:val="00752D17"/>
    <w:rsid w:val="00753276"/>
    <w:rsid w:val="00753598"/>
    <w:rsid w:val="00753861"/>
    <w:rsid w:val="007544FB"/>
    <w:rsid w:val="00754EB9"/>
    <w:rsid w:val="00755CF0"/>
    <w:rsid w:val="00755D07"/>
    <w:rsid w:val="00756EED"/>
    <w:rsid w:val="0075701E"/>
    <w:rsid w:val="00757223"/>
    <w:rsid w:val="007604D4"/>
    <w:rsid w:val="0076091B"/>
    <w:rsid w:val="00760A13"/>
    <w:rsid w:val="00761260"/>
    <w:rsid w:val="0076142A"/>
    <w:rsid w:val="00761C13"/>
    <w:rsid w:val="00761EB6"/>
    <w:rsid w:val="00762883"/>
    <w:rsid w:val="00762B18"/>
    <w:rsid w:val="00762C4C"/>
    <w:rsid w:val="00762D12"/>
    <w:rsid w:val="00763249"/>
    <w:rsid w:val="00763969"/>
    <w:rsid w:val="00763CBD"/>
    <w:rsid w:val="00764057"/>
    <w:rsid w:val="007642AC"/>
    <w:rsid w:val="00764E1C"/>
    <w:rsid w:val="0076505B"/>
    <w:rsid w:val="007658B8"/>
    <w:rsid w:val="007659D5"/>
    <w:rsid w:val="00766C09"/>
    <w:rsid w:val="00766EE9"/>
    <w:rsid w:val="007671E9"/>
    <w:rsid w:val="007672A6"/>
    <w:rsid w:val="00767381"/>
    <w:rsid w:val="007676EB"/>
    <w:rsid w:val="007677EB"/>
    <w:rsid w:val="007677FF"/>
    <w:rsid w:val="007707A6"/>
    <w:rsid w:val="00770D11"/>
    <w:rsid w:val="0077111A"/>
    <w:rsid w:val="007715D6"/>
    <w:rsid w:val="007717F9"/>
    <w:rsid w:val="007720E2"/>
    <w:rsid w:val="007720F3"/>
    <w:rsid w:val="007721F3"/>
    <w:rsid w:val="00772226"/>
    <w:rsid w:val="00773BC7"/>
    <w:rsid w:val="007745DD"/>
    <w:rsid w:val="007746F6"/>
    <w:rsid w:val="00774C4B"/>
    <w:rsid w:val="00774CEA"/>
    <w:rsid w:val="00775654"/>
    <w:rsid w:val="007756C6"/>
    <w:rsid w:val="007756CC"/>
    <w:rsid w:val="00775954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AF3"/>
    <w:rsid w:val="00786E45"/>
    <w:rsid w:val="007879B3"/>
    <w:rsid w:val="00787B0A"/>
    <w:rsid w:val="00790477"/>
    <w:rsid w:val="00790592"/>
    <w:rsid w:val="00790BB9"/>
    <w:rsid w:val="0079147F"/>
    <w:rsid w:val="00791637"/>
    <w:rsid w:val="00791916"/>
    <w:rsid w:val="00791CF0"/>
    <w:rsid w:val="007921C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D44"/>
    <w:rsid w:val="007A2987"/>
    <w:rsid w:val="007A2D98"/>
    <w:rsid w:val="007A2E5E"/>
    <w:rsid w:val="007A30DF"/>
    <w:rsid w:val="007A45DB"/>
    <w:rsid w:val="007A4F23"/>
    <w:rsid w:val="007A59E7"/>
    <w:rsid w:val="007A5D19"/>
    <w:rsid w:val="007A5F14"/>
    <w:rsid w:val="007A6B80"/>
    <w:rsid w:val="007A726E"/>
    <w:rsid w:val="007A7424"/>
    <w:rsid w:val="007A77C7"/>
    <w:rsid w:val="007A7AFE"/>
    <w:rsid w:val="007B0AC1"/>
    <w:rsid w:val="007B19E6"/>
    <w:rsid w:val="007B26B2"/>
    <w:rsid w:val="007B28E6"/>
    <w:rsid w:val="007B29DC"/>
    <w:rsid w:val="007B2BAD"/>
    <w:rsid w:val="007B2ECA"/>
    <w:rsid w:val="007B30F8"/>
    <w:rsid w:val="007B34CA"/>
    <w:rsid w:val="007B3C10"/>
    <w:rsid w:val="007B3C7D"/>
    <w:rsid w:val="007B446B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1DB"/>
    <w:rsid w:val="007C17E7"/>
    <w:rsid w:val="007C1834"/>
    <w:rsid w:val="007C1DC8"/>
    <w:rsid w:val="007C1E70"/>
    <w:rsid w:val="007C20BF"/>
    <w:rsid w:val="007C213E"/>
    <w:rsid w:val="007C2768"/>
    <w:rsid w:val="007C2D9A"/>
    <w:rsid w:val="007C34F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03A"/>
    <w:rsid w:val="007D4223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D7E94"/>
    <w:rsid w:val="007E0284"/>
    <w:rsid w:val="007E08DE"/>
    <w:rsid w:val="007E0D80"/>
    <w:rsid w:val="007E1045"/>
    <w:rsid w:val="007E1BD0"/>
    <w:rsid w:val="007E1BDB"/>
    <w:rsid w:val="007E2635"/>
    <w:rsid w:val="007E35E0"/>
    <w:rsid w:val="007E4079"/>
    <w:rsid w:val="007E4BA0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3CA"/>
    <w:rsid w:val="007F3C07"/>
    <w:rsid w:val="007F4312"/>
    <w:rsid w:val="007F477D"/>
    <w:rsid w:val="007F49F2"/>
    <w:rsid w:val="007F4B8F"/>
    <w:rsid w:val="007F5595"/>
    <w:rsid w:val="007F6016"/>
    <w:rsid w:val="007F6147"/>
    <w:rsid w:val="007F61F9"/>
    <w:rsid w:val="007F741D"/>
    <w:rsid w:val="007F7CF6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B01"/>
    <w:rsid w:val="008071A0"/>
    <w:rsid w:val="008103AB"/>
    <w:rsid w:val="00811167"/>
    <w:rsid w:val="00811799"/>
    <w:rsid w:val="0081241A"/>
    <w:rsid w:val="00812B20"/>
    <w:rsid w:val="00812D4B"/>
    <w:rsid w:val="00813390"/>
    <w:rsid w:val="008138F4"/>
    <w:rsid w:val="008143BF"/>
    <w:rsid w:val="00814FB4"/>
    <w:rsid w:val="00814FF4"/>
    <w:rsid w:val="0081518C"/>
    <w:rsid w:val="00815690"/>
    <w:rsid w:val="00815B6A"/>
    <w:rsid w:val="00815C38"/>
    <w:rsid w:val="00815C5A"/>
    <w:rsid w:val="00815CEB"/>
    <w:rsid w:val="00815D28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1DA1"/>
    <w:rsid w:val="008220FA"/>
    <w:rsid w:val="00822713"/>
    <w:rsid w:val="00822F6F"/>
    <w:rsid w:val="008230FB"/>
    <w:rsid w:val="008236F2"/>
    <w:rsid w:val="0082451F"/>
    <w:rsid w:val="00824D4C"/>
    <w:rsid w:val="00824EE5"/>
    <w:rsid w:val="00825504"/>
    <w:rsid w:val="00825668"/>
    <w:rsid w:val="008257C9"/>
    <w:rsid w:val="00825854"/>
    <w:rsid w:val="00825904"/>
    <w:rsid w:val="00825ACD"/>
    <w:rsid w:val="008265A1"/>
    <w:rsid w:val="00827406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2E1C"/>
    <w:rsid w:val="008335AF"/>
    <w:rsid w:val="00834660"/>
    <w:rsid w:val="008346AF"/>
    <w:rsid w:val="00834B67"/>
    <w:rsid w:val="0083538B"/>
    <w:rsid w:val="00835795"/>
    <w:rsid w:val="0083595C"/>
    <w:rsid w:val="00835A20"/>
    <w:rsid w:val="00835B8D"/>
    <w:rsid w:val="00835D50"/>
    <w:rsid w:val="00836734"/>
    <w:rsid w:val="00836B04"/>
    <w:rsid w:val="008372A7"/>
    <w:rsid w:val="0083741D"/>
    <w:rsid w:val="00837665"/>
    <w:rsid w:val="00837AB0"/>
    <w:rsid w:val="00837F0D"/>
    <w:rsid w:val="0084011F"/>
    <w:rsid w:val="00840219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315"/>
    <w:rsid w:val="0084571A"/>
    <w:rsid w:val="00846326"/>
    <w:rsid w:val="00846B97"/>
    <w:rsid w:val="00846D87"/>
    <w:rsid w:val="00846E5C"/>
    <w:rsid w:val="00846FC4"/>
    <w:rsid w:val="008471A3"/>
    <w:rsid w:val="008477C2"/>
    <w:rsid w:val="008501F7"/>
    <w:rsid w:val="00850A70"/>
    <w:rsid w:val="00850AEC"/>
    <w:rsid w:val="008514A6"/>
    <w:rsid w:val="00851AD3"/>
    <w:rsid w:val="0085238D"/>
    <w:rsid w:val="008527C8"/>
    <w:rsid w:val="0085306D"/>
    <w:rsid w:val="0085320E"/>
    <w:rsid w:val="008536A1"/>
    <w:rsid w:val="00854094"/>
    <w:rsid w:val="0085449F"/>
    <w:rsid w:val="0085450D"/>
    <w:rsid w:val="00855002"/>
    <w:rsid w:val="00855653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673DC"/>
    <w:rsid w:val="00870D14"/>
    <w:rsid w:val="00870D28"/>
    <w:rsid w:val="00870ED4"/>
    <w:rsid w:val="0087118D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4E6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5999"/>
    <w:rsid w:val="00885D73"/>
    <w:rsid w:val="00885DC8"/>
    <w:rsid w:val="0088715B"/>
    <w:rsid w:val="0088724A"/>
    <w:rsid w:val="0088789F"/>
    <w:rsid w:val="008878AA"/>
    <w:rsid w:val="00890389"/>
    <w:rsid w:val="008909AA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4B89"/>
    <w:rsid w:val="00895394"/>
    <w:rsid w:val="00895BA2"/>
    <w:rsid w:val="0089628B"/>
    <w:rsid w:val="00896985"/>
    <w:rsid w:val="00897F93"/>
    <w:rsid w:val="008A0016"/>
    <w:rsid w:val="008A04B7"/>
    <w:rsid w:val="008A064B"/>
    <w:rsid w:val="008A122E"/>
    <w:rsid w:val="008A128B"/>
    <w:rsid w:val="008A1B5A"/>
    <w:rsid w:val="008A1D3A"/>
    <w:rsid w:val="008A213C"/>
    <w:rsid w:val="008A22CF"/>
    <w:rsid w:val="008A255D"/>
    <w:rsid w:val="008A30E9"/>
    <w:rsid w:val="008A43EB"/>
    <w:rsid w:val="008A4A8E"/>
    <w:rsid w:val="008A569E"/>
    <w:rsid w:val="008A5D7C"/>
    <w:rsid w:val="008A6534"/>
    <w:rsid w:val="008A7339"/>
    <w:rsid w:val="008A738B"/>
    <w:rsid w:val="008A7AF9"/>
    <w:rsid w:val="008A7C2A"/>
    <w:rsid w:val="008B1A09"/>
    <w:rsid w:val="008B1EDA"/>
    <w:rsid w:val="008B1F6C"/>
    <w:rsid w:val="008B30D7"/>
    <w:rsid w:val="008B351B"/>
    <w:rsid w:val="008B45EF"/>
    <w:rsid w:val="008B460C"/>
    <w:rsid w:val="008B49F3"/>
    <w:rsid w:val="008B5060"/>
    <w:rsid w:val="008B5789"/>
    <w:rsid w:val="008B5BE6"/>
    <w:rsid w:val="008B5D04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2638"/>
    <w:rsid w:val="008C2959"/>
    <w:rsid w:val="008C4C5C"/>
    <w:rsid w:val="008C5DE7"/>
    <w:rsid w:val="008C695B"/>
    <w:rsid w:val="008C7780"/>
    <w:rsid w:val="008C7AD7"/>
    <w:rsid w:val="008D12E0"/>
    <w:rsid w:val="008D13E1"/>
    <w:rsid w:val="008D1A55"/>
    <w:rsid w:val="008D1CDE"/>
    <w:rsid w:val="008D2857"/>
    <w:rsid w:val="008D2BB2"/>
    <w:rsid w:val="008D3306"/>
    <w:rsid w:val="008D3554"/>
    <w:rsid w:val="008D40AD"/>
    <w:rsid w:val="008D41F3"/>
    <w:rsid w:val="008D429C"/>
    <w:rsid w:val="008D4537"/>
    <w:rsid w:val="008D4EDE"/>
    <w:rsid w:val="008D4F99"/>
    <w:rsid w:val="008D71D8"/>
    <w:rsid w:val="008D72B0"/>
    <w:rsid w:val="008D7692"/>
    <w:rsid w:val="008D795C"/>
    <w:rsid w:val="008D7B58"/>
    <w:rsid w:val="008E0402"/>
    <w:rsid w:val="008E0BC6"/>
    <w:rsid w:val="008E23AE"/>
    <w:rsid w:val="008E2A0B"/>
    <w:rsid w:val="008E3440"/>
    <w:rsid w:val="008E3934"/>
    <w:rsid w:val="008E3A32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29"/>
    <w:rsid w:val="008E7E52"/>
    <w:rsid w:val="008F12EA"/>
    <w:rsid w:val="008F1A75"/>
    <w:rsid w:val="008F1CDE"/>
    <w:rsid w:val="008F1CEF"/>
    <w:rsid w:val="008F1F15"/>
    <w:rsid w:val="008F1F35"/>
    <w:rsid w:val="008F2D3F"/>
    <w:rsid w:val="008F4F41"/>
    <w:rsid w:val="008F6381"/>
    <w:rsid w:val="008F65C3"/>
    <w:rsid w:val="008F6F0F"/>
    <w:rsid w:val="008F7504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484B"/>
    <w:rsid w:val="009054A3"/>
    <w:rsid w:val="00907703"/>
    <w:rsid w:val="00907949"/>
    <w:rsid w:val="00910272"/>
    <w:rsid w:val="009105B7"/>
    <w:rsid w:val="00910F54"/>
    <w:rsid w:val="009112C9"/>
    <w:rsid w:val="00911D37"/>
    <w:rsid w:val="00911D85"/>
    <w:rsid w:val="009128BE"/>
    <w:rsid w:val="009129E6"/>
    <w:rsid w:val="00912A2B"/>
    <w:rsid w:val="00912D33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9C7"/>
    <w:rsid w:val="00915D81"/>
    <w:rsid w:val="00915E04"/>
    <w:rsid w:val="00915FC7"/>
    <w:rsid w:val="00916146"/>
    <w:rsid w:val="009163E0"/>
    <w:rsid w:val="009163F9"/>
    <w:rsid w:val="0092013C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41B"/>
    <w:rsid w:val="00925944"/>
    <w:rsid w:val="00925F64"/>
    <w:rsid w:val="00925F9C"/>
    <w:rsid w:val="0092678D"/>
    <w:rsid w:val="00927EA5"/>
    <w:rsid w:val="0093098F"/>
    <w:rsid w:val="00930D4E"/>
    <w:rsid w:val="009316D4"/>
    <w:rsid w:val="00932042"/>
    <w:rsid w:val="009327DD"/>
    <w:rsid w:val="00933B96"/>
    <w:rsid w:val="00933B97"/>
    <w:rsid w:val="00933C96"/>
    <w:rsid w:val="00933D61"/>
    <w:rsid w:val="00933E88"/>
    <w:rsid w:val="00934254"/>
    <w:rsid w:val="0093488A"/>
    <w:rsid w:val="00935677"/>
    <w:rsid w:val="009356A2"/>
    <w:rsid w:val="00936515"/>
    <w:rsid w:val="00936BD3"/>
    <w:rsid w:val="00936C0C"/>
    <w:rsid w:val="009371FA"/>
    <w:rsid w:val="00937475"/>
    <w:rsid w:val="00940038"/>
    <w:rsid w:val="0094039A"/>
    <w:rsid w:val="0094041F"/>
    <w:rsid w:val="00940736"/>
    <w:rsid w:val="00941137"/>
    <w:rsid w:val="0094158F"/>
    <w:rsid w:val="00941D44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62A"/>
    <w:rsid w:val="00947E07"/>
    <w:rsid w:val="00950D83"/>
    <w:rsid w:val="00950F1A"/>
    <w:rsid w:val="00951CA8"/>
    <w:rsid w:val="0095217A"/>
    <w:rsid w:val="009524C6"/>
    <w:rsid w:val="00952530"/>
    <w:rsid w:val="009533DE"/>
    <w:rsid w:val="00954F45"/>
    <w:rsid w:val="009551CE"/>
    <w:rsid w:val="00955375"/>
    <w:rsid w:val="0095549E"/>
    <w:rsid w:val="00955D74"/>
    <w:rsid w:val="00955EBD"/>
    <w:rsid w:val="00956046"/>
    <w:rsid w:val="009561E5"/>
    <w:rsid w:val="009569EB"/>
    <w:rsid w:val="00956E3A"/>
    <w:rsid w:val="00956F1D"/>
    <w:rsid w:val="00957915"/>
    <w:rsid w:val="00957BCE"/>
    <w:rsid w:val="00957F90"/>
    <w:rsid w:val="00960119"/>
    <w:rsid w:val="009616A3"/>
    <w:rsid w:val="009628D6"/>
    <w:rsid w:val="00962D41"/>
    <w:rsid w:val="00962EC6"/>
    <w:rsid w:val="00962F12"/>
    <w:rsid w:val="00962FF9"/>
    <w:rsid w:val="00963320"/>
    <w:rsid w:val="0096397C"/>
    <w:rsid w:val="00963D90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0B9D"/>
    <w:rsid w:val="0097123E"/>
    <w:rsid w:val="00971649"/>
    <w:rsid w:val="0097199D"/>
    <w:rsid w:val="00971ABF"/>
    <w:rsid w:val="00971D6A"/>
    <w:rsid w:val="009726A5"/>
    <w:rsid w:val="00972D69"/>
    <w:rsid w:val="00973653"/>
    <w:rsid w:val="0097399D"/>
    <w:rsid w:val="0097405F"/>
    <w:rsid w:val="00974365"/>
    <w:rsid w:val="00974724"/>
    <w:rsid w:val="009749D1"/>
    <w:rsid w:val="00974C4C"/>
    <w:rsid w:val="00975A2B"/>
    <w:rsid w:val="00975C0A"/>
    <w:rsid w:val="009765BF"/>
    <w:rsid w:val="009777EA"/>
    <w:rsid w:val="0097786F"/>
    <w:rsid w:val="00977A13"/>
    <w:rsid w:val="00977D1B"/>
    <w:rsid w:val="00977FF3"/>
    <w:rsid w:val="00980415"/>
    <w:rsid w:val="00980A96"/>
    <w:rsid w:val="00980F6A"/>
    <w:rsid w:val="0098164B"/>
    <w:rsid w:val="0098271C"/>
    <w:rsid w:val="00984128"/>
    <w:rsid w:val="009850A6"/>
    <w:rsid w:val="00985142"/>
    <w:rsid w:val="009856C7"/>
    <w:rsid w:val="00985A7C"/>
    <w:rsid w:val="00986428"/>
    <w:rsid w:val="0098658B"/>
    <w:rsid w:val="00986DC1"/>
    <w:rsid w:val="009872E4"/>
    <w:rsid w:val="00987C4B"/>
    <w:rsid w:val="00990BAB"/>
    <w:rsid w:val="00990C00"/>
    <w:rsid w:val="00990D92"/>
    <w:rsid w:val="00990EEE"/>
    <w:rsid w:val="00991454"/>
    <w:rsid w:val="0099147E"/>
    <w:rsid w:val="009919EF"/>
    <w:rsid w:val="009926C8"/>
    <w:rsid w:val="0099366C"/>
    <w:rsid w:val="00993E51"/>
    <w:rsid w:val="00994885"/>
    <w:rsid w:val="00994D21"/>
    <w:rsid w:val="00994E65"/>
    <w:rsid w:val="0099500A"/>
    <w:rsid w:val="0099522C"/>
    <w:rsid w:val="00995C92"/>
    <w:rsid w:val="00996068"/>
    <w:rsid w:val="00996DDC"/>
    <w:rsid w:val="0099704C"/>
    <w:rsid w:val="009972DC"/>
    <w:rsid w:val="00997648"/>
    <w:rsid w:val="00997736"/>
    <w:rsid w:val="00997D62"/>
    <w:rsid w:val="00997FC1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B9B"/>
    <w:rsid w:val="009A5EEB"/>
    <w:rsid w:val="009A632D"/>
    <w:rsid w:val="009A6926"/>
    <w:rsid w:val="009A69EC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369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2ADB"/>
    <w:rsid w:val="009C35F4"/>
    <w:rsid w:val="009C374C"/>
    <w:rsid w:val="009C3E40"/>
    <w:rsid w:val="009C4B00"/>
    <w:rsid w:val="009C4B19"/>
    <w:rsid w:val="009C50E3"/>
    <w:rsid w:val="009C5E31"/>
    <w:rsid w:val="009C688E"/>
    <w:rsid w:val="009C72C1"/>
    <w:rsid w:val="009C7665"/>
    <w:rsid w:val="009C76C6"/>
    <w:rsid w:val="009C7AEB"/>
    <w:rsid w:val="009C7DF5"/>
    <w:rsid w:val="009D06F8"/>
    <w:rsid w:val="009D06FF"/>
    <w:rsid w:val="009D0C20"/>
    <w:rsid w:val="009D0C49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D47"/>
    <w:rsid w:val="009D6299"/>
    <w:rsid w:val="009D6446"/>
    <w:rsid w:val="009D6B30"/>
    <w:rsid w:val="009D738D"/>
    <w:rsid w:val="009D7A11"/>
    <w:rsid w:val="009D7AD6"/>
    <w:rsid w:val="009D7BEE"/>
    <w:rsid w:val="009D7EBE"/>
    <w:rsid w:val="009E03ED"/>
    <w:rsid w:val="009E1BD3"/>
    <w:rsid w:val="009E1DD5"/>
    <w:rsid w:val="009E2848"/>
    <w:rsid w:val="009E2CFE"/>
    <w:rsid w:val="009E2F24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964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2B2F"/>
    <w:rsid w:val="009F2F9F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354B"/>
    <w:rsid w:val="00A0501D"/>
    <w:rsid w:val="00A05D43"/>
    <w:rsid w:val="00A06187"/>
    <w:rsid w:val="00A06BBA"/>
    <w:rsid w:val="00A0742D"/>
    <w:rsid w:val="00A104DF"/>
    <w:rsid w:val="00A10B39"/>
    <w:rsid w:val="00A10B89"/>
    <w:rsid w:val="00A11036"/>
    <w:rsid w:val="00A111B4"/>
    <w:rsid w:val="00A114CB"/>
    <w:rsid w:val="00A11652"/>
    <w:rsid w:val="00A11682"/>
    <w:rsid w:val="00A11EC9"/>
    <w:rsid w:val="00A1229B"/>
    <w:rsid w:val="00A12353"/>
    <w:rsid w:val="00A12FAF"/>
    <w:rsid w:val="00A1318F"/>
    <w:rsid w:val="00A13807"/>
    <w:rsid w:val="00A144BB"/>
    <w:rsid w:val="00A14A9D"/>
    <w:rsid w:val="00A14B73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2CF0"/>
    <w:rsid w:val="00A23329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70E2"/>
    <w:rsid w:val="00A27E95"/>
    <w:rsid w:val="00A27F93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5BE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132E"/>
    <w:rsid w:val="00A42554"/>
    <w:rsid w:val="00A42F80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0E41"/>
    <w:rsid w:val="00A52196"/>
    <w:rsid w:val="00A521A9"/>
    <w:rsid w:val="00A5287D"/>
    <w:rsid w:val="00A5301C"/>
    <w:rsid w:val="00A5311E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4FA"/>
    <w:rsid w:val="00A57988"/>
    <w:rsid w:val="00A579FA"/>
    <w:rsid w:val="00A57B25"/>
    <w:rsid w:val="00A57D5B"/>
    <w:rsid w:val="00A57F4D"/>
    <w:rsid w:val="00A60024"/>
    <w:rsid w:val="00A60296"/>
    <w:rsid w:val="00A6100E"/>
    <w:rsid w:val="00A614FE"/>
    <w:rsid w:val="00A6151C"/>
    <w:rsid w:val="00A615A3"/>
    <w:rsid w:val="00A616EA"/>
    <w:rsid w:val="00A6210A"/>
    <w:rsid w:val="00A62D54"/>
    <w:rsid w:val="00A62F92"/>
    <w:rsid w:val="00A63639"/>
    <w:rsid w:val="00A6389B"/>
    <w:rsid w:val="00A63C9D"/>
    <w:rsid w:val="00A64D96"/>
    <w:rsid w:val="00A64E3B"/>
    <w:rsid w:val="00A6503E"/>
    <w:rsid w:val="00A65A9E"/>
    <w:rsid w:val="00A65E51"/>
    <w:rsid w:val="00A65E68"/>
    <w:rsid w:val="00A662FE"/>
    <w:rsid w:val="00A66344"/>
    <w:rsid w:val="00A6641A"/>
    <w:rsid w:val="00A66D71"/>
    <w:rsid w:val="00A6707F"/>
    <w:rsid w:val="00A67CF6"/>
    <w:rsid w:val="00A700E5"/>
    <w:rsid w:val="00A7033C"/>
    <w:rsid w:val="00A70348"/>
    <w:rsid w:val="00A7094D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3EE"/>
    <w:rsid w:val="00A77767"/>
    <w:rsid w:val="00A779F9"/>
    <w:rsid w:val="00A808E3"/>
    <w:rsid w:val="00A80A0C"/>
    <w:rsid w:val="00A80BE9"/>
    <w:rsid w:val="00A812AA"/>
    <w:rsid w:val="00A8158C"/>
    <w:rsid w:val="00A81B41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4CE0"/>
    <w:rsid w:val="00A850B2"/>
    <w:rsid w:val="00A857D3"/>
    <w:rsid w:val="00A85BE1"/>
    <w:rsid w:val="00A86AC3"/>
    <w:rsid w:val="00A86C32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095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3CCE"/>
    <w:rsid w:val="00A951F6"/>
    <w:rsid w:val="00A954D2"/>
    <w:rsid w:val="00A956D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17C"/>
    <w:rsid w:val="00AA4368"/>
    <w:rsid w:val="00AA4AFD"/>
    <w:rsid w:val="00AA4DF5"/>
    <w:rsid w:val="00AB02D4"/>
    <w:rsid w:val="00AB10FF"/>
    <w:rsid w:val="00AB150D"/>
    <w:rsid w:val="00AB1C09"/>
    <w:rsid w:val="00AB32ED"/>
    <w:rsid w:val="00AB41FB"/>
    <w:rsid w:val="00AB4AC2"/>
    <w:rsid w:val="00AB529F"/>
    <w:rsid w:val="00AB5B62"/>
    <w:rsid w:val="00AB5BF1"/>
    <w:rsid w:val="00AB5F4E"/>
    <w:rsid w:val="00AB61EF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2ED2"/>
    <w:rsid w:val="00AC39EF"/>
    <w:rsid w:val="00AC405C"/>
    <w:rsid w:val="00AC486D"/>
    <w:rsid w:val="00AC49B1"/>
    <w:rsid w:val="00AC580D"/>
    <w:rsid w:val="00AC5D3D"/>
    <w:rsid w:val="00AC6055"/>
    <w:rsid w:val="00AC62EE"/>
    <w:rsid w:val="00AC6C1F"/>
    <w:rsid w:val="00AC6FB0"/>
    <w:rsid w:val="00AC7635"/>
    <w:rsid w:val="00AC7C2A"/>
    <w:rsid w:val="00AD0061"/>
    <w:rsid w:val="00AD07B5"/>
    <w:rsid w:val="00AD081E"/>
    <w:rsid w:val="00AD1319"/>
    <w:rsid w:val="00AD18B1"/>
    <w:rsid w:val="00AD2075"/>
    <w:rsid w:val="00AD2676"/>
    <w:rsid w:val="00AD300F"/>
    <w:rsid w:val="00AD34AE"/>
    <w:rsid w:val="00AD3D34"/>
    <w:rsid w:val="00AD436B"/>
    <w:rsid w:val="00AD46D6"/>
    <w:rsid w:val="00AD4A66"/>
    <w:rsid w:val="00AD4B74"/>
    <w:rsid w:val="00AD4E85"/>
    <w:rsid w:val="00AD52EF"/>
    <w:rsid w:val="00AD55FE"/>
    <w:rsid w:val="00AD56B3"/>
    <w:rsid w:val="00AD5A3B"/>
    <w:rsid w:val="00AD5BC7"/>
    <w:rsid w:val="00AD5FA1"/>
    <w:rsid w:val="00AD66E8"/>
    <w:rsid w:val="00AD6B52"/>
    <w:rsid w:val="00AD7B37"/>
    <w:rsid w:val="00AD7CB3"/>
    <w:rsid w:val="00AD7E46"/>
    <w:rsid w:val="00AE02CC"/>
    <w:rsid w:val="00AE0B39"/>
    <w:rsid w:val="00AE135D"/>
    <w:rsid w:val="00AE1C1B"/>
    <w:rsid w:val="00AE1D09"/>
    <w:rsid w:val="00AE2421"/>
    <w:rsid w:val="00AE2C4C"/>
    <w:rsid w:val="00AE2C4D"/>
    <w:rsid w:val="00AE34C4"/>
    <w:rsid w:val="00AE36DE"/>
    <w:rsid w:val="00AE3C2C"/>
    <w:rsid w:val="00AE3C92"/>
    <w:rsid w:val="00AE3EB9"/>
    <w:rsid w:val="00AE4E5E"/>
    <w:rsid w:val="00AE5021"/>
    <w:rsid w:val="00AE552A"/>
    <w:rsid w:val="00AE59CD"/>
    <w:rsid w:val="00AE6178"/>
    <w:rsid w:val="00AE75A5"/>
    <w:rsid w:val="00AE7CB5"/>
    <w:rsid w:val="00AF02C8"/>
    <w:rsid w:val="00AF0F95"/>
    <w:rsid w:val="00AF101C"/>
    <w:rsid w:val="00AF1314"/>
    <w:rsid w:val="00AF155B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093"/>
    <w:rsid w:val="00AF73A9"/>
    <w:rsid w:val="00AF7724"/>
    <w:rsid w:val="00AF7782"/>
    <w:rsid w:val="00AF7819"/>
    <w:rsid w:val="00AF7FA6"/>
    <w:rsid w:val="00B01642"/>
    <w:rsid w:val="00B01752"/>
    <w:rsid w:val="00B019EB"/>
    <w:rsid w:val="00B01E2A"/>
    <w:rsid w:val="00B022F6"/>
    <w:rsid w:val="00B02687"/>
    <w:rsid w:val="00B029B9"/>
    <w:rsid w:val="00B02D44"/>
    <w:rsid w:val="00B033EC"/>
    <w:rsid w:val="00B039EE"/>
    <w:rsid w:val="00B04335"/>
    <w:rsid w:val="00B04DCC"/>
    <w:rsid w:val="00B04DDC"/>
    <w:rsid w:val="00B052D1"/>
    <w:rsid w:val="00B0560B"/>
    <w:rsid w:val="00B06011"/>
    <w:rsid w:val="00B064A2"/>
    <w:rsid w:val="00B0656A"/>
    <w:rsid w:val="00B06A53"/>
    <w:rsid w:val="00B06D3A"/>
    <w:rsid w:val="00B07478"/>
    <w:rsid w:val="00B07C48"/>
    <w:rsid w:val="00B10332"/>
    <w:rsid w:val="00B10F62"/>
    <w:rsid w:val="00B11519"/>
    <w:rsid w:val="00B115B2"/>
    <w:rsid w:val="00B12267"/>
    <w:rsid w:val="00B122F6"/>
    <w:rsid w:val="00B1240E"/>
    <w:rsid w:val="00B1256C"/>
    <w:rsid w:val="00B12B08"/>
    <w:rsid w:val="00B14134"/>
    <w:rsid w:val="00B1427A"/>
    <w:rsid w:val="00B14CC2"/>
    <w:rsid w:val="00B15F2D"/>
    <w:rsid w:val="00B16058"/>
    <w:rsid w:val="00B1614E"/>
    <w:rsid w:val="00B16449"/>
    <w:rsid w:val="00B16AA1"/>
    <w:rsid w:val="00B17194"/>
    <w:rsid w:val="00B179DB"/>
    <w:rsid w:val="00B17B02"/>
    <w:rsid w:val="00B20510"/>
    <w:rsid w:val="00B2053B"/>
    <w:rsid w:val="00B21124"/>
    <w:rsid w:val="00B2139D"/>
    <w:rsid w:val="00B21857"/>
    <w:rsid w:val="00B2191F"/>
    <w:rsid w:val="00B22C88"/>
    <w:rsid w:val="00B22F1F"/>
    <w:rsid w:val="00B2396F"/>
    <w:rsid w:val="00B23FDC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3B2B"/>
    <w:rsid w:val="00B35148"/>
    <w:rsid w:val="00B3538E"/>
    <w:rsid w:val="00B35AB0"/>
    <w:rsid w:val="00B35D74"/>
    <w:rsid w:val="00B35F50"/>
    <w:rsid w:val="00B362C1"/>
    <w:rsid w:val="00B3739B"/>
    <w:rsid w:val="00B37790"/>
    <w:rsid w:val="00B3785B"/>
    <w:rsid w:val="00B3792D"/>
    <w:rsid w:val="00B379F8"/>
    <w:rsid w:val="00B37B6D"/>
    <w:rsid w:val="00B37F52"/>
    <w:rsid w:val="00B40019"/>
    <w:rsid w:val="00B411B1"/>
    <w:rsid w:val="00B41D9D"/>
    <w:rsid w:val="00B4248D"/>
    <w:rsid w:val="00B42BEA"/>
    <w:rsid w:val="00B431AD"/>
    <w:rsid w:val="00B44092"/>
    <w:rsid w:val="00B452FA"/>
    <w:rsid w:val="00B45E7B"/>
    <w:rsid w:val="00B46060"/>
    <w:rsid w:val="00B4667B"/>
    <w:rsid w:val="00B46706"/>
    <w:rsid w:val="00B4729C"/>
    <w:rsid w:val="00B4761A"/>
    <w:rsid w:val="00B478FE"/>
    <w:rsid w:val="00B47CB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F14"/>
    <w:rsid w:val="00B5772B"/>
    <w:rsid w:val="00B57A76"/>
    <w:rsid w:val="00B6182B"/>
    <w:rsid w:val="00B61D11"/>
    <w:rsid w:val="00B61DE2"/>
    <w:rsid w:val="00B62380"/>
    <w:rsid w:val="00B62529"/>
    <w:rsid w:val="00B6282E"/>
    <w:rsid w:val="00B62B42"/>
    <w:rsid w:val="00B62D99"/>
    <w:rsid w:val="00B63293"/>
    <w:rsid w:val="00B632F0"/>
    <w:rsid w:val="00B638DE"/>
    <w:rsid w:val="00B63A45"/>
    <w:rsid w:val="00B6445C"/>
    <w:rsid w:val="00B647E1"/>
    <w:rsid w:val="00B65183"/>
    <w:rsid w:val="00B66FB6"/>
    <w:rsid w:val="00B675F3"/>
    <w:rsid w:val="00B678CD"/>
    <w:rsid w:val="00B67D82"/>
    <w:rsid w:val="00B67E2B"/>
    <w:rsid w:val="00B701BC"/>
    <w:rsid w:val="00B705E9"/>
    <w:rsid w:val="00B708B3"/>
    <w:rsid w:val="00B70B13"/>
    <w:rsid w:val="00B7136B"/>
    <w:rsid w:val="00B71A29"/>
    <w:rsid w:val="00B71F90"/>
    <w:rsid w:val="00B725A9"/>
    <w:rsid w:val="00B72770"/>
    <w:rsid w:val="00B72C52"/>
    <w:rsid w:val="00B74BF7"/>
    <w:rsid w:val="00B74F57"/>
    <w:rsid w:val="00B75565"/>
    <w:rsid w:val="00B75C36"/>
    <w:rsid w:val="00B76178"/>
    <w:rsid w:val="00B76287"/>
    <w:rsid w:val="00B76311"/>
    <w:rsid w:val="00B76721"/>
    <w:rsid w:val="00B76B71"/>
    <w:rsid w:val="00B76D2E"/>
    <w:rsid w:val="00B76EAD"/>
    <w:rsid w:val="00B76FE7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096"/>
    <w:rsid w:val="00B838FB"/>
    <w:rsid w:val="00B852B7"/>
    <w:rsid w:val="00B857CE"/>
    <w:rsid w:val="00B85A29"/>
    <w:rsid w:val="00B85CD0"/>
    <w:rsid w:val="00B86071"/>
    <w:rsid w:val="00B86F35"/>
    <w:rsid w:val="00B87908"/>
    <w:rsid w:val="00B87B9B"/>
    <w:rsid w:val="00B90229"/>
    <w:rsid w:val="00B90324"/>
    <w:rsid w:val="00B917ED"/>
    <w:rsid w:val="00B91854"/>
    <w:rsid w:val="00B91901"/>
    <w:rsid w:val="00B91EA4"/>
    <w:rsid w:val="00B920BE"/>
    <w:rsid w:val="00B92103"/>
    <w:rsid w:val="00B9307A"/>
    <w:rsid w:val="00B93700"/>
    <w:rsid w:val="00B957F4"/>
    <w:rsid w:val="00B95AC2"/>
    <w:rsid w:val="00B969A6"/>
    <w:rsid w:val="00B96DC7"/>
    <w:rsid w:val="00B970EC"/>
    <w:rsid w:val="00B974CB"/>
    <w:rsid w:val="00B97853"/>
    <w:rsid w:val="00BA00A8"/>
    <w:rsid w:val="00BA09E0"/>
    <w:rsid w:val="00BA2301"/>
    <w:rsid w:val="00BA3425"/>
    <w:rsid w:val="00BA584C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196D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646F"/>
    <w:rsid w:val="00BB7027"/>
    <w:rsid w:val="00BB7608"/>
    <w:rsid w:val="00BB7D5B"/>
    <w:rsid w:val="00BB7EC6"/>
    <w:rsid w:val="00BB7FF8"/>
    <w:rsid w:val="00BC0478"/>
    <w:rsid w:val="00BC057A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552"/>
    <w:rsid w:val="00BC3743"/>
    <w:rsid w:val="00BC40C4"/>
    <w:rsid w:val="00BC426A"/>
    <w:rsid w:val="00BC433B"/>
    <w:rsid w:val="00BC5395"/>
    <w:rsid w:val="00BC59AC"/>
    <w:rsid w:val="00BC5E14"/>
    <w:rsid w:val="00BC6353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276"/>
    <w:rsid w:val="00BD5329"/>
    <w:rsid w:val="00BD5896"/>
    <w:rsid w:val="00BD5BAC"/>
    <w:rsid w:val="00BD620B"/>
    <w:rsid w:val="00BD6735"/>
    <w:rsid w:val="00BD6995"/>
    <w:rsid w:val="00BD7BEF"/>
    <w:rsid w:val="00BE042C"/>
    <w:rsid w:val="00BE0CFC"/>
    <w:rsid w:val="00BE139A"/>
    <w:rsid w:val="00BE1B14"/>
    <w:rsid w:val="00BE20BC"/>
    <w:rsid w:val="00BE2329"/>
    <w:rsid w:val="00BE268F"/>
    <w:rsid w:val="00BE2798"/>
    <w:rsid w:val="00BE2AC2"/>
    <w:rsid w:val="00BE2C0A"/>
    <w:rsid w:val="00BE2C26"/>
    <w:rsid w:val="00BE33FE"/>
    <w:rsid w:val="00BE4579"/>
    <w:rsid w:val="00BE4650"/>
    <w:rsid w:val="00BE4EF1"/>
    <w:rsid w:val="00BE50E8"/>
    <w:rsid w:val="00BE552D"/>
    <w:rsid w:val="00BE5E27"/>
    <w:rsid w:val="00BE691C"/>
    <w:rsid w:val="00BE6E99"/>
    <w:rsid w:val="00BE75E3"/>
    <w:rsid w:val="00BE79B6"/>
    <w:rsid w:val="00BF00AF"/>
    <w:rsid w:val="00BF0284"/>
    <w:rsid w:val="00BF049C"/>
    <w:rsid w:val="00BF0515"/>
    <w:rsid w:val="00BF0A9F"/>
    <w:rsid w:val="00BF0B13"/>
    <w:rsid w:val="00BF0D1E"/>
    <w:rsid w:val="00BF1827"/>
    <w:rsid w:val="00BF1CF3"/>
    <w:rsid w:val="00BF2991"/>
    <w:rsid w:val="00BF2A1B"/>
    <w:rsid w:val="00BF2A2C"/>
    <w:rsid w:val="00BF2C6B"/>
    <w:rsid w:val="00BF3258"/>
    <w:rsid w:val="00BF3300"/>
    <w:rsid w:val="00BF4820"/>
    <w:rsid w:val="00BF4D36"/>
    <w:rsid w:val="00BF57C0"/>
    <w:rsid w:val="00BF6376"/>
    <w:rsid w:val="00BF684C"/>
    <w:rsid w:val="00BF7BCF"/>
    <w:rsid w:val="00BF7DBE"/>
    <w:rsid w:val="00C0143B"/>
    <w:rsid w:val="00C0232E"/>
    <w:rsid w:val="00C02567"/>
    <w:rsid w:val="00C0323E"/>
    <w:rsid w:val="00C03714"/>
    <w:rsid w:val="00C03868"/>
    <w:rsid w:val="00C03E03"/>
    <w:rsid w:val="00C040F5"/>
    <w:rsid w:val="00C045D7"/>
    <w:rsid w:val="00C04803"/>
    <w:rsid w:val="00C04BE1"/>
    <w:rsid w:val="00C04BE4"/>
    <w:rsid w:val="00C055FB"/>
    <w:rsid w:val="00C05F22"/>
    <w:rsid w:val="00C060AC"/>
    <w:rsid w:val="00C062DC"/>
    <w:rsid w:val="00C063BF"/>
    <w:rsid w:val="00C06D8A"/>
    <w:rsid w:val="00C07299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0AA"/>
    <w:rsid w:val="00C200C0"/>
    <w:rsid w:val="00C20192"/>
    <w:rsid w:val="00C20EA1"/>
    <w:rsid w:val="00C21E69"/>
    <w:rsid w:val="00C21F6A"/>
    <w:rsid w:val="00C220E3"/>
    <w:rsid w:val="00C222F8"/>
    <w:rsid w:val="00C225AC"/>
    <w:rsid w:val="00C226F7"/>
    <w:rsid w:val="00C228EE"/>
    <w:rsid w:val="00C22A45"/>
    <w:rsid w:val="00C22C1F"/>
    <w:rsid w:val="00C23702"/>
    <w:rsid w:val="00C24A73"/>
    <w:rsid w:val="00C24FA4"/>
    <w:rsid w:val="00C26154"/>
    <w:rsid w:val="00C2657A"/>
    <w:rsid w:val="00C268BA"/>
    <w:rsid w:val="00C2769D"/>
    <w:rsid w:val="00C27966"/>
    <w:rsid w:val="00C27DDA"/>
    <w:rsid w:val="00C3081A"/>
    <w:rsid w:val="00C30BE4"/>
    <w:rsid w:val="00C30D4B"/>
    <w:rsid w:val="00C314CF"/>
    <w:rsid w:val="00C31690"/>
    <w:rsid w:val="00C320F6"/>
    <w:rsid w:val="00C33385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406A2"/>
    <w:rsid w:val="00C40A87"/>
    <w:rsid w:val="00C40D5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47E3A"/>
    <w:rsid w:val="00C50203"/>
    <w:rsid w:val="00C50C2E"/>
    <w:rsid w:val="00C50D62"/>
    <w:rsid w:val="00C51115"/>
    <w:rsid w:val="00C518F3"/>
    <w:rsid w:val="00C5243F"/>
    <w:rsid w:val="00C52A34"/>
    <w:rsid w:val="00C53429"/>
    <w:rsid w:val="00C535C7"/>
    <w:rsid w:val="00C53A7B"/>
    <w:rsid w:val="00C540CA"/>
    <w:rsid w:val="00C546A8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7"/>
    <w:rsid w:val="00C56EFF"/>
    <w:rsid w:val="00C60A4C"/>
    <w:rsid w:val="00C60C22"/>
    <w:rsid w:val="00C61125"/>
    <w:rsid w:val="00C61CBE"/>
    <w:rsid w:val="00C61D48"/>
    <w:rsid w:val="00C62F9C"/>
    <w:rsid w:val="00C62FCE"/>
    <w:rsid w:val="00C6376D"/>
    <w:rsid w:val="00C63EAA"/>
    <w:rsid w:val="00C64C15"/>
    <w:rsid w:val="00C65123"/>
    <w:rsid w:val="00C65537"/>
    <w:rsid w:val="00C65BA9"/>
    <w:rsid w:val="00C660A9"/>
    <w:rsid w:val="00C66194"/>
    <w:rsid w:val="00C67EEF"/>
    <w:rsid w:val="00C70044"/>
    <w:rsid w:val="00C70A21"/>
    <w:rsid w:val="00C71120"/>
    <w:rsid w:val="00C716FC"/>
    <w:rsid w:val="00C71942"/>
    <w:rsid w:val="00C72105"/>
    <w:rsid w:val="00C73052"/>
    <w:rsid w:val="00C731E4"/>
    <w:rsid w:val="00C736D7"/>
    <w:rsid w:val="00C736F5"/>
    <w:rsid w:val="00C7421C"/>
    <w:rsid w:val="00C745D7"/>
    <w:rsid w:val="00C749F8"/>
    <w:rsid w:val="00C74AE1"/>
    <w:rsid w:val="00C7500F"/>
    <w:rsid w:val="00C757E1"/>
    <w:rsid w:val="00C75ABD"/>
    <w:rsid w:val="00C75ACC"/>
    <w:rsid w:val="00C75FCA"/>
    <w:rsid w:val="00C75FEC"/>
    <w:rsid w:val="00C76BC2"/>
    <w:rsid w:val="00C76E5F"/>
    <w:rsid w:val="00C76F8D"/>
    <w:rsid w:val="00C771D0"/>
    <w:rsid w:val="00C77678"/>
    <w:rsid w:val="00C80185"/>
    <w:rsid w:val="00C806A8"/>
    <w:rsid w:val="00C80889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4E1"/>
    <w:rsid w:val="00C867A2"/>
    <w:rsid w:val="00C868F2"/>
    <w:rsid w:val="00C8747C"/>
    <w:rsid w:val="00C87A95"/>
    <w:rsid w:val="00C87B8A"/>
    <w:rsid w:val="00C90A96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BAA"/>
    <w:rsid w:val="00C94D2A"/>
    <w:rsid w:val="00C954DD"/>
    <w:rsid w:val="00C957D9"/>
    <w:rsid w:val="00C95AC5"/>
    <w:rsid w:val="00C96890"/>
    <w:rsid w:val="00C96BC2"/>
    <w:rsid w:val="00C977FC"/>
    <w:rsid w:val="00C97EB9"/>
    <w:rsid w:val="00CA013D"/>
    <w:rsid w:val="00CA11A8"/>
    <w:rsid w:val="00CA12D1"/>
    <w:rsid w:val="00CA1503"/>
    <w:rsid w:val="00CA25EB"/>
    <w:rsid w:val="00CA2CBD"/>
    <w:rsid w:val="00CA37AC"/>
    <w:rsid w:val="00CA3917"/>
    <w:rsid w:val="00CA3B84"/>
    <w:rsid w:val="00CA455A"/>
    <w:rsid w:val="00CA4D07"/>
    <w:rsid w:val="00CA4DD6"/>
    <w:rsid w:val="00CA5029"/>
    <w:rsid w:val="00CA542D"/>
    <w:rsid w:val="00CA569E"/>
    <w:rsid w:val="00CA5CA8"/>
    <w:rsid w:val="00CA65D9"/>
    <w:rsid w:val="00CA66DF"/>
    <w:rsid w:val="00CA6BB6"/>
    <w:rsid w:val="00CA6C20"/>
    <w:rsid w:val="00CA7641"/>
    <w:rsid w:val="00CA7C05"/>
    <w:rsid w:val="00CB07D6"/>
    <w:rsid w:val="00CB126F"/>
    <w:rsid w:val="00CB1A19"/>
    <w:rsid w:val="00CB21DB"/>
    <w:rsid w:val="00CB2324"/>
    <w:rsid w:val="00CB2347"/>
    <w:rsid w:val="00CB257D"/>
    <w:rsid w:val="00CB2776"/>
    <w:rsid w:val="00CB3056"/>
    <w:rsid w:val="00CB324A"/>
    <w:rsid w:val="00CB3479"/>
    <w:rsid w:val="00CB3779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3117"/>
    <w:rsid w:val="00CC3997"/>
    <w:rsid w:val="00CC3A2D"/>
    <w:rsid w:val="00CC3BAB"/>
    <w:rsid w:val="00CC3BAE"/>
    <w:rsid w:val="00CC4111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BC7"/>
    <w:rsid w:val="00CC6C7B"/>
    <w:rsid w:val="00CC7309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1A57"/>
    <w:rsid w:val="00CD2DA6"/>
    <w:rsid w:val="00CD36BA"/>
    <w:rsid w:val="00CD4273"/>
    <w:rsid w:val="00CD46BE"/>
    <w:rsid w:val="00CD5042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138D"/>
    <w:rsid w:val="00CE24F2"/>
    <w:rsid w:val="00CE2BC6"/>
    <w:rsid w:val="00CE2FA0"/>
    <w:rsid w:val="00CE3C7A"/>
    <w:rsid w:val="00CE520E"/>
    <w:rsid w:val="00CE5857"/>
    <w:rsid w:val="00CE627C"/>
    <w:rsid w:val="00CE6E1D"/>
    <w:rsid w:val="00CE730B"/>
    <w:rsid w:val="00CE7312"/>
    <w:rsid w:val="00CE793E"/>
    <w:rsid w:val="00CE7D0C"/>
    <w:rsid w:val="00CE7E77"/>
    <w:rsid w:val="00CF0675"/>
    <w:rsid w:val="00CF170D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3FC5"/>
    <w:rsid w:val="00CF4254"/>
    <w:rsid w:val="00CF4405"/>
    <w:rsid w:val="00CF51C4"/>
    <w:rsid w:val="00CF6117"/>
    <w:rsid w:val="00CF63B0"/>
    <w:rsid w:val="00CF6435"/>
    <w:rsid w:val="00CF64D3"/>
    <w:rsid w:val="00CF65AE"/>
    <w:rsid w:val="00CF6AFD"/>
    <w:rsid w:val="00CF6B69"/>
    <w:rsid w:val="00CF72ED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98F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3785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6A4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55BF"/>
    <w:rsid w:val="00D36403"/>
    <w:rsid w:val="00D36ADF"/>
    <w:rsid w:val="00D37304"/>
    <w:rsid w:val="00D37774"/>
    <w:rsid w:val="00D37803"/>
    <w:rsid w:val="00D3790C"/>
    <w:rsid w:val="00D37985"/>
    <w:rsid w:val="00D37C36"/>
    <w:rsid w:val="00D40527"/>
    <w:rsid w:val="00D405A9"/>
    <w:rsid w:val="00D40B3D"/>
    <w:rsid w:val="00D41399"/>
    <w:rsid w:val="00D413CB"/>
    <w:rsid w:val="00D41CFD"/>
    <w:rsid w:val="00D41EF9"/>
    <w:rsid w:val="00D420DC"/>
    <w:rsid w:val="00D42536"/>
    <w:rsid w:val="00D42E7B"/>
    <w:rsid w:val="00D43913"/>
    <w:rsid w:val="00D43A30"/>
    <w:rsid w:val="00D442C8"/>
    <w:rsid w:val="00D44304"/>
    <w:rsid w:val="00D44E97"/>
    <w:rsid w:val="00D45257"/>
    <w:rsid w:val="00D45363"/>
    <w:rsid w:val="00D4543D"/>
    <w:rsid w:val="00D45D27"/>
    <w:rsid w:val="00D45D77"/>
    <w:rsid w:val="00D4637E"/>
    <w:rsid w:val="00D464FC"/>
    <w:rsid w:val="00D4665F"/>
    <w:rsid w:val="00D46EA2"/>
    <w:rsid w:val="00D473E7"/>
    <w:rsid w:val="00D50684"/>
    <w:rsid w:val="00D509D9"/>
    <w:rsid w:val="00D50B3C"/>
    <w:rsid w:val="00D51474"/>
    <w:rsid w:val="00D5150D"/>
    <w:rsid w:val="00D5175F"/>
    <w:rsid w:val="00D51B95"/>
    <w:rsid w:val="00D51CA1"/>
    <w:rsid w:val="00D538D0"/>
    <w:rsid w:val="00D53A51"/>
    <w:rsid w:val="00D5419A"/>
    <w:rsid w:val="00D5448C"/>
    <w:rsid w:val="00D545BC"/>
    <w:rsid w:val="00D54860"/>
    <w:rsid w:val="00D54D5C"/>
    <w:rsid w:val="00D55529"/>
    <w:rsid w:val="00D56860"/>
    <w:rsid w:val="00D56963"/>
    <w:rsid w:val="00D56C59"/>
    <w:rsid w:val="00D57F70"/>
    <w:rsid w:val="00D6038F"/>
    <w:rsid w:val="00D608BD"/>
    <w:rsid w:val="00D60AD7"/>
    <w:rsid w:val="00D60AE8"/>
    <w:rsid w:val="00D612F8"/>
    <w:rsid w:val="00D6164E"/>
    <w:rsid w:val="00D620C2"/>
    <w:rsid w:val="00D62548"/>
    <w:rsid w:val="00D6281F"/>
    <w:rsid w:val="00D62A68"/>
    <w:rsid w:val="00D63049"/>
    <w:rsid w:val="00D63EC6"/>
    <w:rsid w:val="00D641C8"/>
    <w:rsid w:val="00D64503"/>
    <w:rsid w:val="00D64D94"/>
    <w:rsid w:val="00D64DF4"/>
    <w:rsid w:val="00D65717"/>
    <w:rsid w:val="00D6685F"/>
    <w:rsid w:val="00D674B8"/>
    <w:rsid w:val="00D678BE"/>
    <w:rsid w:val="00D679AF"/>
    <w:rsid w:val="00D700D8"/>
    <w:rsid w:val="00D70537"/>
    <w:rsid w:val="00D706A3"/>
    <w:rsid w:val="00D708DE"/>
    <w:rsid w:val="00D70C13"/>
    <w:rsid w:val="00D70C58"/>
    <w:rsid w:val="00D714AB"/>
    <w:rsid w:val="00D71CA3"/>
    <w:rsid w:val="00D72086"/>
    <w:rsid w:val="00D72AC5"/>
    <w:rsid w:val="00D72CC4"/>
    <w:rsid w:val="00D72D4F"/>
    <w:rsid w:val="00D72D72"/>
    <w:rsid w:val="00D73844"/>
    <w:rsid w:val="00D739F5"/>
    <w:rsid w:val="00D73F7F"/>
    <w:rsid w:val="00D742A4"/>
    <w:rsid w:val="00D75177"/>
    <w:rsid w:val="00D7570C"/>
    <w:rsid w:val="00D759F4"/>
    <w:rsid w:val="00D75BE0"/>
    <w:rsid w:val="00D75C28"/>
    <w:rsid w:val="00D75E32"/>
    <w:rsid w:val="00D75E61"/>
    <w:rsid w:val="00D7629C"/>
    <w:rsid w:val="00D76365"/>
    <w:rsid w:val="00D769EF"/>
    <w:rsid w:val="00D76AB7"/>
    <w:rsid w:val="00D76C93"/>
    <w:rsid w:val="00D77678"/>
    <w:rsid w:val="00D777F5"/>
    <w:rsid w:val="00D77DEB"/>
    <w:rsid w:val="00D8014C"/>
    <w:rsid w:val="00D80D13"/>
    <w:rsid w:val="00D81370"/>
    <w:rsid w:val="00D813FD"/>
    <w:rsid w:val="00D81621"/>
    <w:rsid w:val="00D81F12"/>
    <w:rsid w:val="00D81F6D"/>
    <w:rsid w:val="00D827BA"/>
    <w:rsid w:val="00D833FD"/>
    <w:rsid w:val="00D836F5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90164"/>
    <w:rsid w:val="00D90206"/>
    <w:rsid w:val="00D902D0"/>
    <w:rsid w:val="00D90F47"/>
    <w:rsid w:val="00D91699"/>
    <w:rsid w:val="00D917E5"/>
    <w:rsid w:val="00D92031"/>
    <w:rsid w:val="00D9207F"/>
    <w:rsid w:val="00D9277A"/>
    <w:rsid w:val="00D92DF3"/>
    <w:rsid w:val="00D93AC4"/>
    <w:rsid w:val="00D9400D"/>
    <w:rsid w:val="00D9460F"/>
    <w:rsid w:val="00D952CE"/>
    <w:rsid w:val="00D95840"/>
    <w:rsid w:val="00D95ABF"/>
    <w:rsid w:val="00D95C4A"/>
    <w:rsid w:val="00D95EF6"/>
    <w:rsid w:val="00D962C0"/>
    <w:rsid w:val="00D9693C"/>
    <w:rsid w:val="00D96BD2"/>
    <w:rsid w:val="00D96C78"/>
    <w:rsid w:val="00D971A6"/>
    <w:rsid w:val="00D97DE7"/>
    <w:rsid w:val="00DA0901"/>
    <w:rsid w:val="00DA0EB4"/>
    <w:rsid w:val="00DA154D"/>
    <w:rsid w:val="00DA1705"/>
    <w:rsid w:val="00DA17C4"/>
    <w:rsid w:val="00DA1985"/>
    <w:rsid w:val="00DA1D4B"/>
    <w:rsid w:val="00DA1E72"/>
    <w:rsid w:val="00DA229F"/>
    <w:rsid w:val="00DA28DC"/>
    <w:rsid w:val="00DA2A06"/>
    <w:rsid w:val="00DA2A49"/>
    <w:rsid w:val="00DA2BF4"/>
    <w:rsid w:val="00DA31F6"/>
    <w:rsid w:val="00DA36FD"/>
    <w:rsid w:val="00DA3DB1"/>
    <w:rsid w:val="00DA3E1B"/>
    <w:rsid w:val="00DA41A5"/>
    <w:rsid w:val="00DA424E"/>
    <w:rsid w:val="00DA464D"/>
    <w:rsid w:val="00DA4B5A"/>
    <w:rsid w:val="00DA5F55"/>
    <w:rsid w:val="00DA65FB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2947"/>
    <w:rsid w:val="00DB316D"/>
    <w:rsid w:val="00DB3543"/>
    <w:rsid w:val="00DB3A53"/>
    <w:rsid w:val="00DB4140"/>
    <w:rsid w:val="00DB419F"/>
    <w:rsid w:val="00DB4681"/>
    <w:rsid w:val="00DB478B"/>
    <w:rsid w:val="00DB4CFA"/>
    <w:rsid w:val="00DB4F0F"/>
    <w:rsid w:val="00DB56D5"/>
    <w:rsid w:val="00DB5956"/>
    <w:rsid w:val="00DB5A86"/>
    <w:rsid w:val="00DB5F4E"/>
    <w:rsid w:val="00DB7000"/>
    <w:rsid w:val="00DB7339"/>
    <w:rsid w:val="00DB7629"/>
    <w:rsid w:val="00DB7A4F"/>
    <w:rsid w:val="00DC0F33"/>
    <w:rsid w:val="00DC1173"/>
    <w:rsid w:val="00DC12B6"/>
    <w:rsid w:val="00DC13A9"/>
    <w:rsid w:val="00DC145C"/>
    <w:rsid w:val="00DC18E0"/>
    <w:rsid w:val="00DC1BFB"/>
    <w:rsid w:val="00DC2C33"/>
    <w:rsid w:val="00DC3217"/>
    <w:rsid w:val="00DC3248"/>
    <w:rsid w:val="00DC3BB7"/>
    <w:rsid w:val="00DC3F43"/>
    <w:rsid w:val="00DC44AE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6B6F"/>
    <w:rsid w:val="00DC7529"/>
    <w:rsid w:val="00DD0546"/>
    <w:rsid w:val="00DD1C50"/>
    <w:rsid w:val="00DD2170"/>
    <w:rsid w:val="00DD2376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1B84"/>
    <w:rsid w:val="00DE29F3"/>
    <w:rsid w:val="00DE2AB6"/>
    <w:rsid w:val="00DE2D0C"/>
    <w:rsid w:val="00DE33FA"/>
    <w:rsid w:val="00DE38BB"/>
    <w:rsid w:val="00DE3F86"/>
    <w:rsid w:val="00DE452A"/>
    <w:rsid w:val="00DE4EC9"/>
    <w:rsid w:val="00DE6228"/>
    <w:rsid w:val="00DE7C8A"/>
    <w:rsid w:val="00DE7EA0"/>
    <w:rsid w:val="00DE7F49"/>
    <w:rsid w:val="00DF0241"/>
    <w:rsid w:val="00DF11B9"/>
    <w:rsid w:val="00DF28C0"/>
    <w:rsid w:val="00DF3373"/>
    <w:rsid w:val="00DF34C9"/>
    <w:rsid w:val="00DF387B"/>
    <w:rsid w:val="00DF4503"/>
    <w:rsid w:val="00DF49FF"/>
    <w:rsid w:val="00DF5565"/>
    <w:rsid w:val="00DF6D03"/>
    <w:rsid w:val="00DF7C11"/>
    <w:rsid w:val="00E00A8F"/>
    <w:rsid w:val="00E00F76"/>
    <w:rsid w:val="00E0192E"/>
    <w:rsid w:val="00E019BD"/>
    <w:rsid w:val="00E01BDD"/>
    <w:rsid w:val="00E01D75"/>
    <w:rsid w:val="00E0205B"/>
    <w:rsid w:val="00E02E10"/>
    <w:rsid w:val="00E0319E"/>
    <w:rsid w:val="00E03754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861"/>
    <w:rsid w:val="00E074E0"/>
    <w:rsid w:val="00E0767A"/>
    <w:rsid w:val="00E07747"/>
    <w:rsid w:val="00E10597"/>
    <w:rsid w:val="00E10806"/>
    <w:rsid w:val="00E10FCB"/>
    <w:rsid w:val="00E114F5"/>
    <w:rsid w:val="00E11ADB"/>
    <w:rsid w:val="00E12158"/>
    <w:rsid w:val="00E12819"/>
    <w:rsid w:val="00E12C40"/>
    <w:rsid w:val="00E13D9A"/>
    <w:rsid w:val="00E13EAD"/>
    <w:rsid w:val="00E1455B"/>
    <w:rsid w:val="00E15016"/>
    <w:rsid w:val="00E17D8B"/>
    <w:rsid w:val="00E17E2A"/>
    <w:rsid w:val="00E2039C"/>
    <w:rsid w:val="00E206E7"/>
    <w:rsid w:val="00E209FA"/>
    <w:rsid w:val="00E22C40"/>
    <w:rsid w:val="00E22E7D"/>
    <w:rsid w:val="00E23570"/>
    <w:rsid w:val="00E2379F"/>
    <w:rsid w:val="00E23879"/>
    <w:rsid w:val="00E241AE"/>
    <w:rsid w:val="00E248EA"/>
    <w:rsid w:val="00E25309"/>
    <w:rsid w:val="00E2638D"/>
    <w:rsid w:val="00E2649C"/>
    <w:rsid w:val="00E2687F"/>
    <w:rsid w:val="00E270DC"/>
    <w:rsid w:val="00E276F9"/>
    <w:rsid w:val="00E27A0C"/>
    <w:rsid w:val="00E27E2F"/>
    <w:rsid w:val="00E27ED4"/>
    <w:rsid w:val="00E3000F"/>
    <w:rsid w:val="00E3057A"/>
    <w:rsid w:val="00E30986"/>
    <w:rsid w:val="00E31DA8"/>
    <w:rsid w:val="00E327A7"/>
    <w:rsid w:val="00E32850"/>
    <w:rsid w:val="00E32913"/>
    <w:rsid w:val="00E329C8"/>
    <w:rsid w:val="00E331C4"/>
    <w:rsid w:val="00E33292"/>
    <w:rsid w:val="00E332DE"/>
    <w:rsid w:val="00E3347F"/>
    <w:rsid w:val="00E34054"/>
    <w:rsid w:val="00E34277"/>
    <w:rsid w:val="00E34341"/>
    <w:rsid w:val="00E3441A"/>
    <w:rsid w:val="00E34A3B"/>
    <w:rsid w:val="00E34A3C"/>
    <w:rsid w:val="00E354E4"/>
    <w:rsid w:val="00E355AA"/>
    <w:rsid w:val="00E35939"/>
    <w:rsid w:val="00E35A96"/>
    <w:rsid w:val="00E35BF7"/>
    <w:rsid w:val="00E36002"/>
    <w:rsid w:val="00E37293"/>
    <w:rsid w:val="00E375BD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660D"/>
    <w:rsid w:val="00E46C19"/>
    <w:rsid w:val="00E472D9"/>
    <w:rsid w:val="00E47745"/>
    <w:rsid w:val="00E50686"/>
    <w:rsid w:val="00E50878"/>
    <w:rsid w:val="00E50C05"/>
    <w:rsid w:val="00E50E8A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103A"/>
    <w:rsid w:val="00E61DFB"/>
    <w:rsid w:val="00E623CF"/>
    <w:rsid w:val="00E625A9"/>
    <w:rsid w:val="00E62F27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C1E"/>
    <w:rsid w:val="00E70179"/>
    <w:rsid w:val="00E70B7F"/>
    <w:rsid w:val="00E71602"/>
    <w:rsid w:val="00E7224E"/>
    <w:rsid w:val="00E72262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784"/>
    <w:rsid w:val="00E76886"/>
    <w:rsid w:val="00E76E6A"/>
    <w:rsid w:val="00E77324"/>
    <w:rsid w:val="00E77574"/>
    <w:rsid w:val="00E77951"/>
    <w:rsid w:val="00E77F9A"/>
    <w:rsid w:val="00E8050D"/>
    <w:rsid w:val="00E80EE4"/>
    <w:rsid w:val="00E816F6"/>
    <w:rsid w:val="00E81A9C"/>
    <w:rsid w:val="00E81F57"/>
    <w:rsid w:val="00E82527"/>
    <w:rsid w:val="00E8256A"/>
    <w:rsid w:val="00E8266F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283"/>
    <w:rsid w:val="00E8753D"/>
    <w:rsid w:val="00E87DBE"/>
    <w:rsid w:val="00E87EDA"/>
    <w:rsid w:val="00E905CA"/>
    <w:rsid w:val="00E9091C"/>
    <w:rsid w:val="00E90EF4"/>
    <w:rsid w:val="00E912C2"/>
    <w:rsid w:val="00E912E2"/>
    <w:rsid w:val="00E91522"/>
    <w:rsid w:val="00E918AA"/>
    <w:rsid w:val="00E91A17"/>
    <w:rsid w:val="00E91E2D"/>
    <w:rsid w:val="00E92493"/>
    <w:rsid w:val="00E92534"/>
    <w:rsid w:val="00E93038"/>
    <w:rsid w:val="00E93D3E"/>
    <w:rsid w:val="00E941EE"/>
    <w:rsid w:val="00E9463A"/>
    <w:rsid w:val="00E9465F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488"/>
    <w:rsid w:val="00EA2BC3"/>
    <w:rsid w:val="00EA2BCA"/>
    <w:rsid w:val="00EA378E"/>
    <w:rsid w:val="00EA3B2E"/>
    <w:rsid w:val="00EA4C28"/>
    <w:rsid w:val="00EA547C"/>
    <w:rsid w:val="00EA5692"/>
    <w:rsid w:val="00EA6531"/>
    <w:rsid w:val="00EA74DD"/>
    <w:rsid w:val="00EB0705"/>
    <w:rsid w:val="00EB0F96"/>
    <w:rsid w:val="00EB179A"/>
    <w:rsid w:val="00EB24B7"/>
    <w:rsid w:val="00EB294E"/>
    <w:rsid w:val="00EB2B02"/>
    <w:rsid w:val="00EB33DB"/>
    <w:rsid w:val="00EB3BE5"/>
    <w:rsid w:val="00EB4879"/>
    <w:rsid w:val="00EB4AF7"/>
    <w:rsid w:val="00EB54D6"/>
    <w:rsid w:val="00EB57FE"/>
    <w:rsid w:val="00EB5856"/>
    <w:rsid w:val="00EB5BF0"/>
    <w:rsid w:val="00EB6009"/>
    <w:rsid w:val="00EB6A47"/>
    <w:rsid w:val="00EB6C47"/>
    <w:rsid w:val="00EB7527"/>
    <w:rsid w:val="00EB7616"/>
    <w:rsid w:val="00EB7867"/>
    <w:rsid w:val="00EB7879"/>
    <w:rsid w:val="00EC1686"/>
    <w:rsid w:val="00EC1688"/>
    <w:rsid w:val="00EC1897"/>
    <w:rsid w:val="00EC1BEE"/>
    <w:rsid w:val="00EC272E"/>
    <w:rsid w:val="00EC2D38"/>
    <w:rsid w:val="00EC3086"/>
    <w:rsid w:val="00EC33EC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620D"/>
    <w:rsid w:val="00EC66D3"/>
    <w:rsid w:val="00EC6985"/>
    <w:rsid w:val="00EC7522"/>
    <w:rsid w:val="00EC752C"/>
    <w:rsid w:val="00EC7C5E"/>
    <w:rsid w:val="00ED017D"/>
    <w:rsid w:val="00ED0E4F"/>
    <w:rsid w:val="00ED2003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7F43"/>
    <w:rsid w:val="00EF05AD"/>
    <w:rsid w:val="00EF19D0"/>
    <w:rsid w:val="00EF1F3D"/>
    <w:rsid w:val="00EF1FD3"/>
    <w:rsid w:val="00EF293A"/>
    <w:rsid w:val="00EF2AD4"/>
    <w:rsid w:val="00EF45F8"/>
    <w:rsid w:val="00EF48F3"/>
    <w:rsid w:val="00EF4B98"/>
    <w:rsid w:val="00EF4C72"/>
    <w:rsid w:val="00EF4C74"/>
    <w:rsid w:val="00EF4EAF"/>
    <w:rsid w:val="00EF5099"/>
    <w:rsid w:val="00EF5281"/>
    <w:rsid w:val="00EF54E9"/>
    <w:rsid w:val="00EF5A0F"/>
    <w:rsid w:val="00EF5F15"/>
    <w:rsid w:val="00EF5F4A"/>
    <w:rsid w:val="00EF66DC"/>
    <w:rsid w:val="00EF6F8E"/>
    <w:rsid w:val="00EF6FA2"/>
    <w:rsid w:val="00EF723D"/>
    <w:rsid w:val="00EF762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24"/>
    <w:rsid w:val="00F0615F"/>
    <w:rsid w:val="00F06ABA"/>
    <w:rsid w:val="00F06B64"/>
    <w:rsid w:val="00F06F00"/>
    <w:rsid w:val="00F072B5"/>
    <w:rsid w:val="00F103E5"/>
    <w:rsid w:val="00F104EE"/>
    <w:rsid w:val="00F1082D"/>
    <w:rsid w:val="00F10D64"/>
    <w:rsid w:val="00F110E2"/>
    <w:rsid w:val="00F11277"/>
    <w:rsid w:val="00F123E2"/>
    <w:rsid w:val="00F1268F"/>
    <w:rsid w:val="00F1349B"/>
    <w:rsid w:val="00F135DA"/>
    <w:rsid w:val="00F13E8A"/>
    <w:rsid w:val="00F145E4"/>
    <w:rsid w:val="00F14DEB"/>
    <w:rsid w:val="00F14E62"/>
    <w:rsid w:val="00F15125"/>
    <w:rsid w:val="00F15B8E"/>
    <w:rsid w:val="00F171FB"/>
    <w:rsid w:val="00F2003F"/>
    <w:rsid w:val="00F204B1"/>
    <w:rsid w:val="00F2062D"/>
    <w:rsid w:val="00F2068A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2BE"/>
    <w:rsid w:val="00F325D4"/>
    <w:rsid w:val="00F32C12"/>
    <w:rsid w:val="00F3363B"/>
    <w:rsid w:val="00F33641"/>
    <w:rsid w:val="00F337A6"/>
    <w:rsid w:val="00F34842"/>
    <w:rsid w:val="00F34A67"/>
    <w:rsid w:val="00F35429"/>
    <w:rsid w:val="00F36DB9"/>
    <w:rsid w:val="00F36FB1"/>
    <w:rsid w:val="00F3700F"/>
    <w:rsid w:val="00F373D1"/>
    <w:rsid w:val="00F3752F"/>
    <w:rsid w:val="00F37A73"/>
    <w:rsid w:val="00F37BAE"/>
    <w:rsid w:val="00F37EE3"/>
    <w:rsid w:val="00F40A85"/>
    <w:rsid w:val="00F40F47"/>
    <w:rsid w:val="00F412DC"/>
    <w:rsid w:val="00F4156E"/>
    <w:rsid w:val="00F419B0"/>
    <w:rsid w:val="00F41E76"/>
    <w:rsid w:val="00F422DD"/>
    <w:rsid w:val="00F42B75"/>
    <w:rsid w:val="00F43156"/>
    <w:rsid w:val="00F4323B"/>
    <w:rsid w:val="00F43EAE"/>
    <w:rsid w:val="00F44DF6"/>
    <w:rsid w:val="00F455B0"/>
    <w:rsid w:val="00F46EE9"/>
    <w:rsid w:val="00F472DA"/>
    <w:rsid w:val="00F47900"/>
    <w:rsid w:val="00F50A52"/>
    <w:rsid w:val="00F512C3"/>
    <w:rsid w:val="00F529C1"/>
    <w:rsid w:val="00F52BBB"/>
    <w:rsid w:val="00F5357F"/>
    <w:rsid w:val="00F54F79"/>
    <w:rsid w:val="00F5503E"/>
    <w:rsid w:val="00F55D43"/>
    <w:rsid w:val="00F56126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AFD"/>
    <w:rsid w:val="00F66CD9"/>
    <w:rsid w:val="00F673E5"/>
    <w:rsid w:val="00F70231"/>
    <w:rsid w:val="00F7023E"/>
    <w:rsid w:val="00F702BE"/>
    <w:rsid w:val="00F70E46"/>
    <w:rsid w:val="00F70EA5"/>
    <w:rsid w:val="00F725C7"/>
    <w:rsid w:val="00F72771"/>
    <w:rsid w:val="00F72BCD"/>
    <w:rsid w:val="00F72C2E"/>
    <w:rsid w:val="00F72D7B"/>
    <w:rsid w:val="00F731C3"/>
    <w:rsid w:val="00F73694"/>
    <w:rsid w:val="00F73982"/>
    <w:rsid w:val="00F74D0B"/>
    <w:rsid w:val="00F75136"/>
    <w:rsid w:val="00F75AB1"/>
    <w:rsid w:val="00F76600"/>
    <w:rsid w:val="00F7697E"/>
    <w:rsid w:val="00F76B74"/>
    <w:rsid w:val="00F776CB"/>
    <w:rsid w:val="00F77AF7"/>
    <w:rsid w:val="00F82024"/>
    <w:rsid w:val="00F82871"/>
    <w:rsid w:val="00F82C98"/>
    <w:rsid w:val="00F83475"/>
    <w:rsid w:val="00F8365A"/>
    <w:rsid w:val="00F83997"/>
    <w:rsid w:val="00F83A67"/>
    <w:rsid w:val="00F83A79"/>
    <w:rsid w:val="00F83DDB"/>
    <w:rsid w:val="00F83FDC"/>
    <w:rsid w:val="00F848E3"/>
    <w:rsid w:val="00F84CD8"/>
    <w:rsid w:val="00F8570E"/>
    <w:rsid w:val="00F861D3"/>
    <w:rsid w:val="00F86695"/>
    <w:rsid w:val="00F86908"/>
    <w:rsid w:val="00F86A86"/>
    <w:rsid w:val="00F8722D"/>
    <w:rsid w:val="00F87428"/>
    <w:rsid w:val="00F904C4"/>
    <w:rsid w:val="00F90E4D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EE5"/>
    <w:rsid w:val="00F9415A"/>
    <w:rsid w:val="00F942E6"/>
    <w:rsid w:val="00F95B1D"/>
    <w:rsid w:val="00F95C25"/>
    <w:rsid w:val="00F9619D"/>
    <w:rsid w:val="00F96857"/>
    <w:rsid w:val="00F97037"/>
    <w:rsid w:val="00FA0B76"/>
    <w:rsid w:val="00FA0F07"/>
    <w:rsid w:val="00FA166B"/>
    <w:rsid w:val="00FA1939"/>
    <w:rsid w:val="00FA1C87"/>
    <w:rsid w:val="00FA1F2C"/>
    <w:rsid w:val="00FA2C0E"/>
    <w:rsid w:val="00FA31D5"/>
    <w:rsid w:val="00FA3799"/>
    <w:rsid w:val="00FA55C7"/>
    <w:rsid w:val="00FA5A73"/>
    <w:rsid w:val="00FA5D50"/>
    <w:rsid w:val="00FA5D7C"/>
    <w:rsid w:val="00FA67C3"/>
    <w:rsid w:val="00FA68A5"/>
    <w:rsid w:val="00FA698E"/>
    <w:rsid w:val="00FA6ADD"/>
    <w:rsid w:val="00FA701E"/>
    <w:rsid w:val="00FA7527"/>
    <w:rsid w:val="00FA7D41"/>
    <w:rsid w:val="00FB0070"/>
    <w:rsid w:val="00FB0A31"/>
    <w:rsid w:val="00FB0CC1"/>
    <w:rsid w:val="00FB1484"/>
    <w:rsid w:val="00FB21DD"/>
    <w:rsid w:val="00FB23E6"/>
    <w:rsid w:val="00FB262A"/>
    <w:rsid w:val="00FB3F43"/>
    <w:rsid w:val="00FB4104"/>
    <w:rsid w:val="00FB4165"/>
    <w:rsid w:val="00FB47D9"/>
    <w:rsid w:val="00FB4DCF"/>
    <w:rsid w:val="00FB5104"/>
    <w:rsid w:val="00FB5449"/>
    <w:rsid w:val="00FB6BA2"/>
    <w:rsid w:val="00FB6F90"/>
    <w:rsid w:val="00FC0571"/>
    <w:rsid w:val="00FC089E"/>
    <w:rsid w:val="00FC1C1C"/>
    <w:rsid w:val="00FC21F2"/>
    <w:rsid w:val="00FC283D"/>
    <w:rsid w:val="00FC2962"/>
    <w:rsid w:val="00FC2DAA"/>
    <w:rsid w:val="00FC397D"/>
    <w:rsid w:val="00FC4672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60EB"/>
    <w:rsid w:val="00FD76DF"/>
    <w:rsid w:val="00FD7BEF"/>
    <w:rsid w:val="00FD7C16"/>
    <w:rsid w:val="00FD7D33"/>
    <w:rsid w:val="00FE0256"/>
    <w:rsid w:val="00FE04C2"/>
    <w:rsid w:val="00FE0527"/>
    <w:rsid w:val="00FE0AFD"/>
    <w:rsid w:val="00FE0E65"/>
    <w:rsid w:val="00FE1414"/>
    <w:rsid w:val="00FE2360"/>
    <w:rsid w:val="00FE2E7C"/>
    <w:rsid w:val="00FE2FD2"/>
    <w:rsid w:val="00FE3B7B"/>
    <w:rsid w:val="00FE49D1"/>
    <w:rsid w:val="00FE4E92"/>
    <w:rsid w:val="00FE5FED"/>
    <w:rsid w:val="00FE6718"/>
    <w:rsid w:val="00FE6E63"/>
    <w:rsid w:val="00FE76D6"/>
    <w:rsid w:val="00FE7C9C"/>
    <w:rsid w:val="00FF072C"/>
    <w:rsid w:val="00FF0C85"/>
    <w:rsid w:val="00FF0C8C"/>
    <w:rsid w:val="00FF0D85"/>
    <w:rsid w:val="00FF1765"/>
    <w:rsid w:val="00FF18BE"/>
    <w:rsid w:val="00FF23A2"/>
    <w:rsid w:val="00FF23ED"/>
    <w:rsid w:val="00FF27BF"/>
    <w:rsid w:val="00FF3170"/>
    <w:rsid w:val="00FF31C1"/>
    <w:rsid w:val="00FF35CE"/>
    <w:rsid w:val="00FF38EF"/>
    <w:rsid w:val="00FF468E"/>
    <w:rsid w:val="00FF48EA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7"/>
    <o:shapelayout v:ext="edit">
      <o:idmap v:ext="edit" data="1"/>
    </o:shapelayout>
  </w:shapeDefaults>
  <w:decimalSymbol w:val=","/>
  <w:listSeparator w:val=";"/>
  <w14:docId w14:val="23DFD701"/>
  <w15:docId w15:val="{1A0F1FEB-0818-470D-A10B-075F2CC0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0E8A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ormal,Akapit z listą31,Wypunktowanie,Normal2,Asia 2  Akapit z listą,tekst normalny,normalny tekst,L1,Numerowanie,Akapit z listą5,T_SZ_List Paragraph,Akapit z listą BS,Kolorowa lista — akcent 11,Akapit z list¹,Obiekt,BulletC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8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9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24"/>
      </w:numPr>
    </w:pPr>
  </w:style>
  <w:style w:type="numbering" w:customStyle="1" w:styleId="List1">
    <w:name w:val="List 1"/>
    <w:basedOn w:val="Bezlisty"/>
    <w:rsid w:val="00F44DF6"/>
    <w:pPr>
      <w:numPr>
        <w:numId w:val="10"/>
      </w:numPr>
    </w:pPr>
  </w:style>
  <w:style w:type="numbering" w:customStyle="1" w:styleId="Lista21">
    <w:name w:val="Lista 21"/>
    <w:basedOn w:val="Bezlisty"/>
    <w:rsid w:val="00F44DF6"/>
    <w:pPr>
      <w:numPr>
        <w:numId w:val="11"/>
      </w:numPr>
    </w:pPr>
  </w:style>
  <w:style w:type="numbering" w:customStyle="1" w:styleId="Lista31">
    <w:name w:val="Lista 31"/>
    <w:basedOn w:val="Bezlisty"/>
    <w:rsid w:val="00F44DF6"/>
    <w:pPr>
      <w:numPr>
        <w:numId w:val="12"/>
      </w:numPr>
    </w:pPr>
  </w:style>
  <w:style w:type="numbering" w:customStyle="1" w:styleId="Lista41">
    <w:name w:val="Lista 41"/>
    <w:basedOn w:val="Bezlisty"/>
    <w:rsid w:val="00F44DF6"/>
    <w:pPr>
      <w:numPr>
        <w:numId w:val="13"/>
      </w:numPr>
    </w:pPr>
  </w:style>
  <w:style w:type="numbering" w:customStyle="1" w:styleId="Lista51">
    <w:name w:val="Lista 51"/>
    <w:basedOn w:val="Bezlisty"/>
    <w:rsid w:val="00F44DF6"/>
    <w:pPr>
      <w:numPr>
        <w:numId w:val="14"/>
      </w:numPr>
    </w:pPr>
  </w:style>
  <w:style w:type="numbering" w:customStyle="1" w:styleId="List6">
    <w:name w:val="List 6"/>
    <w:basedOn w:val="Bezlisty"/>
    <w:rsid w:val="00F44DF6"/>
    <w:pPr>
      <w:numPr>
        <w:numId w:val="15"/>
      </w:numPr>
    </w:pPr>
  </w:style>
  <w:style w:type="numbering" w:customStyle="1" w:styleId="List7">
    <w:name w:val="List 7"/>
    <w:basedOn w:val="Bezlisty"/>
    <w:rsid w:val="00F44DF6"/>
    <w:pPr>
      <w:numPr>
        <w:numId w:val="23"/>
      </w:numPr>
    </w:pPr>
  </w:style>
  <w:style w:type="numbering" w:customStyle="1" w:styleId="List8">
    <w:name w:val="List 8"/>
    <w:basedOn w:val="Bezlisty"/>
    <w:rsid w:val="00F44DF6"/>
    <w:pPr>
      <w:numPr>
        <w:numId w:val="16"/>
      </w:numPr>
    </w:pPr>
  </w:style>
  <w:style w:type="numbering" w:customStyle="1" w:styleId="List9">
    <w:name w:val="List 9"/>
    <w:basedOn w:val="Bezlisty"/>
    <w:rsid w:val="00F44DF6"/>
    <w:pPr>
      <w:numPr>
        <w:numId w:val="17"/>
      </w:numPr>
    </w:pPr>
  </w:style>
  <w:style w:type="numbering" w:customStyle="1" w:styleId="List10">
    <w:name w:val="List 10"/>
    <w:basedOn w:val="Bezlisty"/>
    <w:rsid w:val="00F44DF6"/>
    <w:pPr>
      <w:numPr>
        <w:numId w:val="18"/>
      </w:numPr>
    </w:pPr>
  </w:style>
  <w:style w:type="numbering" w:customStyle="1" w:styleId="List11">
    <w:name w:val="List 11"/>
    <w:basedOn w:val="Bezlisty"/>
    <w:rsid w:val="00F44DF6"/>
    <w:pPr>
      <w:numPr>
        <w:numId w:val="19"/>
      </w:numPr>
    </w:pPr>
  </w:style>
  <w:style w:type="numbering" w:customStyle="1" w:styleId="List12">
    <w:name w:val="List 12"/>
    <w:basedOn w:val="Bezlisty"/>
    <w:rsid w:val="00F44DF6"/>
    <w:pPr>
      <w:numPr>
        <w:numId w:val="20"/>
      </w:numPr>
    </w:pPr>
  </w:style>
  <w:style w:type="numbering" w:customStyle="1" w:styleId="List13">
    <w:name w:val="List 13"/>
    <w:basedOn w:val="Bezlisty"/>
    <w:rsid w:val="00F44DF6"/>
    <w:pPr>
      <w:numPr>
        <w:numId w:val="21"/>
      </w:numPr>
    </w:pPr>
  </w:style>
  <w:style w:type="numbering" w:customStyle="1" w:styleId="List14">
    <w:name w:val="List 14"/>
    <w:basedOn w:val="Bezlisty"/>
    <w:rsid w:val="00F44DF6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7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9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8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0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1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2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L1 Znak,Numerowanie Znak,Akapit z listą5 Znak,T_SZ_List Paragraph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3"/>
      </w:numPr>
    </w:pPr>
  </w:style>
  <w:style w:type="numbering" w:customStyle="1" w:styleId="WW8Num5">
    <w:name w:val="WW8Num5"/>
    <w:rsid w:val="00FD56D6"/>
    <w:pPr>
      <w:numPr>
        <w:numId w:val="4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54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50361D"/>
    <w:rPr>
      <w:vertAlign w:val="superscript"/>
    </w:rPr>
  </w:style>
  <w:style w:type="character" w:customStyle="1" w:styleId="markedcontent">
    <w:name w:val="markedcontent"/>
    <w:basedOn w:val="Domylnaczcionkaakapitu"/>
    <w:rsid w:val="00F73982"/>
  </w:style>
  <w:style w:type="character" w:customStyle="1" w:styleId="Bodytext2">
    <w:name w:val="Body text (2)_"/>
    <w:basedOn w:val="Domylnaczcionkaakapitu"/>
    <w:link w:val="Bodytext20"/>
    <w:rsid w:val="000C6C4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C6C4F"/>
    <w:pPr>
      <w:widowControl w:val="0"/>
      <w:shd w:val="clear" w:color="auto" w:fill="FFFFFF"/>
      <w:spacing w:line="0" w:lineRule="atLeast"/>
      <w:ind w:hanging="600"/>
    </w:pPr>
    <w:rPr>
      <w:rFonts w:ascii="Calibri" w:eastAsia="Calibri" w:hAnsi="Calibri" w:cs="Calibri"/>
      <w:sz w:val="21"/>
      <w:szCs w:val="2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34AE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C7500F"/>
    <w:pPr>
      <w:numPr>
        <w:numId w:val="73"/>
      </w:numPr>
    </w:pPr>
  </w:style>
  <w:style w:type="paragraph" w:styleId="Bezodstpw">
    <w:name w:val="No Spacing"/>
    <w:uiPriority w:val="1"/>
    <w:qFormat/>
    <w:rsid w:val="0094041F"/>
    <w:rPr>
      <w:rFonts w:eastAsia="SimSun"/>
      <w:sz w:val="24"/>
      <w:szCs w:val="24"/>
      <w:lang w:eastAsia="zh-CN"/>
    </w:rPr>
  </w:style>
  <w:style w:type="character" w:customStyle="1" w:styleId="hgkelc">
    <w:name w:val="hgkelc"/>
    <w:basedOn w:val="Domylnaczcionkaakapitu"/>
    <w:rsid w:val="00586FD4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8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7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80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3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6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3966-A96A-4224-A6CA-E8C85966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791</Words>
  <Characters>6176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Hubert Binarsch gm. Gniezno</cp:lastModifiedBy>
  <cp:revision>5</cp:revision>
  <cp:lastPrinted>2024-02-27T18:32:00Z</cp:lastPrinted>
  <dcterms:created xsi:type="dcterms:W3CDTF">2024-02-27T18:33:00Z</dcterms:created>
  <dcterms:modified xsi:type="dcterms:W3CDTF">2024-02-27T18:40:00Z</dcterms:modified>
</cp:coreProperties>
</file>