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40" w:rsidRDefault="00013C40" w:rsidP="00A86048">
      <w:pPr>
        <w:spacing w:line="276" w:lineRule="auto"/>
        <w:jc w:val="both"/>
        <w:rPr>
          <w:rStyle w:val="FontStyle27"/>
          <w:rFonts w:ascii="Times New Roman" w:hAnsi="Times New Roman" w:cs="Times New Roman"/>
          <w:bCs/>
          <w:color w:val="auto"/>
        </w:rPr>
      </w:pPr>
    </w:p>
    <w:p w:rsidR="00403118" w:rsidRDefault="00403118" w:rsidP="008978C4">
      <w:pPr>
        <w:spacing w:line="276" w:lineRule="auto"/>
        <w:ind w:left="720"/>
        <w:jc w:val="both"/>
        <w:rPr>
          <w:rStyle w:val="FontStyle27"/>
          <w:rFonts w:ascii="Times New Roman" w:hAnsi="Times New Roman" w:cs="Times New Roman"/>
          <w:bCs/>
          <w:color w:val="auto"/>
        </w:rPr>
      </w:pPr>
    </w:p>
    <w:p w:rsidR="00403118" w:rsidRDefault="00403118" w:rsidP="008978C4">
      <w:pPr>
        <w:spacing w:line="276" w:lineRule="auto"/>
        <w:ind w:left="720"/>
        <w:jc w:val="both"/>
        <w:rPr>
          <w:rStyle w:val="FontStyle27"/>
          <w:rFonts w:ascii="Times New Roman" w:hAnsi="Times New Roman" w:cs="Times New Roman"/>
          <w:bCs/>
          <w:color w:val="auto"/>
        </w:rPr>
      </w:pPr>
    </w:p>
    <w:p w:rsidR="00403118" w:rsidRDefault="00403118" w:rsidP="008978C4">
      <w:pPr>
        <w:spacing w:line="276" w:lineRule="auto"/>
        <w:ind w:left="720"/>
        <w:jc w:val="both"/>
        <w:rPr>
          <w:rStyle w:val="FontStyle27"/>
          <w:rFonts w:ascii="Times New Roman" w:hAnsi="Times New Roman" w:cs="Times New Roman"/>
          <w:bCs/>
          <w:color w:val="auto"/>
        </w:rPr>
      </w:pPr>
    </w:p>
    <w:p w:rsidR="00403118" w:rsidRDefault="00403118" w:rsidP="008978C4">
      <w:pPr>
        <w:spacing w:line="276" w:lineRule="auto"/>
        <w:ind w:left="720"/>
        <w:jc w:val="both"/>
        <w:rPr>
          <w:rStyle w:val="FontStyle27"/>
          <w:rFonts w:ascii="Times New Roman" w:hAnsi="Times New Roman" w:cs="Times New Roman"/>
          <w:bCs/>
          <w:color w:val="auto"/>
        </w:rPr>
      </w:pPr>
    </w:p>
    <w:p w:rsidR="00403118" w:rsidRPr="00403118" w:rsidRDefault="00A20816" w:rsidP="0040311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 w:rsidRPr="00A20816">
        <w:rPr>
          <w:rFonts w:ascii="Times New Roman" w:eastAsia="Calibri" w:hAnsi="Times New Roman" w:cs="Times New Roman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35pt;margin-top:-7.3pt;width:151.2pt;height:1in;z-index:251657728" o:allowincell="f">
            <v:textbox>
              <w:txbxContent>
                <w:p w:rsidR="00403118" w:rsidRDefault="00403118" w:rsidP="00403118"/>
                <w:p w:rsidR="00403118" w:rsidRDefault="00403118" w:rsidP="00403118"/>
                <w:p w:rsidR="00403118" w:rsidRDefault="00403118" w:rsidP="00403118"/>
                <w:p w:rsidR="00403118" w:rsidRDefault="00403118" w:rsidP="00403118">
                  <w:r>
                    <w:t xml:space="preserve">        </w:t>
                  </w:r>
                </w:p>
                <w:p w:rsidR="00403118" w:rsidRDefault="00403118" w:rsidP="00403118">
                  <w:r>
                    <w:t xml:space="preserve">           </w:t>
                  </w:r>
                </w:p>
                <w:p w:rsidR="00403118" w:rsidRDefault="00403118" w:rsidP="00403118"/>
              </w:txbxContent>
            </v:textbox>
          </v:shape>
        </w:pict>
      </w:r>
    </w:p>
    <w:p w:rsidR="00403118" w:rsidRPr="00403118" w:rsidRDefault="00403118" w:rsidP="00403118">
      <w:pPr>
        <w:widowControl/>
        <w:autoSpaceDE/>
        <w:autoSpaceDN/>
        <w:adjustRightInd/>
        <w:ind w:left="2095" w:firstLine="228"/>
        <w:rPr>
          <w:rFonts w:ascii="Times New Roman" w:eastAsia="Times New Roman" w:hAnsi="Times New Roman" w:cs="Times New Roman"/>
          <w:i/>
        </w:rPr>
      </w:pPr>
    </w:p>
    <w:p w:rsidR="00403118" w:rsidRDefault="00403118" w:rsidP="0040311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 xml:space="preserve">      Pieczęć Wykonawcy</w:t>
      </w:r>
    </w:p>
    <w:p w:rsidR="00403118" w:rsidRPr="00403118" w:rsidRDefault="00403118" w:rsidP="0040311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 xml:space="preserve">    </w:t>
      </w:r>
      <w:r w:rsidRPr="0040311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Pieczęć Wykonawcy</w:t>
      </w:r>
    </w:p>
    <w:p w:rsidR="00403118" w:rsidRPr="00403118" w:rsidRDefault="00403118" w:rsidP="00403118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en-US"/>
        </w:rPr>
      </w:pPr>
      <w:r w:rsidRPr="00403118">
        <w:rPr>
          <w:rFonts w:ascii="Times New Roman" w:eastAsia="Times New Roman" w:hAnsi="Times New Roman" w:cs="Times New Roman"/>
          <w:b/>
          <w:bCs/>
          <w:kern w:val="32"/>
          <w:lang w:eastAsia="en-US"/>
        </w:rPr>
        <w:t>KARTA GWARANCYJNA</w:t>
      </w:r>
    </w:p>
    <w:p w:rsidR="00403118" w:rsidRPr="00403118" w:rsidRDefault="00403118" w:rsidP="0040311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03118" w:rsidRPr="00675F2A" w:rsidRDefault="00403118" w:rsidP="00EB5CAB">
      <w:pPr>
        <w:widowControl/>
        <w:numPr>
          <w:ilvl w:val="0"/>
          <w:numId w:val="81"/>
        </w:numPr>
        <w:autoSpaceDE/>
        <w:autoSpaceDN/>
        <w:adjustRightInd/>
        <w:spacing w:line="276" w:lineRule="auto"/>
        <w:ind w:left="357" w:right="-284" w:hanging="357"/>
        <w:jc w:val="both"/>
        <w:rPr>
          <w:rFonts w:ascii="Times New Roman" w:eastAsia="Times New Roman" w:hAnsi="Times New Roman" w:cs="Times New Roman"/>
          <w:szCs w:val="20"/>
        </w:rPr>
      </w:pPr>
      <w:r w:rsidRPr="00675F2A">
        <w:rPr>
          <w:rFonts w:ascii="Times New Roman" w:eastAsia="Times New Roman" w:hAnsi="Times New Roman" w:cs="Times New Roman"/>
          <w:szCs w:val="20"/>
        </w:rPr>
        <w:t xml:space="preserve">Wykonawca niniejszym udziela gwarancji jakości na przedmiot umowy, w tym na zastosowane wyroby budowlane i urządzenia, którego zakres określa umowa </w:t>
      </w:r>
      <w:r w:rsidRPr="00675F2A">
        <w:rPr>
          <w:rFonts w:ascii="Times New Roman" w:eastAsia="Times New Roman" w:hAnsi="Times New Roman" w:cs="Times New Roman"/>
          <w:szCs w:val="20"/>
        </w:rPr>
        <w:br/>
        <w:t xml:space="preserve">nr ................................................. z dnia .............................................. </w:t>
      </w:r>
      <w:r w:rsidRPr="00675F2A">
        <w:rPr>
          <w:rFonts w:ascii="Times New Roman" w:eastAsia="Calibri" w:hAnsi="Times New Roman" w:cs="Times New Roman"/>
          <w:szCs w:val="22"/>
          <w:lang w:eastAsia="en-US"/>
        </w:rPr>
        <w:t xml:space="preserve">na </w:t>
      </w:r>
      <w:r w:rsidRPr="00675F2A">
        <w:rPr>
          <w:rFonts w:ascii="Times New Roman" w:eastAsia="Calibri" w:hAnsi="Times New Roman" w:cs="Times New Roman"/>
          <w:lang w:eastAsia="en-US"/>
        </w:rPr>
        <w:t xml:space="preserve">zadanie: </w:t>
      </w:r>
      <w:r w:rsidR="00EB5CAB" w:rsidRPr="00675F2A">
        <w:rPr>
          <w:rFonts w:ascii="Times New Roman" w:eastAsia="Calibri" w:hAnsi="Times New Roman" w:cs="Times New Roman"/>
          <w:lang w:eastAsia="en-US"/>
        </w:rPr>
        <w:br/>
      </w:r>
      <w:r w:rsidR="00A86048">
        <w:rPr>
          <w:rFonts w:ascii="Times New Roman" w:eastAsia="Times New Roman" w:hAnsi="Times New Roman" w:cs="Times New Roman"/>
        </w:rPr>
        <w:t>„</w:t>
      </w:r>
      <w:r w:rsidR="0077412E">
        <w:rPr>
          <w:rFonts w:ascii="Times New Roman" w:eastAsia="Times New Roman" w:hAnsi="Times New Roman" w:cs="Times New Roman"/>
          <w:b/>
        </w:rPr>
        <w:t xml:space="preserve">Budowa kanalizacji deszczowej od ul. Dolnej do ul. Marii Konopnickiej w Strzegomiu, realizowanej w ramach zadania ,,Budowa kanalizacji deszczowej na ul. Widokowej </w:t>
      </w:r>
      <w:r w:rsidR="0077412E">
        <w:rPr>
          <w:rFonts w:ascii="Times New Roman" w:eastAsia="Times New Roman" w:hAnsi="Times New Roman" w:cs="Times New Roman"/>
          <w:b/>
        </w:rPr>
        <w:br/>
        <w:t>w Strzegomiu – etap 1</w:t>
      </w:r>
      <w:r w:rsidR="00A86048">
        <w:rPr>
          <w:rFonts w:ascii="Times New Roman" w:eastAsia="Times New Roman" w:hAnsi="Times New Roman" w:cs="Times New Roman"/>
          <w:b/>
        </w:rPr>
        <w:t>”</w:t>
      </w:r>
      <w:r w:rsidR="00675F2A">
        <w:rPr>
          <w:rFonts w:ascii="Times New Roman" w:eastAsia="Times New Roman" w:hAnsi="Times New Roman" w:cs="Times New Roman"/>
          <w:b/>
        </w:rPr>
        <w:t xml:space="preserve"> </w:t>
      </w:r>
      <w:r w:rsidRPr="00675F2A">
        <w:rPr>
          <w:rFonts w:ascii="Times New Roman" w:eastAsia="Times New Roman" w:hAnsi="Times New Roman" w:cs="Times New Roman"/>
          <w:szCs w:val="20"/>
        </w:rPr>
        <w:t>zawarta z Gminą Strzegom z siedzibą w Strzegomiu, Rynek 38</w:t>
      </w:r>
    </w:p>
    <w:p w:rsidR="00403118" w:rsidRPr="00403118" w:rsidRDefault="00403118" w:rsidP="00403118">
      <w:pPr>
        <w:widowControl/>
        <w:autoSpaceDE/>
        <w:autoSpaceDN/>
        <w:adjustRightInd/>
        <w:spacing w:after="120"/>
        <w:jc w:val="both"/>
        <w:rPr>
          <w:rFonts w:ascii="Times New Roman" w:eastAsia="Times New Roman" w:hAnsi="Times New Roman" w:cs="Times New Roman"/>
          <w:szCs w:val="20"/>
        </w:rPr>
      </w:pPr>
    </w:p>
    <w:p w:rsidR="00403118" w:rsidRPr="00403118" w:rsidRDefault="00403118" w:rsidP="00403118">
      <w:pPr>
        <w:widowControl/>
        <w:numPr>
          <w:ilvl w:val="0"/>
          <w:numId w:val="81"/>
        </w:numPr>
        <w:autoSpaceDE/>
        <w:autoSpaceDN/>
        <w:adjustRightInd/>
        <w:spacing w:after="200" w:line="276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403118">
        <w:rPr>
          <w:rFonts w:ascii="Times New Roman" w:eastAsia="Times New Roman" w:hAnsi="Times New Roman" w:cs="Times New Roman"/>
          <w:szCs w:val="20"/>
        </w:rPr>
        <w:t xml:space="preserve">Wykonawca udziela gwarancji jakości na okres </w:t>
      </w:r>
      <w:r w:rsidR="00440C23">
        <w:rPr>
          <w:rFonts w:ascii="Times New Roman" w:eastAsia="Times New Roman" w:hAnsi="Times New Roman" w:cs="Times New Roman"/>
          <w:b/>
          <w:bCs/>
          <w:szCs w:val="20"/>
        </w:rPr>
        <w:t>……</w:t>
      </w:r>
      <w:r w:rsidRPr="005F21FB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 w:rsidRPr="005F21FB">
        <w:rPr>
          <w:rFonts w:ascii="Times New Roman" w:eastAsia="Times New Roman" w:hAnsi="Times New Roman" w:cs="Times New Roman"/>
          <w:b/>
          <w:bCs/>
        </w:rPr>
        <w:t>miesięcy</w:t>
      </w:r>
      <w:r w:rsidRPr="00403118">
        <w:rPr>
          <w:rFonts w:ascii="Times New Roman" w:eastAsia="Times New Roman" w:hAnsi="Times New Roman" w:cs="Times New Roman"/>
        </w:rPr>
        <w:t xml:space="preserve"> w tym na zastosowane konstrukcje, wy</w:t>
      </w:r>
      <w:r w:rsidR="008E3388">
        <w:rPr>
          <w:rFonts w:ascii="Times New Roman" w:eastAsia="Times New Roman" w:hAnsi="Times New Roman" w:cs="Times New Roman"/>
        </w:rPr>
        <w:t xml:space="preserve">roby budowlane i urządzenia na </w:t>
      </w:r>
      <w:r w:rsidRPr="00403118">
        <w:rPr>
          <w:rFonts w:ascii="Times New Roman" w:eastAsia="Times New Roman" w:hAnsi="Times New Roman" w:cs="Times New Roman"/>
        </w:rPr>
        <w:t xml:space="preserve">okres </w:t>
      </w:r>
      <w:r w:rsidR="00440C23">
        <w:rPr>
          <w:rFonts w:ascii="Times New Roman" w:eastAsia="Times New Roman" w:hAnsi="Times New Roman" w:cs="Times New Roman"/>
          <w:b/>
          <w:bCs/>
        </w:rPr>
        <w:t>…..</w:t>
      </w:r>
      <w:r w:rsidR="005F21FB" w:rsidRPr="005F21FB">
        <w:rPr>
          <w:rFonts w:ascii="Times New Roman" w:eastAsia="Times New Roman" w:hAnsi="Times New Roman" w:cs="Times New Roman"/>
          <w:b/>
          <w:bCs/>
        </w:rPr>
        <w:t xml:space="preserve"> miesięcy</w:t>
      </w:r>
      <w:r w:rsidRPr="00403118">
        <w:rPr>
          <w:rFonts w:ascii="Times New Roman" w:eastAsia="Times New Roman" w:hAnsi="Times New Roman" w:cs="Times New Roman"/>
        </w:rPr>
        <w:t xml:space="preserve"> licząc od dnia odbioru końcowego przedmiotu umowy tj. do ………………………………………….. Okres rękojmi za wady jest równy okresowi gwarancji jakości.</w:t>
      </w:r>
    </w:p>
    <w:p w:rsidR="00403118" w:rsidRPr="00403118" w:rsidRDefault="00403118" w:rsidP="00403118">
      <w:pPr>
        <w:widowControl/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szCs w:val="20"/>
        </w:rPr>
      </w:pPr>
    </w:p>
    <w:p w:rsidR="00403118" w:rsidRPr="00403118" w:rsidRDefault="00403118" w:rsidP="00403118">
      <w:pPr>
        <w:widowControl/>
        <w:numPr>
          <w:ilvl w:val="0"/>
          <w:numId w:val="81"/>
        </w:numPr>
        <w:autoSpaceDE/>
        <w:autoSpaceDN/>
        <w:adjustRightInd/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403118">
        <w:rPr>
          <w:rFonts w:ascii="Times New Roman" w:eastAsia="Times New Roman" w:hAnsi="Times New Roman" w:cs="Times New Roman"/>
        </w:rPr>
        <w:t>Wykonawca zapewnia Zamawiającego o dobrej jakości robót i zastosowanych wyrobów budowlanych. Roboty zostały wykonane zgodnie z umową, projektem technicznym, sztuką budowlaną, obowiązującymi normami i przepisami prawnymi.</w:t>
      </w:r>
    </w:p>
    <w:p w:rsidR="00403118" w:rsidRPr="00403118" w:rsidRDefault="00403118" w:rsidP="0040311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</w:p>
    <w:p w:rsidR="00403118" w:rsidRPr="00403118" w:rsidRDefault="00403118" w:rsidP="008E3388">
      <w:pPr>
        <w:widowControl/>
        <w:numPr>
          <w:ilvl w:val="0"/>
          <w:numId w:val="81"/>
        </w:numPr>
        <w:autoSpaceDE/>
        <w:autoSpaceDN/>
        <w:adjustRightInd/>
        <w:spacing w:after="60" w:line="276" w:lineRule="auto"/>
        <w:ind w:left="357" w:hanging="357"/>
        <w:rPr>
          <w:rFonts w:ascii="Times New Roman" w:eastAsia="Calibri" w:hAnsi="Times New Roman" w:cs="Times New Roman"/>
          <w:lang w:eastAsia="en-US"/>
        </w:rPr>
      </w:pPr>
      <w:r w:rsidRPr="00403118">
        <w:rPr>
          <w:rFonts w:ascii="Times New Roman" w:eastAsia="Calibri" w:hAnsi="Times New Roman" w:cs="Times New Roman"/>
          <w:lang w:eastAsia="en-US"/>
        </w:rPr>
        <w:t>Gwarancja obejmuje w szczególności:</w:t>
      </w:r>
    </w:p>
    <w:p w:rsidR="00403118" w:rsidRPr="00403118" w:rsidRDefault="00403118" w:rsidP="00440C23">
      <w:pPr>
        <w:widowControl/>
        <w:autoSpaceDE/>
        <w:autoSpaceDN/>
        <w:adjustRightInd/>
        <w:ind w:left="330"/>
        <w:jc w:val="both"/>
        <w:rPr>
          <w:rFonts w:ascii="Times New Roman" w:eastAsia="Calibri" w:hAnsi="Times New Roman" w:cs="Times New Roman"/>
          <w:lang w:eastAsia="en-US"/>
        </w:rPr>
      </w:pPr>
      <w:r w:rsidRPr="00403118">
        <w:rPr>
          <w:rFonts w:ascii="Times New Roman" w:eastAsia="Calibri" w:hAnsi="Times New Roman" w:cs="Times New Roman"/>
          <w:lang w:eastAsia="en-US"/>
        </w:rPr>
        <w:t>- świadczenie merytorycznych konsultacji Zamawiającemu, w szczególności udzielanie odpowiedzi na zapytania Zamawiającego, w zakresie funkcjonowania i obsługi zamontowanych urządzeń</w:t>
      </w:r>
      <w:r w:rsidR="00440C23">
        <w:rPr>
          <w:rFonts w:ascii="Times New Roman" w:eastAsia="Calibri" w:hAnsi="Times New Roman" w:cs="Times New Roman"/>
          <w:lang w:eastAsia="en-US"/>
        </w:rPr>
        <w:t>, konstrukcji</w:t>
      </w:r>
      <w:r w:rsidRPr="00403118">
        <w:rPr>
          <w:rFonts w:ascii="Times New Roman" w:eastAsia="Calibri" w:hAnsi="Times New Roman" w:cs="Times New Roman"/>
          <w:lang w:eastAsia="en-US"/>
        </w:rPr>
        <w:t xml:space="preserve"> i systemów,</w:t>
      </w:r>
    </w:p>
    <w:p w:rsidR="00403118" w:rsidRPr="00403118" w:rsidRDefault="00403118" w:rsidP="00403118">
      <w:pPr>
        <w:widowControl/>
        <w:autoSpaceDE/>
        <w:autoSpaceDN/>
        <w:adjustRightInd/>
        <w:ind w:left="330"/>
        <w:jc w:val="both"/>
        <w:rPr>
          <w:rFonts w:ascii="Times New Roman" w:eastAsia="Calibri" w:hAnsi="Times New Roman" w:cs="Times New Roman"/>
          <w:lang w:eastAsia="en-US"/>
        </w:rPr>
      </w:pPr>
      <w:r w:rsidRPr="00403118">
        <w:rPr>
          <w:rFonts w:ascii="Times New Roman" w:eastAsia="Calibri" w:hAnsi="Times New Roman" w:cs="Times New Roman"/>
          <w:lang w:eastAsia="en-US"/>
        </w:rPr>
        <w:t>-</w:t>
      </w:r>
      <w:r w:rsidR="00EA430F">
        <w:rPr>
          <w:rFonts w:ascii="Times New Roman" w:eastAsia="Calibri" w:hAnsi="Times New Roman" w:cs="Times New Roman"/>
          <w:lang w:eastAsia="en-US"/>
        </w:rPr>
        <w:t xml:space="preserve"> </w:t>
      </w:r>
      <w:r w:rsidRPr="00403118">
        <w:rPr>
          <w:rFonts w:ascii="Times New Roman" w:eastAsia="Calibri" w:hAnsi="Times New Roman" w:cs="Times New Roman"/>
          <w:lang w:eastAsia="en-US"/>
        </w:rPr>
        <w:t>usuwanie wszelkich wad i usterek tkwiących w przedmiocie rzeczy w momencie sprzedaży, jak i</w:t>
      </w:r>
      <w:r w:rsidR="009310F6">
        <w:rPr>
          <w:rFonts w:ascii="Times New Roman" w:eastAsia="Calibri" w:hAnsi="Times New Roman" w:cs="Times New Roman"/>
          <w:lang w:eastAsia="en-US"/>
        </w:rPr>
        <w:t xml:space="preserve"> powstałych w okresie gwarancji.</w:t>
      </w:r>
    </w:p>
    <w:p w:rsidR="00403118" w:rsidRPr="00403118" w:rsidRDefault="00403118" w:rsidP="00403118">
      <w:pPr>
        <w:widowControl/>
        <w:autoSpaceDE/>
        <w:autoSpaceDN/>
        <w:adjustRightInd/>
        <w:spacing w:line="276" w:lineRule="auto"/>
        <w:ind w:left="330"/>
        <w:jc w:val="both"/>
        <w:rPr>
          <w:rFonts w:ascii="Times New Roman" w:eastAsia="Calibri" w:hAnsi="Times New Roman" w:cs="Times New Roman"/>
          <w:lang w:eastAsia="en-US"/>
        </w:rPr>
      </w:pPr>
    </w:p>
    <w:p w:rsidR="00403118" w:rsidRPr="00403118" w:rsidRDefault="00403118" w:rsidP="00403118">
      <w:pPr>
        <w:widowControl/>
        <w:numPr>
          <w:ilvl w:val="0"/>
          <w:numId w:val="81"/>
        </w:numPr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03118">
        <w:rPr>
          <w:rFonts w:ascii="Times New Roman" w:eastAsia="Calibri" w:hAnsi="Times New Roman" w:cs="Times New Roman"/>
          <w:lang w:eastAsia="en-US"/>
        </w:rPr>
        <w:t>Nie podlegają uprawnieniom z tytułu gwarancji wady powstałe wskutek:</w:t>
      </w:r>
    </w:p>
    <w:p w:rsidR="00403118" w:rsidRPr="00403118" w:rsidRDefault="00403118" w:rsidP="00403118">
      <w:pPr>
        <w:widowControl/>
        <w:autoSpaceDE/>
        <w:autoSpaceDN/>
        <w:adjustRightInd/>
        <w:ind w:left="66"/>
        <w:jc w:val="both"/>
        <w:rPr>
          <w:rFonts w:ascii="Times New Roman" w:eastAsia="Calibri" w:hAnsi="Times New Roman" w:cs="Times New Roman"/>
          <w:lang w:eastAsia="en-US"/>
        </w:rPr>
      </w:pPr>
      <w:r w:rsidRPr="00403118">
        <w:rPr>
          <w:rFonts w:ascii="Times New Roman" w:eastAsia="Calibri" w:hAnsi="Times New Roman" w:cs="Times New Roman"/>
          <w:lang w:eastAsia="en-US"/>
        </w:rPr>
        <w:t xml:space="preserve">    - działania siły wyższej albo wyłącznie z winy użytkownika lub osoby trzeciej, za którą      </w:t>
      </w:r>
      <w:r w:rsidRPr="00403118">
        <w:rPr>
          <w:rFonts w:ascii="Times New Roman" w:eastAsia="Calibri" w:hAnsi="Times New Roman" w:cs="Times New Roman"/>
          <w:lang w:eastAsia="en-US"/>
        </w:rPr>
        <w:br/>
        <w:t xml:space="preserve">       Wykonawca nie ponosi odpowiedzialności;</w:t>
      </w:r>
    </w:p>
    <w:p w:rsidR="00403118" w:rsidRPr="00403118" w:rsidRDefault="00403118" w:rsidP="00403118">
      <w:pPr>
        <w:widowControl/>
        <w:autoSpaceDE/>
        <w:autoSpaceDN/>
        <w:adjustRightInd/>
        <w:ind w:left="66"/>
        <w:jc w:val="both"/>
        <w:rPr>
          <w:rFonts w:ascii="Times New Roman" w:eastAsia="Calibri" w:hAnsi="Times New Roman" w:cs="Times New Roman"/>
          <w:lang w:eastAsia="en-US"/>
        </w:rPr>
      </w:pPr>
      <w:r w:rsidRPr="00403118">
        <w:rPr>
          <w:rFonts w:ascii="Times New Roman" w:eastAsia="Calibri" w:hAnsi="Times New Roman" w:cs="Times New Roman"/>
          <w:lang w:eastAsia="en-US"/>
        </w:rPr>
        <w:t xml:space="preserve">    - winy użytkownika, w tym uszkodzeń mechanicznych oraz eksploatacji i konserwacji </w:t>
      </w:r>
      <w:r w:rsidRPr="00403118">
        <w:rPr>
          <w:rFonts w:ascii="Times New Roman" w:eastAsia="Calibri" w:hAnsi="Times New Roman" w:cs="Times New Roman"/>
          <w:lang w:eastAsia="en-US"/>
        </w:rPr>
        <w:br/>
        <w:t xml:space="preserve">       obiektu oraz urządzeń w sposób niezgodny z zasadami eksploatacji.</w:t>
      </w:r>
    </w:p>
    <w:p w:rsidR="00403118" w:rsidRPr="00403118" w:rsidRDefault="00403118" w:rsidP="00403118">
      <w:pPr>
        <w:widowControl/>
        <w:autoSpaceDE/>
        <w:autoSpaceDN/>
        <w:adjustRightInd/>
        <w:spacing w:line="276" w:lineRule="auto"/>
        <w:ind w:left="66"/>
        <w:jc w:val="both"/>
        <w:rPr>
          <w:rFonts w:ascii="Times New Roman" w:eastAsia="Calibri" w:hAnsi="Times New Roman" w:cs="Times New Roman"/>
          <w:lang w:eastAsia="en-US"/>
        </w:rPr>
      </w:pPr>
    </w:p>
    <w:p w:rsidR="00403118" w:rsidRPr="00403118" w:rsidRDefault="00403118" w:rsidP="00403118">
      <w:pPr>
        <w:widowControl/>
        <w:numPr>
          <w:ilvl w:val="0"/>
          <w:numId w:val="81"/>
        </w:numPr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03118">
        <w:rPr>
          <w:rFonts w:ascii="Times New Roman" w:eastAsia="Calibri" w:hAnsi="Times New Roman" w:cs="Times New Roman"/>
          <w:lang w:eastAsia="en-US"/>
        </w:rPr>
        <w:t xml:space="preserve">Zamawiający zawiadomi Wykonawcę o wadach w terminie 14 dni od dnia ich wykrycia,                     a Wykonawca zobowiązuje się do bezpłatnego usuwania wad w terminie </w:t>
      </w:r>
      <w:r w:rsidRPr="00EB2FA1">
        <w:rPr>
          <w:rFonts w:ascii="Times New Roman" w:eastAsia="Calibri" w:hAnsi="Times New Roman" w:cs="Times New Roman"/>
          <w:b/>
          <w:bCs/>
          <w:lang w:eastAsia="en-US"/>
        </w:rPr>
        <w:t>14 dni</w:t>
      </w:r>
      <w:r w:rsidRPr="00403118">
        <w:rPr>
          <w:rFonts w:ascii="Times New Roman" w:eastAsia="Calibri" w:hAnsi="Times New Roman" w:cs="Times New Roman"/>
          <w:lang w:eastAsia="en-US"/>
        </w:rPr>
        <w:t xml:space="preserve"> od dnia ich </w:t>
      </w:r>
      <w:r w:rsidRPr="00403118">
        <w:rPr>
          <w:rFonts w:ascii="Times New Roman" w:eastAsia="Calibri" w:hAnsi="Times New Roman" w:cs="Times New Roman"/>
          <w:lang w:eastAsia="en-US"/>
        </w:rPr>
        <w:lastRenderedPageBreak/>
        <w:t xml:space="preserve">zgłoszenia. Wady szczególnie uciążliwe, w tym awarie urządzeń i instalacji – w ciągu </w:t>
      </w:r>
      <w:r w:rsidR="00EB2FA1" w:rsidRPr="00EB2FA1">
        <w:rPr>
          <w:rFonts w:ascii="Times New Roman" w:eastAsia="Calibri" w:hAnsi="Times New Roman" w:cs="Times New Roman"/>
          <w:b/>
          <w:bCs/>
          <w:lang w:eastAsia="en-US"/>
        </w:rPr>
        <w:t>48</w:t>
      </w:r>
      <w:r w:rsidRPr="00EB2FA1">
        <w:rPr>
          <w:rFonts w:ascii="Times New Roman" w:eastAsia="Calibri" w:hAnsi="Times New Roman" w:cs="Times New Roman"/>
          <w:b/>
          <w:bCs/>
          <w:lang w:eastAsia="en-US"/>
        </w:rPr>
        <w:t xml:space="preserve"> godzin.</w:t>
      </w:r>
    </w:p>
    <w:p w:rsidR="00403118" w:rsidRPr="00403118" w:rsidRDefault="00403118" w:rsidP="00403118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03118" w:rsidRPr="00403118" w:rsidRDefault="00403118" w:rsidP="00403118">
      <w:pPr>
        <w:widowControl/>
        <w:numPr>
          <w:ilvl w:val="0"/>
          <w:numId w:val="81"/>
        </w:numPr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03118">
        <w:rPr>
          <w:rFonts w:ascii="Times New Roman" w:eastAsia="Calibri" w:hAnsi="Times New Roman" w:cs="Times New Roman"/>
          <w:lang w:eastAsia="en-US"/>
        </w:rPr>
        <w:t xml:space="preserve">Jeżeli usunięcie wady lub usterki ze względów technicznych nie jest możliwe w terminie wskazanym w </w:t>
      </w:r>
      <w:proofErr w:type="spellStart"/>
      <w:r w:rsidRPr="00403118">
        <w:rPr>
          <w:rFonts w:ascii="Times New Roman" w:eastAsia="Calibri" w:hAnsi="Times New Roman" w:cs="Times New Roman"/>
          <w:lang w:eastAsia="en-US"/>
        </w:rPr>
        <w:t>pkt</w:t>
      </w:r>
      <w:proofErr w:type="spellEnd"/>
      <w:r w:rsidRPr="00403118">
        <w:rPr>
          <w:rFonts w:ascii="Times New Roman" w:eastAsia="Calibri" w:hAnsi="Times New Roman" w:cs="Times New Roman"/>
          <w:lang w:eastAsia="en-US"/>
        </w:rPr>
        <w:t xml:space="preserve"> 6, Wykonawca jest zobowiązany powiadomić o tym pisemnie Zamawiającego. Zamawiający wyznaczy nowy termin, z uwzględnieniem możliwości technologicznych i zasad wiedzy technicznej. Niedotrzymanie przez Wykonawcę wyznaczonego terminu będzie zakwalifikowane jako odmowa usunięcia wady.</w:t>
      </w:r>
    </w:p>
    <w:p w:rsidR="00403118" w:rsidRPr="00403118" w:rsidRDefault="00403118" w:rsidP="00403118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03118" w:rsidRPr="00403118" w:rsidRDefault="00403118" w:rsidP="00403118">
      <w:pPr>
        <w:widowControl/>
        <w:numPr>
          <w:ilvl w:val="0"/>
          <w:numId w:val="81"/>
        </w:numPr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03118">
        <w:rPr>
          <w:rFonts w:ascii="Times New Roman" w:eastAsia="Calibri" w:hAnsi="Times New Roman" w:cs="Times New Roman"/>
          <w:lang w:eastAsia="en-US"/>
        </w:rPr>
        <w:t xml:space="preserve">W przypadku odmowy usunięcia wad ze strony Wykonawcy lub nie wywiązaniu się </w:t>
      </w:r>
      <w:r w:rsidRPr="00403118">
        <w:rPr>
          <w:rFonts w:ascii="Times New Roman" w:eastAsia="Calibri" w:hAnsi="Times New Roman" w:cs="Times New Roman"/>
          <w:lang w:eastAsia="en-US"/>
        </w:rPr>
        <w:br/>
        <w:t xml:space="preserve">z terminów, o których mowa w </w:t>
      </w:r>
      <w:proofErr w:type="spellStart"/>
      <w:r w:rsidRPr="00403118">
        <w:rPr>
          <w:rFonts w:ascii="Times New Roman" w:eastAsia="Calibri" w:hAnsi="Times New Roman" w:cs="Times New Roman"/>
          <w:lang w:eastAsia="en-US"/>
        </w:rPr>
        <w:t>pkt</w:t>
      </w:r>
      <w:proofErr w:type="spellEnd"/>
      <w:r w:rsidRPr="00403118">
        <w:rPr>
          <w:rFonts w:ascii="Times New Roman" w:eastAsia="Calibri" w:hAnsi="Times New Roman" w:cs="Times New Roman"/>
          <w:lang w:eastAsia="en-US"/>
        </w:rPr>
        <w:t xml:space="preserve"> 6 i 7, Zamawiający zleci usunięcie tych wad innemu podmiotowi, obciążając kosztami Wykonawcę lub potrącając te koszty z kwoty zabezpieczenia należytego wykonania umowy.</w:t>
      </w:r>
    </w:p>
    <w:p w:rsidR="00403118" w:rsidRPr="00403118" w:rsidRDefault="00403118" w:rsidP="00403118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03118" w:rsidRPr="00403118" w:rsidRDefault="00403118" w:rsidP="00403118">
      <w:pPr>
        <w:widowControl/>
        <w:numPr>
          <w:ilvl w:val="0"/>
          <w:numId w:val="81"/>
        </w:numPr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03118">
        <w:rPr>
          <w:rFonts w:ascii="Times New Roman" w:eastAsia="Calibri" w:hAnsi="Times New Roman" w:cs="Times New Roman"/>
          <w:lang w:eastAsia="en-US"/>
        </w:rPr>
        <w:t>Jeżeli wada elementu o dłuższym okresie gwarancji spowodowała uszkodzenie elementu, dla  którego okres gwarancji już upłynął, Wykonawca zobowiązuje się do nieodpłatnego usunięcia wad i usterek w obu elementach.</w:t>
      </w:r>
    </w:p>
    <w:p w:rsidR="00403118" w:rsidRPr="00403118" w:rsidRDefault="00403118" w:rsidP="00403118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03118" w:rsidRPr="00403118" w:rsidRDefault="00403118" w:rsidP="00403118">
      <w:pPr>
        <w:widowControl/>
        <w:numPr>
          <w:ilvl w:val="0"/>
          <w:numId w:val="81"/>
        </w:numPr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403118">
        <w:rPr>
          <w:rFonts w:ascii="Times New Roman" w:eastAsia="Calibri" w:hAnsi="Times New Roman" w:cs="Times New Roman"/>
          <w:lang w:eastAsia="en-US"/>
        </w:rPr>
        <w:t xml:space="preserve">Odbiór poprzedzający zakończenie okresu gwarancji i rękojmi, o którym mowa w </w:t>
      </w:r>
      <w:proofErr w:type="spellStart"/>
      <w:r w:rsidRPr="00403118">
        <w:rPr>
          <w:rFonts w:ascii="Times New Roman" w:eastAsia="Calibri" w:hAnsi="Times New Roman" w:cs="Times New Roman"/>
          <w:lang w:eastAsia="en-US"/>
        </w:rPr>
        <w:t>pkt</w:t>
      </w:r>
      <w:proofErr w:type="spellEnd"/>
      <w:r w:rsidRPr="00403118">
        <w:rPr>
          <w:rFonts w:ascii="Times New Roman" w:eastAsia="Calibri" w:hAnsi="Times New Roman" w:cs="Times New Roman"/>
          <w:lang w:eastAsia="en-US"/>
        </w:rPr>
        <w:t xml:space="preserve"> 2, odbędzie się na wniosek Zamawiającego, który zostanie przesłany do Wykonawcy </w:t>
      </w:r>
      <w:r w:rsidRPr="00403118">
        <w:rPr>
          <w:rFonts w:ascii="Times New Roman" w:eastAsia="Calibri" w:hAnsi="Times New Roman" w:cs="Times New Roman"/>
          <w:lang w:eastAsia="en-US"/>
        </w:rPr>
        <w:br/>
        <w:t>z co najmniej 7-dniowym wyprzedzeniem.  W przypadku stwierdzenia wad, Wykonawca zobowiązuje się do nieodpłatnego usunięcia wad i usterek w terminie 14 dni od daty odbioru. Z odbioru tego zostanie sporządzony protokół odbioru ostatecznego. Postanowienia ustępu 7 stosuje się odpowiednio.</w:t>
      </w:r>
    </w:p>
    <w:p w:rsidR="00403118" w:rsidRPr="00403118" w:rsidRDefault="00403118" w:rsidP="00403118">
      <w:pPr>
        <w:widowControl/>
        <w:tabs>
          <w:tab w:val="num" w:pos="360"/>
        </w:tabs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03118" w:rsidRDefault="00403118" w:rsidP="00403118">
      <w:pPr>
        <w:widowControl/>
        <w:numPr>
          <w:ilvl w:val="0"/>
          <w:numId w:val="81"/>
        </w:numPr>
        <w:autoSpaceDE/>
        <w:autoSpaceDN/>
        <w:adjustRightInd/>
        <w:spacing w:after="200" w:line="276" w:lineRule="auto"/>
        <w:ind w:right="453"/>
        <w:jc w:val="both"/>
        <w:rPr>
          <w:rFonts w:ascii="Times New Roman" w:eastAsia="Times New Roman" w:hAnsi="Times New Roman" w:cs="Times New Roman"/>
          <w:szCs w:val="20"/>
        </w:rPr>
      </w:pPr>
      <w:r w:rsidRPr="00403118">
        <w:rPr>
          <w:rFonts w:ascii="Times New Roman" w:eastAsia="Times New Roman" w:hAnsi="Times New Roman" w:cs="Times New Roman"/>
          <w:szCs w:val="20"/>
        </w:rPr>
        <w:t>W przypadku dokonania usunięcia wad istotnych w przedmiocie umowy, termin gwarancji biegnie na nowo od dnia usunięcia wady istotnej potwierdzonego protokołem odbioru, w zakresie naprawionej części przedmiotu umowy.</w:t>
      </w:r>
    </w:p>
    <w:p w:rsidR="008D10D2" w:rsidRPr="00403118" w:rsidRDefault="008D10D2" w:rsidP="008D10D2">
      <w:pPr>
        <w:widowControl/>
        <w:autoSpaceDE/>
        <w:autoSpaceDN/>
        <w:adjustRightInd/>
        <w:spacing w:after="200" w:line="276" w:lineRule="auto"/>
        <w:ind w:right="453"/>
        <w:jc w:val="both"/>
        <w:rPr>
          <w:rFonts w:ascii="Times New Roman" w:eastAsia="Times New Roman" w:hAnsi="Times New Roman" w:cs="Times New Roman"/>
          <w:szCs w:val="20"/>
        </w:rPr>
      </w:pPr>
    </w:p>
    <w:p w:rsidR="00403118" w:rsidRPr="00403118" w:rsidRDefault="00403118" w:rsidP="00403118">
      <w:pPr>
        <w:widowControl/>
        <w:autoSpaceDE/>
        <w:autoSpaceDN/>
        <w:adjustRightInd/>
        <w:spacing w:after="120"/>
        <w:rPr>
          <w:rFonts w:ascii="Times New Roman" w:eastAsia="Times New Roman" w:hAnsi="Times New Roman" w:cs="Times New Roman"/>
          <w:szCs w:val="20"/>
        </w:rPr>
      </w:pPr>
      <w:r w:rsidRPr="00403118">
        <w:rPr>
          <w:rFonts w:ascii="Times New Roman" w:eastAsia="Times New Roman" w:hAnsi="Times New Roman" w:cs="Times New Roman"/>
          <w:szCs w:val="20"/>
        </w:rPr>
        <w:t>........................................., dnia ............................</w:t>
      </w:r>
    </w:p>
    <w:p w:rsidR="00403118" w:rsidRPr="00403118" w:rsidRDefault="00403118" w:rsidP="00403118">
      <w:pPr>
        <w:widowControl/>
        <w:autoSpaceDE/>
        <w:autoSpaceDN/>
        <w:adjustRightInd/>
        <w:spacing w:after="120"/>
        <w:jc w:val="center"/>
        <w:rPr>
          <w:rFonts w:ascii="Times New Roman" w:eastAsia="Times New Roman" w:hAnsi="Times New Roman" w:cs="Times New Roman"/>
          <w:szCs w:val="20"/>
        </w:rPr>
      </w:pPr>
      <w:r w:rsidRPr="00403118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     Wykonawca</w:t>
      </w:r>
    </w:p>
    <w:p w:rsidR="00403118" w:rsidRPr="00403118" w:rsidRDefault="00403118" w:rsidP="00403118">
      <w:pPr>
        <w:widowControl/>
        <w:autoSpaceDE/>
        <w:autoSpaceDN/>
        <w:adjustRightInd/>
        <w:spacing w:after="120"/>
        <w:rPr>
          <w:rFonts w:ascii="Times New Roman" w:eastAsia="Times New Roman" w:hAnsi="Times New Roman" w:cs="Times New Roman"/>
          <w:szCs w:val="20"/>
        </w:rPr>
      </w:pPr>
    </w:p>
    <w:p w:rsidR="00403118" w:rsidRPr="00EA430F" w:rsidRDefault="00403118" w:rsidP="00403118">
      <w:pPr>
        <w:widowControl/>
        <w:autoSpaceDE/>
        <w:autoSpaceDN/>
        <w:adjustRightInd/>
        <w:spacing w:after="120"/>
        <w:jc w:val="right"/>
        <w:rPr>
          <w:rFonts w:ascii="Times New Roman" w:eastAsia="Times New Roman" w:hAnsi="Times New Roman" w:cs="Times New Roman"/>
          <w:szCs w:val="20"/>
        </w:rPr>
      </w:pPr>
      <w:r w:rsidRPr="00403118">
        <w:rPr>
          <w:rFonts w:ascii="Times New Roman" w:eastAsia="Times New Roman" w:hAnsi="Times New Roman" w:cs="Times New Roman"/>
          <w:b/>
          <w:szCs w:val="20"/>
        </w:rPr>
        <w:t xml:space="preserve">                     </w:t>
      </w:r>
      <w:r w:rsidRPr="00EA430F">
        <w:rPr>
          <w:rFonts w:ascii="Times New Roman" w:eastAsia="Times New Roman" w:hAnsi="Times New Roman" w:cs="Times New Roman"/>
          <w:szCs w:val="20"/>
        </w:rPr>
        <w:t>.....................................................</w:t>
      </w:r>
    </w:p>
    <w:p w:rsidR="00403118" w:rsidRPr="00906E04" w:rsidRDefault="00EA430F" w:rsidP="00521C2C">
      <w:pPr>
        <w:widowControl/>
        <w:autoSpaceDE/>
        <w:autoSpaceDN/>
        <w:adjustRightInd/>
        <w:spacing w:after="120"/>
        <w:ind w:left="720"/>
        <w:rPr>
          <w:rStyle w:val="FontStyle27"/>
          <w:rFonts w:ascii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403118" w:rsidRPr="0040311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podpis (y) i</w:t>
      </w:r>
      <w:r w:rsidR="00403118" w:rsidRPr="00403118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403118" w:rsidRPr="00403118">
        <w:rPr>
          <w:rFonts w:ascii="Times New Roman" w:eastAsia="Times New Roman" w:hAnsi="Times New Roman" w:cs="Times New Roman"/>
        </w:rPr>
        <w:t>pieczęć</w:t>
      </w:r>
    </w:p>
    <w:sectPr w:rsidR="00403118" w:rsidRPr="00906E04" w:rsidSect="00311CC6">
      <w:headerReference w:type="default" r:id="rId8"/>
      <w:footerReference w:type="even" r:id="rId9"/>
      <w:footerReference w:type="default" r:id="rId10"/>
      <w:pgSz w:w="11905" w:h="16837"/>
      <w:pgMar w:top="1123" w:right="1112" w:bottom="1440" w:left="1121" w:header="284" w:footer="708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8A" w:rsidRDefault="00A8088A">
      <w:r>
        <w:separator/>
      </w:r>
    </w:p>
  </w:endnote>
  <w:endnote w:type="continuationSeparator" w:id="0">
    <w:p w:rsidR="00A8088A" w:rsidRDefault="00A80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2C" w:rsidRDefault="00A20816">
    <w:pPr>
      <w:pStyle w:val="Style10"/>
      <w:widowControl/>
      <w:ind w:right="10"/>
      <w:jc w:val="right"/>
      <w:rPr>
        <w:rStyle w:val="FontStyle29"/>
      </w:rPr>
    </w:pPr>
    <w:r>
      <w:rPr>
        <w:rStyle w:val="FontStyle29"/>
      </w:rPr>
      <w:fldChar w:fldCharType="begin"/>
    </w:r>
    <w:r w:rsidR="00935A2C">
      <w:rPr>
        <w:rStyle w:val="FontStyle29"/>
      </w:rPr>
      <w:instrText>PAGE</w:instrText>
    </w:r>
    <w:r>
      <w:rPr>
        <w:rStyle w:val="FontStyle29"/>
      </w:rPr>
      <w:fldChar w:fldCharType="separate"/>
    </w:r>
    <w:r w:rsidR="00311CC6">
      <w:rPr>
        <w:rStyle w:val="FontStyle29"/>
        <w:noProof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2C" w:rsidRDefault="00A20816">
    <w:pPr>
      <w:pStyle w:val="Style10"/>
      <w:widowControl/>
      <w:ind w:right="10"/>
      <w:jc w:val="right"/>
      <w:rPr>
        <w:rStyle w:val="FontStyle29"/>
      </w:rPr>
    </w:pPr>
    <w:r>
      <w:rPr>
        <w:rStyle w:val="FontStyle29"/>
      </w:rPr>
      <w:fldChar w:fldCharType="begin"/>
    </w:r>
    <w:r w:rsidR="00935A2C">
      <w:rPr>
        <w:rStyle w:val="FontStyle29"/>
      </w:rPr>
      <w:instrText>PAGE</w:instrText>
    </w:r>
    <w:r>
      <w:rPr>
        <w:rStyle w:val="FontStyle29"/>
      </w:rPr>
      <w:fldChar w:fldCharType="separate"/>
    </w:r>
    <w:r w:rsidR="0077412E">
      <w:rPr>
        <w:rStyle w:val="FontStyle29"/>
        <w:noProof/>
      </w:rPr>
      <w:t>1</w:t>
    </w:r>
    <w:r>
      <w:rPr>
        <w:rStyle w:val="FontStyle2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8A" w:rsidRDefault="00A8088A">
      <w:r>
        <w:separator/>
      </w:r>
    </w:p>
  </w:footnote>
  <w:footnote w:type="continuationSeparator" w:id="0">
    <w:p w:rsidR="00A8088A" w:rsidRDefault="00A80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2C" w:rsidRDefault="00935A2C" w:rsidP="006A0DE2">
    <w:pPr>
      <w:pStyle w:val="Nagwek"/>
      <w:tabs>
        <w:tab w:val="clear" w:pos="4536"/>
        <w:tab w:val="clear" w:pos="9072"/>
        <w:tab w:val="left" w:pos="3855"/>
      </w:tabs>
      <w:jc w:val="right"/>
      <w:rPr>
        <w:rFonts w:ascii="Times New Roman" w:hAnsi="Times New Roman"/>
      </w:rPr>
    </w:pPr>
    <w:r>
      <w:tab/>
    </w:r>
    <w:r w:rsidR="006A0DE2">
      <w:rPr>
        <w:rFonts w:ascii="Times New Roman" w:hAnsi="Times New Roman"/>
      </w:rPr>
      <w:t>W</w:t>
    </w:r>
    <w:r w:rsidR="008E3388">
      <w:rPr>
        <w:rFonts w:ascii="Times New Roman" w:hAnsi="Times New Roman"/>
      </w:rPr>
      <w:t>ZÓR KARTY GWARANCYJNEJ</w:t>
    </w:r>
  </w:p>
  <w:p w:rsidR="008E3388" w:rsidRPr="006A0DE2" w:rsidRDefault="008E3388" w:rsidP="008E3388">
    <w:pPr>
      <w:pStyle w:val="Nagwek"/>
      <w:tabs>
        <w:tab w:val="clear" w:pos="4536"/>
        <w:tab w:val="clear" w:pos="9072"/>
        <w:tab w:val="left" w:pos="3855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01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4"/>
      </w:pPr>
      <w:rPr>
        <w:rFonts w:cs="Times New Roma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C"/>
    <w:multiLevelType w:val="multilevel"/>
    <w:tmpl w:val="5560A76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color w:val="auto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13"/>
    <w:multiLevelType w:val="multilevel"/>
    <w:tmpl w:val="D72431B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color w:val="auto"/>
        <w:sz w:val="24"/>
        <w:szCs w:val="24"/>
      </w:r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i w:val="0"/>
        <w:color w:val="auto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auto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color w:val="auto"/>
      </w:r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379"/>
        </w:tabs>
        <w:ind w:left="3379" w:hanging="454"/>
      </w:pPr>
      <w:rPr>
        <w:rFonts w:cs="Times New Roman"/>
      </w:r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3323"/>
        </w:tabs>
        <w:ind w:left="3323" w:hanging="454"/>
      </w:pPr>
      <w:rPr>
        <w:rFonts w:cs="Times New Roman"/>
        <w:b w:val="0"/>
        <w:strike w:val="0"/>
        <w:dstrike w:val="0"/>
        <w:color w:val="auto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06"/>
        </w:tabs>
        <w:ind w:left="17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866"/>
        </w:tabs>
        <w:ind w:left="38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026"/>
        </w:tabs>
        <w:ind w:left="6026" w:hanging="180"/>
      </w:pPr>
      <w:rPr>
        <w:rFonts w:cs="Times New Roman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D"/>
    <w:multiLevelType w:val="multilevel"/>
    <w:tmpl w:val="6DA0F4C8"/>
    <w:name w:val="WW8Num29"/>
    <w:lvl w:ilvl="0">
      <w:start w:val="1"/>
      <w:numFmt w:val="decimal"/>
      <w:lvlText w:val="%1."/>
      <w:lvlJc w:val="left"/>
      <w:pPr>
        <w:tabs>
          <w:tab w:val="num" w:pos="502"/>
        </w:tabs>
        <w:ind w:left="198" w:hanging="56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E"/>
    <w:multiLevelType w:val="singleLevel"/>
    <w:tmpl w:val="FE70C36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ascii="Times New Roman" w:eastAsia="Times New Roman" w:hAnsi="Times New Roman" w:cs="Times New Roman"/>
        <w:i w:val="0"/>
      </w:rPr>
    </w:lvl>
  </w:abstractNum>
  <w:abstractNum w:abstractNumId="23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cs="Times New Roman"/>
      </w:rPr>
    </w:lvl>
  </w:abstractNum>
  <w:abstractNum w:abstractNumId="24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5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26">
    <w:nsid w:val="00000023"/>
    <w:multiLevelType w:val="multilevel"/>
    <w:tmpl w:val="727EB764"/>
    <w:name w:val="WW8Num35"/>
    <w:lvl w:ilvl="0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/>
      </w:rPr>
    </w:lvl>
    <w:lvl w:ilvl="2">
      <w:start w:val="2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284"/>
        </w:tabs>
        <w:ind w:left="3284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724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>
      <w:start w:val="1"/>
      <w:numFmt w:val="lowerRoman"/>
      <w:lvlText w:val="%9."/>
      <w:lvlJc w:val="left"/>
      <w:pPr>
        <w:tabs>
          <w:tab w:val="num" w:pos="6884"/>
        </w:tabs>
        <w:ind w:left="6884" w:hanging="180"/>
      </w:pPr>
    </w:lvl>
  </w:abstractNum>
  <w:abstractNum w:abstractNumId="27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908"/>
        </w:tabs>
        <w:ind w:left="908" w:hanging="454"/>
      </w:pPr>
      <w:rPr>
        <w:rFonts w:cs="Times New Roman"/>
        <w:color w:val="000000"/>
      </w:rPr>
    </w:lvl>
  </w:abstractNum>
  <w:abstractNum w:abstractNumId="28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34"/>
        </w:tabs>
        <w:ind w:left="934" w:hanging="454"/>
      </w:pPr>
      <w:rPr>
        <w:rFonts w:ascii="Symbol" w:hAnsi="Symbol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00E4AE3"/>
    <w:multiLevelType w:val="hybridMultilevel"/>
    <w:tmpl w:val="4F46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B55B00"/>
    <w:multiLevelType w:val="hybridMultilevel"/>
    <w:tmpl w:val="B81C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C076E3"/>
    <w:multiLevelType w:val="hybridMultilevel"/>
    <w:tmpl w:val="3F7E2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F56CCB"/>
    <w:multiLevelType w:val="hybridMultilevel"/>
    <w:tmpl w:val="DCE62680"/>
    <w:lvl w:ilvl="0" w:tplc="323697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1DE4123"/>
    <w:multiLevelType w:val="hybridMultilevel"/>
    <w:tmpl w:val="DA56D086"/>
    <w:lvl w:ilvl="0" w:tplc="1FFAFF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3A178C7"/>
    <w:multiLevelType w:val="hybridMultilevel"/>
    <w:tmpl w:val="62E429C4"/>
    <w:lvl w:ilvl="0" w:tplc="C8841DA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47E0846"/>
    <w:multiLevelType w:val="hybridMultilevel"/>
    <w:tmpl w:val="4A805E48"/>
    <w:lvl w:ilvl="0" w:tplc="C8841D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7376F98"/>
    <w:multiLevelType w:val="hybridMultilevel"/>
    <w:tmpl w:val="B7026CCA"/>
    <w:lvl w:ilvl="0" w:tplc="160AC0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07531FE4"/>
    <w:multiLevelType w:val="hybridMultilevel"/>
    <w:tmpl w:val="CB061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918202B"/>
    <w:multiLevelType w:val="hybridMultilevel"/>
    <w:tmpl w:val="0ACA2914"/>
    <w:lvl w:ilvl="0" w:tplc="0415000F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BA6193F"/>
    <w:multiLevelType w:val="hybridMultilevel"/>
    <w:tmpl w:val="D7FA2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E7B4164"/>
    <w:multiLevelType w:val="hybridMultilevel"/>
    <w:tmpl w:val="9E943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710AAB"/>
    <w:multiLevelType w:val="hybridMultilevel"/>
    <w:tmpl w:val="0D1E762A"/>
    <w:lvl w:ilvl="0" w:tplc="8B48E5A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06D543D"/>
    <w:multiLevelType w:val="hybridMultilevel"/>
    <w:tmpl w:val="D8C2351E"/>
    <w:lvl w:ilvl="0" w:tplc="06A2C5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20929B4"/>
    <w:multiLevelType w:val="hybridMultilevel"/>
    <w:tmpl w:val="2444A8AC"/>
    <w:lvl w:ilvl="0" w:tplc="85C0B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14640306"/>
    <w:multiLevelType w:val="hybridMultilevel"/>
    <w:tmpl w:val="F45630E6"/>
    <w:lvl w:ilvl="0" w:tplc="657226D2">
      <w:start w:val="1"/>
      <w:numFmt w:val="lowerLetter"/>
      <w:lvlText w:val="%1)"/>
      <w:lvlJc w:val="left"/>
      <w:pPr>
        <w:ind w:left="1004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15CF64FF"/>
    <w:multiLevelType w:val="hybridMultilevel"/>
    <w:tmpl w:val="A79EE152"/>
    <w:lvl w:ilvl="0" w:tplc="F62226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8B75950"/>
    <w:multiLevelType w:val="hybridMultilevel"/>
    <w:tmpl w:val="2F346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A25242E"/>
    <w:multiLevelType w:val="hybridMultilevel"/>
    <w:tmpl w:val="65480178"/>
    <w:lvl w:ilvl="0" w:tplc="D428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161298"/>
    <w:multiLevelType w:val="hybridMultilevel"/>
    <w:tmpl w:val="5E84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1254FBA"/>
    <w:multiLevelType w:val="hybridMultilevel"/>
    <w:tmpl w:val="2AD0C3D6"/>
    <w:lvl w:ilvl="0" w:tplc="7D52460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1B97614"/>
    <w:multiLevelType w:val="multilevel"/>
    <w:tmpl w:val="A84E5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20278A"/>
    <w:multiLevelType w:val="hybridMultilevel"/>
    <w:tmpl w:val="25082244"/>
    <w:lvl w:ilvl="0" w:tplc="85C0BE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25F31E2E"/>
    <w:multiLevelType w:val="hybridMultilevel"/>
    <w:tmpl w:val="DF06A14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264264CA"/>
    <w:multiLevelType w:val="hybridMultilevel"/>
    <w:tmpl w:val="C60C5C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26A12665"/>
    <w:multiLevelType w:val="hybridMultilevel"/>
    <w:tmpl w:val="4E50E55E"/>
    <w:lvl w:ilvl="0" w:tplc="160AC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7BA4B56"/>
    <w:multiLevelType w:val="hybridMultilevel"/>
    <w:tmpl w:val="C7B4BF04"/>
    <w:lvl w:ilvl="0" w:tplc="85C0BE7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6">
    <w:nsid w:val="280F0DEE"/>
    <w:multiLevelType w:val="hybridMultilevel"/>
    <w:tmpl w:val="74E60A9A"/>
    <w:lvl w:ilvl="0" w:tplc="01E8A18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551AFC"/>
    <w:multiLevelType w:val="multilevel"/>
    <w:tmpl w:val="9DB8471C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56" w:hanging="5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>
    <w:nsid w:val="2BE416A5"/>
    <w:multiLevelType w:val="hybridMultilevel"/>
    <w:tmpl w:val="B4C20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2E1D32"/>
    <w:multiLevelType w:val="hybridMultilevel"/>
    <w:tmpl w:val="95462144"/>
    <w:lvl w:ilvl="0" w:tplc="85C0B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E314257"/>
    <w:multiLevelType w:val="hybridMultilevel"/>
    <w:tmpl w:val="A650ED10"/>
    <w:lvl w:ilvl="0" w:tplc="32B24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F4E0444"/>
    <w:multiLevelType w:val="hybridMultilevel"/>
    <w:tmpl w:val="926473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30FE37D6"/>
    <w:multiLevelType w:val="hybridMultilevel"/>
    <w:tmpl w:val="870A1CD6"/>
    <w:lvl w:ilvl="0" w:tplc="86FAA3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1A519E"/>
    <w:multiLevelType w:val="hybridMultilevel"/>
    <w:tmpl w:val="599A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551D37"/>
    <w:multiLevelType w:val="hybridMultilevel"/>
    <w:tmpl w:val="8A208AC6"/>
    <w:lvl w:ilvl="0" w:tplc="85C0B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341758C"/>
    <w:multiLevelType w:val="hybridMultilevel"/>
    <w:tmpl w:val="92DC767A"/>
    <w:lvl w:ilvl="0" w:tplc="C8841D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683A44"/>
    <w:multiLevelType w:val="hybridMultilevel"/>
    <w:tmpl w:val="E5A8F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8461AF"/>
    <w:multiLevelType w:val="hybridMultilevel"/>
    <w:tmpl w:val="7D744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146454"/>
    <w:multiLevelType w:val="hybridMultilevel"/>
    <w:tmpl w:val="20D04B98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9">
    <w:nsid w:val="3940188A"/>
    <w:multiLevelType w:val="hybridMultilevel"/>
    <w:tmpl w:val="362ECE02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0">
    <w:nsid w:val="3B556F2A"/>
    <w:multiLevelType w:val="multilevel"/>
    <w:tmpl w:val="3DC050A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3EF74B43"/>
    <w:multiLevelType w:val="multilevel"/>
    <w:tmpl w:val="3DC050A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>
    <w:nsid w:val="3FCB11FC"/>
    <w:multiLevelType w:val="hybridMultilevel"/>
    <w:tmpl w:val="E2B4B264"/>
    <w:lvl w:ilvl="0" w:tplc="456EEE2C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244CF722">
      <w:start w:val="1"/>
      <w:numFmt w:val="decimal"/>
      <w:lvlText w:val="%2)"/>
      <w:lvlJc w:val="left"/>
      <w:pPr>
        <w:ind w:left="1125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3">
    <w:nsid w:val="43D92179"/>
    <w:multiLevelType w:val="hybridMultilevel"/>
    <w:tmpl w:val="CD2A4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F31F29"/>
    <w:multiLevelType w:val="hybridMultilevel"/>
    <w:tmpl w:val="3D101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AA070B"/>
    <w:multiLevelType w:val="hybridMultilevel"/>
    <w:tmpl w:val="97BEEBD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DC6A50"/>
    <w:multiLevelType w:val="hybridMultilevel"/>
    <w:tmpl w:val="A95A6870"/>
    <w:lvl w:ilvl="0" w:tplc="C8841D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2744A6"/>
    <w:multiLevelType w:val="hybridMultilevel"/>
    <w:tmpl w:val="C52EF5F8"/>
    <w:lvl w:ilvl="0" w:tplc="EFE610E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F929ED"/>
    <w:multiLevelType w:val="hybridMultilevel"/>
    <w:tmpl w:val="4A5C1B98"/>
    <w:lvl w:ilvl="0" w:tplc="7BB4106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E05622D"/>
    <w:multiLevelType w:val="hybridMultilevel"/>
    <w:tmpl w:val="38FEE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5F565A"/>
    <w:multiLevelType w:val="hybridMultilevel"/>
    <w:tmpl w:val="4EC2C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4A035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94680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54C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0263EFE">
      <w:start w:val="1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4B74664"/>
    <w:multiLevelType w:val="hybridMultilevel"/>
    <w:tmpl w:val="62BA0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0F0668"/>
    <w:multiLevelType w:val="hybridMultilevel"/>
    <w:tmpl w:val="F0E2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A72838"/>
    <w:multiLevelType w:val="singleLevel"/>
    <w:tmpl w:val="C8841DA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84">
    <w:nsid w:val="5BC7275C"/>
    <w:multiLevelType w:val="hybridMultilevel"/>
    <w:tmpl w:val="70A62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D80ED7"/>
    <w:multiLevelType w:val="hybridMultilevel"/>
    <w:tmpl w:val="07FCB0E8"/>
    <w:lvl w:ilvl="0" w:tplc="9ABC8D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>
    <w:nsid w:val="5E785C58"/>
    <w:multiLevelType w:val="hybridMultilevel"/>
    <w:tmpl w:val="4AC834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EDE339E"/>
    <w:multiLevelType w:val="hybridMultilevel"/>
    <w:tmpl w:val="31588A4A"/>
    <w:lvl w:ilvl="0" w:tplc="BF666538">
      <w:start w:val="1"/>
      <w:numFmt w:val="lowerLetter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8">
    <w:nsid w:val="5F5E6BC3"/>
    <w:multiLevelType w:val="hybridMultilevel"/>
    <w:tmpl w:val="EC7A92AC"/>
    <w:lvl w:ilvl="0" w:tplc="1E3080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F63264"/>
    <w:multiLevelType w:val="hybridMultilevel"/>
    <w:tmpl w:val="A54E31AA"/>
    <w:lvl w:ilvl="0" w:tplc="B65214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B844C4"/>
    <w:multiLevelType w:val="hybridMultilevel"/>
    <w:tmpl w:val="F16A0E46"/>
    <w:lvl w:ilvl="0" w:tplc="CE924A5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59962D1"/>
    <w:multiLevelType w:val="hybridMultilevel"/>
    <w:tmpl w:val="839A316A"/>
    <w:lvl w:ilvl="0" w:tplc="85C0B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74C2893"/>
    <w:multiLevelType w:val="hybridMultilevel"/>
    <w:tmpl w:val="798A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6D7D29"/>
    <w:multiLevelType w:val="hybridMultilevel"/>
    <w:tmpl w:val="CB840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88876BD"/>
    <w:multiLevelType w:val="hybridMultilevel"/>
    <w:tmpl w:val="E048E3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69175700"/>
    <w:multiLevelType w:val="multilevel"/>
    <w:tmpl w:val="C3AE8C2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6">
    <w:nsid w:val="70C92893"/>
    <w:multiLevelType w:val="hybridMultilevel"/>
    <w:tmpl w:val="FDE8365E"/>
    <w:lvl w:ilvl="0" w:tplc="81C4AB1E">
      <w:start w:val="1"/>
      <w:numFmt w:val="decimal"/>
      <w:lvlText w:val="%1)"/>
      <w:lvlJc w:val="left"/>
      <w:pPr>
        <w:ind w:left="360" w:hanging="360"/>
      </w:pPr>
    </w:lvl>
    <w:lvl w:ilvl="1" w:tplc="428A1FCE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1174D77"/>
    <w:multiLevelType w:val="hybridMultilevel"/>
    <w:tmpl w:val="353457C8"/>
    <w:lvl w:ilvl="0" w:tplc="85C0BE7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8">
    <w:nsid w:val="71FB081C"/>
    <w:multiLevelType w:val="hybridMultilevel"/>
    <w:tmpl w:val="A642A850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3E979EE"/>
    <w:multiLevelType w:val="hybridMultilevel"/>
    <w:tmpl w:val="F2B81D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758C483C"/>
    <w:multiLevelType w:val="hybridMultilevel"/>
    <w:tmpl w:val="523C312C"/>
    <w:lvl w:ilvl="0" w:tplc="B8B6A9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78D60E84"/>
    <w:multiLevelType w:val="hybridMultilevel"/>
    <w:tmpl w:val="B63E11B8"/>
    <w:lvl w:ilvl="0" w:tplc="8C005620">
      <w:start w:val="1"/>
      <w:numFmt w:val="decimal"/>
      <w:lvlText w:val="%1."/>
      <w:lvlJc w:val="left"/>
      <w:pPr>
        <w:ind w:left="360" w:hanging="360"/>
      </w:pPr>
    </w:lvl>
    <w:lvl w:ilvl="1" w:tplc="244CF722">
      <w:start w:val="1"/>
      <w:numFmt w:val="decimal"/>
      <w:lvlText w:val="%2)"/>
      <w:lvlJc w:val="left"/>
      <w:pPr>
        <w:ind w:left="1125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02">
    <w:nsid w:val="796F7B45"/>
    <w:multiLevelType w:val="hybridMultilevel"/>
    <w:tmpl w:val="2F8E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7C9B0FB5"/>
    <w:multiLevelType w:val="hybridMultilevel"/>
    <w:tmpl w:val="90582BC8"/>
    <w:lvl w:ilvl="0" w:tplc="6F14CD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DC29CF"/>
    <w:multiLevelType w:val="hybridMultilevel"/>
    <w:tmpl w:val="46C0A77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5">
    <w:nsid w:val="7EA14A64"/>
    <w:multiLevelType w:val="hybridMultilevel"/>
    <w:tmpl w:val="C12EB00C"/>
    <w:lvl w:ilvl="0" w:tplc="6AC444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F583A78"/>
    <w:multiLevelType w:val="hybridMultilevel"/>
    <w:tmpl w:val="F0D22F3A"/>
    <w:lvl w:ilvl="0" w:tplc="191CB09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98"/>
  </w:num>
  <w:num w:numId="5">
    <w:abstractNumId w:val="90"/>
  </w:num>
  <w:num w:numId="6">
    <w:abstractNumId w:val="41"/>
  </w:num>
  <w:num w:numId="7">
    <w:abstractNumId w:val="70"/>
  </w:num>
  <w:num w:numId="8">
    <w:abstractNumId w:val="83"/>
    <w:lvlOverride w:ilvl="0">
      <w:startOverride w:val="1"/>
    </w:lvlOverride>
  </w:num>
  <w:num w:numId="9">
    <w:abstractNumId w:val="75"/>
  </w:num>
  <w:num w:numId="10">
    <w:abstractNumId w:val="80"/>
  </w:num>
  <w:num w:numId="11">
    <w:abstractNumId w:val="47"/>
  </w:num>
  <w:num w:numId="12">
    <w:abstractNumId w:val="37"/>
  </w:num>
  <w:num w:numId="13">
    <w:abstractNumId w:val="72"/>
  </w:num>
  <w:num w:numId="14">
    <w:abstractNumId w:val="62"/>
  </w:num>
  <w:num w:numId="15">
    <w:abstractNumId w:val="38"/>
  </w:num>
  <w:num w:numId="16">
    <w:abstractNumId w:val="104"/>
  </w:num>
  <w:num w:numId="17">
    <w:abstractNumId w:val="105"/>
  </w:num>
  <w:num w:numId="18">
    <w:abstractNumId w:val="56"/>
  </w:num>
  <w:num w:numId="19">
    <w:abstractNumId w:val="29"/>
  </w:num>
  <w:num w:numId="20">
    <w:abstractNumId w:val="94"/>
  </w:num>
  <w:num w:numId="21">
    <w:abstractNumId w:val="42"/>
  </w:num>
  <w:num w:numId="22">
    <w:abstractNumId w:val="78"/>
  </w:num>
  <w:num w:numId="23">
    <w:abstractNumId w:val="46"/>
  </w:num>
  <w:num w:numId="24">
    <w:abstractNumId w:val="77"/>
  </w:num>
  <w:num w:numId="25">
    <w:abstractNumId w:val="66"/>
  </w:num>
  <w:num w:numId="26">
    <w:abstractNumId w:val="89"/>
  </w:num>
  <w:num w:numId="27">
    <w:abstractNumId w:val="49"/>
  </w:num>
  <w:num w:numId="28">
    <w:abstractNumId w:val="33"/>
  </w:num>
  <w:num w:numId="29">
    <w:abstractNumId w:val="79"/>
  </w:num>
  <w:num w:numId="30">
    <w:abstractNumId w:val="58"/>
  </w:num>
  <w:num w:numId="31">
    <w:abstractNumId w:val="45"/>
  </w:num>
  <w:num w:numId="32">
    <w:abstractNumId w:val="63"/>
  </w:num>
  <w:num w:numId="33">
    <w:abstractNumId w:val="106"/>
  </w:num>
  <w:num w:numId="34">
    <w:abstractNumId w:val="71"/>
  </w:num>
  <w:num w:numId="35">
    <w:abstractNumId w:val="103"/>
  </w:num>
  <w:num w:numId="36">
    <w:abstractNumId w:val="39"/>
  </w:num>
  <w:num w:numId="37">
    <w:abstractNumId w:val="65"/>
  </w:num>
  <w:num w:numId="38">
    <w:abstractNumId w:val="32"/>
  </w:num>
  <w:num w:numId="39">
    <w:abstractNumId w:val="34"/>
  </w:num>
  <w:num w:numId="40">
    <w:abstractNumId w:val="30"/>
  </w:num>
  <w:num w:numId="41">
    <w:abstractNumId w:val="35"/>
  </w:num>
  <w:num w:numId="42">
    <w:abstractNumId w:val="76"/>
  </w:num>
  <w:num w:numId="43">
    <w:abstractNumId w:val="67"/>
  </w:num>
  <w:num w:numId="44">
    <w:abstractNumId w:val="54"/>
  </w:num>
  <w:num w:numId="45">
    <w:abstractNumId w:val="36"/>
  </w:num>
  <w:num w:numId="46">
    <w:abstractNumId w:val="31"/>
  </w:num>
  <w:num w:numId="47">
    <w:abstractNumId w:val="61"/>
  </w:num>
  <w:num w:numId="48">
    <w:abstractNumId w:val="73"/>
  </w:num>
  <w:num w:numId="49">
    <w:abstractNumId w:val="92"/>
  </w:num>
  <w:num w:numId="50">
    <w:abstractNumId w:val="74"/>
  </w:num>
  <w:num w:numId="51">
    <w:abstractNumId w:val="99"/>
  </w:num>
  <w:num w:numId="52">
    <w:abstractNumId w:val="44"/>
  </w:num>
  <w:num w:numId="53">
    <w:abstractNumId w:val="53"/>
  </w:num>
  <w:num w:numId="54">
    <w:abstractNumId w:val="88"/>
  </w:num>
  <w:num w:numId="55">
    <w:abstractNumId w:val="82"/>
  </w:num>
  <w:num w:numId="56">
    <w:abstractNumId w:val="81"/>
  </w:num>
  <w:num w:numId="57">
    <w:abstractNumId w:val="95"/>
  </w:num>
  <w:num w:numId="58">
    <w:abstractNumId w:val="48"/>
  </w:num>
  <w:num w:numId="59">
    <w:abstractNumId w:val="97"/>
  </w:num>
  <w:num w:numId="60">
    <w:abstractNumId w:val="43"/>
  </w:num>
  <w:num w:numId="61">
    <w:abstractNumId w:val="51"/>
  </w:num>
  <w:num w:numId="62">
    <w:abstractNumId w:val="100"/>
  </w:num>
  <w:num w:numId="63">
    <w:abstractNumId w:val="64"/>
  </w:num>
  <w:num w:numId="64">
    <w:abstractNumId w:val="91"/>
  </w:num>
  <w:num w:numId="65">
    <w:abstractNumId w:val="59"/>
  </w:num>
  <w:num w:numId="66">
    <w:abstractNumId w:val="55"/>
  </w:num>
  <w:num w:numId="67">
    <w:abstractNumId w:val="84"/>
  </w:num>
  <w:num w:numId="68">
    <w:abstractNumId w:val="86"/>
  </w:num>
  <w:num w:numId="69">
    <w:abstractNumId w:val="68"/>
  </w:num>
  <w:num w:numId="70">
    <w:abstractNumId w:val="93"/>
  </w:num>
  <w:num w:numId="71">
    <w:abstractNumId w:val="69"/>
  </w:num>
  <w:num w:numId="72">
    <w:abstractNumId w:val="102"/>
  </w:num>
  <w:num w:numId="7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</w:num>
  <w:num w:numId="76">
    <w:abstractNumId w:val="57"/>
  </w:num>
  <w:num w:numId="77">
    <w:abstractNumId w:val="87"/>
  </w:num>
  <w:num w:numId="78">
    <w:abstractNumId w:val="60"/>
  </w:num>
  <w:num w:numId="79">
    <w:abstractNumId w:val="85"/>
  </w:num>
  <w:num w:numId="80">
    <w:abstractNumId w:val="52"/>
  </w:num>
  <w:num w:numId="81">
    <w:abstractNumId w:val="50"/>
    <w:lvlOverride w:ilvl="0">
      <w:startOverride w:val="1"/>
    </w:lvlOverride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816C7"/>
    <w:rsid w:val="00001BDB"/>
    <w:rsid w:val="00002899"/>
    <w:rsid w:val="00002F27"/>
    <w:rsid w:val="00002F7F"/>
    <w:rsid w:val="00004CB3"/>
    <w:rsid w:val="0000638C"/>
    <w:rsid w:val="0000640E"/>
    <w:rsid w:val="00012298"/>
    <w:rsid w:val="000132E4"/>
    <w:rsid w:val="00013C40"/>
    <w:rsid w:val="0001789D"/>
    <w:rsid w:val="00023EBC"/>
    <w:rsid w:val="000240B7"/>
    <w:rsid w:val="00024593"/>
    <w:rsid w:val="00024C36"/>
    <w:rsid w:val="00032315"/>
    <w:rsid w:val="00034BB6"/>
    <w:rsid w:val="000366A2"/>
    <w:rsid w:val="000402FE"/>
    <w:rsid w:val="000410AE"/>
    <w:rsid w:val="00042D61"/>
    <w:rsid w:val="00042E49"/>
    <w:rsid w:val="000431B4"/>
    <w:rsid w:val="00044DD4"/>
    <w:rsid w:val="00046D14"/>
    <w:rsid w:val="00047BBE"/>
    <w:rsid w:val="0005119A"/>
    <w:rsid w:val="00051313"/>
    <w:rsid w:val="00055778"/>
    <w:rsid w:val="000566DA"/>
    <w:rsid w:val="00060071"/>
    <w:rsid w:val="00060A73"/>
    <w:rsid w:val="00061056"/>
    <w:rsid w:val="0006115B"/>
    <w:rsid w:val="00063099"/>
    <w:rsid w:val="0006407A"/>
    <w:rsid w:val="000648CB"/>
    <w:rsid w:val="0006648A"/>
    <w:rsid w:val="00066983"/>
    <w:rsid w:val="00067A0B"/>
    <w:rsid w:val="00067D01"/>
    <w:rsid w:val="000708F1"/>
    <w:rsid w:val="00070FC9"/>
    <w:rsid w:val="0007241B"/>
    <w:rsid w:val="00073CDD"/>
    <w:rsid w:val="0007466E"/>
    <w:rsid w:val="00074BB1"/>
    <w:rsid w:val="0007531A"/>
    <w:rsid w:val="00075466"/>
    <w:rsid w:val="000769EF"/>
    <w:rsid w:val="00077402"/>
    <w:rsid w:val="0007762F"/>
    <w:rsid w:val="00077C72"/>
    <w:rsid w:val="000821E1"/>
    <w:rsid w:val="00084E02"/>
    <w:rsid w:val="000851AD"/>
    <w:rsid w:val="0008606F"/>
    <w:rsid w:val="0008711E"/>
    <w:rsid w:val="00087821"/>
    <w:rsid w:val="00087F30"/>
    <w:rsid w:val="00087F56"/>
    <w:rsid w:val="000911C4"/>
    <w:rsid w:val="00092039"/>
    <w:rsid w:val="0009277C"/>
    <w:rsid w:val="00094049"/>
    <w:rsid w:val="00095B54"/>
    <w:rsid w:val="000A1FFB"/>
    <w:rsid w:val="000A25C5"/>
    <w:rsid w:val="000A2DAF"/>
    <w:rsid w:val="000A3818"/>
    <w:rsid w:val="000A4E7A"/>
    <w:rsid w:val="000A6828"/>
    <w:rsid w:val="000A75C8"/>
    <w:rsid w:val="000B2D21"/>
    <w:rsid w:val="000B45ED"/>
    <w:rsid w:val="000B7C4A"/>
    <w:rsid w:val="000C0FE5"/>
    <w:rsid w:val="000C31A7"/>
    <w:rsid w:val="000C555B"/>
    <w:rsid w:val="000C55F6"/>
    <w:rsid w:val="000C656B"/>
    <w:rsid w:val="000C6B12"/>
    <w:rsid w:val="000C792C"/>
    <w:rsid w:val="000D074A"/>
    <w:rsid w:val="000D1C14"/>
    <w:rsid w:val="000D4C68"/>
    <w:rsid w:val="000D6A3A"/>
    <w:rsid w:val="000D6DCD"/>
    <w:rsid w:val="000D73E1"/>
    <w:rsid w:val="000E1AF0"/>
    <w:rsid w:val="000E2436"/>
    <w:rsid w:val="000E34A5"/>
    <w:rsid w:val="000E4E3A"/>
    <w:rsid w:val="000E7652"/>
    <w:rsid w:val="000E7834"/>
    <w:rsid w:val="000E7D91"/>
    <w:rsid w:val="000F2E64"/>
    <w:rsid w:val="000F3EE8"/>
    <w:rsid w:val="000F4258"/>
    <w:rsid w:val="000F4C3B"/>
    <w:rsid w:val="001022F0"/>
    <w:rsid w:val="001027FC"/>
    <w:rsid w:val="001033BB"/>
    <w:rsid w:val="0010501D"/>
    <w:rsid w:val="001053C7"/>
    <w:rsid w:val="00106CB4"/>
    <w:rsid w:val="00111160"/>
    <w:rsid w:val="00111F82"/>
    <w:rsid w:val="00112528"/>
    <w:rsid w:val="00112886"/>
    <w:rsid w:val="001163FE"/>
    <w:rsid w:val="00122F43"/>
    <w:rsid w:val="001246A8"/>
    <w:rsid w:val="00125348"/>
    <w:rsid w:val="00125CC0"/>
    <w:rsid w:val="00126927"/>
    <w:rsid w:val="00127792"/>
    <w:rsid w:val="001303A7"/>
    <w:rsid w:val="001317CA"/>
    <w:rsid w:val="00131F84"/>
    <w:rsid w:val="00132630"/>
    <w:rsid w:val="00133A4A"/>
    <w:rsid w:val="00134716"/>
    <w:rsid w:val="00137ED7"/>
    <w:rsid w:val="001416F7"/>
    <w:rsid w:val="001425B2"/>
    <w:rsid w:val="00144E34"/>
    <w:rsid w:val="0014765B"/>
    <w:rsid w:val="00152895"/>
    <w:rsid w:val="001544C1"/>
    <w:rsid w:val="00156726"/>
    <w:rsid w:val="001600AB"/>
    <w:rsid w:val="001603F5"/>
    <w:rsid w:val="00160DA8"/>
    <w:rsid w:val="0016115A"/>
    <w:rsid w:val="00161652"/>
    <w:rsid w:val="00164CE1"/>
    <w:rsid w:val="0017136C"/>
    <w:rsid w:val="00174BFA"/>
    <w:rsid w:val="00175113"/>
    <w:rsid w:val="0017742B"/>
    <w:rsid w:val="00177475"/>
    <w:rsid w:val="0018489C"/>
    <w:rsid w:val="001913C1"/>
    <w:rsid w:val="00192D72"/>
    <w:rsid w:val="00192FA9"/>
    <w:rsid w:val="00194183"/>
    <w:rsid w:val="0019589F"/>
    <w:rsid w:val="00196D99"/>
    <w:rsid w:val="001A1B8C"/>
    <w:rsid w:val="001A1C08"/>
    <w:rsid w:val="001A4128"/>
    <w:rsid w:val="001A64DB"/>
    <w:rsid w:val="001A75FD"/>
    <w:rsid w:val="001B0A02"/>
    <w:rsid w:val="001B2052"/>
    <w:rsid w:val="001B3101"/>
    <w:rsid w:val="001B444B"/>
    <w:rsid w:val="001B7390"/>
    <w:rsid w:val="001B7B42"/>
    <w:rsid w:val="001C07D6"/>
    <w:rsid w:val="001C0850"/>
    <w:rsid w:val="001C2664"/>
    <w:rsid w:val="001C403F"/>
    <w:rsid w:val="001C4A72"/>
    <w:rsid w:val="001C5540"/>
    <w:rsid w:val="001C7958"/>
    <w:rsid w:val="001D0C50"/>
    <w:rsid w:val="001D143D"/>
    <w:rsid w:val="001D2301"/>
    <w:rsid w:val="001D3AC2"/>
    <w:rsid w:val="001D3F8F"/>
    <w:rsid w:val="001D49B5"/>
    <w:rsid w:val="001D693F"/>
    <w:rsid w:val="001E0C3C"/>
    <w:rsid w:val="001E0F92"/>
    <w:rsid w:val="001E160E"/>
    <w:rsid w:val="001E2813"/>
    <w:rsid w:val="001E3CA5"/>
    <w:rsid w:val="001F022A"/>
    <w:rsid w:val="001F2A72"/>
    <w:rsid w:val="001F3200"/>
    <w:rsid w:val="001F4129"/>
    <w:rsid w:val="001F652B"/>
    <w:rsid w:val="001F6857"/>
    <w:rsid w:val="00201425"/>
    <w:rsid w:val="00203A21"/>
    <w:rsid w:val="0020564C"/>
    <w:rsid w:val="00206507"/>
    <w:rsid w:val="0020727F"/>
    <w:rsid w:val="00212BB7"/>
    <w:rsid w:val="00212C73"/>
    <w:rsid w:val="002135A0"/>
    <w:rsid w:val="00213E13"/>
    <w:rsid w:val="0021419B"/>
    <w:rsid w:val="002145A6"/>
    <w:rsid w:val="002219EE"/>
    <w:rsid w:val="00222191"/>
    <w:rsid w:val="002238E4"/>
    <w:rsid w:val="0022678F"/>
    <w:rsid w:val="0023584B"/>
    <w:rsid w:val="00235DD8"/>
    <w:rsid w:val="0023627C"/>
    <w:rsid w:val="002423E3"/>
    <w:rsid w:val="00244E8A"/>
    <w:rsid w:val="00246283"/>
    <w:rsid w:val="002464ED"/>
    <w:rsid w:val="002471AC"/>
    <w:rsid w:val="002477E9"/>
    <w:rsid w:val="00254EB9"/>
    <w:rsid w:val="002551B1"/>
    <w:rsid w:val="00255570"/>
    <w:rsid w:val="00255F50"/>
    <w:rsid w:val="00257A3D"/>
    <w:rsid w:val="0026103A"/>
    <w:rsid w:val="002613D0"/>
    <w:rsid w:val="00264719"/>
    <w:rsid w:val="0026475E"/>
    <w:rsid w:val="00264F39"/>
    <w:rsid w:val="00265C29"/>
    <w:rsid w:val="0026654E"/>
    <w:rsid w:val="002677FF"/>
    <w:rsid w:val="002718B5"/>
    <w:rsid w:val="002733AC"/>
    <w:rsid w:val="0027346C"/>
    <w:rsid w:val="00274947"/>
    <w:rsid w:val="00274F52"/>
    <w:rsid w:val="00277BEB"/>
    <w:rsid w:val="0028355F"/>
    <w:rsid w:val="00285A4A"/>
    <w:rsid w:val="00285A4D"/>
    <w:rsid w:val="00286DE5"/>
    <w:rsid w:val="002A25B6"/>
    <w:rsid w:val="002A32B8"/>
    <w:rsid w:val="002A3A55"/>
    <w:rsid w:val="002B08A0"/>
    <w:rsid w:val="002B0C04"/>
    <w:rsid w:val="002B0D70"/>
    <w:rsid w:val="002B23F4"/>
    <w:rsid w:val="002B3911"/>
    <w:rsid w:val="002B4CD8"/>
    <w:rsid w:val="002B5328"/>
    <w:rsid w:val="002B5534"/>
    <w:rsid w:val="002B5681"/>
    <w:rsid w:val="002B5839"/>
    <w:rsid w:val="002B6EDC"/>
    <w:rsid w:val="002B71C3"/>
    <w:rsid w:val="002B7230"/>
    <w:rsid w:val="002C40F6"/>
    <w:rsid w:val="002C5E24"/>
    <w:rsid w:val="002C6B1F"/>
    <w:rsid w:val="002C7FF3"/>
    <w:rsid w:val="002D21E1"/>
    <w:rsid w:val="002E2B62"/>
    <w:rsid w:val="002E6F86"/>
    <w:rsid w:val="002F1130"/>
    <w:rsid w:val="002F1314"/>
    <w:rsid w:val="002F1C95"/>
    <w:rsid w:val="002F5EA3"/>
    <w:rsid w:val="00300839"/>
    <w:rsid w:val="00301F3B"/>
    <w:rsid w:val="0030425B"/>
    <w:rsid w:val="0030463B"/>
    <w:rsid w:val="003070C2"/>
    <w:rsid w:val="00311279"/>
    <w:rsid w:val="00311C11"/>
    <w:rsid w:val="00311CC6"/>
    <w:rsid w:val="003140AC"/>
    <w:rsid w:val="003143E7"/>
    <w:rsid w:val="003166EB"/>
    <w:rsid w:val="00321CE0"/>
    <w:rsid w:val="00322E62"/>
    <w:rsid w:val="003243E1"/>
    <w:rsid w:val="00330B21"/>
    <w:rsid w:val="00332EA2"/>
    <w:rsid w:val="003337B4"/>
    <w:rsid w:val="00335D88"/>
    <w:rsid w:val="003439A6"/>
    <w:rsid w:val="0034486A"/>
    <w:rsid w:val="00345689"/>
    <w:rsid w:val="0034683E"/>
    <w:rsid w:val="003468B9"/>
    <w:rsid w:val="00346FCE"/>
    <w:rsid w:val="003475DB"/>
    <w:rsid w:val="00347983"/>
    <w:rsid w:val="00354E24"/>
    <w:rsid w:val="0036199E"/>
    <w:rsid w:val="0036517F"/>
    <w:rsid w:val="003662F3"/>
    <w:rsid w:val="003667D0"/>
    <w:rsid w:val="00366843"/>
    <w:rsid w:val="0036721A"/>
    <w:rsid w:val="00367582"/>
    <w:rsid w:val="0037044C"/>
    <w:rsid w:val="00370969"/>
    <w:rsid w:val="00371E8A"/>
    <w:rsid w:val="00374A63"/>
    <w:rsid w:val="00383B3C"/>
    <w:rsid w:val="00383D7C"/>
    <w:rsid w:val="00384210"/>
    <w:rsid w:val="0039150C"/>
    <w:rsid w:val="00392D0F"/>
    <w:rsid w:val="0039567B"/>
    <w:rsid w:val="00396F45"/>
    <w:rsid w:val="00397957"/>
    <w:rsid w:val="003A3F91"/>
    <w:rsid w:val="003A7D80"/>
    <w:rsid w:val="003B05FD"/>
    <w:rsid w:val="003B6B14"/>
    <w:rsid w:val="003B6C0B"/>
    <w:rsid w:val="003B7311"/>
    <w:rsid w:val="003C07EE"/>
    <w:rsid w:val="003C1171"/>
    <w:rsid w:val="003C282E"/>
    <w:rsid w:val="003D184D"/>
    <w:rsid w:val="003D3EC8"/>
    <w:rsid w:val="003D566C"/>
    <w:rsid w:val="003D58CC"/>
    <w:rsid w:val="003D6F6F"/>
    <w:rsid w:val="003D72CA"/>
    <w:rsid w:val="003D744D"/>
    <w:rsid w:val="003D7A4C"/>
    <w:rsid w:val="003E0810"/>
    <w:rsid w:val="003E0B87"/>
    <w:rsid w:val="003E1638"/>
    <w:rsid w:val="003E608A"/>
    <w:rsid w:val="003E716D"/>
    <w:rsid w:val="003E78F7"/>
    <w:rsid w:val="003E7ADC"/>
    <w:rsid w:val="003F180E"/>
    <w:rsid w:val="003F190E"/>
    <w:rsid w:val="003F266B"/>
    <w:rsid w:val="003F2815"/>
    <w:rsid w:val="003F3288"/>
    <w:rsid w:val="003F4765"/>
    <w:rsid w:val="003F506C"/>
    <w:rsid w:val="003F5632"/>
    <w:rsid w:val="003F5C65"/>
    <w:rsid w:val="003F61E7"/>
    <w:rsid w:val="003F6BED"/>
    <w:rsid w:val="003F6FCD"/>
    <w:rsid w:val="00400E28"/>
    <w:rsid w:val="00401238"/>
    <w:rsid w:val="0040131C"/>
    <w:rsid w:val="004024B9"/>
    <w:rsid w:val="0040279F"/>
    <w:rsid w:val="00403118"/>
    <w:rsid w:val="00404010"/>
    <w:rsid w:val="004075C8"/>
    <w:rsid w:val="00411069"/>
    <w:rsid w:val="00411584"/>
    <w:rsid w:val="004128D0"/>
    <w:rsid w:val="004129F7"/>
    <w:rsid w:val="004159AD"/>
    <w:rsid w:val="00415D6B"/>
    <w:rsid w:val="00416A6B"/>
    <w:rsid w:val="00416FDE"/>
    <w:rsid w:val="00420552"/>
    <w:rsid w:val="004218F8"/>
    <w:rsid w:val="004244EA"/>
    <w:rsid w:val="004268D2"/>
    <w:rsid w:val="00426AF4"/>
    <w:rsid w:val="00436D49"/>
    <w:rsid w:val="00440C23"/>
    <w:rsid w:val="0044145C"/>
    <w:rsid w:val="004432BA"/>
    <w:rsid w:val="00446520"/>
    <w:rsid w:val="004554CC"/>
    <w:rsid w:val="00457E09"/>
    <w:rsid w:val="00460BD6"/>
    <w:rsid w:val="00460C35"/>
    <w:rsid w:val="00461615"/>
    <w:rsid w:val="004660D6"/>
    <w:rsid w:val="00467DD1"/>
    <w:rsid w:val="004701BF"/>
    <w:rsid w:val="00471A50"/>
    <w:rsid w:val="00471BB4"/>
    <w:rsid w:val="00482022"/>
    <w:rsid w:val="00485BC1"/>
    <w:rsid w:val="0049083C"/>
    <w:rsid w:val="004959D1"/>
    <w:rsid w:val="00496999"/>
    <w:rsid w:val="004A22D3"/>
    <w:rsid w:val="004A30FA"/>
    <w:rsid w:val="004A3DEF"/>
    <w:rsid w:val="004A6313"/>
    <w:rsid w:val="004A7C6D"/>
    <w:rsid w:val="004B2433"/>
    <w:rsid w:val="004B4EE7"/>
    <w:rsid w:val="004C197A"/>
    <w:rsid w:val="004C1E51"/>
    <w:rsid w:val="004C38EA"/>
    <w:rsid w:val="004D08A5"/>
    <w:rsid w:val="004D29B6"/>
    <w:rsid w:val="004D2A03"/>
    <w:rsid w:val="004D3E31"/>
    <w:rsid w:val="004D7219"/>
    <w:rsid w:val="004E0DEC"/>
    <w:rsid w:val="004E18CD"/>
    <w:rsid w:val="004E24F9"/>
    <w:rsid w:val="004E7523"/>
    <w:rsid w:val="004F095A"/>
    <w:rsid w:val="004F42C3"/>
    <w:rsid w:val="004F4443"/>
    <w:rsid w:val="004F44C2"/>
    <w:rsid w:val="004F7340"/>
    <w:rsid w:val="00500D7E"/>
    <w:rsid w:val="00502BB3"/>
    <w:rsid w:val="00506141"/>
    <w:rsid w:val="005106A9"/>
    <w:rsid w:val="005118AF"/>
    <w:rsid w:val="00511F23"/>
    <w:rsid w:val="00513148"/>
    <w:rsid w:val="00513363"/>
    <w:rsid w:val="005174FE"/>
    <w:rsid w:val="0052063F"/>
    <w:rsid w:val="00521C2C"/>
    <w:rsid w:val="0052203E"/>
    <w:rsid w:val="00522A72"/>
    <w:rsid w:val="00522E19"/>
    <w:rsid w:val="00524ED6"/>
    <w:rsid w:val="005254DC"/>
    <w:rsid w:val="00527086"/>
    <w:rsid w:val="005279FA"/>
    <w:rsid w:val="0053149C"/>
    <w:rsid w:val="00532291"/>
    <w:rsid w:val="00534BB0"/>
    <w:rsid w:val="00535ED5"/>
    <w:rsid w:val="00536E37"/>
    <w:rsid w:val="005378CF"/>
    <w:rsid w:val="00540434"/>
    <w:rsid w:val="0054183E"/>
    <w:rsid w:val="00541F43"/>
    <w:rsid w:val="00545027"/>
    <w:rsid w:val="00546E67"/>
    <w:rsid w:val="005470DB"/>
    <w:rsid w:val="00547D2A"/>
    <w:rsid w:val="005501D3"/>
    <w:rsid w:val="005509EF"/>
    <w:rsid w:val="00550F7C"/>
    <w:rsid w:val="00552D2B"/>
    <w:rsid w:val="00552F79"/>
    <w:rsid w:val="005536A5"/>
    <w:rsid w:val="00556A6E"/>
    <w:rsid w:val="005574CC"/>
    <w:rsid w:val="0055771E"/>
    <w:rsid w:val="005600F0"/>
    <w:rsid w:val="00563B41"/>
    <w:rsid w:val="005654D4"/>
    <w:rsid w:val="00565558"/>
    <w:rsid w:val="00565B52"/>
    <w:rsid w:val="00566678"/>
    <w:rsid w:val="005702E8"/>
    <w:rsid w:val="005714A1"/>
    <w:rsid w:val="00572747"/>
    <w:rsid w:val="0057396E"/>
    <w:rsid w:val="005778D4"/>
    <w:rsid w:val="005779FE"/>
    <w:rsid w:val="00587212"/>
    <w:rsid w:val="00587C7E"/>
    <w:rsid w:val="005929E0"/>
    <w:rsid w:val="00594AF4"/>
    <w:rsid w:val="0059583E"/>
    <w:rsid w:val="005A13F7"/>
    <w:rsid w:val="005A183D"/>
    <w:rsid w:val="005A56D8"/>
    <w:rsid w:val="005A7955"/>
    <w:rsid w:val="005B5550"/>
    <w:rsid w:val="005B677B"/>
    <w:rsid w:val="005B6AEC"/>
    <w:rsid w:val="005B6D96"/>
    <w:rsid w:val="005C024E"/>
    <w:rsid w:val="005C0E4F"/>
    <w:rsid w:val="005C2B33"/>
    <w:rsid w:val="005C2EC8"/>
    <w:rsid w:val="005C38AF"/>
    <w:rsid w:val="005D46A2"/>
    <w:rsid w:val="005D5C3F"/>
    <w:rsid w:val="005E0C06"/>
    <w:rsid w:val="005E29AE"/>
    <w:rsid w:val="005F1EBB"/>
    <w:rsid w:val="005F21FB"/>
    <w:rsid w:val="005F29DF"/>
    <w:rsid w:val="005F3FE5"/>
    <w:rsid w:val="005F4891"/>
    <w:rsid w:val="005F4A6E"/>
    <w:rsid w:val="005F78CB"/>
    <w:rsid w:val="00600094"/>
    <w:rsid w:val="00600363"/>
    <w:rsid w:val="00600563"/>
    <w:rsid w:val="0060605F"/>
    <w:rsid w:val="006069CB"/>
    <w:rsid w:val="00606DC6"/>
    <w:rsid w:val="00606F64"/>
    <w:rsid w:val="0060732A"/>
    <w:rsid w:val="006075D5"/>
    <w:rsid w:val="0060783B"/>
    <w:rsid w:val="00612180"/>
    <w:rsid w:val="00613E42"/>
    <w:rsid w:val="00615D5D"/>
    <w:rsid w:val="0061703E"/>
    <w:rsid w:val="00620F55"/>
    <w:rsid w:val="00620FF5"/>
    <w:rsid w:val="0062151C"/>
    <w:rsid w:val="006229AE"/>
    <w:rsid w:val="00623B54"/>
    <w:rsid w:val="00626CE0"/>
    <w:rsid w:val="00627710"/>
    <w:rsid w:val="0063066E"/>
    <w:rsid w:val="00630A29"/>
    <w:rsid w:val="00635DA3"/>
    <w:rsid w:val="00636253"/>
    <w:rsid w:val="00636D1B"/>
    <w:rsid w:val="00637BC6"/>
    <w:rsid w:val="0064047C"/>
    <w:rsid w:val="006409CB"/>
    <w:rsid w:val="006417D1"/>
    <w:rsid w:val="00642A2A"/>
    <w:rsid w:val="00643332"/>
    <w:rsid w:val="0064437B"/>
    <w:rsid w:val="00646A54"/>
    <w:rsid w:val="00650B6E"/>
    <w:rsid w:val="006527E7"/>
    <w:rsid w:val="00653005"/>
    <w:rsid w:val="006536B9"/>
    <w:rsid w:val="00654B42"/>
    <w:rsid w:val="006561A7"/>
    <w:rsid w:val="00662E72"/>
    <w:rsid w:val="00663B2C"/>
    <w:rsid w:val="00663E11"/>
    <w:rsid w:val="00664531"/>
    <w:rsid w:val="006670A9"/>
    <w:rsid w:val="00667AAE"/>
    <w:rsid w:val="0067307C"/>
    <w:rsid w:val="00675F2A"/>
    <w:rsid w:val="0067669C"/>
    <w:rsid w:val="00677794"/>
    <w:rsid w:val="006816C7"/>
    <w:rsid w:val="00681768"/>
    <w:rsid w:val="006848B6"/>
    <w:rsid w:val="00690220"/>
    <w:rsid w:val="0069097A"/>
    <w:rsid w:val="0069098D"/>
    <w:rsid w:val="0069398D"/>
    <w:rsid w:val="0069497F"/>
    <w:rsid w:val="00694B93"/>
    <w:rsid w:val="006A0DE2"/>
    <w:rsid w:val="006A3507"/>
    <w:rsid w:val="006A4B9B"/>
    <w:rsid w:val="006A55A7"/>
    <w:rsid w:val="006A57CC"/>
    <w:rsid w:val="006A6468"/>
    <w:rsid w:val="006A6BAD"/>
    <w:rsid w:val="006A7748"/>
    <w:rsid w:val="006B0115"/>
    <w:rsid w:val="006B08C5"/>
    <w:rsid w:val="006B0B99"/>
    <w:rsid w:val="006B3AF3"/>
    <w:rsid w:val="006B3BB0"/>
    <w:rsid w:val="006B71C8"/>
    <w:rsid w:val="006C0D46"/>
    <w:rsid w:val="006C2B22"/>
    <w:rsid w:val="006C2CDA"/>
    <w:rsid w:val="006C362E"/>
    <w:rsid w:val="006C6E6F"/>
    <w:rsid w:val="006C6F12"/>
    <w:rsid w:val="006C7F2D"/>
    <w:rsid w:val="006D0292"/>
    <w:rsid w:val="006D0301"/>
    <w:rsid w:val="006D64AA"/>
    <w:rsid w:val="006E2AD0"/>
    <w:rsid w:val="006E3604"/>
    <w:rsid w:val="006E3C47"/>
    <w:rsid w:val="006E5EA7"/>
    <w:rsid w:val="006F0CA7"/>
    <w:rsid w:val="006F0E03"/>
    <w:rsid w:val="006F3B64"/>
    <w:rsid w:val="006F5CF9"/>
    <w:rsid w:val="006F62BC"/>
    <w:rsid w:val="006F6B94"/>
    <w:rsid w:val="007006CD"/>
    <w:rsid w:val="0070082A"/>
    <w:rsid w:val="00703794"/>
    <w:rsid w:val="0070688A"/>
    <w:rsid w:val="00710003"/>
    <w:rsid w:val="00710F29"/>
    <w:rsid w:val="007154D1"/>
    <w:rsid w:val="007164A8"/>
    <w:rsid w:val="0071751D"/>
    <w:rsid w:val="007217AC"/>
    <w:rsid w:val="00721E74"/>
    <w:rsid w:val="0072278A"/>
    <w:rsid w:val="007234D7"/>
    <w:rsid w:val="00723E1D"/>
    <w:rsid w:val="00731636"/>
    <w:rsid w:val="00733099"/>
    <w:rsid w:val="00733541"/>
    <w:rsid w:val="007344F8"/>
    <w:rsid w:val="00736034"/>
    <w:rsid w:val="007365E4"/>
    <w:rsid w:val="007378FE"/>
    <w:rsid w:val="007415DC"/>
    <w:rsid w:val="00741FD2"/>
    <w:rsid w:val="0074251C"/>
    <w:rsid w:val="00743761"/>
    <w:rsid w:val="00746766"/>
    <w:rsid w:val="00746A3A"/>
    <w:rsid w:val="00750C5F"/>
    <w:rsid w:val="00751184"/>
    <w:rsid w:val="00754083"/>
    <w:rsid w:val="007571E9"/>
    <w:rsid w:val="007579CC"/>
    <w:rsid w:val="00760C57"/>
    <w:rsid w:val="00761ED2"/>
    <w:rsid w:val="00762132"/>
    <w:rsid w:val="007621DA"/>
    <w:rsid w:val="00762EE3"/>
    <w:rsid w:val="00765B56"/>
    <w:rsid w:val="007660AC"/>
    <w:rsid w:val="00770277"/>
    <w:rsid w:val="00770342"/>
    <w:rsid w:val="0077162D"/>
    <w:rsid w:val="0077412E"/>
    <w:rsid w:val="007757CF"/>
    <w:rsid w:val="00775EB0"/>
    <w:rsid w:val="00776624"/>
    <w:rsid w:val="00776A76"/>
    <w:rsid w:val="00780819"/>
    <w:rsid w:val="00784580"/>
    <w:rsid w:val="007845E9"/>
    <w:rsid w:val="00785931"/>
    <w:rsid w:val="007862DB"/>
    <w:rsid w:val="00786A57"/>
    <w:rsid w:val="00787DB1"/>
    <w:rsid w:val="007911FA"/>
    <w:rsid w:val="00791BE6"/>
    <w:rsid w:val="007979FC"/>
    <w:rsid w:val="007A0F55"/>
    <w:rsid w:val="007A124F"/>
    <w:rsid w:val="007A2618"/>
    <w:rsid w:val="007A353D"/>
    <w:rsid w:val="007A3782"/>
    <w:rsid w:val="007A6595"/>
    <w:rsid w:val="007A7522"/>
    <w:rsid w:val="007A7BC4"/>
    <w:rsid w:val="007B003E"/>
    <w:rsid w:val="007B0534"/>
    <w:rsid w:val="007B3F2F"/>
    <w:rsid w:val="007B40C9"/>
    <w:rsid w:val="007B57E0"/>
    <w:rsid w:val="007B60A3"/>
    <w:rsid w:val="007B63ED"/>
    <w:rsid w:val="007C070F"/>
    <w:rsid w:val="007C0815"/>
    <w:rsid w:val="007C62B5"/>
    <w:rsid w:val="007C687D"/>
    <w:rsid w:val="007C7B1A"/>
    <w:rsid w:val="007D05BF"/>
    <w:rsid w:val="007D05D6"/>
    <w:rsid w:val="007D19AC"/>
    <w:rsid w:val="007D1CA4"/>
    <w:rsid w:val="007D2CFE"/>
    <w:rsid w:val="007D3D80"/>
    <w:rsid w:val="007D4C23"/>
    <w:rsid w:val="007D5275"/>
    <w:rsid w:val="007D5CE2"/>
    <w:rsid w:val="007D78BC"/>
    <w:rsid w:val="007D7A02"/>
    <w:rsid w:val="007E063B"/>
    <w:rsid w:val="007E0789"/>
    <w:rsid w:val="007E330B"/>
    <w:rsid w:val="007E3314"/>
    <w:rsid w:val="007E37B9"/>
    <w:rsid w:val="007E43F0"/>
    <w:rsid w:val="007F28A7"/>
    <w:rsid w:val="007F2B4D"/>
    <w:rsid w:val="007F4572"/>
    <w:rsid w:val="007F4D1C"/>
    <w:rsid w:val="007F74AB"/>
    <w:rsid w:val="0080043B"/>
    <w:rsid w:val="0080205E"/>
    <w:rsid w:val="0080456E"/>
    <w:rsid w:val="00806E32"/>
    <w:rsid w:val="00811198"/>
    <w:rsid w:val="008113D5"/>
    <w:rsid w:val="008118F6"/>
    <w:rsid w:val="00814056"/>
    <w:rsid w:val="00815A25"/>
    <w:rsid w:val="00821279"/>
    <w:rsid w:val="00821328"/>
    <w:rsid w:val="0082226D"/>
    <w:rsid w:val="00823604"/>
    <w:rsid w:val="00825941"/>
    <w:rsid w:val="008272C9"/>
    <w:rsid w:val="008313EB"/>
    <w:rsid w:val="00834F92"/>
    <w:rsid w:val="0084006E"/>
    <w:rsid w:val="00841D08"/>
    <w:rsid w:val="0084392E"/>
    <w:rsid w:val="0085025C"/>
    <w:rsid w:val="00850DBA"/>
    <w:rsid w:val="0085126B"/>
    <w:rsid w:val="00853FBD"/>
    <w:rsid w:val="008563EE"/>
    <w:rsid w:val="00860FC3"/>
    <w:rsid w:val="00862B32"/>
    <w:rsid w:val="00863376"/>
    <w:rsid w:val="00864115"/>
    <w:rsid w:val="00865672"/>
    <w:rsid w:val="0086574B"/>
    <w:rsid w:val="00867F51"/>
    <w:rsid w:val="0087046E"/>
    <w:rsid w:val="00872976"/>
    <w:rsid w:val="008733CA"/>
    <w:rsid w:val="00874354"/>
    <w:rsid w:val="008769B8"/>
    <w:rsid w:val="0087790D"/>
    <w:rsid w:val="008829F5"/>
    <w:rsid w:val="0088489B"/>
    <w:rsid w:val="0088544E"/>
    <w:rsid w:val="00885784"/>
    <w:rsid w:val="00886ECA"/>
    <w:rsid w:val="008873E6"/>
    <w:rsid w:val="0088740D"/>
    <w:rsid w:val="008957F5"/>
    <w:rsid w:val="008978C4"/>
    <w:rsid w:val="00897F39"/>
    <w:rsid w:val="00897F8F"/>
    <w:rsid w:val="008A02D7"/>
    <w:rsid w:val="008A09CD"/>
    <w:rsid w:val="008A2554"/>
    <w:rsid w:val="008A2BD8"/>
    <w:rsid w:val="008A361C"/>
    <w:rsid w:val="008A459D"/>
    <w:rsid w:val="008A589F"/>
    <w:rsid w:val="008A59F4"/>
    <w:rsid w:val="008A5E9C"/>
    <w:rsid w:val="008A7179"/>
    <w:rsid w:val="008A7287"/>
    <w:rsid w:val="008A764A"/>
    <w:rsid w:val="008B1037"/>
    <w:rsid w:val="008B4B86"/>
    <w:rsid w:val="008B6E6D"/>
    <w:rsid w:val="008C48DF"/>
    <w:rsid w:val="008C6CFF"/>
    <w:rsid w:val="008D0BD7"/>
    <w:rsid w:val="008D10D2"/>
    <w:rsid w:val="008D145D"/>
    <w:rsid w:val="008D30F0"/>
    <w:rsid w:val="008D351C"/>
    <w:rsid w:val="008D6DA3"/>
    <w:rsid w:val="008D7005"/>
    <w:rsid w:val="008E03B7"/>
    <w:rsid w:val="008E0707"/>
    <w:rsid w:val="008E1EDD"/>
    <w:rsid w:val="008E24F4"/>
    <w:rsid w:val="008E2843"/>
    <w:rsid w:val="008E314A"/>
    <w:rsid w:val="008E3388"/>
    <w:rsid w:val="008E493F"/>
    <w:rsid w:val="008E597F"/>
    <w:rsid w:val="008F1972"/>
    <w:rsid w:val="008F19CE"/>
    <w:rsid w:val="008F293F"/>
    <w:rsid w:val="008F3E1B"/>
    <w:rsid w:val="008F44C3"/>
    <w:rsid w:val="008F4605"/>
    <w:rsid w:val="008F48BC"/>
    <w:rsid w:val="008F525D"/>
    <w:rsid w:val="008F55BE"/>
    <w:rsid w:val="008F6522"/>
    <w:rsid w:val="00900BED"/>
    <w:rsid w:val="009065C4"/>
    <w:rsid w:val="00906E04"/>
    <w:rsid w:val="00907E92"/>
    <w:rsid w:val="00916425"/>
    <w:rsid w:val="009207B2"/>
    <w:rsid w:val="00923C14"/>
    <w:rsid w:val="009250BA"/>
    <w:rsid w:val="00925189"/>
    <w:rsid w:val="009258FA"/>
    <w:rsid w:val="00925A9B"/>
    <w:rsid w:val="00927232"/>
    <w:rsid w:val="00927A47"/>
    <w:rsid w:val="009310F6"/>
    <w:rsid w:val="00931777"/>
    <w:rsid w:val="00932246"/>
    <w:rsid w:val="00934F17"/>
    <w:rsid w:val="0093524F"/>
    <w:rsid w:val="00935A2C"/>
    <w:rsid w:val="00937825"/>
    <w:rsid w:val="00942B47"/>
    <w:rsid w:val="00950963"/>
    <w:rsid w:val="00951605"/>
    <w:rsid w:val="00954792"/>
    <w:rsid w:val="00962541"/>
    <w:rsid w:val="00962708"/>
    <w:rsid w:val="009637AC"/>
    <w:rsid w:val="00963A1B"/>
    <w:rsid w:val="00963A95"/>
    <w:rsid w:val="00965088"/>
    <w:rsid w:val="009701F3"/>
    <w:rsid w:val="009706C8"/>
    <w:rsid w:val="00970EC9"/>
    <w:rsid w:val="00972B85"/>
    <w:rsid w:val="00972D14"/>
    <w:rsid w:val="00974656"/>
    <w:rsid w:val="009759AC"/>
    <w:rsid w:val="00976300"/>
    <w:rsid w:val="00976BE6"/>
    <w:rsid w:val="00977C15"/>
    <w:rsid w:val="009825BB"/>
    <w:rsid w:val="0098295F"/>
    <w:rsid w:val="00984647"/>
    <w:rsid w:val="00984AF4"/>
    <w:rsid w:val="00985AAF"/>
    <w:rsid w:val="00985D44"/>
    <w:rsid w:val="00985FD8"/>
    <w:rsid w:val="00986800"/>
    <w:rsid w:val="00987A9C"/>
    <w:rsid w:val="00987CDC"/>
    <w:rsid w:val="00991949"/>
    <w:rsid w:val="0099222D"/>
    <w:rsid w:val="0099425A"/>
    <w:rsid w:val="009944F0"/>
    <w:rsid w:val="00995A64"/>
    <w:rsid w:val="00996F43"/>
    <w:rsid w:val="009A2EFB"/>
    <w:rsid w:val="009A4EEE"/>
    <w:rsid w:val="009A51AD"/>
    <w:rsid w:val="009A7F66"/>
    <w:rsid w:val="009B3577"/>
    <w:rsid w:val="009B4D7B"/>
    <w:rsid w:val="009B6C3C"/>
    <w:rsid w:val="009C0F20"/>
    <w:rsid w:val="009C104C"/>
    <w:rsid w:val="009D040B"/>
    <w:rsid w:val="009D0EBC"/>
    <w:rsid w:val="009D640E"/>
    <w:rsid w:val="009D746E"/>
    <w:rsid w:val="009D772B"/>
    <w:rsid w:val="009E2B6F"/>
    <w:rsid w:val="009E7249"/>
    <w:rsid w:val="009F1CC3"/>
    <w:rsid w:val="009F2049"/>
    <w:rsid w:val="009F2123"/>
    <w:rsid w:val="009F27B6"/>
    <w:rsid w:val="009F2BE8"/>
    <w:rsid w:val="009F3BDB"/>
    <w:rsid w:val="009F42CE"/>
    <w:rsid w:val="009F55D5"/>
    <w:rsid w:val="009F5B4E"/>
    <w:rsid w:val="009F6155"/>
    <w:rsid w:val="009F6622"/>
    <w:rsid w:val="009F6A53"/>
    <w:rsid w:val="009F6BEB"/>
    <w:rsid w:val="009F7BC4"/>
    <w:rsid w:val="00A001F8"/>
    <w:rsid w:val="00A00EB6"/>
    <w:rsid w:val="00A01A16"/>
    <w:rsid w:val="00A03A7B"/>
    <w:rsid w:val="00A04DE4"/>
    <w:rsid w:val="00A068CA"/>
    <w:rsid w:val="00A072CD"/>
    <w:rsid w:val="00A07584"/>
    <w:rsid w:val="00A11E40"/>
    <w:rsid w:val="00A12191"/>
    <w:rsid w:val="00A123CA"/>
    <w:rsid w:val="00A14699"/>
    <w:rsid w:val="00A154C4"/>
    <w:rsid w:val="00A15A3D"/>
    <w:rsid w:val="00A15B43"/>
    <w:rsid w:val="00A20816"/>
    <w:rsid w:val="00A21066"/>
    <w:rsid w:val="00A213C6"/>
    <w:rsid w:val="00A2186D"/>
    <w:rsid w:val="00A23524"/>
    <w:rsid w:val="00A246F4"/>
    <w:rsid w:val="00A259C5"/>
    <w:rsid w:val="00A25D9D"/>
    <w:rsid w:val="00A25F36"/>
    <w:rsid w:val="00A26B58"/>
    <w:rsid w:val="00A27A2F"/>
    <w:rsid w:val="00A30748"/>
    <w:rsid w:val="00A31670"/>
    <w:rsid w:val="00A31891"/>
    <w:rsid w:val="00A341D9"/>
    <w:rsid w:val="00A34329"/>
    <w:rsid w:val="00A35512"/>
    <w:rsid w:val="00A36251"/>
    <w:rsid w:val="00A36F8E"/>
    <w:rsid w:val="00A41650"/>
    <w:rsid w:val="00A433F7"/>
    <w:rsid w:val="00A439F7"/>
    <w:rsid w:val="00A46E05"/>
    <w:rsid w:val="00A47DD3"/>
    <w:rsid w:val="00A50977"/>
    <w:rsid w:val="00A51048"/>
    <w:rsid w:val="00A531D0"/>
    <w:rsid w:val="00A63951"/>
    <w:rsid w:val="00A67A75"/>
    <w:rsid w:val="00A7122D"/>
    <w:rsid w:val="00A7387B"/>
    <w:rsid w:val="00A7413A"/>
    <w:rsid w:val="00A7429F"/>
    <w:rsid w:val="00A8088A"/>
    <w:rsid w:val="00A8106D"/>
    <w:rsid w:val="00A81E56"/>
    <w:rsid w:val="00A83268"/>
    <w:rsid w:val="00A86048"/>
    <w:rsid w:val="00A87A61"/>
    <w:rsid w:val="00A87B8B"/>
    <w:rsid w:val="00A925CE"/>
    <w:rsid w:val="00A93C58"/>
    <w:rsid w:val="00A96D1C"/>
    <w:rsid w:val="00A971FA"/>
    <w:rsid w:val="00AA32E4"/>
    <w:rsid w:val="00AA40B5"/>
    <w:rsid w:val="00AA5480"/>
    <w:rsid w:val="00AA6109"/>
    <w:rsid w:val="00AB1448"/>
    <w:rsid w:val="00AB1856"/>
    <w:rsid w:val="00AB18C9"/>
    <w:rsid w:val="00AB1BA3"/>
    <w:rsid w:val="00AB2ED8"/>
    <w:rsid w:val="00AB3821"/>
    <w:rsid w:val="00AB3A85"/>
    <w:rsid w:val="00AB6128"/>
    <w:rsid w:val="00AB63A5"/>
    <w:rsid w:val="00AB7D3C"/>
    <w:rsid w:val="00AC1849"/>
    <w:rsid w:val="00AC1E5B"/>
    <w:rsid w:val="00AC4460"/>
    <w:rsid w:val="00AC4917"/>
    <w:rsid w:val="00AC49E2"/>
    <w:rsid w:val="00AC4FEE"/>
    <w:rsid w:val="00AC5611"/>
    <w:rsid w:val="00AC5A70"/>
    <w:rsid w:val="00AD1ADD"/>
    <w:rsid w:val="00AD1C62"/>
    <w:rsid w:val="00AD2914"/>
    <w:rsid w:val="00AD2DFE"/>
    <w:rsid w:val="00AE009B"/>
    <w:rsid w:val="00AE1817"/>
    <w:rsid w:val="00AE30BF"/>
    <w:rsid w:val="00AE3EDC"/>
    <w:rsid w:val="00AE401F"/>
    <w:rsid w:val="00AE61A6"/>
    <w:rsid w:val="00AE6F5A"/>
    <w:rsid w:val="00AE793C"/>
    <w:rsid w:val="00AE7D12"/>
    <w:rsid w:val="00AF52BD"/>
    <w:rsid w:val="00AF6DCE"/>
    <w:rsid w:val="00B00C5B"/>
    <w:rsid w:val="00B056E1"/>
    <w:rsid w:val="00B07C7F"/>
    <w:rsid w:val="00B1192F"/>
    <w:rsid w:val="00B11ADB"/>
    <w:rsid w:val="00B122DE"/>
    <w:rsid w:val="00B140EA"/>
    <w:rsid w:val="00B16B34"/>
    <w:rsid w:val="00B17915"/>
    <w:rsid w:val="00B17D36"/>
    <w:rsid w:val="00B21562"/>
    <w:rsid w:val="00B25939"/>
    <w:rsid w:val="00B25F1D"/>
    <w:rsid w:val="00B32011"/>
    <w:rsid w:val="00B3740D"/>
    <w:rsid w:val="00B4419C"/>
    <w:rsid w:val="00B44959"/>
    <w:rsid w:val="00B45FB3"/>
    <w:rsid w:val="00B465C0"/>
    <w:rsid w:val="00B474DC"/>
    <w:rsid w:val="00B476EC"/>
    <w:rsid w:val="00B52239"/>
    <w:rsid w:val="00B537E0"/>
    <w:rsid w:val="00B53A13"/>
    <w:rsid w:val="00B54250"/>
    <w:rsid w:val="00B56B4E"/>
    <w:rsid w:val="00B6045B"/>
    <w:rsid w:val="00B62F8A"/>
    <w:rsid w:val="00B70ABA"/>
    <w:rsid w:val="00B71D1C"/>
    <w:rsid w:val="00B80EF2"/>
    <w:rsid w:val="00B81AE2"/>
    <w:rsid w:val="00B832BE"/>
    <w:rsid w:val="00B9094A"/>
    <w:rsid w:val="00B91053"/>
    <w:rsid w:val="00B934C3"/>
    <w:rsid w:val="00B93DE5"/>
    <w:rsid w:val="00B95674"/>
    <w:rsid w:val="00B96ADA"/>
    <w:rsid w:val="00B97640"/>
    <w:rsid w:val="00BA0AF1"/>
    <w:rsid w:val="00BA2329"/>
    <w:rsid w:val="00BA3A13"/>
    <w:rsid w:val="00BA567D"/>
    <w:rsid w:val="00BB01B5"/>
    <w:rsid w:val="00BB0E7E"/>
    <w:rsid w:val="00BB118E"/>
    <w:rsid w:val="00BB1F2F"/>
    <w:rsid w:val="00BB2517"/>
    <w:rsid w:val="00BB3D57"/>
    <w:rsid w:val="00BB7D37"/>
    <w:rsid w:val="00BC05BD"/>
    <w:rsid w:val="00BC1470"/>
    <w:rsid w:val="00BC234F"/>
    <w:rsid w:val="00BC24F7"/>
    <w:rsid w:val="00BC6A90"/>
    <w:rsid w:val="00BC6BB9"/>
    <w:rsid w:val="00BC7E18"/>
    <w:rsid w:val="00BD190B"/>
    <w:rsid w:val="00BD2EFC"/>
    <w:rsid w:val="00BD3C73"/>
    <w:rsid w:val="00BD3EB9"/>
    <w:rsid w:val="00BD70C2"/>
    <w:rsid w:val="00BE33EE"/>
    <w:rsid w:val="00BE5DEB"/>
    <w:rsid w:val="00BE7EB6"/>
    <w:rsid w:val="00BF0DBE"/>
    <w:rsid w:val="00BF14A4"/>
    <w:rsid w:val="00BF1AF1"/>
    <w:rsid w:val="00BF3832"/>
    <w:rsid w:val="00BF7867"/>
    <w:rsid w:val="00C01D03"/>
    <w:rsid w:val="00C03B36"/>
    <w:rsid w:val="00C06C98"/>
    <w:rsid w:val="00C12FEC"/>
    <w:rsid w:val="00C132E4"/>
    <w:rsid w:val="00C17760"/>
    <w:rsid w:val="00C229D5"/>
    <w:rsid w:val="00C22C92"/>
    <w:rsid w:val="00C24FA9"/>
    <w:rsid w:val="00C253ED"/>
    <w:rsid w:val="00C30ACB"/>
    <w:rsid w:val="00C3114F"/>
    <w:rsid w:val="00C316AE"/>
    <w:rsid w:val="00C336AB"/>
    <w:rsid w:val="00C33E4F"/>
    <w:rsid w:val="00C34E89"/>
    <w:rsid w:val="00C35A59"/>
    <w:rsid w:val="00C36695"/>
    <w:rsid w:val="00C41690"/>
    <w:rsid w:val="00C4643C"/>
    <w:rsid w:val="00C47A5B"/>
    <w:rsid w:val="00C52F48"/>
    <w:rsid w:val="00C53065"/>
    <w:rsid w:val="00C53593"/>
    <w:rsid w:val="00C561B1"/>
    <w:rsid w:val="00C603BE"/>
    <w:rsid w:val="00C608AF"/>
    <w:rsid w:val="00C6138B"/>
    <w:rsid w:val="00C613CE"/>
    <w:rsid w:val="00C62E5C"/>
    <w:rsid w:val="00C6311F"/>
    <w:rsid w:val="00C64B63"/>
    <w:rsid w:val="00C64E21"/>
    <w:rsid w:val="00C67DFB"/>
    <w:rsid w:val="00C67E4F"/>
    <w:rsid w:val="00C70A52"/>
    <w:rsid w:val="00C725F3"/>
    <w:rsid w:val="00C7628C"/>
    <w:rsid w:val="00C769EF"/>
    <w:rsid w:val="00C772C8"/>
    <w:rsid w:val="00C81F24"/>
    <w:rsid w:val="00C8268A"/>
    <w:rsid w:val="00C83416"/>
    <w:rsid w:val="00C835AE"/>
    <w:rsid w:val="00C83EAD"/>
    <w:rsid w:val="00C847F0"/>
    <w:rsid w:val="00C84907"/>
    <w:rsid w:val="00C86E01"/>
    <w:rsid w:val="00C900E2"/>
    <w:rsid w:val="00C917A0"/>
    <w:rsid w:val="00C947C7"/>
    <w:rsid w:val="00C94F90"/>
    <w:rsid w:val="00C95C39"/>
    <w:rsid w:val="00C96E41"/>
    <w:rsid w:val="00C97D19"/>
    <w:rsid w:val="00CA32C3"/>
    <w:rsid w:val="00CA66A4"/>
    <w:rsid w:val="00CB05A0"/>
    <w:rsid w:val="00CB503D"/>
    <w:rsid w:val="00CB6F95"/>
    <w:rsid w:val="00CC0EB8"/>
    <w:rsid w:val="00CC1C48"/>
    <w:rsid w:val="00CC4355"/>
    <w:rsid w:val="00CC55C3"/>
    <w:rsid w:val="00CD06A0"/>
    <w:rsid w:val="00CD1479"/>
    <w:rsid w:val="00CD1EC7"/>
    <w:rsid w:val="00CD21BC"/>
    <w:rsid w:val="00CD35F8"/>
    <w:rsid w:val="00CD3801"/>
    <w:rsid w:val="00CD54EA"/>
    <w:rsid w:val="00CE08CF"/>
    <w:rsid w:val="00CE121D"/>
    <w:rsid w:val="00CE2A49"/>
    <w:rsid w:val="00CE30EA"/>
    <w:rsid w:val="00CE40D4"/>
    <w:rsid w:val="00CE568E"/>
    <w:rsid w:val="00CE65B2"/>
    <w:rsid w:val="00CF155B"/>
    <w:rsid w:val="00CF1A53"/>
    <w:rsid w:val="00CF2A93"/>
    <w:rsid w:val="00CF3B03"/>
    <w:rsid w:val="00CF70AD"/>
    <w:rsid w:val="00D00394"/>
    <w:rsid w:val="00D100DC"/>
    <w:rsid w:val="00D10F8D"/>
    <w:rsid w:val="00D1197D"/>
    <w:rsid w:val="00D12297"/>
    <w:rsid w:val="00D12789"/>
    <w:rsid w:val="00D13DD8"/>
    <w:rsid w:val="00D14D13"/>
    <w:rsid w:val="00D163FF"/>
    <w:rsid w:val="00D165CD"/>
    <w:rsid w:val="00D166A0"/>
    <w:rsid w:val="00D17AD0"/>
    <w:rsid w:val="00D17BB1"/>
    <w:rsid w:val="00D20478"/>
    <w:rsid w:val="00D20B8E"/>
    <w:rsid w:val="00D22A75"/>
    <w:rsid w:val="00D31B0C"/>
    <w:rsid w:val="00D31D32"/>
    <w:rsid w:val="00D33E7F"/>
    <w:rsid w:val="00D33ED2"/>
    <w:rsid w:val="00D36089"/>
    <w:rsid w:val="00D4244E"/>
    <w:rsid w:val="00D43329"/>
    <w:rsid w:val="00D4668E"/>
    <w:rsid w:val="00D46A7A"/>
    <w:rsid w:val="00D54EFA"/>
    <w:rsid w:val="00D55192"/>
    <w:rsid w:val="00D5657C"/>
    <w:rsid w:val="00D57DEB"/>
    <w:rsid w:val="00D60F2B"/>
    <w:rsid w:val="00D62548"/>
    <w:rsid w:val="00D63C01"/>
    <w:rsid w:val="00D6456C"/>
    <w:rsid w:val="00D66284"/>
    <w:rsid w:val="00D67595"/>
    <w:rsid w:val="00D67FF4"/>
    <w:rsid w:val="00D72B15"/>
    <w:rsid w:val="00D731A3"/>
    <w:rsid w:val="00D814C6"/>
    <w:rsid w:val="00D81657"/>
    <w:rsid w:val="00D81A01"/>
    <w:rsid w:val="00D83968"/>
    <w:rsid w:val="00D848A0"/>
    <w:rsid w:val="00D86E53"/>
    <w:rsid w:val="00D91CE8"/>
    <w:rsid w:val="00D92F8D"/>
    <w:rsid w:val="00D95B2E"/>
    <w:rsid w:val="00DA007E"/>
    <w:rsid w:val="00DA5F57"/>
    <w:rsid w:val="00DA6668"/>
    <w:rsid w:val="00DA6AA3"/>
    <w:rsid w:val="00DA74B8"/>
    <w:rsid w:val="00DA7A27"/>
    <w:rsid w:val="00DA7D62"/>
    <w:rsid w:val="00DB0229"/>
    <w:rsid w:val="00DB084F"/>
    <w:rsid w:val="00DB54B1"/>
    <w:rsid w:val="00DB5E73"/>
    <w:rsid w:val="00DC0EFA"/>
    <w:rsid w:val="00DC0F80"/>
    <w:rsid w:val="00DC12E0"/>
    <w:rsid w:val="00DC1A28"/>
    <w:rsid w:val="00DC6AE4"/>
    <w:rsid w:val="00DD26D3"/>
    <w:rsid w:val="00DD2E05"/>
    <w:rsid w:val="00DD35C4"/>
    <w:rsid w:val="00DD391C"/>
    <w:rsid w:val="00DD4564"/>
    <w:rsid w:val="00DD4D59"/>
    <w:rsid w:val="00DD5A73"/>
    <w:rsid w:val="00DD5B77"/>
    <w:rsid w:val="00DD77CE"/>
    <w:rsid w:val="00DE0F56"/>
    <w:rsid w:val="00DE1FEA"/>
    <w:rsid w:val="00DE3BB3"/>
    <w:rsid w:val="00DE61F8"/>
    <w:rsid w:val="00DE6540"/>
    <w:rsid w:val="00DF69BE"/>
    <w:rsid w:val="00DF6C11"/>
    <w:rsid w:val="00DF6CA4"/>
    <w:rsid w:val="00DF7702"/>
    <w:rsid w:val="00E01006"/>
    <w:rsid w:val="00E018BC"/>
    <w:rsid w:val="00E02AAB"/>
    <w:rsid w:val="00E04511"/>
    <w:rsid w:val="00E049EB"/>
    <w:rsid w:val="00E0684B"/>
    <w:rsid w:val="00E10C9E"/>
    <w:rsid w:val="00E1178E"/>
    <w:rsid w:val="00E17AA6"/>
    <w:rsid w:val="00E17AB3"/>
    <w:rsid w:val="00E21560"/>
    <w:rsid w:val="00E24517"/>
    <w:rsid w:val="00E26D57"/>
    <w:rsid w:val="00E27106"/>
    <w:rsid w:val="00E31F10"/>
    <w:rsid w:val="00E33876"/>
    <w:rsid w:val="00E33C34"/>
    <w:rsid w:val="00E33D28"/>
    <w:rsid w:val="00E34CC5"/>
    <w:rsid w:val="00E3543B"/>
    <w:rsid w:val="00E357E5"/>
    <w:rsid w:val="00E35D9B"/>
    <w:rsid w:val="00E4340F"/>
    <w:rsid w:val="00E47DC9"/>
    <w:rsid w:val="00E50F34"/>
    <w:rsid w:val="00E5147F"/>
    <w:rsid w:val="00E535BB"/>
    <w:rsid w:val="00E5390C"/>
    <w:rsid w:val="00E541F3"/>
    <w:rsid w:val="00E55411"/>
    <w:rsid w:val="00E56275"/>
    <w:rsid w:val="00E56457"/>
    <w:rsid w:val="00E61809"/>
    <w:rsid w:val="00E61D24"/>
    <w:rsid w:val="00E62458"/>
    <w:rsid w:val="00E638E7"/>
    <w:rsid w:val="00E64F31"/>
    <w:rsid w:val="00E673A2"/>
    <w:rsid w:val="00E7079D"/>
    <w:rsid w:val="00E712C7"/>
    <w:rsid w:val="00E7158D"/>
    <w:rsid w:val="00E7253D"/>
    <w:rsid w:val="00E72E23"/>
    <w:rsid w:val="00E73E61"/>
    <w:rsid w:val="00E74F3C"/>
    <w:rsid w:val="00E76721"/>
    <w:rsid w:val="00E77EFD"/>
    <w:rsid w:val="00E80012"/>
    <w:rsid w:val="00E802B7"/>
    <w:rsid w:val="00E81C6A"/>
    <w:rsid w:val="00E85C25"/>
    <w:rsid w:val="00E86584"/>
    <w:rsid w:val="00E91B6A"/>
    <w:rsid w:val="00E91F5C"/>
    <w:rsid w:val="00E93304"/>
    <w:rsid w:val="00E94040"/>
    <w:rsid w:val="00E94575"/>
    <w:rsid w:val="00E95DB3"/>
    <w:rsid w:val="00E9724C"/>
    <w:rsid w:val="00EA03FA"/>
    <w:rsid w:val="00EA09C5"/>
    <w:rsid w:val="00EA12AE"/>
    <w:rsid w:val="00EA2A2D"/>
    <w:rsid w:val="00EA430F"/>
    <w:rsid w:val="00EA7FCE"/>
    <w:rsid w:val="00EB04F2"/>
    <w:rsid w:val="00EB2FA1"/>
    <w:rsid w:val="00EB5CAB"/>
    <w:rsid w:val="00EB5F65"/>
    <w:rsid w:val="00EB6687"/>
    <w:rsid w:val="00EB7C4B"/>
    <w:rsid w:val="00EB7CFA"/>
    <w:rsid w:val="00EC01EC"/>
    <w:rsid w:val="00EC0CE8"/>
    <w:rsid w:val="00EC103F"/>
    <w:rsid w:val="00EC1B4D"/>
    <w:rsid w:val="00EC438D"/>
    <w:rsid w:val="00EC5FF5"/>
    <w:rsid w:val="00ED1098"/>
    <w:rsid w:val="00ED23D1"/>
    <w:rsid w:val="00ED3943"/>
    <w:rsid w:val="00ED4B2A"/>
    <w:rsid w:val="00ED5344"/>
    <w:rsid w:val="00ED58AA"/>
    <w:rsid w:val="00ED5B07"/>
    <w:rsid w:val="00EE3DC5"/>
    <w:rsid w:val="00EE4161"/>
    <w:rsid w:val="00EE4318"/>
    <w:rsid w:val="00EE45AB"/>
    <w:rsid w:val="00EE69A9"/>
    <w:rsid w:val="00EE69AC"/>
    <w:rsid w:val="00EF03A3"/>
    <w:rsid w:val="00EF0E1D"/>
    <w:rsid w:val="00EF1B38"/>
    <w:rsid w:val="00EF1DEF"/>
    <w:rsid w:val="00EF33A0"/>
    <w:rsid w:val="00EF3A7C"/>
    <w:rsid w:val="00EF42D4"/>
    <w:rsid w:val="00EF45B0"/>
    <w:rsid w:val="00EF6816"/>
    <w:rsid w:val="00F0021F"/>
    <w:rsid w:val="00F008EC"/>
    <w:rsid w:val="00F01E2E"/>
    <w:rsid w:val="00F03556"/>
    <w:rsid w:val="00F03F10"/>
    <w:rsid w:val="00F042AF"/>
    <w:rsid w:val="00F0580F"/>
    <w:rsid w:val="00F07EE5"/>
    <w:rsid w:val="00F1314A"/>
    <w:rsid w:val="00F14C0D"/>
    <w:rsid w:val="00F22A53"/>
    <w:rsid w:val="00F25946"/>
    <w:rsid w:val="00F25F75"/>
    <w:rsid w:val="00F26C68"/>
    <w:rsid w:val="00F303DD"/>
    <w:rsid w:val="00F32452"/>
    <w:rsid w:val="00F3279D"/>
    <w:rsid w:val="00F33C37"/>
    <w:rsid w:val="00F36378"/>
    <w:rsid w:val="00F374A7"/>
    <w:rsid w:val="00F41D35"/>
    <w:rsid w:val="00F42EA1"/>
    <w:rsid w:val="00F44020"/>
    <w:rsid w:val="00F461D3"/>
    <w:rsid w:val="00F467E2"/>
    <w:rsid w:val="00F46CE7"/>
    <w:rsid w:val="00F5102D"/>
    <w:rsid w:val="00F51C9E"/>
    <w:rsid w:val="00F51CF4"/>
    <w:rsid w:val="00F520EB"/>
    <w:rsid w:val="00F521C5"/>
    <w:rsid w:val="00F52FEB"/>
    <w:rsid w:val="00F53908"/>
    <w:rsid w:val="00F54047"/>
    <w:rsid w:val="00F542B6"/>
    <w:rsid w:val="00F54DDD"/>
    <w:rsid w:val="00F56008"/>
    <w:rsid w:val="00F57B2C"/>
    <w:rsid w:val="00F61B3A"/>
    <w:rsid w:val="00F64F8F"/>
    <w:rsid w:val="00F670C0"/>
    <w:rsid w:val="00F677B4"/>
    <w:rsid w:val="00F701BB"/>
    <w:rsid w:val="00F70AD4"/>
    <w:rsid w:val="00F71422"/>
    <w:rsid w:val="00F724E0"/>
    <w:rsid w:val="00F736BC"/>
    <w:rsid w:val="00F80304"/>
    <w:rsid w:val="00F81A55"/>
    <w:rsid w:val="00F85293"/>
    <w:rsid w:val="00F87F67"/>
    <w:rsid w:val="00F906F3"/>
    <w:rsid w:val="00F955F6"/>
    <w:rsid w:val="00F9671E"/>
    <w:rsid w:val="00FA0FA9"/>
    <w:rsid w:val="00FA7201"/>
    <w:rsid w:val="00FA73A7"/>
    <w:rsid w:val="00FA7F03"/>
    <w:rsid w:val="00FB06F0"/>
    <w:rsid w:val="00FB30CE"/>
    <w:rsid w:val="00FB3D07"/>
    <w:rsid w:val="00FB41FA"/>
    <w:rsid w:val="00FB55EB"/>
    <w:rsid w:val="00FB5937"/>
    <w:rsid w:val="00FB72A8"/>
    <w:rsid w:val="00FC0BB3"/>
    <w:rsid w:val="00FC7D09"/>
    <w:rsid w:val="00FD01FA"/>
    <w:rsid w:val="00FD0A35"/>
    <w:rsid w:val="00FD1077"/>
    <w:rsid w:val="00FD67C5"/>
    <w:rsid w:val="00FD7BC4"/>
    <w:rsid w:val="00FE4DD0"/>
    <w:rsid w:val="00FE5122"/>
    <w:rsid w:val="00FE6243"/>
    <w:rsid w:val="00FE670F"/>
    <w:rsid w:val="00FF585A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816"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0DBA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8E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45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8EA"/>
    <w:pPr>
      <w:spacing w:before="240" w:after="60"/>
      <w:outlineLvl w:val="5"/>
    </w:pPr>
    <w:rPr>
      <w:rFonts w:ascii="Calibri" w:eastAsia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5B4E"/>
    <w:pPr>
      <w:spacing w:before="240" w:after="60"/>
      <w:outlineLvl w:val="6"/>
    </w:pPr>
    <w:rPr>
      <w:rFonts w:ascii="Calibri" w:eastAsia="Times New Roman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8EA"/>
    <w:pPr>
      <w:spacing w:before="240" w:after="60"/>
      <w:outlineLvl w:val="7"/>
    </w:pPr>
    <w:rPr>
      <w:rFonts w:ascii="Calibri" w:eastAsia="Times New Roman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20816"/>
  </w:style>
  <w:style w:type="paragraph" w:customStyle="1" w:styleId="Style2">
    <w:name w:val="Style2"/>
    <w:basedOn w:val="Normalny"/>
    <w:uiPriority w:val="99"/>
    <w:rsid w:val="00A20816"/>
    <w:pPr>
      <w:jc w:val="both"/>
    </w:pPr>
  </w:style>
  <w:style w:type="paragraph" w:customStyle="1" w:styleId="Style3">
    <w:name w:val="Style3"/>
    <w:basedOn w:val="Normalny"/>
    <w:uiPriority w:val="99"/>
    <w:rsid w:val="00A20816"/>
    <w:pPr>
      <w:jc w:val="both"/>
    </w:pPr>
  </w:style>
  <w:style w:type="paragraph" w:customStyle="1" w:styleId="Style4">
    <w:name w:val="Style4"/>
    <w:basedOn w:val="Normalny"/>
    <w:uiPriority w:val="99"/>
    <w:rsid w:val="00A20816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  <w:rsid w:val="00A20816"/>
  </w:style>
  <w:style w:type="paragraph" w:customStyle="1" w:styleId="Style6">
    <w:name w:val="Style6"/>
    <w:basedOn w:val="Normalny"/>
    <w:rsid w:val="00A20816"/>
    <w:pPr>
      <w:jc w:val="center"/>
    </w:pPr>
  </w:style>
  <w:style w:type="paragraph" w:customStyle="1" w:styleId="Style7">
    <w:name w:val="Style7"/>
    <w:basedOn w:val="Normalny"/>
    <w:uiPriority w:val="99"/>
    <w:rsid w:val="00A20816"/>
    <w:pPr>
      <w:jc w:val="center"/>
    </w:pPr>
  </w:style>
  <w:style w:type="paragraph" w:customStyle="1" w:styleId="Style8">
    <w:name w:val="Style8"/>
    <w:basedOn w:val="Normalny"/>
    <w:uiPriority w:val="99"/>
    <w:rsid w:val="00A20816"/>
    <w:pPr>
      <w:jc w:val="both"/>
    </w:pPr>
  </w:style>
  <w:style w:type="paragraph" w:customStyle="1" w:styleId="Style9">
    <w:name w:val="Style9"/>
    <w:basedOn w:val="Normalny"/>
    <w:uiPriority w:val="99"/>
    <w:rsid w:val="00A20816"/>
    <w:pPr>
      <w:spacing w:line="221" w:lineRule="exact"/>
    </w:pPr>
  </w:style>
  <w:style w:type="paragraph" w:customStyle="1" w:styleId="Style10">
    <w:name w:val="Style10"/>
    <w:basedOn w:val="Normalny"/>
    <w:uiPriority w:val="99"/>
    <w:rsid w:val="00A20816"/>
  </w:style>
  <w:style w:type="paragraph" w:customStyle="1" w:styleId="Style11">
    <w:name w:val="Style11"/>
    <w:basedOn w:val="Normalny"/>
    <w:uiPriority w:val="99"/>
    <w:rsid w:val="00A20816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rsid w:val="00A20816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rsid w:val="00A20816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rsid w:val="00A20816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  <w:rsid w:val="00A20816"/>
  </w:style>
  <w:style w:type="paragraph" w:customStyle="1" w:styleId="Style16">
    <w:name w:val="Style16"/>
    <w:basedOn w:val="Normalny"/>
    <w:uiPriority w:val="99"/>
    <w:rsid w:val="00A20816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  <w:rsid w:val="00A20816"/>
  </w:style>
  <w:style w:type="paragraph" w:customStyle="1" w:styleId="Style18">
    <w:name w:val="Style18"/>
    <w:basedOn w:val="Normalny"/>
    <w:uiPriority w:val="99"/>
    <w:rsid w:val="00A20816"/>
  </w:style>
  <w:style w:type="paragraph" w:customStyle="1" w:styleId="Style19">
    <w:name w:val="Style19"/>
    <w:basedOn w:val="Normalny"/>
    <w:uiPriority w:val="99"/>
    <w:rsid w:val="00A20816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uiPriority w:val="99"/>
    <w:rsid w:val="00A20816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rsid w:val="00A20816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rsid w:val="00A20816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  <w:rsid w:val="00A20816"/>
  </w:style>
  <w:style w:type="paragraph" w:customStyle="1" w:styleId="Style24">
    <w:name w:val="Style24"/>
    <w:basedOn w:val="Normalny"/>
    <w:uiPriority w:val="99"/>
    <w:rsid w:val="00A20816"/>
    <w:pPr>
      <w:spacing w:line="350" w:lineRule="exact"/>
      <w:ind w:firstLine="283"/>
    </w:pPr>
  </w:style>
  <w:style w:type="character" w:customStyle="1" w:styleId="FontStyle26">
    <w:name w:val="Font Style26"/>
    <w:uiPriority w:val="99"/>
    <w:rsid w:val="00A20816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uiPriority w:val="99"/>
    <w:rsid w:val="00A20816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sid w:val="00A20816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rsid w:val="00A20816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rsid w:val="00A20816"/>
    <w:rPr>
      <w:color w:val="0066CC"/>
      <w:u w:val="single"/>
    </w:rPr>
  </w:style>
  <w:style w:type="paragraph" w:customStyle="1" w:styleId="Indeks">
    <w:name w:val="Indeks"/>
    <w:basedOn w:val="Normalny"/>
    <w:rsid w:val="007911FA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Mangal"/>
      <w:lang w:eastAsia="ar-SA"/>
    </w:rPr>
  </w:style>
  <w:style w:type="character" w:styleId="UyteHipercze">
    <w:name w:val="FollowedHyperlink"/>
    <w:uiPriority w:val="99"/>
    <w:semiHidden/>
    <w:unhideWhenUsed/>
    <w:rsid w:val="007911FA"/>
    <w:rPr>
      <w:color w:val="800080"/>
      <w:u w:val="single"/>
    </w:rPr>
  </w:style>
  <w:style w:type="paragraph" w:customStyle="1" w:styleId="Styl1">
    <w:name w:val="Styl1"/>
    <w:basedOn w:val="Normalny"/>
    <w:rsid w:val="008733CA"/>
    <w:pPr>
      <w:adjustRightInd/>
      <w:spacing w:before="240"/>
      <w:jc w:val="both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6165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161652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nhideWhenUsed/>
    <w:rsid w:val="0016165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rsid w:val="00161652"/>
    <w:rPr>
      <w:rFonts w:eastAsia="Arial Unicode MS" w:cs="Arial Unicode MS"/>
      <w:sz w:val="24"/>
      <w:szCs w:val="24"/>
    </w:rPr>
  </w:style>
  <w:style w:type="character" w:customStyle="1" w:styleId="FontStyle70">
    <w:name w:val="Font Style70"/>
    <w:uiPriority w:val="99"/>
    <w:rsid w:val="00C64E2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C64E21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rsid w:val="00502BB3"/>
    <w:rPr>
      <w:rFonts w:ascii="Times New Roman" w:hAnsi="Times New Roman" w:cs="Times New Roman"/>
      <w:color w:val="000000"/>
      <w:sz w:val="18"/>
      <w:szCs w:val="18"/>
    </w:rPr>
  </w:style>
  <w:style w:type="paragraph" w:customStyle="1" w:styleId="pkt">
    <w:name w:val="pkt"/>
    <w:basedOn w:val="Normalny"/>
    <w:rsid w:val="00EF33A0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ekstpodstawowyZnak">
    <w:name w:val="Tekst podstawowy Znak"/>
    <w:link w:val="Tekstpodstawowy"/>
    <w:rsid w:val="00EF33A0"/>
    <w:rPr>
      <w:rFonts w:ascii="Times New Roman" w:hAnsi="Times New Roman"/>
      <w:b/>
      <w:bCs/>
      <w:sz w:val="24"/>
    </w:rPr>
  </w:style>
  <w:style w:type="paragraph" w:customStyle="1" w:styleId="Wyrnieniedelikatne1">
    <w:name w:val="Wyróżnienie delikatne1"/>
    <w:basedOn w:val="Normalny"/>
    <w:uiPriority w:val="34"/>
    <w:qFormat/>
    <w:rsid w:val="00EF33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F33A0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link w:val="Tekstpodstawowy2"/>
    <w:rsid w:val="00EF33A0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F33A0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F33A0"/>
    <w:rPr>
      <w:rFonts w:ascii="Times New Roman" w:hAnsi="Times New Roman"/>
    </w:rPr>
  </w:style>
  <w:style w:type="paragraph" w:styleId="Lista">
    <w:name w:val="List"/>
    <w:basedOn w:val="Normalny"/>
    <w:rsid w:val="00EF33A0"/>
    <w:pPr>
      <w:widowControl/>
      <w:autoSpaceDE/>
      <w:autoSpaceDN/>
      <w:adjustRightInd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EF33A0"/>
    <w:pPr>
      <w:widowControl w:val="0"/>
      <w:suppressAutoHyphens/>
      <w:autoSpaceDE w:val="0"/>
    </w:pPr>
    <w:rPr>
      <w:rFonts w:ascii="Times New Roman" w:hAnsi="Times New Roman"/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EF33A0"/>
    <w:pPr>
      <w:autoSpaceDE/>
      <w:autoSpaceDN/>
      <w:adjustRightInd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rsid w:val="00EF33A0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character" w:customStyle="1" w:styleId="FontStyle71">
    <w:name w:val="Font Style71"/>
    <w:uiPriority w:val="99"/>
    <w:rsid w:val="00496999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rsid w:val="009D640E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D14D1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14D13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D14D13"/>
    <w:rPr>
      <w:rFonts w:eastAsia="Arial Unicode MS" w:cs="Arial Unicode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D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4D13"/>
    <w:rPr>
      <w:rFonts w:eastAsia="Arial Unicode MS" w:cs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1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4D13"/>
    <w:rPr>
      <w:rFonts w:ascii="Tahoma" w:eastAsia="Arial Unicode MS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501D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501D"/>
    <w:rPr>
      <w:rFonts w:eastAsia="Arial Unicode MS" w:cs="Arial Unicode MS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501D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10501D"/>
    <w:rPr>
      <w:rFonts w:eastAsia="Arial Unicode MS" w:cs="Arial Unicode MS"/>
      <w:sz w:val="24"/>
      <w:szCs w:val="24"/>
    </w:rPr>
  </w:style>
  <w:style w:type="paragraph" w:styleId="NormalnyWeb">
    <w:name w:val="Normal (Web)"/>
    <w:basedOn w:val="Normalny"/>
    <w:rsid w:val="0010501D"/>
    <w:pPr>
      <w:widowControl/>
      <w:autoSpaceDE/>
      <w:autoSpaceDN/>
      <w:adjustRightInd/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customStyle="1" w:styleId="rednialista1akcent61">
    <w:name w:val="Średnia lista 1 — akcent 61"/>
    <w:basedOn w:val="Normalny"/>
    <w:uiPriority w:val="34"/>
    <w:qFormat/>
    <w:rsid w:val="008118F6"/>
    <w:pPr>
      <w:widowControl/>
      <w:autoSpaceDE/>
      <w:autoSpaceDN/>
      <w:adjustRightInd/>
      <w:ind w:left="720"/>
      <w:contextualSpacing/>
    </w:pPr>
    <w:rPr>
      <w:rFonts w:ascii="Cambria" w:eastAsia="MS Mincho" w:hAnsi="Cambria" w:cs="Times New Roman"/>
    </w:rPr>
  </w:style>
  <w:style w:type="paragraph" w:customStyle="1" w:styleId="Default">
    <w:name w:val="Default"/>
    <w:rsid w:val="00BA56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Style16">
    <w:name w:val="Font Style16"/>
    <w:uiPriority w:val="99"/>
    <w:rsid w:val="00AE79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7">
    <w:name w:val="Font Style17"/>
    <w:uiPriority w:val="99"/>
    <w:rsid w:val="00AE793C"/>
    <w:rPr>
      <w:rFonts w:ascii="Candara" w:hAnsi="Candara" w:cs="Candara" w:hint="default"/>
      <w:color w:val="000000"/>
      <w:sz w:val="16"/>
      <w:szCs w:val="16"/>
    </w:rPr>
  </w:style>
  <w:style w:type="character" w:customStyle="1" w:styleId="FontStyle18">
    <w:name w:val="Font Style18"/>
    <w:uiPriority w:val="99"/>
    <w:rsid w:val="00AE793C"/>
    <w:rPr>
      <w:rFonts w:ascii="Century Gothic" w:hAnsi="Century Gothic" w:cs="Century Gothic" w:hint="default"/>
      <w:b/>
      <w:bCs/>
      <w:color w:val="000000"/>
      <w:sz w:val="12"/>
      <w:szCs w:val="12"/>
    </w:rPr>
  </w:style>
  <w:style w:type="character" w:customStyle="1" w:styleId="FontStyle19">
    <w:name w:val="Font Style19"/>
    <w:uiPriority w:val="99"/>
    <w:rsid w:val="00AE793C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11">
    <w:name w:val="Font Style11"/>
    <w:uiPriority w:val="99"/>
    <w:rsid w:val="00AE793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AE79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Kolorowalistaakcent11">
    <w:name w:val="Kolorowa lista — akcent 11"/>
    <w:basedOn w:val="Normalny"/>
    <w:uiPriority w:val="34"/>
    <w:qFormat/>
    <w:rsid w:val="009352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character" w:customStyle="1" w:styleId="Kolorowecieniowanieakcent3Znak">
    <w:name w:val="Kolorowe cieniowanie — akcent 3 Znak"/>
    <w:link w:val="Kolorowecieniowanieakcent31"/>
    <w:uiPriority w:val="34"/>
    <w:locked/>
    <w:rsid w:val="0093524F"/>
    <w:rPr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link w:val="Kolorowecieniowanieakcent3Znak"/>
    <w:uiPriority w:val="34"/>
    <w:qFormat/>
    <w:rsid w:val="0093524F"/>
    <w:pPr>
      <w:widowControl/>
      <w:suppressAutoHyphens/>
      <w:autoSpaceDE/>
      <w:autoSpaceDN/>
      <w:adjustRightInd/>
      <w:ind w:left="708"/>
    </w:pPr>
    <w:rPr>
      <w:rFonts w:eastAsia="Times New Roman" w:cs="Times New Roman"/>
      <w:lang w:eastAsia="ar-SA"/>
    </w:rPr>
  </w:style>
  <w:style w:type="paragraph" w:styleId="Tytu">
    <w:name w:val="Title"/>
    <w:basedOn w:val="Normalny"/>
    <w:link w:val="TytuZnak"/>
    <w:qFormat/>
    <w:rsid w:val="00D6456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link w:val="Tytu"/>
    <w:rsid w:val="00D6456C"/>
    <w:rPr>
      <w:rFonts w:ascii="Times New Roman" w:hAnsi="Times New Roman"/>
      <w:b/>
      <w:sz w:val="24"/>
    </w:rPr>
  </w:style>
  <w:style w:type="character" w:customStyle="1" w:styleId="Nagwek1Znak">
    <w:name w:val="Nagłówek 1 Znak"/>
    <w:link w:val="Nagwek1"/>
    <w:rsid w:val="00850DBA"/>
    <w:rPr>
      <w:rFonts w:ascii="Times New Roman" w:hAnsi="Times New Roman"/>
      <w:sz w:val="24"/>
    </w:rPr>
  </w:style>
  <w:style w:type="paragraph" w:customStyle="1" w:styleId="Kolorowalistaakcent12">
    <w:name w:val="Kolorowa lista — akcent 12"/>
    <w:basedOn w:val="Normalny"/>
    <w:uiPriority w:val="34"/>
    <w:qFormat/>
    <w:rsid w:val="00AE30BF"/>
    <w:pPr>
      <w:ind w:left="708"/>
    </w:pPr>
  </w:style>
  <w:style w:type="table" w:styleId="Tabela-Siatka">
    <w:name w:val="Table Grid"/>
    <w:basedOn w:val="Standardowy"/>
    <w:uiPriority w:val="59"/>
    <w:rsid w:val="00F64F8F"/>
    <w:pPr>
      <w:ind w:left="720"/>
    </w:pPr>
    <w:rPr>
      <w:rFonts w:ascii="Calibri"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A36F8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0F0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00F0"/>
    <w:rPr>
      <w:rFonts w:eastAsia="Arial Unicode MS" w:cs="Arial Unicode MS"/>
    </w:rPr>
  </w:style>
  <w:style w:type="character" w:styleId="Odwoanieprzypisukocowego">
    <w:name w:val="endnote reference"/>
    <w:uiPriority w:val="99"/>
    <w:semiHidden/>
    <w:unhideWhenUsed/>
    <w:rsid w:val="005600F0"/>
    <w:rPr>
      <w:vertAlign w:val="superscript"/>
    </w:rPr>
  </w:style>
  <w:style w:type="paragraph" w:customStyle="1" w:styleId="Kolorowecieniowanieakcent11">
    <w:name w:val="Kolorowe cieniowanie — akcent 11"/>
    <w:hidden/>
    <w:uiPriority w:val="99"/>
    <w:semiHidden/>
    <w:rsid w:val="00EF0E1D"/>
    <w:rPr>
      <w:rFonts w:eastAsia="Arial Unicode MS" w:cs="Arial Unicode MS"/>
      <w:sz w:val="24"/>
      <w:szCs w:val="24"/>
    </w:rPr>
  </w:style>
  <w:style w:type="paragraph" w:styleId="Bezodstpw">
    <w:name w:val="No Spacing"/>
    <w:qFormat/>
    <w:rsid w:val="00461615"/>
    <w:pPr>
      <w:ind w:firstLine="425"/>
      <w:jc w:val="both"/>
    </w:pPr>
    <w:rPr>
      <w:rFonts w:ascii="Calibri" w:eastAsia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C83EAD"/>
    <w:pPr>
      <w:widowControl/>
      <w:suppressAutoHyphens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C38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4C38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4C38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9F5B4E"/>
    <w:rPr>
      <w:rFonts w:ascii="Calibri" w:eastAsia="Times New Roman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26C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E3DC5"/>
    <w:pPr>
      <w:widowControl/>
      <w:autoSpaceDE/>
      <w:autoSpaceDN/>
      <w:adjustRightInd/>
      <w:spacing w:after="120" w:line="276" w:lineRule="auto"/>
      <w:ind w:left="283"/>
    </w:pPr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EE3DC5"/>
    <w:rPr>
      <w:rFonts w:ascii="Times New Roman" w:eastAsia="Calibri" w:hAnsi="Times New Roman"/>
      <w:sz w:val="22"/>
      <w:szCs w:val="22"/>
      <w:lang w:eastAsia="en-US"/>
    </w:rPr>
  </w:style>
  <w:style w:type="paragraph" w:customStyle="1" w:styleId="akapitzlistcxsppierwsze">
    <w:name w:val="akapitzlistcxsppierwsze"/>
    <w:basedOn w:val="Normalny"/>
    <w:rsid w:val="00A03A7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link w:val="Nagwek3"/>
    <w:uiPriority w:val="9"/>
    <w:semiHidden/>
    <w:rsid w:val="007845E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85A4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85A4D"/>
    <w:rPr>
      <w:rFonts w:eastAsia="Arial Unicode MS" w:cs="Arial Unicode MS"/>
      <w:sz w:val="16"/>
      <w:szCs w:val="16"/>
    </w:rPr>
  </w:style>
  <w:style w:type="character" w:customStyle="1" w:styleId="Bodytext2">
    <w:name w:val="Body text (2)_"/>
    <w:link w:val="Bodytext21"/>
    <w:uiPriority w:val="99"/>
    <w:rsid w:val="0020564C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20564C"/>
    <w:pPr>
      <w:shd w:val="clear" w:color="auto" w:fill="FFFFFF"/>
      <w:autoSpaceDE/>
      <w:autoSpaceDN/>
      <w:adjustRightInd/>
      <w:spacing w:before="540" w:line="200" w:lineRule="exact"/>
      <w:ind w:hanging="1740"/>
      <w:jc w:val="right"/>
    </w:pPr>
    <w:rPr>
      <w:rFonts w:ascii="Arial" w:eastAsia="Times New Roman" w:hAnsi="Arial" w:cs="Times New Roman"/>
      <w:sz w:val="18"/>
      <w:szCs w:val="18"/>
    </w:rPr>
  </w:style>
  <w:style w:type="character" w:customStyle="1" w:styleId="Bodytext23">
    <w:name w:val="Body text (2)3"/>
    <w:uiPriority w:val="99"/>
    <w:rsid w:val="00B25F1D"/>
    <w:rPr>
      <w:rFonts w:ascii="Arial" w:hAnsi="Arial" w:cs="Arial"/>
      <w:sz w:val="18"/>
      <w:szCs w:val="18"/>
      <w:u w:val="single"/>
      <w:shd w:val="clear" w:color="auto" w:fill="FFFFFF"/>
    </w:rPr>
  </w:style>
  <w:style w:type="paragraph" w:styleId="Lista2">
    <w:name w:val="List 2"/>
    <w:basedOn w:val="Normalny"/>
    <w:uiPriority w:val="99"/>
    <w:semiHidden/>
    <w:unhideWhenUsed/>
    <w:rsid w:val="00403118"/>
    <w:pPr>
      <w:ind w:left="566" w:hanging="283"/>
      <w:contextualSpacing/>
    </w:pPr>
  </w:style>
  <w:style w:type="character" w:styleId="Uwydatnienie">
    <w:name w:val="Emphasis"/>
    <w:uiPriority w:val="20"/>
    <w:qFormat/>
    <w:rsid w:val="00FD67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AF2FD-8E58-474E-833F-65A72427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SIWZ_34_PC_16</vt:lpstr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SIWZ_34_PC_16</dc:title>
  <dc:creator>pawel_cichecki</dc:creator>
  <cp:lastModifiedBy>pawel.blyskosz</cp:lastModifiedBy>
  <cp:revision>4</cp:revision>
  <cp:lastPrinted>2020-02-10T08:00:00Z</cp:lastPrinted>
  <dcterms:created xsi:type="dcterms:W3CDTF">2021-04-09T07:55:00Z</dcterms:created>
  <dcterms:modified xsi:type="dcterms:W3CDTF">2021-04-09T08:02:00Z</dcterms:modified>
</cp:coreProperties>
</file>