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23495BF9" w14:textId="1728603B" w:rsidR="00D5666B" w:rsidRPr="001A3FD3" w:rsidRDefault="0067456E" w:rsidP="001A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3F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ZAŁĄCZNIK NR 1 DO S</w:t>
            </w:r>
            <w:r w:rsidR="00D5666B" w:rsidRPr="001A3F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WZ</w:t>
            </w:r>
          </w:p>
        </w:tc>
      </w:tr>
      <w:tr w:rsidR="00D5666B" w:rsidRPr="00D5666B" w14:paraId="7AD250BA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2A758DEC" w14:textId="77777777" w:rsidR="00D5666B" w:rsidRPr="001A3FD3" w:rsidRDefault="00D5666B" w:rsidP="001A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1A3FD3">
              <w:rPr>
                <w:rFonts w:ascii="Times New Roman" w:hAnsi="Times New Roman" w:cs="Times New Roman"/>
                <w:b/>
                <w:sz w:val="28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362346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6C342679" w:rsidR="008A4CCA" w:rsidRPr="00B64837" w:rsidRDefault="00AB2AA0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="005224DE"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 oferty na </w:t>
      </w:r>
      <w:bookmarkStart w:id="1" w:name="_Hlk99349244"/>
      <w:bookmarkEnd w:id="0"/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</w:t>
      </w:r>
      <w:r w:rsidR="0099520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kotła WR-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10/4 </w:t>
      </w:r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="0067456E"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bookmarkEnd w:id="1"/>
    <w:p w14:paraId="083B6832" w14:textId="77777777" w:rsidR="00095064" w:rsidRDefault="00095064" w:rsidP="00362346">
      <w:pPr>
        <w:tabs>
          <w:tab w:val="center" w:pos="4536"/>
          <w:tab w:val="right" w:pos="9072"/>
        </w:tabs>
        <w:suppressAutoHyphens w:val="0"/>
        <w:spacing w:after="0" w:line="480" w:lineRule="auto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09677A1F" w:rsidR="00D5666B" w:rsidRPr="00004A6C" w:rsidRDefault="00D5666B" w:rsidP="00004A6C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3F042A3" w14:textId="77777777" w:rsidR="00004A6C" w:rsidRPr="00960A33" w:rsidRDefault="00004A6C" w:rsidP="00004A6C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4FC4AB6" w14:textId="77777777" w:rsidR="00004A6C" w:rsidRPr="00D5666B" w:rsidRDefault="00004A6C" w:rsidP="008F3F8B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22217B96" w:rsidR="00692263" w:rsidRPr="00FB5C65" w:rsidRDefault="00963F09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>zamówienia</w:t>
      </w:r>
      <w:r w:rsidR="00E327F6">
        <w:rPr>
          <w:sz w:val="24"/>
          <w:lang w:eastAsia="pl-PL"/>
        </w:rPr>
        <w:t>,</w:t>
      </w:r>
      <w:r w:rsidR="00BE71B6" w:rsidRPr="00AC2F6C">
        <w:rPr>
          <w:sz w:val="24"/>
          <w:lang w:eastAsia="pl-PL"/>
        </w:rPr>
        <w:t xml:space="preserve">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FB5C65">
        <w:rPr>
          <w:sz w:val="24"/>
          <w:lang w:eastAsia="pl-PL"/>
        </w:rPr>
        <w:t xml:space="preserve">Zamówienia </w:t>
      </w:r>
      <w:r w:rsidR="0067456E" w:rsidRPr="00FB5C65">
        <w:rPr>
          <w:sz w:val="24"/>
          <w:lang w:eastAsia="pl-PL"/>
        </w:rPr>
        <w:t>(S</w:t>
      </w:r>
      <w:r w:rsidR="00235F12" w:rsidRPr="00FB5C65">
        <w:rPr>
          <w:sz w:val="24"/>
          <w:lang w:eastAsia="pl-PL"/>
        </w:rPr>
        <w:t xml:space="preserve">WZ) </w:t>
      </w:r>
      <w:r w:rsidR="00AC2F6C" w:rsidRPr="00FB5C65">
        <w:rPr>
          <w:sz w:val="24"/>
          <w:lang w:eastAsia="pl-PL"/>
        </w:rPr>
        <w:t xml:space="preserve">nr </w:t>
      </w:r>
      <w:r w:rsidR="00AB2AA0">
        <w:rPr>
          <w:sz w:val="24"/>
          <w:lang w:eastAsia="pl-PL"/>
        </w:rPr>
        <w:t>11</w:t>
      </w:r>
      <w:r w:rsidR="00060947" w:rsidRPr="00FB5C65">
        <w:rPr>
          <w:sz w:val="24"/>
          <w:lang w:eastAsia="pl-PL"/>
        </w:rPr>
        <w:t>/202</w:t>
      </w:r>
      <w:r w:rsidR="00FB5C65" w:rsidRPr="00FB5C65">
        <w:rPr>
          <w:sz w:val="24"/>
          <w:lang w:eastAsia="pl-PL"/>
        </w:rPr>
        <w:t>4</w:t>
      </w:r>
      <w:r w:rsidR="00D5666B" w:rsidRPr="00FB5C65">
        <w:rPr>
          <w:sz w:val="24"/>
          <w:lang w:eastAsia="pl-PL"/>
        </w:rPr>
        <w:t xml:space="preserve"> i złożoną ofertą</w:t>
      </w:r>
      <w:r w:rsidR="00E327F6">
        <w:rPr>
          <w:sz w:val="24"/>
          <w:lang w:eastAsia="pl-PL"/>
        </w:rPr>
        <w:t>,</w:t>
      </w:r>
      <w:r w:rsidR="00692263" w:rsidRPr="00FB5C65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16B0B5" w14:textId="77777777" w:rsidR="000B48A0" w:rsidRPr="00D5666B" w:rsidRDefault="000B48A0" w:rsidP="000B48A0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A72D8A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A72D8A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>(netto)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4D36190E" w:rsidR="00D5666B" w:rsidRPr="008A0844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8A0844">
        <w:rPr>
          <w:sz w:val="24"/>
          <w:lang w:eastAsia="pl-PL"/>
        </w:rPr>
        <w:t>Wykonawca zobowiązuje się do zr</w:t>
      </w:r>
      <w:r w:rsidR="00235F12" w:rsidRPr="008A0844">
        <w:rPr>
          <w:sz w:val="24"/>
          <w:lang w:eastAsia="pl-PL"/>
        </w:rPr>
        <w:t xml:space="preserve">ealizowania zamówienia w terminie do </w:t>
      </w:r>
      <w:r w:rsidR="00DD60DD" w:rsidRPr="008A0844">
        <w:rPr>
          <w:sz w:val="24"/>
          <w:lang w:eastAsia="pl-PL"/>
        </w:rPr>
        <w:t xml:space="preserve">dnia </w:t>
      </w:r>
      <w:r w:rsidR="00330D42" w:rsidRPr="008A0844">
        <w:rPr>
          <w:b/>
          <w:bCs/>
          <w:sz w:val="24"/>
          <w:lang w:eastAsia="pl-PL"/>
        </w:rPr>
        <w:t>30</w:t>
      </w:r>
      <w:r w:rsidR="00060947" w:rsidRPr="008A0844">
        <w:rPr>
          <w:b/>
          <w:bCs/>
          <w:sz w:val="24"/>
          <w:lang w:eastAsia="pl-PL"/>
        </w:rPr>
        <w:t>.</w:t>
      </w:r>
      <w:r w:rsidR="00330D42" w:rsidRPr="008A0844">
        <w:rPr>
          <w:b/>
          <w:bCs/>
          <w:sz w:val="24"/>
          <w:lang w:eastAsia="pl-PL"/>
        </w:rPr>
        <w:t>0</w:t>
      </w:r>
      <w:r w:rsidR="00E13735" w:rsidRPr="008A0844">
        <w:rPr>
          <w:b/>
          <w:bCs/>
          <w:sz w:val="24"/>
          <w:lang w:eastAsia="pl-PL"/>
        </w:rPr>
        <w:t>8</w:t>
      </w:r>
      <w:r w:rsidR="00E664E4" w:rsidRPr="008A0844">
        <w:rPr>
          <w:b/>
          <w:bCs/>
          <w:sz w:val="24"/>
          <w:lang w:eastAsia="pl-PL"/>
        </w:rPr>
        <w:t>.202</w:t>
      </w:r>
      <w:r w:rsidR="00330D42" w:rsidRPr="008A0844">
        <w:rPr>
          <w:b/>
          <w:bCs/>
          <w:sz w:val="24"/>
          <w:lang w:eastAsia="pl-PL"/>
        </w:rPr>
        <w:t>4</w:t>
      </w:r>
      <w:r w:rsidR="00DD60DD" w:rsidRPr="008A0844">
        <w:rPr>
          <w:b/>
          <w:bCs/>
          <w:sz w:val="24"/>
          <w:lang w:eastAsia="pl-PL"/>
        </w:rPr>
        <w:t> </w:t>
      </w:r>
      <w:r w:rsidR="00235F12" w:rsidRPr="008A0844">
        <w:rPr>
          <w:b/>
          <w:bCs/>
          <w:sz w:val="24"/>
          <w:lang w:eastAsia="pl-PL"/>
        </w:rPr>
        <w:t>r.</w:t>
      </w:r>
    </w:p>
    <w:p w14:paraId="779A9EDC" w14:textId="04B6936D" w:rsidR="00CA517F" w:rsidRDefault="00CA517F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E13735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195E8FC" w14:textId="6A3DD84E" w:rsidR="001E7074" w:rsidRDefault="001E7074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Pr="001E7074">
        <w:rPr>
          <w:sz w:val="24"/>
          <w:lang w:eastAsia="pl-PL"/>
        </w:rPr>
        <w:t xml:space="preserve"> się do świadczenia usług gwar</w:t>
      </w:r>
      <w:r>
        <w:rPr>
          <w:sz w:val="24"/>
          <w:lang w:eastAsia="pl-PL"/>
        </w:rPr>
        <w:t>ancyjnych i pogwarancyjnych</w:t>
      </w:r>
      <w:r w:rsidR="007F55CE">
        <w:rPr>
          <w:sz w:val="24"/>
          <w:lang w:eastAsia="pl-PL"/>
        </w:rPr>
        <w:t>,</w:t>
      </w:r>
      <w:r>
        <w:rPr>
          <w:sz w:val="24"/>
          <w:lang w:eastAsia="pl-PL"/>
        </w:rPr>
        <w:t xml:space="preserve"> bez</w:t>
      </w:r>
      <w:r w:rsidR="007F55CE">
        <w:rPr>
          <w:sz w:val="24"/>
          <w:lang w:eastAsia="pl-PL"/>
        </w:rPr>
        <w:t xml:space="preserve"> </w:t>
      </w:r>
      <w:r w:rsidRPr="001E7074">
        <w:rPr>
          <w:sz w:val="24"/>
          <w:lang w:eastAsia="pl-PL"/>
        </w:rPr>
        <w:t>wzywania służb producenta i ponoszenia kosztów przez Zamawiającego (w przypadku usług objętych gwarancją).</w:t>
      </w:r>
    </w:p>
    <w:p w14:paraId="126E6569" w14:textId="7BF6F897" w:rsidR="00D5666B" w:rsidRPr="00A7271D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>órych mowa w</w:t>
      </w:r>
      <w:r w:rsidR="0089090D">
        <w:rPr>
          <w:sz w:val="24"/>
          <w:lang w:eastAsia="pl-PL"/>
        </w:rPr>
        <w:t xml:space="preserve"> </w:t>
      </w:r>
      <w:proofErr w:type="spellStart"/>
      <w:r w:rsidR="002710A4">
        <w:rPr>
          <w:sz w:val="24"/>
          <w:lang w:eastAsia="pl-PL"/>
        </w:rPr>
        <w:t>roz</w:t>
      </w:r>
      <w:proofErr w:type="spellEnd"/>
      <w:r w:rsidR="00864EE1">
        <w:rPr>
          <w:sz w:val="24"/>
          <w:lang w:eastAsia="pl-PL"/>
        </w:rPr>
        <w:t>-</w:t>
      </w:r>
      <w:r w:rsidR="002710A4" w:rsidRPr="00A7271D">
        <w:rPr>
          <w:sz w:val="24"/>
          <w:lang w:eastAsia="pl-PL"/>
        </w:rPr>
        <w:t>dziale V pkt.</w:t>
      </w:r>
      <w:r w:rsidR="002430E8" w:rsidRPr="00A7271D">
        <w:rPr>
          <w:sz w:val="24"/>
          <w:lang w:eastAsia="pl-PL"/>
        </w:rPr>
        <w:t xml:space="preserve"> 2</w:t>
      </w:r>
      <w:r w:rsidR="00AC2F6C" w:rsidRPr="00A7271D">
        <w:rPr>
          <w:sz w:val="24"/>
          <w:lang w:eastAsia="pl-PL"/>
        </w:rPr>
        <w:t>.</w:t>
      </w:r>
      <w:r w:rsidR="0067456E" w:rsidRPr="00A7271D">
        <w:rPr>
          <w:sz w:val="24"/>
          <w:lang w:eastAsia="pl-PL"/>
        </w:rPr>
        <w:t xml:space="preserve"> S</w:t>
      </w:r>
      <w:r w:rsidR="00D5666B" w:rsidRPr="00A7271D">
        <w:rPr>
          <w:sz w:val="24"/>
          <w:lang w:eastAsia="pl-PL"/>
        </w:rPr>
        <w:t>WZ.</w:t>
      </w:r>
    </w:p>
    <w:p w14:paraId="4A118359" w14:textId="096A234B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Wykonawca zobowiązuje się do przestrzegania klauzuli informacyjnej, zawartej we wzorze umowy, dotyczącej przetwarzania danych osobowych reprezentantów i pracowników </w:t>
      </w:r>
      <w:proofErr w:type="spellStart"/>
      <w:r>
        <w:rPr>
          <w:sz w:val="24"/>
        </w:rPr>
        <w:t>Zama</w:t>
      </w:r>
      <w:r w:rsidR="00751670">
        <w:rPr>
          <w:sz w:val="24"/>
        </w:rPr>
        <w:t>-</w:t>
      </w:r>
      <w:r>
        <w:rPr>
          <w:sz w:val="24"/>
        </w:rPr>
        <w:t>wiającego</w:t>
      </w:r>
      <w:proofErr w:type="spellEnd"/>
      <w:r>
        <w:rPr>
          <w:sz w:val="24"/>
        </w:rPr>
        <w:t>.</w:t>
      </w:r>
    </w:p>
    <w:p w14:paraId="5AA58E7E" w14:textId="77777777" w:rsidR="00395FA1" w:rsidRDefault="00395FA1" w:rsidP="004D3C88">
      <w:pPr>
        <w:spacing w:after="0" w:line="96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DA9EB32" w14:textId="77777777" w:rsidR="00476168" w:rsidRDefault="00476168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2A3E8E80" w14:textId="5AB0C83C" w:rsidR="00D5666B" w:rsidRPr="00D5666B" w:rsidRDefault="00476168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AB2AA0" w:rsidRDefault="00EF32CE" w:rsidP="002D7078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6406C2BC" w14:textId="55169D01" w:rsidR="00AB2AA0" w:rsidRDefault="0021649E" w:rsidP="00854FE7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*)</w:t>
      </w:r>
      <w:r w:rsidRPr="00C414DD">
        <w:rPr>
          <w:rFonts w:ascii="Times New Roman CE" w:hAnsi="Times New Roman CE"/>
          <w:sz w:val="16"/>
          <w:szCs w:val="16"/>
        </w:rPr>
        <w:t xml:space="preserve"> </w:t>
      </w:r>
      <w:r w:rsidR="00354F1F">
        <w:rPr>
          <w:rFonts w:ascii="Times New Roman CE" w:hAnsi="Times New Roman CE"/>
          <w:sz w:val="16"/>
          <w:szCs w:val="16"/>
        </w:rPr>
        <w:t>U</w:t>
      </w:r>
      <w:r w:rsidRPr="00C414DD">
        <w:rPr>
          <w:rFonts w:ascii="Times New Roman CE" w:hAnsi="Times New Roman CE"/>
          <w:sz w:val="16"/>
          <w:szCs w:val="16"/>
        </w:rPr>
        <w:t>dzielon</w:t>
      </w:r>
      <w:r w:rsidR="00354F1F">
        <w:rPr>
          <w:rFonts w:ascii="Times New Roman CE" w:hAnsi="Times New Roman CE"/>
          <w:sz w:val="16"/>
          <w:szCs w:val="16"/>
        </w:rPr>
        <w:t>a</w:t>
      </w:r>
      <w:r w:rsidRPr="00C414DD">
        <w:rPr>
          <w:rFonts w:ascii="Times New Roman CE" w:hAnsi="Times New Roman CE"/>
          <w:sz w:val="16"/>
          <w:szCs w:val="16"/>
        </w:rPr>
        <w:t xml:space="preserve"> gwarancj</w:t>
      </w:r>
      <w:r w:rsidR="00354F1F">
        <w:rPr>
          <w:rFonts w:ascii="Times New Roman CE" w:hAnsi="Times New Roman CE"/>
          <w:sz w:val="16"/>
          <w:szCs w:val="16"/>
        </w:rPr>
        <w:t>a</w:t>
      </w:r>
      <w:r w:rsidRPr="00C414DD">
        <w:rPr>
          <w:rFonts w:ascii="Times New Roman CE" w:hAnsi="Times New Roman CE"/>
          <w:sz w:val="16"/>
          <w:szCs w:val="16"/>
        </w:rPr>
        <w:t xml:space="preserve"> nie może być krótsz</w:t>
      </w:r>
      <w:r w:rsidR="00354F1F">
        <w:rPr>
          <w:rFonts w:ascii="Times New Roman CE" w:hAnsi="Times New Roman CE"/>
          <w:sz w:val="16"/>
          <w:szCs w:val="16"/>
        </w:rPr>
        <w:t>a</w:t>
      </w:r>
      <w:r w:rsidRPr="00C414DD">
        <w:rPr>
          <w:rFonts w:ascii="Times New Roman CE" w:hAnsi="Times New Roman CE"/>
          <w:sz w:val="16"/>
          <w:szCs w:val="16"/>
        </w:rPr>
        <w:t xml:space="preserve"> niż </w:t>
      </w:r>
      <w:r w:rsidR="00D44638">
        <w:rPr>
          <w:rFonts w:ascii="Times New Roman CE" w:hAnsi="Times New Roman CE"/>
          <w:sz w:val="16"/>
          <w:szCs w:val="16"/>
        </w:rPr>
        <w:t>36</w:t>
      </w:r>
      <w:r w:rsidRPr="00C414DD">
        <w:rPr>
          <w:rFonts w:ascii="Times New Roman CE" w:hAnsi="Times New Roman CE"/>
          <w:sz w:val="16"/>
          <w:szCs w:val="16"/>
        </w:rPr>
        <w:t xml:space="preserve"> m</w:t>
      </w:r>
      <w:r w:rsidR="00D44638">
        <w:rPr>
          <w:rFonts w:ascii="Times New Roman CE" w:hAnsi="Times New Roman CE"/>
          <w:sz w:val="16"/>
          <w:szCs w:val="16"/>
        </w:rPr>
        <w:t>iesięcy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7DF40F5F" w14:textId="59BDDE52" w:rsidR="00427832" w:rsidRPr="00854FE7" w:rsidRDefault="00427832" w:rsidP="00854FE7">
      <w:pPr>
        <w:spacing w:after="0" w:line="240" w:lineRule="auto"/>
        <w:rPr>
          <w:rFonts w:ascii="Times New Roman CE" w:hAnsi="Times New Roman CE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00407749" w14:textId="3307A16B" w:rsidR="00D5666B" w:rsidRPr="00124D78" w:rsidRDefault="0067456E" w:rsidP="00124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ZAŁĄCZNIK NR 2 DO S</w:t>
            </w:r>
            <w:r w:rsidR="00D5666B"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WZ</w:t>
            </w:r>
          </w:p>
        </w:tc>
      </w:tr>
      <w:tr w:rsidR="00D5666B" w:rsidRPr="00D5666B" w14:paraId="572B2D84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07515B60" w14:textId="25313108" w:rsidR="00D5666B" w:rsidRPr="00124D78" w:rsidRDefault="00D5666B" w:rsidP="0012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124D78">
              <w:rPr>
                <w:rFonts w:ascii="Times New Roman" w:hAnsi="Times New Roman" w:cs="Times New Roman"/>
                <w:b/>
                <w:sz w:val="28"/>
                <w:lang w:eastAsia="pl-PL"/>
              </w:rPr>
              <w:t>OŚWIADCZENIE</w:t>
            </w:r>
            <w:r w:rsidR="005E67B2" w:rsidRPr="00124D78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362346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2CF829C" w14:textId="77777777" w:rsidR="001A3FD3" w:rsidRPr="00B64837" w:rsidRDefault="001A3FD3" w:rsidP="001A3FD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 oferty na 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 kotła WR-10/4 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24AA4978" w14:textId="77777777" w:rsidR="00960A33" w:rsidRPr="00D5666B" w:rsidRDefault="00960A33" w:rsidP="00951054">
      <w:pPr>
        <w:tabs>
          <w:tab w:val="center" w:pos="4536"/>
          <w:tab w:val="right" w:pos="9072"/>
        </w:tabs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C73E11C" w14:textId="77777777" w:rsidR="00004A6C" w:rsidRPr="00D5666B" w:rsidRDefault="00004A6C" w:rsidP="0089090D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166D1031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</w:t>
      </w:r>
      <w:r w:rsidR="0000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251BD713" w:rsid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124D78"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124D78">
        <w:rPr>
          <w:rFonts w:ascii="Times New Roman CE" w:hAnsi="Times New Roman CE"/>
          <w:b/>
          <w:sz w:val="24"/>
          <w:szCs w:val="24"/>
        </w:rPr>
        <w:t>WZ oraz wz</w:t>
      </w:r>
      <w:r w:rsidRPr="00124D78"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124D78">
        <w:rPr>
          <w:rFonts w:ascii="Times New Roman CE" w:hAnsi="Times New Roman CE"/>
          <w:b/>
          <w:sz w:val="24"/>
          <w:szCs w:val="24"/>
        </w:rPr>
        <w:t xml:space="preserve">WZ) i nie wnosi do nich </w:t>
      </w:r>
      <w:r w:rsidR="008821CD" w:rsidRPr="008821CD">
        <w:rPr>
          <w:rFonts w:ascii="Times New Roman CE" w:hAnsi="Times New Roman CE"/>
          <w:b/>
          <w:sz w:val="24"/>
          <w:szCs w:val="24"/>
        </w:rPr>
        <w:t>żadnych uwag, a w przypadku wyboru jego oferty przez Zamawiającego zobowiązuje się do</w:t>
      </w:r>
      <w:r w:rsidR="00004A6C">
        <w:rPr>
          <w:rFonts w:ascii="Times New Roman CE" w:hAnsi="Times New Roman CE"/>
          <w:b/>
          <w:sz w:val="24"/>
          <w:szCs w:val="24"/>
        </w:rPr>
        <w:t xml:space="preserve">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5AF672C4" w14:textId="77777777" w:rsidR="00004A6C" w:rsidRPr="00004A6C" w:rsidRDefault="00004A6C" w:rsidP="00004A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43D2B0" w14:textId="384B2876" w:rsidR="00004A6C" w:rsidRPr="008821CD" w:rsidRDefault="00004A6C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</w:t>
      </w:r>
      <w:r>
        <w:rPr>
          <w:rFonts w:ascii="Times New Roman CE" w:hAnsi="Times New Roman CE"/>
          <w:b/>
          <w:sz w:val="24"/>
          <w:szCs w:val="24"/>
        </w:rPr>
        <w:t>.</w:t>
      </w:r>
    </w:p>
    <w:p w14:paraId="1003E397" w14:textId="77777777" w:rsidR="008821CD" w:rsidRDefault="008821CD" w:rsidP="004D3C88">
      <w:pPr>
        <w:spacing w:after="0" w:line="96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519C16D" w14:textId="77777777" w:rsidR="00951054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381E3B34" w14:textId="77777777" w:rsidR="00951054" w:rsidRPr="00D5666B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4493F17" w14:textId="77777777" w:rsidR="00427832" w:rsidRDefault="00427832" w:rsidP="0042783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124D78" w:rsidRPr="00D5666B" w14:paraId="59FFB2B2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1326FE8A" w14:textId="5E0143BC" w:rsidR="00124D78" w:rsidRPr="00124D78" w:rsidRDefault="00124D78" w:rsidP="007B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SWZ</w:t>
            </w:r>
          </w:p>
        </w:tc>
      </w:tr>
      <w:tr w:rsidR="00124D78" w:rsidRPr="00D5666B" w14:paraId="18668A2E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41774A34" w14:textId="04534056" w:rsidR="00124D78" w:rsidRPr="00124D78" w:rsidRDefault="00124D78" w:rsidP="007B5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WYKAZ  WYKONANYCH  ROBÓT  BUDOWLANYCH</w:t>
            </w:r>
          </w:p>
        </w:tc>
      </w:tr>
    </w:tbl>
    <w:p w14:paraId="12B527D3" w14:textId="77777777" w:rsidR="00124D78" w:rsidRPr="00D5666B" w:rsidRDefault="00124D78" w:rsidP="00362346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DD23E8F" w14:textId="77777777" w:rsidR="001A3FD3" w:rsidRPr="00B64837" w:rsidRDefault="001A3FD3" w:rsidP="001A3FD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 oferty na 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 kotła WR-10/4 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06CC47E7" w14:textId="77777777" w:rsidR="00D5666B" w:rsidRDefault="00D5666B" w:rsidP="00951054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3D153F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08FF11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D21EE6E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92CB209" w14:textId="77777777" w:rsidR="00D5666B" w:rsidRPr="00D5666B" w:rsidRDefault="00D5666B" w:rsidP="00476168">
      <w:pPr>
        <w:suppressAutoHyphens w:val="0"/>
        <w:spacing w:after="0" w:line="60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1985"/>
        <w:gridCol w:w="1984"/>
        <w:gridCol w:w="1985"/>
      </w:tblGrid>
      <w:tr w:rsidR="00D5666B" w:rsidRPr="00D5666B" w14:paraId="3F24C2B0" w14:textId="77777777" w:rsidTr="00E3360F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32B6CFC6" w14:textId="4FD92BA3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A4DA3DE" w14:textId="4CA1D83D" w:rsidR="00D5666B" w:rsidRPr="00D5666B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7FA59E" w14:textId="77777777" w:rsidR="0094538C" w:rsidRDefault="004E042D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</w:t>
            </w:r>
            <w:r w:rsidR="001F6B2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  <w:p w14:paraId="7F943351" w14:textId="0040D031" w:rsidR="00D5666B" w:rsidRPr="00D5666B" w:rsidRDefault="0094538C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(nazwa i adres)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06583CF" w14:textId="77777777" w:rsidR="00E3360F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</w:t>
            </w:r>
            <w:r w:rsidR="00E3360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y rozpoczęcia</w:t>
            </w:r>
          </w:p>
          <w:p w14:paraId="503F5706" w14:textId="27DFD935" w:rsidR="00D5666B" w:rsidRPr="00D5666B" w:rsidRDefault="00E3360F" w:rsidP="00E336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i zakończenia 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obót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96BF424" w14:textId="67A6710B" w:rsid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Wartość </w:t>
            </w:r>
            <w:r w:rsidR="00E3360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netto 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robót</w:t>
            </w:r>
          </w:p>
          <w:p w14:paraId="2B037824" w14:textId="6FEA5A98" w:rsidR="000C2B55" w:rsidRPr="00D5666B" w:rsidRDefault="004D6EAE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160EB680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004DA9F7" w14:textId="1306DEB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3E7E1BE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7016F7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D1D3A4F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552D6FE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E7A20BB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4D7C1960" w14:textId="35527EF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2CE65FA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F0531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AB0C03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9CB11E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6A94951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2E469C19" w14:textId="008C856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65DF2FC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E3947E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6874101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DD59B0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D98CACF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276E5FF3" w14:textId="613933A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063B79B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87965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89F6A1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B4B53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2CD8A9E" w14:textId="77777777" w:rsidR="00D5666B" w:rsidRPr="00D5666B" w:rsidRDefault="00D5666B" w:rsidP="001A11EA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CFB8B93" w14:textId="514F9F9B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792645DD" w14:textId="77777777" w:rsidR="00D5666B" w:rsidRPr="00D5666B" w:rsidRDefault="00D5666B" w:rsidP="004D3C88">
      <w:pPr>
        <w:suppressAutoHyphens w:val="0"/>
        <w:spacing w:after="0" w:line="9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B9A511" w14:textId="77777777" w:rsidR="00960A33" w:rsidRPr="00D5666B" w:rsidRDefault="00960A33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7AD2141A" w14:textId="77777777" w:rsidR="00951054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197DD667" w14:textId="1EACACFA" w:rsidR="00427832" w:rsidRPr="004D3C88" w:rsidRDefault="00951054" w:rsidP="004D3C8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427832" w:rsidRPr="004D3C88" w:rsidSect="00D5562B">
      <w:footerReference w:type="default" r:id="rId8"/>
      <w:pgSz w:w="11906" w:h="16838" w:code="9"/>
      <w:pgMar w:top="1701" w:right="1134" w:bottom="1134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7CAE" w14:textId="77777777" w:rsidR="00274EC1" w:rsidRDefault="00274EC1">
      <w:pPr>
        <w:spacing w:after="0" w:line="240" w:lineRule="auto"/>
      </w:pPr>
      <w:r>
        <w:separator/>
      </w:r>
    </w:p>
  </w:endnote>
  <w:endnote w:type="continuationSeparator" w:id="0">
    <w:p w14:paraId="1CAEA0F8" w14:textId="77777777" w:rsidR="00274EC1" w:rsidRDefault="0027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25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980D48" w14:textId="40134921" w:rsidR="00D5562B" w:rsidRPr="00D5562B" w:rsidRDefault="00D5562B" w:rsidP="00D5562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</w:rPr>
        </w:pPr>
        <w:r w:rsidRPr="00D5562B">
          <w:rPr>
            <w:rFonts w:ascii="Times New Roman" w:hAnsi="Times New Roman" w:cs="Times New Roman"/>
          </w:rPr>
          <w:fldChar w:fldCharType="begin"/>
        </w:r>
        <w:r w:rsidRPr="00D5562B">
          <w:rPr>
            <w:rFonts w:ascii="Times New Roman" w:hAnsi="Times New Roman" w:cs="Times New Roman"/>
          </w:rPr>
          <w:instrText>PAGE   \* MERGEFORMAT</w:instrText>
        </w:r>
        <w:r w:rsidRPr="00D5562B">
          <w:rPr>
            <w:rFonts w:ascii="Times New Roman" w:hAnsi="Times New Roman" w:cs="Times New Roman"/>
          </w:rPr>
          <w:fldChar w:fldCharType="separate"/>
        </w:r>
        <w:r w:rsidRPr="00D5562B">
          <w:rPr>
            <w:rFonts w:ascii="Times New Roman" w:hAnsi="Times New Roman" w:cs="Times New Roman"/>
          </w:rPr>
          <w:t>2</w:t>
        </w:r>
        <w:r w:rsidRPr="00D5562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DB1" w14:textId="77777777" w:rsidR="00274EC1" w:rsidRDefault="00274EC1">
      <w:pPr>
        <w:spacing w:after="0" w:line="240" w:lineRule="auto"/>
      </w:pPr>
      <w:r>
        <w:separator/>
      </w:r>
    </w:p>
  </w:footnote>
  <w:footnote w:type="continuationSeparator" w:id="0">
    <w:p w14:paraId="69764229" w14:textId="77777777" w:rsidR="00274EC1" w:rsidRDefault="0027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4ED3717"/>
    <w:multiLevelType w:val="hybridMultilevel"/>
    <w:tmpl w:val="0D421588"/>
    <w:lvl w:ilvl="0" w:tplc="6C4075C2">
      <w:start w:val="1"/>
      <w:numFmt w:val="lowerLetter"/>
      <w:lvlText w:val="%1)"/>
      <w:lvlJc w:val="left"/>
      <w:pPr>
        <w:tabs>
          <w:tab w:val="num" w:pos="5220"/>
        </w:tabs>
        <w:ind w:left="52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2" w15:restartNumberingAfterBreak="0">
    <w:nsid w:val="0B173104"/>
    <w:multiLevelType w:val="hybridMultilevel"/>
    <w:tmpl w:val="5BA8972E"/>
    <w:lvl w:ilvl="0" w:tplc="B87053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068E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7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B10626"/>
    <w:multiLevelType w:val="hybridMultilevel"/>
    <w:tmpl w:val="5CE4EF98"/>
    <w:lvl w:ilvl="0" w:tplc="0000000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OpenSymbol" w:hAnsi="Open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9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843ED5"/>
    <w:multiLevelType w:val="hybridMultilevel"/>
    <w:tmpl w:val="6CFA4336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3" w15:restartNumberingAfterBreak="0">
    <w:nsid w:val="1C4A05CD"/>
    <w:multiLevelType w:val="hybridMultilevel"/>
    <w:tmpl w:val="6472EA00"/>
    <w:lvl w:ilvl="0" w:tplc="7A16255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4"/>
        <w:szCs w:val="24"/>
      </w:rPr>
    </w:lvl>
    <w:lvl w:ilvl="1" w:tplc="36A239D6">
      <w:start w:val="1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6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3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4D25FDF"/>
    <w:multiLevelType w:val="hybridMultilevel"/>
    <w:tmpl w:val="00921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A0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B0DB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5B3669"/>
    <w:multiLevelType w:val="hybridMultilevel"/>
    <w:tmpl w:val="2A82294E"/>
    <w:lvl w:ilvl="0" w:tplc="1436D0F0">
      <w:start w:val="1"/>
      <w:numFmt w:val="decimal"/>
      <w:lvlText w:val="%1)"/>
      <w:lvlJc w:val="left"/>
      <w:pPr>
        <w:ind w:left="81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2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81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82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7" w15:restartNumberingAfterBreak="0">
    <w:nsid w:val="74F53476"/>
    <w:multiLevelType w:val="hybridMultilevel"/>
    <w:tmpl w:val="87E03BAC"/>
    <w:lvl w:ilvl="0" w:tplc="AF06038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92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4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61"/>
  </w:num>
  <w:num w:numId="6">
    <w:abstractNumId w:val="39"/>
  </w:num>
  <w:num w:numId="7">
    <w:abstractNumId w:val="1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</w:num>
  <w:num w:numId="13">
    <w:abstractNumId w:val="47"/>
  </w:num>
  <w:num w:numId="14">
    <w:abstractNumId w:val="14"/>
  </w:num>
  <w:num w:numId="15">
    <w:abstractNumId w:val="19"/>
  </w:num>
  <w:num w:numId="16">
    <w:abstractNumId w:val="50"/>
  </w:num>
  <w:num w:numId="17">
    <w:abstractNumId w:val="51"/>
  </w:num>
  <w:num w:numId="18">
    <w:abstractNumId w:val="89"/>
  </w:num>
  <w:num w:numId="19">
    <w:abstractNumId w:val="80"/>
  </w:num>
  <w:num w:numId="20">
    <w:abstractNumId w:val="70"/>
  </w:num>
  <w:num w:numId="21">
    <w:abstractNumId w:val="91"/>
  </w:num>
  <w:num w:numId="22">
    <w:abstractNumId w:val="93"/>
  </w:num>
  <w:num w:numId="23">
    <w:abstractNumId w:val="92"/>
  </w:num>
  <w:num w:numId="24">
    <w:abstractNumId w:val="82"/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</w:num>
  <w:num w:numId="27">
    <w:abstractNumId w:val="84"/>
  </w:num>
  <w:num w:numId="28">
    <w:abstractNumId w:val="88"/>
  </w:num>
  <w:num w:numId="29">
    <w:abstractNumId w:val="66"/>
  </w:num>
  <w:num w:numId="30">
    <w:abstractNumId w:val="63"/>
  </w:num>
  <w:num w:numId="31">
    <w:abstractNumId w:val="54"/>
  </w:num>
  <w:num w:numId="32">
    <w:abstractNumId w:val="45"/>
  </w:num>
  <w:num w:numId="33">
    <w:abstractNumId w:val="76"/>
  </w:num>
  <w:num w:numId="34">
    <w:abstractNumId w:val="77"/>
  </w:num>
  <w:num w:numId="35">
    <w:abstractNumId w:val="58"/>
  </w:num>
  <w:num w:numId="36">
    <w:abstractNumId w:val="74"/>
  </w:num>
  <w:num w:numId="37">
    <w:abstractNumId w:val="65"/>
  </w:num>
  <w:num w:numId="38">
    <w:abstractNumId w:val="43"/>
  </w:num>
  <w:num w:numId="39">
    <w:abstractNumId w:val="67"/>
  </w:num>
  <w:num w:numId="40">
    <w:abstractNumId w:val="64"/>
  </w:num>
  <w:num w:numId="41">
    <w:abstractNumId w:val="90"/>
  </w:num>
  <w:num w:numId="42">
    <w:abstractNumId w:val="68"/>
  </w:num>
  <w:num w:numId="43">
    <w:abstractNumId w:val="79"/>
  </w:num>
  <w:num w:numId="44">
    <w:abstractNumId w:val="83"/>
  </w:num>
  <w:num w:numId="45">
    <w:abstractNumId w:val="87"/>
  </w:num>
  <w:num w:numId="46">
    <w:abstractNumId w:val="69"/>
  </w:num>
  <w:num w:numId="47">
    <w:abstractNumId w:val="42"/>
  </w:num>
  <w:num w:numId="48">
    <w:abstractNumId w:val="49"/>
  </w:num>
  <w:num w:numId="49">
    <w:abstractNumId w:val="53"/>
  </w:num>
  <w:num w:numId="50">
    <w:abstractNumId w:val="41"/>
  </w:num>
  <w:num w:numId="51">
    <w:abstractNumId w:val="48"/>
  </w:num>
  <w:num w:numId="52">
    <w:abstractNumId w:val="52"/>
  </w:num>
  <w:num w:numId="53">
    <w:abstractNumId w:val="7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4A3"/>
    <w:rsid w:val="00002E68"/>
    <w:rsid w:val="00003F54"/>
    <w:rsid w:val="00004A6C"/>
    <w:rsid w:val="00007F45"/>
    <w:rsid w:val="0001170F"/>
    <w:rsid w:val="00011DD1"/>
    <w:rsid w:val="00012322"/>
    <w:rsid w:val="00012744"/>
    <w:rsid w:val="00012EA3"/>
    <w:rsid w:val="00013784"/>
    <w:rsid w:val="00013CB6"/>
    <w:rsid w:val="0001422B"/>
    <w:rsid w:val="00015798"/>
    <w:rsid w:val="000167C4"/>
    <w:rsid w:val="000200CD"/>
    <w:rsid w:val="00020E52"/>
    <w:rsid w:val="00022B99"/>
    <w:rsid w:val="00022C39"/>
    <w:rsid w:val="00023AFD"/>
    <w:rsid w:val="000240B9"/>
    <w:rsid w:val="0002456F"/>
    <w:rsid w:val="0002557C"/>
    <w:rsid w:val="00025CE3"/>
    <w:rsid w:val="00025E6B"/>
    <w:rsid w:val="00027A24"/>
    <w:rsid w:val="00030138"/>
    <w:rsid w:val="00030398"/>
    <w:rsid w:val="00032103"/>
    <w:rsid w:val="00032932"/>
    <w:rsid w:val="00032F43"/>
    <w:rsid w:val="00033A6A"/>
    <w:rsid w:val="000340EF"/>
    <w:rsid w:val="000362F2"/>
    <w:rsid w:val="00037C85"/>
    <w:rsid w:val="00040379"/>
    <w:rsid w:val="00041948"/>
    <w:rsid w:val="00046065"/>
    <w:rsid w:val="0004680E"/>
    <w:rsid w:val="00046813"/>
    <w:rsid w:val="000468BF"/>
    <w:rsid w:val="00046900"/>
    <w:rsid w:val="00046980"/>
    <w:rsid w:val="0005252B"/>
    <w:rsid w:val="000526BE"/>
    <w:rsid w:val="0005357D"/>
    <w:rsid w:val="00053734"/>
    <w:rsid w:val="00053A50"/>
    <w:rsid w:val="000548EA"/>
    <w:rsid w:val="00054D2B"/>
    <w:rsid w:val="0005597F"/>
    <w:rsid w:val="00055B39"/>
    <w:rsid w:val="00055D70"/>
    <w:rsid w:val="00056273"/>
    <w:rsid w:val="000579A9"/>
    <w:rsid w:val="00060947"/>
    <w:rsid w:val="00061277"/>
    <w:rsid w:val="000630E1"/>
    <w:rsid w:val="00064516"/>
    <w:rsid w:val="00064FA3"/>
    <w:rsid w:val="0007011C"/>
    <w:rsid w:val="0007022E"/>
    <w:rsid w:val="00073755"/>
    <w:rsid w:val="000739F3"/>
    <w:rsid w:val="000744A9"/>
    <w:rsid w:val="0007576F"/>
    <w:rsid w:val="0007582E"/>
    <w:rsid w:val="00075A7D"/>
    <w:rsid w:val="000775E6"/>
    <w:rsid w:val="0008015E"/>
    <w:rsid w:val="000814EE"/>
    <w:rsid w:val="000819F0"/>
    <w:rsid w:val="00083A20"/>
    <w:rsid w:val="0008462E"/>
    <w:rsid w:val="00084920"/>
    <w:rsid w:val="00086AA9"/>
    <w:rsid w:val="00086E9D"/>
    <w:rsid w:val="00087A06"/>
    <w:rsid w:val="0009016C"/>
    <w:rsid w:val="00090A17"/>
    <w:rsid w:val="0009253B"/>
    <w:rsid w:val="00093017"/>
    <w:rsid w:val="00094821"/>
    <w:rsid w:val="00095064"/>
    <w:rsid w:val="0009680E"/>
    <w:rsid w:val="00096E9F"/>
    <w:rsid w:val="00096F11"/>
    <w:rsid w:val="000974A9"/>
    <w:rsid w:val="000A0EA7"/>
    <w:rsid w:val="000A113D"/>
    <w:rsid w:val="000A159E"/>
    <w:rsid w:val="000A23A2"/>
    <w:rsid w:val="000A3D1A"/>
    <w:rsid w:val="000A4584"/>
    <w:rsid w:val="000A5488"/>
    <w:rsid w:val="000A728E"/>
    <w:rsid w:val="000A7BD0"/>
    <w:rsid w:val="000B015C"/>
    <w:rsid w:val="000B15BC"/>
    <w:rsid w:val="000B2F04"/>
    <w:rsid w:val="000B3333"/>
    <w:rsid w:val="000B34E8"/>
    <w:rsid w:val="000B48A0"/>
    <w:rsid w:val="000B64BB"/>
    <w:rsid w:val="000B6EAC"/>
    <w:rsid w:val="000C0153"/>
    <w:rsid w:val="000C0430"/>
    <w:rsid w:val="000C1506"/>
    <w:rsid w:val="000C267F"/>
    <w:rsid w:val="000C2B55"/>
    <w:rsid w:val="000C2E88"/>
    <w:rsid w:val="000C3C2B"/>
    <w:rsid w:val="000C4A8E"/>
    <w:rsid w:val="000C5551"/>
    <w:rsid w:val="000C59A4"/>
    <w:rsid w:val="000C6844"/>
    <w:rsid w:val="000C7071"/>
    <w:rsid w:val="000C7666"/>
    <w:rsid w:val="000D07AD"/>
    <w:rsid w:val="000D0F23"/>
    <w:rsid w:val="000D1033"/>
    <w:rsid w:val="000D12EC"/>
    <w:rsid w:val="000D31AD"/>
    <w:rsid w:val="000D5BEF"/>
    <w:rsid w:val="000D6D0F"/>
    <w:rsid w:val="000D70CB"/>
    <w:rsid w:val="000D7BF9"/>
    <w:rsid w:val="000E41E0"/>
    <w:rsid w:val="000E4E67"/>
    <w:rsid w:val="000E5DBD"/>
    <w:rsid w:val="000E74B8"/>
    <w:rsid w:val="000E7D80"/>
    <w:rsid w:val="000F10DD"/>
    <w:rsid w:val="000F200A"/>
    <w:rsid w:val="000F50E6"/>
    <w:rsid w:val="000F5924"/>
    <w:rsid w:val="000F5AFC"/>
    <w:rsid w:val="0010216B"/>
    <w:rsid w:val="00102383"/>
    <w:rsid w:val="00102865"/>
    <w:rsid w:val="0010491A"/>
    <w:rsid w:val="0010787F"/>
    <w:rsid w:val="0011076B"/>
    <w:rsid w:val="00111B69"/>
    <w:rsid w:val="00112750"/>
    <w:rsid w:val="00112EFC"/>
    <w:rsid w:val="00112FF5"/>
    <w:rsid w:val="001134D5"/>
    <w:rsid w:val="00113704"/>
    <w:rsid w:val="00120102"/>
    <w:rsid w:val="0012011A"/>
    <w:rsid w:val="001205B8"/>
    <w:rsid w:val="0012108C"/>
    <w:rsid w:val="001214D8"/>
    <w:rsid w:val="0012175F"/>
    <w:rsid w:val="00123204"/>
    <w:rsid w:val="00124D78"/>
    <w:rsid w:val="00126F75"/>
    <w:rsid w:val="001277C8"/>
    <w:rsid w:val="001278FD"/>
    <w:rsid w:val="00132464"/>
    <w:rsid w:val="00132572"/>
    <w:rsid w:val="001344D0"/>
    <w:rsid w:val="00137316"/>
    <w:rsid w:val="0013768F"/>
    <w:rsid w:val="00140873"/>
    <w:rsid w:val="0014198D"/>
    <w:rsid w:val="00141B19"/>
    <w:rsid w:val="00141FBC"/>
    <w:rsid w:val="00143A64"/>
    <w:rsid w:val="00144E0A"/>
    <w:rsid w:val="00150B80"/>
    <w:rsid w:val="00151A94"/>
    <w:rsid w:val="00152A05"/>
    <w:rsid w:val="00154111"/>
    <w:rsid w:val="001546C6"/>
    <w:rsid w:val="0015518E"/>
    <w:rsid w:val="00155DDD"/>
    <w:rsid w:val="0015618F"/>
    <w:rsid w:val="001576BB"/>
    <w:rsid w:val="00160347"/>
    <w:rsid w:val="00163878"/>
    <w:rsid w:val="001646C5"/>
    <w:rsid w:val="0016548C"/>
    <w:rsid w:val="001670E5"/>
    <w:rsid w:val="001710BC"/>
    <w:rsid w:val="00171FB0"/>
    <w:rsid w:val="0017211E"/>
    <w:rsid w:val="0017367B"/>
    <w:rsid w:val="001743A2"/>
    <w:rsid w:val="00175FBE"/>
    <w:rsid w:val="001766A3"/>
    <w:rsid w:val="0017700A"/>
    <w:rsid w:val="00177680"/>
    <w:rsid w:val="0018011B"/>
    <w:rsid w:val="00181EF1"/>
    <w:rsid w:val="00183034"/>
    <w:rsid w:val="00183FEE"/>
    <w:rsid w:val="00184754"/>
    <w:rsid w:val="00185CAF"/>
    <w:rsid w:val="001863BD"/>
    <w:rsid w:val="00187865"/>
    <w:rsid w:val="00190ABB"/>
    <w:rsid w:val="00191757"/>
    <w:rsid w:val="001917AD"/>
    <w:rsid w:val="00191C00"/>
    <w:rsid w:val="00191D72"/>
    <w:rsid w:val="00191F1C"/>
    <w:rsid w:val="00192887"/>
    <w:rsid w:val="00193837"/>
    <w:rsid w:val="001941D6"/>
    <w:rsid w:val="001943C6"/>
    <w:rsid w:val="0019472D"/>
    <w:rsid w:val="00194F00"/>
    <w:rsid w:val="001963F4"/>
    <w:rsid w:val="001A11EA"/>
    <w:rsid w:val="001A24CC"/>
    <w:rsid w:val="001A3FD3"/>
    <w:rsid w:val="001A6958"/>
    <w:rsid w:val="001A77DA"/>
    <w:rsid w:val="001B0210"/>
    <w:rsid w:val="001B0A3E"/>
    <w:rsid w:val="001B1FC0"/>
    <w:rsid w:val="001B434F"/>
    <w:rsid w:val="001C0C6A"/>
    <w:rsid w:val="001C15C9"/>
    <w:rsid w:val="001C189B"/>
    <w:rsid w:val="001C1AC3"/>
    <w:rsid w:val="001C5F2D"/>
    <w:rsid w:val="001C63AC"/>
    <w:rsid w:val="001C65EA"/>
    <w:rsid w:val="001C69B0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6D5E"/>
    <w:rsid w:val="001E7074"/>
    <w:rsid w:val="001E7288"/>
    <w:rsid w:val="001E7CF2"/>
    <w:rsid w:val="001E7D25"/>
    <w:rsid w:val="001F12C2"/>
    <w:rsid w:val="001F14D3"/>
    <w:rsid w:val="001F3DCB"/>
    <w:rsid w:val="001F42A6"/>
    <w:rsid w:val="001F4FC8"/>
    <w:rsid w:val="001F61A1"/>
    <w:rsid w:val="001F6B2F"/>
    <w:rsid w:val="001F6D24"/>
    <w:rsid w:val="001F751B"/>
    <w:rsid w:val="002013EE"/>
    <w:rsid w:val="0020142A"/>
    <w:rsid w:val="00202539"/>
    <w:rsid w:val="002034A6"/>
    <w:rsid w:val="0020399D"/>
    <w:rsid w:val="002060B6"/>
    <w:rsid w:val="00206162"/>
    <w:rsid w:val="00206462"/>
    <w:rsid w:val="00206BA2"/>
    <w:rsid w:val="002071DD"/>
    <w:rsid w:val="002074C3"/>
    <w:rsid w:val="00211D17"/>
    <w:rsid w:val="00214898"/>
    <w:rsid w:val="002148EB"/>
    <w:rsid w:val="00214AFF"/>
    <w:rsid w:val="002151CA"/>
    <w:rsid w:val="00215D4E"/>
    <w:rsid w:val="0021649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E31"/>
    <w:rsid w:val="00240193"/>
    <w:rsid w:val="00241572"/>
    <w:rsid w:val="00241A9F"/>
    <w:rsid w:val="00241C89"/>
    <w:rsid w:val="002430E8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F35"/>
    <w:rsid w:val="002710A4"/>
    <w:rsid w:val="00272D75"/>
    <w:rsid w:val="002730A9"/>
    <w:rsid w:val="002742E7"/>
    <w:rsid w:val="00274356"/>
    <w:rsid w:val="00274B03"/>
    <w:rsid w:val="00274C2D"/>
    <w:rsid w:val="00274D8E"/>
    <w:rsid w:val="00274EC1"/>
    <w:rsid w:val="002750C8"/>
    <w:rsid w:val="00276709"/>
    <w:rsid w:val="0027670A"/>
    <w:rsid w:val="00276BE1"/>
    <w:rsid w:val="00277C75"/>
    <w:rsid w:val="00280A75"/>
    <w:rsid w:val="002819C6"/>
    <w:rsid w:val="00283689"/>
    <w:rsid w:val="00284E18"/>
    <w:rsid w:val="00285455"/>
    <w:rsid w:val="00286052"/>
    <w:rsid w:val="00287100"/>
    <w:rsid w:val="002873B6"/>
    <w:rsid w:val="002907CA"/>
    <w:rsid w:val="00291945"/>
    <w:rsid w:val="00292D2E"/>
    <w:rsid w:val="00293398"/>
    <w:rsid w:val="00296991"/>
    <w:rsid w:val="002971C3"/>
    <w:rsid w:val="002A32AB"/>
    <w:rsid w:val="002A3566"/>
    <w:rsid w:val="002A3FB3"/>
    <w:rsid w:val="002A5318"/>
    <w:rsid w:val="002A5C72"/>
    <w:rsid w:val="002A6353"/>
    <w:rsid w:val="002A637D"/>
    <w:rsid w:val="002B1EB7"/>
    <w:rsid w:val="002B29C0"/>
    <w:rsid w:val="002B4513"/>
    <w:rsid w:val="002B6645"/>
    <w:rsid w:val="002C1260"/>
    <w:rsid w:val="002C4181"/>
    <w:rsid w:val="002C504C"/>
    <w:rsid w:val="002C5221"/>
    <w:rsid w:val="002C67FE"/>
    <w:rsid w:val="002D2925"/>
    <w:rsid w:val="002D31CD"/>
    <w:rsid w:val="002D5A3A"/>
    <w:rsid w:val="002D60B7"/>
    <w:rsid w:val="002D624B"/>
    <w:rsid w:val="002D7078"/>
    <w:rsid w:val="002E122E"/>
    <w:rsid w:val="002E1D09"/>
    <w:rsid w:val="002E1EC0"/>
    <w:rsid w:val="002E3AFA"/>
    <w:rsid w:val="002E55EA"/>
    <w:rsid w:val="002E635F"/>
    <w:rsid w:val="002E7140"/>
    <w:rsid w:val="002F4E2D"/>
    <w:rsid w:val="002F6C7F"/>
    <w:rsid w:val="002F7188"/>
    <w:rsid w:val="0030163F"/>
    <w:rsid w:val="00301FC7"/>
    <w:rsid w:val="00302214"/>
    <w:rsid w:val="00302331"/>
    <w:rsid w:val="00302AEF"/>
    <w:rsid w:val="003054E0"/>
    <w:rsid w:val="003063DC"/>
    <w:rsid w:val="003068E8"/>
    <w:rsid w:val="00306B5E"/>
    <w:rsid w:val="00306F3B"/>
    <w:rsid w:val="0031194F"/>
    <w:rsid w:val="00311E22"/>
    <w:rsid w:val="003126DB"/>
    <w:rsid w:val="00312B43"/>
    <w:rsid w:val="0031303A"/>
    <w:rsid w:val="0031448A"/>
    <w:rsid w:val="00315295"/>
    <w:rsid w:val="00315E6A"/>
    <w:rsid w:val="00315E6C"/>
    <w:rsid w:val="00316FCE"/>
    <w:rsid w:val="00320820"/>
    <w:rsid w:val="0032274F"/>
    <w:rsid w:val="00322C29"/>
    <w:rsid w:val="00324358"/>
    <w:rsid w:val="003243FA"/>
    <w:rsid w:val="003268FC"/>
    <w:rsid w:val="00330D42"/>
    <w:rsid w:val="0033284B"/>
    <w:rsid w:val="00334A36"/>
    <w:rsid w:val="00336586"/>
    <w:rsid w:val="00336BF1"/>
    <w:rsid w:val="00336DD3"/>
    <w:rsid w:val="003376B7"/>
    <w:rsid w:val="00337D6C"/>
    <w:rsid w:val="00343CC5"/>
    <w:rsid w:val="00343F5F"/>
    <w:rsid w:val="003461D0"/>
    <w:rsid w:val="00347271"/>
    <w:rsid w:val="00347B22"/>
    <w:rsid w:val="00350879"/>
    <w:rsid w:val="003508E6"/>
    <w:rsid w:val="003534D7"/>
    <w:rsid w:val="003536EB"/>
    <w:rsid w:val="00353774"/>
    <w:rsid w:val="00354DFA"/>
    <w:rsid w:val="00354F1F"/>
    <w:rsid w:val="00355094"/>
    <w:rsid w:val="00355420"/>
    <w:rsid w:val="00355FF1"/>
    <w:rsid w:val="00356628"/>
    <w:rsid w:val="00356A60"/>
    <w:rsid w:val="00360863"/>
    <w:rsid w:val="0036105F"/>
    <w:rsid w:val="00362346"/>
    <w:rsid w:val="00363AF0"/>
    <w:rsid w:val="003641C4"/>
    <w:rsid w:val="00367541"/>
    <w:rsid w:val="00367B47"/>
    <w:rsid w:val="003706C3"/>
    <w:rsid w:val="003711AA"/>
    <w:rsid w:val="00371536"/>
    <w:rsid w:val="00371C1E"/>
    <w:rsid w:val="003725BB"/>
    <w:rsid w:val="003734A1"/>
    <w:rsid w:val="003748D5"/>
    <w:rsid w:val="00375F65"/>
    <w:rsid w:val="00375FCC"/>
    <w:rsid w:val="00376FB2"/>
    <w:rsid w:val="003800B4"/>
    <w:rsid w:val="0038094D"/>
    <w:rsid w:val="00381691"/>
    <w:rsid w:val="003825CE"/>
    <w:rsid w:val="00387575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2E2E"/>
    <w:rsid w:val="003A3BFC"/>
    <w:rsid w:val="003A3CF6"/>
    <w:rsid w:val="003A4B26"/>
    <w:rsid w:val="003A5216"/>
    <w:rsid w:val="003A67F4"/>
    <w:rsid w:val="003B06FC"/>
    <w:rsid w:val="003B0E1B"/>
    <w:rsid w:val="003B1523"/>
    <w:rsid w:val="003B28EA"/>
    <w:rsid w:val="003B2CAD"/>
    <w:rsid w:val="003B6738"/>
    <w:rsid w:val="003B6903"/>
    <w:rsid w:val="003C08E2"/>
    <w:rsid w:val="003C0D73"/>
    <w:rsid w:val="003C1CA1"/>
    <w:rsid w:val="003C2E83"/>
    <w:rsid w:val="003C51A3"/>
    <w:rsid w:val="003C76E2"/>
    <w:rsid w:val="003C7A62"/>
    <w:rsid w:val="003D0582"/>
    <w:rsid w:val="003D2858"/>
    <w:rsid w:val="003D402A"/>
    <w:rsid w:val="003D631C"/>
    <w:rsid w:val="003E0008"/>
    <w:rsid w:val="003E15B7"/>
    <w:rsid w:val="003E206D"/>
    <w:rsid w:val="003E2AE3"/>
    <w:rsid w:val="003E2EF5"/>
    <w:rsid w:val="003E556B"/>
    <w:rsid w:val="003E59D0"/>
    <w:rsid w:val="003E6483"/>
    <w:rsid w:val="003F1572"/>
    <w:rsid w:val="003F1635"/>
    <w:rsid w:val="003F1996"/>
    <w:rsid w:val="003F1AC5"/>
    <w:rsid w:val="003F1C34"/>
    <w:rsid w:val="003F2ABC"/>
    <w:rsid w:val="003F3C13"/>
    <w:rsid w:val="003F519C"/>
    <w:rsid w:val="003F5440"/>
    <w:rsid w:val="003F5F55"/>
    <w:rsid w:val="003F6C19"/>
    <w:rsid w:val="003F7536"/>
    <w:rsid w:val="003F75B4"/>
    <w:rsid w:val="0040033B"/>
    <w:rsid w:val="004030C7"/>
    <w:rsid w:val="004036AC"/>
    <w:rsid w:val="00403ED5"/>
    <w:rsid w:val="00405CF2"/>
    <w:rsid w:val="004102C1"/>
    <w:rsid w:val="00410AC5"/>
    <w:rsid w:val="00411FD3"/>
    <w:rsid w:val="0041229D"/>
    <w:rsid w:val="004149EF"/>
    <w:rsid w:val="00415030"/>
    <w:rsid w:val="00415789"/>
    <w:rsid w:val="004158EA"/>
    <w:rsid w:val="00415A9A"/>
    <w:rsid w:val="00415AA0"/>
    <w:rsid w:val="00416117"/>
    <w:rsid w:val="00417011"/>
    <w:rsid w:val="00417404"/>
    <w:rsid w:val="00417B8B"/>
    <w:rsid w:val="004208C1"/>
    <w:rsid w:val="0042243C"/>
    <w:rsid w:val="00423175"/>
    <w:rsid w:val="00423BC8"/>
    <w:rsid w:val="004244D8"/>
    <w:rsid w:val="00424574"/>
    <w:rsid w:val="004265F2"/>
    <w:rsid w:val="004276B6"/>
    <w:rsid w:val="00427832"/>
    <w:rsid w:val="00427E80"/>
    <w:rsid w:val="00430E6D"/>
    <w:rsid w:val="00430F06"/>
    <w:rsid w:val="004325C5"/>
    <w:rsid w:val="004336BA"/>
    <w:rsid w:val="00433EA1"/>
    <w:rsid w:val="0043469D"/>
    <w:rsid w:val="004359FF"/>
    <w:rsid w:val="0043697F"/>
    <w:rsid w:val="00440709"/>
    <w:rsid w:val="004411C4"/>
    <w:rsid w:val="00441FC8"/>
    <w:rsid w:val="0044310D"/>
    <w:rsid w:val="00445BC7"/>
    <w:rsid w:val="00445EAA"/>
    <w:rsid w:val="004464C0"/>
    <w:rsid w:val="00446DDE"/>
    <w:rsid w:val="00446F39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298"/>
    <w:rsid w:val="00474B68"/>
    <w:rsid w:val="00476168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77B5"/>
    <w:rsid w:val="00490C10"/>
    <w:rsid w:val="00490F80"/>
    <w:rsid w:val="00492109"/>
    <w:rsid w:val="0049217F"/>
    <w:rsid w:val="00494340"/>
    <w:rsid w:val="00495726"/>
    <w:rsid w:val="00496167"/>
    <w:rsid w:val="0049779E"/>
    <w:rsid w:val="00497EFC"/>
    <w:rsid w:val="004A0007"/>
    <w:rsid w:val="004A0312"/>
    <w:rsid w:val="004A07D1"/>
    <w:rsid w:val="004A1196"/>
    <w:rsid w:val="004A2E61"/>
    <w:rsid w:val="004A2F83"/>
    <w:rsid w:val="004A38DA"/>
    <w:rsid w:val="004A4735"/>
    <w:rsid w:val="004A4FF7"/>
    <w:rsid w:val="004A5CBA"/>
    <w:rsid w:val="004A665F"/>
    <w:rsid w:val="004A6E66"/>
    <w:rsid w:val="004B070C"/>
    <w:rsid w:val="004B38F3"/>
    <w:rsid w:val="004B547F"/>
    <w:rsid w:val="004B6AF2"/>
    <w:rsid w:val="004B6B1E"/>
    <w:rsid w:val="004C01E2"/>
    <w:rsid w:val="004C138F"/>
    <w:rsid w:val="004C1638"/>
    <w:rsid w:val="004C20DF"/>
    <w:rsid w:val="004C2494"/>
    <w:rsid w:val="004C2EC2"/>
    <w:rsid w:val="004C4B16"/>
    <w:rsid w:val="004C6ED2"/>
    <w:rsid w:val="004C6F1F"/>
    <w:rsid w:val="004C7B1E"/>
    <w:rsid w:val="004D0C21"/>
    <w:rsid w:val="004D14FF"/>
    <w:rsid w:val="004D1DF6"/>
    <w:rsid w:val="004D3C88"/>
    <w:rsid w:val="004D5196"/>
    <w:rsid w:val="004D5A35"/>
    <w:rsid w:val="004D6EAE"/>
    <w:rsid w:val="004D7A21"/>
    <w:rsid w:val="004D7D78"/>
    <w:rsid w:val="004E029C"/>
    <w:rsid w:val="004E042D"/>
    <w:rsid w:val="004E1445"/>
    <w:rsid w:val="004E19B5"/>
    <w:rsid w:val="004E3948"/>
    <w:rsid w:val="004E4BF0"/>
    <w:rsid w:val="004E51A9"/>
    <w:rsid w:val="004E5AC5"/>
    <w:rsid w:val="004E5E27"/>
    <w:rsid w:val="004E7749"/>
    <w:rsid w:val="004F0278"/>
    <w:rsid w:val="004F1AA5"/>
    <w:rsid w:val="004F231D"/>
    <w:rsid w:val="004F27C5"/>
    <w:rsid w:val="004F31D0"/>
    <w:rsid w:val="004F49CA"/>
    <w:rsid w:val="0050121C"/>
    <w:rsid w:val="0050127E"/>
    <w:rsid w:val="00501295"/>
    <w:rsid w:val="00503575"/>
    <w:rsid w:val="00504C12"/>
    <w:rsid w:val="00505A2C"/>
    <w:rsid w:val="005060F4"/>
    <w:rsid w:val="00507CD4"/>
    <w:rsid w:val="00510287"/>
    <w:rsid w:val="005112ED"/>
    <w:rsid w:val="00513B9C"/>
    <w:rsid w:val="005140CC"/>
    <w:rsid w:val="00516C21"/>
    <w:rsid w:val="00517162"/>
    <w:rsid w:val="0052205B"/>
    <w:rsid w:val="005224DE"/>
    <w:rsid w:val="005226B7"/>
    <w:rsid w:val="00523256"/>
    <w:rsid w:val="00523962"/>
    <w:rsid w:val="00524CE6"/>
    <w:rsid w:val="00525549"/>
    <w:rsid w:val="00526509"/>
    <w:rsid w:val="005303EF"/>
    <w:rsid w:val="00530B13"/>
    <w:rsid w:val="005321AC"/>
    <w:rsid w:val="0053337B"/>
    <w:rsid w:val="00534CF3"/>
    <w:rsid w:val="0053519F"/>
    <w:rsid w:val="00537672"/>
    <w:rsid w:val="00543173"/>
    <w:rsid w:val="00543C6F"/>
    <w:rsid w:val="00543D4A"/>
    <w:rsid w:val="0054420D"/>
    <w:rsid w:val="00544749"/>
    <w:rsid w:val="00544E67"/>
    <w:rsid w:val="0055488D"/>
    <w:rsid w:val="00554F9B"/>
    <w:rsid w:val="0055508C"/>
    <w:rsid w:val="0055641F"/>
    <w:rsid w:val="00557AE0"/>
    <w:rsid w:val="005602BA"/>
    <w:rsid w:val="00560646"/>
    <w:rsid w:val="0056104F"/>
    <w:rsid w:val="00561DDC"/>
    <w:rsid w:val="00562C10"/>
    <w:rsid w:val="00563E75"/>
    <w:rsid w:val="005647C7"/>
    <w:rsid w:val="00564D50"/>
    <w:rsid w:val="005650F9"/>
    <w:rsid w:val="00566D90"/>
    <w:rsid w:val="0056770C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78A8"/>
    <w:rsid w:val="00577C50"/>
    <w:rsid w:val="00580247"/>
    <w:rsid w:val="00582069"/>
    <w:rsid w:val="0058366B"/>
    <w:rsid w:val="00583E49"/>
    <w:rsid w:val="00583F4D"/>
    <w:rsid w:val="00584221"/>
    <w:rsid w:val="00584CDA"/>
    <w:rsid w:val="00584DD4"/>
    <w:rsid w:val="005853B8"/>
    <w:rsid w:val="00587932"/>
    <w:rsid w:val="00590843"/>
    <w:rsid w:val="00590F25"/>
    <w:rsid w:val="005912CB"/>
    <w:rsid w:val="0059203B"/>
    <w:rsid w:val="00592B54"/>
    <w:rsid w:val="00593A26"/>
    <w:rsid w:val="005942AA"/>
    <w:rsid w:val="005943FB"/>
    <w:rsid w:val="00594599"/>
    <w:rsid w:val="00595720"/>
    <w:rsid w:val="00595EEC"/>
    <w:rsid w:val="00596D63"/>
    <w:rsid w:val="00597970"/>
    <w:rsid w:val="00597A5D"/>
    <w:rsid w:val="005A017F"/>
    <w:rsid w:val="005A143C"/>
    <w:rsid w:val="005A1485"/>
    <w:rsid w:val="005A5253"/>
    <w:rsid w:val="005B122D"/>
    <w:rsid w:val="005B3419"/>
    <w:rsid w:val="005B57C3"/>
    <w:rsid w:val="005B67C3"/>
    <w:rsid w:val="005B683D"/>
    <w:rsid w:val="005B6C9D"/>
    <w:rsid w:val="005C0B1D"/>
    <w:rsid w:val="005C10F4"/>
    <w:rsid w:val="005C14B7"/>
    <w:rsid w:val="005C2056"/>
    <w:rsid w:val="005C3489"/>
    <w:rsid w:val="005C4E8D"/>
    <w:rsid w:val="005C70BC"/>
    <w:rsid w:val="005D12BB"/>
    <w:rsid w:val="005D1678"/>
    <w:rsid w:val="005D2B3A"/>
    <w:rsid w:val="005D43A0"/>
    <w:rsid w:val="005D4CA3"/>
    <w:rsid w:val="005D4E87"/>
    <w:rsid w:val="005D5096"/>
    <w:rsid w:val="005D6686"/>
    <w:rsid w:val="005E1D57"/>
    <w:rsid w:val="005E3773"/>
    <w:rsid w:val="005E4686"/>
    <w:rsid w:val="005E48A8"/>
    <w:rsid w:val="005E518E"/>
    <w:rsid w:val="005E594C"/>
    <w:rsid w:val="005E5D7B"/>
    <w:rsid w:val="005E67B2"/>
    <w:rsid w:val="005E69A4"/>
    <w:rsid w:val="005F03BC"/>
    <w:rsid w:val="005F2C0C"/>
    <w:rsid w:val="005F2DC6"/>
    <w:rsid w:val="005F48FF"/>
    <w:rsid w:val="005F66EC"/>
    <w:rsid w:val="005F6E2C"/>
    <w:rsid w:val="00600144"/>
    <w:rsid w:val="00600E8B"/>
    <w:rsid w:val="00601958"/>
    <w:rsid w:val="0060267A"/>
    <w:rsid w:val="00603F67"/>
    <w:rsid w:val="00604149"/>
    <w:rsid w:val="00604903"/>
    <w:rsid w:val="00604965"/>
    <w:rsid w:val="00604C6A"/>
    <w:rsid w:val="00605816"/>
    <w:rsid w:val="00610CCA"/>
    <w:rsid w:val="006123A2"/>
    <w:rsid w:val="00612886"/>
    <w:rsid w:val="00613BB5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0C9"/>
    <w:rsid w:val="00622327"/>
    <w:rsid w:val="00625370"/>
    <w:rsid w:val="00625445"/>
    <w:rsid w:val="00626DAC"/>
    <w:rsid w:val="00627AEE"/>
    <w:rsid w:val="0063076E"/>
    <w:rsid w:val="00630BCF"/>
    <w:rsid w:val="00631D70"/>
    <w:rsid w:val="00632368"/>
    <w:rsid w:val="00632912"/>
    <w:rsid w:val="006361B7"/>
    <w:rsid w:val="00636ACB"/>
    <w:rsid w:val="006370D8"/>
    <w:rsid w:val="0063779E"/>
    <w:rsid w:val="00641AB4"/>
    <w:rsid w:val="00641BED"/>
    <w:rsid w:val="0064206D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3CA7"/>
    <w:rsid w:val="00654C5D"/>
    <w:rsid w:val="00655493"/>
    <w:rsid w:val="00655A47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456E"/>
    <w:rsid w:val="00674F03"/>
    <w:rsid w:val="00676285"/>
    <w:rsid w:val="006766ED"/>
    <w:rsid w:val="00676A15"/>
    <w:rsid w:val="00676A35"/>
    <w:rsid w:val="006815ED"/>
    <w:rsid w:val="0068354C"/>
    <w:rsid w:val="00683970"/>
    <w:rsid w:val="0068513D"/>
    <w:rsid w:val="006871F5"/>
    <w:rsid w:val="00687338"/>
    <w:rsid w:val="006913A0"/>
    <w:rsid w:val="00692263"/>
    <w:rsid w:val="00693366"/>
    <w:rsid w:val="0069450E"/>
    <w:rsid w:val="00694937"/>
    <w:rsid w:val="00695447"/>
    <w:rsid w:val="006956E5"/>
    <w:rsid w:val="00695E36"/>
    <w:rsid w:val="0069692F"/>
    <w:rsid w:val="00696943"/>
    <w:rsid w:val="006A1300"/>
    <w:rsid w:val="006A21FC"/>
    <w:rsid w:val="006A24C1"/>
    <w:rsid w:val="006A27A9"/>
    <w:rsid w:val="006A3758"/>
    <w:rsid w:val="006A4164"/>
    <w:rsid w:val="006A54C3"/>
    <w:rsid w:val="006A73BF"/>
    <w:rsid w:val="006B4933"/>
    <w:rsid w:val="006B594A"/>
    <w:rsid w:val="006C0228"/>
    <w:rsid w:val="006C10DF"/>
    <w:rsid w:val="006C2F11"/>
    <w:rsid w:val="006C5763"/>
    <w:rsid w:val="006C595A"/>
    <w:rsid w:val="006C779C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C9B"/>
    <w:rsid w:val="006E6E94"/>
    <w:rsid w:val="006E76DC"/>
    <w:rsid w:val="006E7F6B"/>
    <w:rsid w:val="006F2C0D"/>
    <w:rsid w:val="006F3076"/>
    <w:rsid w:val="006F47F1"/>
    <w:rsid w:val="006F5B7F"/>
    <w:rsid w:val="006F5C10"/>
    <w:rsid w:val="006F6311"/>
    <w:rsid w:val="006F746E"/>
    <w:rsid w:val="00700345"/>
    <w:rsid w:val="00701356"/>
    <w:rsid w:val="0070180D"/>
    <w:rsid w:val="00702088"/>
    <w:rsid w:val="00703A3E"/>
    <w:rsid w:val="00704360"/>
    <w:rsid w:val="0070451D"/>
    <w:rsid w:val="00706C00"/>
    <w:rsid w:val="00707809"/>
    <w:rsid w:val="007117F9"/>
    <w:rsid w:val="007118C8"/>
    <w:rsid w:val="00711975"/>
    <w:rsid w:val="007124DE"/>
    <w:rsid w:val="00712551"/>
    <w:rsid w:val="00712759"/>
    <w:rsid w:val="00715D0E"/>
    <w:rsid w:val="007170AD"/>
    <w:rsid w:val="007175E2"/>
    <w:rsid w:val="00720226"/>
    <w:rsid w:val="00720428"/>
    <w:rsid w:val="00720D27"/>
    <w:rsid w:val="00722A68"/>
    <w:rsid w:val="0072622D"/>
    <w:rsid w:val="0072692A"/>
    <w:rsid w:val="00730917"/>
    <w:rsid w:val="00730C89"/>
    <w:rsid w:val="0073433B"/>
    <w:rsid w:val="0073518C"/>
    <w:rsid w:val="00735232"/>
    <w:rsid w:val="00735FBE"/>
    <w:rsid w:val="00736C51"/>
    <w:rsid w:val="00736E29"/>
    <w:rsid w:val="00737FD7"/>
    <w:rsid w:val="00740CE4"/>
    <w:rsid w:val="007410F1"/>
    <w:rsid w:val="00741301"/>
    <w:rsid w:val="00743A84"/>
    <w:rsid w:val="00744A73"/>
    <w:rsid w:val="00745A1A"/>
    <w:rsid w:val="007460E7"/>
    <w:rsid w:val="007469C2"/>
    <w:rsid w:val="00747065"/>
    <w:rsid w:val="007511E4"/>
    <w:rsid w:val="00751670"/>
    <w:rsid w:val="00751B88"/>
    <w:rsid w:val="007521C2"/>
    <w:rsid w:val="007532C7"/>
    <w:rsid w:val="0075584F"/>
    <w:rsid w:val="007566E1"/>
    <w:rsid w:val="00757963"/>
    <w:rsid w:val="00757D70"/>
    <w:rsid w:val="00757FE0"/>
    <w:rsid w:val="0076015C"/>
    <w:rsid w:val="00763285"/>
    <w:rsid w:val="00764003"/>
    <w:rsid w:val="00764392"/>
    <w:rsid w:val="00765EC1"/>
    <w:rsid w:val="00766E16"/>
    <w:rsid w:val="00767095"/>
    <w:rsid w:val="00770833"/>
    <w:rsid w:val="00771CBE"/>
    <w:rsid w:val="007723E6"/>
    <w:rsid w:val="00776477"/>
    <w:rsid w:val="007767D9"/>
    <w:rsid w:val="00776CB1"/>
    <w:rsid w:val="00776D56"/>
    <w:rsid w:val="0077701F"/>
    <w:rsid w:val="00777041"/>
    <w:rsid w:val="00777E72"/>
    <w:rsid w:val="00780BB5"/>
    <w:rsid w:val="00782B4F"/>
    <w:rsid w:val="00782BAE"/>
    <w:rsid w:val="007831E4"/>
    <w:rsid w:val="007835D9"/>
    <w:rsid w:val="00784FD2"/>
    <w:rsid w:val="0078643E"/>
    <w:rsid w:val="00787CAB"/>
    <w:rsid w:val="0079188D"/>
    <w:rsid w:val="0079242B"/>
    <w:rsid w:val="007A0A1D"/>
    <w:rsid w:val="007A19F1"/>
    <w:rsid w:val="007A1CD6"/>
    <w:rsid w:val="007A2DCB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A24"/>
    <w:rsid w:val="007B4C3F"/>
    <w:rsid w:val="007C324E"/>
    <w:rsid w:val="007C3E44"/>
    <w:rsid w:val="007C521D"/>
    <w:rsid w:val="007C53A0"/>
    <w:rsid w:val="007C5A9E"/>
    <w:rsid w:val="007C6DF5"/>
    <w:rsid w:val="007D10AA"/>
    <w:rsid w:val="007D1377"/>
    <w:rsid w:val="007D29AC"/>
    <w:rsid w:val="007D36CB"/>
    <w:rsid w:val="007D3C74"/>
    <w:rsid w:val="007D4FA6"/>
    <w:rsid w:val="007D5373"/>
    <w:rsid w:val="007E1D6E"/>
    <w:rsid w:val="007E336F"/>
    <w:rsid w:val="007E4A06"/>
    <w:rsid w:val="007E5389"/>
    <w:rsid w:val="007E5B64"/>
    <w:rsid w:val="007E71A7"/>
    <w:rsid w:val="007F1DB9"/>
    <w:rsid w:val="007F2484"/>
    <w:rsid w:val="007F274D"/>
    <w:rsid w:val="007F4896"/>
    <w:rsid w:val="007F4E2C"/>
    <w:rsid w:val="007F55AF"/>
    <w:rsid w:val="007F55CE"/>
    <w:rsid w:val="007F726E"/>
    <w:rsid w:val="007F79AA"/>
    <w:rsid w:val="007F7F15"/>
    <w:rsid w:val="00801A54"/>
    <w:rsid w:val="008027AA"/>
    <w:rsid w:val="00806896"/>
    <w:rsid w:val="00807BDF"/>
    <w:rsid w:val="00811078"/>
    <w:rsid w:val="00812BFB"/>
    <w:rsid w:val="00812FE8"/>
    <w:rsid w:val="00815C28"/>
    <w:rsid w:val="00817A3A"/>
    <w:rsid w:val="00822754"/>
    <w:rsid w:val="0082554A"/>
    <w:rsid w:val="00825B91"/>
    <w:rsid w:val="00825C74"/>
    <w:rsid w:val="00827FC7"/>
    <w:rsid w:val="008301B8"/>
    <w:rsid w:val="008311D5"/>
    <w:rsid w:val="00831444"/>
    <w:rsid w:val="00832DA0"/>
    <w:rsid w:val="00836619"/>
    <w:rsid w:val="00837080"/>
    <w:rsid w:val="008370F4"/>
    <w:rsid w:val="00843803"/>
    <w:rsid w:val="008439F6"/>
    <w:rsid w:val="008439F8"/>
    <w:rsid w:val="0084456A"/>
    <w:rsid w:val="00845E90"/>
    <w:rsid w:val="00846849"/>
    <w:rsid w:val="0084753E"/>
    <w:rsid w:val="008512C3"/>
    <w:rsid w:val="00851849"/>
    <w:rsid w:val="00854FE7"/>
    <w:rsid w:val="0085592C"/>
    <w:rsid w:val="0085726C"/>
    <w:rsid w:val="00857868"/>
    <w:rsid w:val="00860776"/>
    <w:rsid w:val="008631FC"/>
    <w:rsid w:val="00864346"/>
    <w:rsid w:val="00864CE2"/>
    <w:rsid w:val="00864EE1"/>
    <w:rsid w:val="00865B90"/>
    <w:rsid w:val="008663FA"/>
    <w:rsid w:val="0086653D"/>
    <w:rsid w:val="008665F9"/>
    <w:rsid w:val="008668C0"/>
    <w:rsid w:val="008676B4"/>
    <w:rsid w:val="00867B63"/>
    <w:rsid w:val="008713EC"/>
    <w:rsid w:val="008724A9"/>
    <w:rsid w:val="00872C56"/>
    <w:rsid w:val="00874003"/>
    <w:rsid w:val="008743E4"/>
    <w:rsid w:val="00874529"/>
    <w:rsid w:val="008767ED"/>
    <w:rsid w:val="00877F58"/>
    <w:rsid w:val="008804DA"/>
    <w:rsid w:val="00880538"/>
    <w:rsid w:val="00880AA9"/>
    <w:rsid w:val="00881807"/>
    <w:rsid w:val="008821CD"/>
    <w:rsid w:val="00882CE3"/>
    <w:rsid w:val="008830DF"/>
    <w:rsid w:val="00883574"/>
    <w:rsid w:val="00884172"/>
    <w:rsid w:val="00885400"/>
    <w:rsid w:val="008856E6"/>
    <w:rsid w:val="00887160"/>
    <w:rsid w:val="0089090D"/>
    <w:rsid w:val="00892B2A"/>
    <w:rsid w:val="00893A63"/>
    <w:rsid w:val="00894286"/>
    <w:rsid w:val="0089465D"/>
    <w:rsid w:val="008972C8"/>
    <w:rsid w:val="0089766F"/>
    <w:rsid w:val="008A05D1"/>
    <w:rsid w:val="008A0844"/>
    <w:rsid w:val="008A2AFB"/>
    <w:rsid w:val="008A2F37"/>
    <w:rsid w:val="008A3274"/>
    <w:rsid w:val="008A4CCA"/>
    <w:rsid w:val="008A57F6"/>
    <w:rsid w:val="008A5EB6"/>
    <w:rsid w:val="008A6B63"/>
    <w:rsid w:val="008A7C23"/>
    <w:rsid w:val="008A7F0D"/>
    <w:rsid w:val="008B05AC"/>
    <w:rsid w:val="008B0FEA"/>
    <w:rsid w:val="008B142A"/>
    <w:rsid w:val="008B21BE"/>
    <w:rsid w:val="008B24D9"/>
    <w:rsid w:val="008B2578"/>
    <w:rsid w:val="008B285D"/>
    <w:rsid w:val="008B3313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1D1E"/>
    <w:rsid w:val="008E1DED"/>
    <w:rsid w:val="008E2936"/>
    <w:rsid w:val="008E2EA7"/>
    <w:rsid w:val="008E3394"/>
    <w:rsid w:val="008E4229"/>
    <w:rsid w:val="008E59EF"/>
    <w:rsid w:val="008E64A5"/>
    <w:rsid w:val="008E6A84"/>
    <w:rsid w:val="008E75C7"/>
    <w:rsid w:val="008E7E6E"/>
    <w:rsid w:val="008F025E"/>
    <w:rsid w:val="008F1913"/>
    <w:rsid w:val="008F24FC"/>
    <w:rsid w:val="008F2AD9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570F"/>
    <w:rsid w:val="009112D0"/>
    <w:rsid w:val="009115CD"/>
    <w:rsid w:val="009121BE"/>
    <w:rsid w:val="0091243F"/>
    <w:rsid w:val="0091262D"/>
    <w:rsid w:val="009132D0"/>
    <w:rsid w:val="00915912"/>
    <w:rsid w:val="009166F4"/>
    <w:rsid w:val="0091738C"/>
    <w:rsid w:val="009179B7"/>
    <w:rsid w:val="0092080F"/>
    <w:rsid w:val="00920945"/>
    <w:rsid w:val="00921037"/>
    <w:rsid w:val="009217EF"/>
    <w:rsid w:val="00922650"/>
    <w:rsid w:val="00923149"/>
    <w:rsid w:val="009255EA"/>
    <w:rsid w:val="0092663F"/>
    <w:rsid w:val="00930A7E"/>
    <w:rsid w:val="00931A5A"/>
    <w:rsid w:val="009323CF"/>
    <w:rsid w:val="00932EAE"/>
    <w:rsid w:val="00934B14"/>
    <w:rsid w:val="009379B6"/>
    <w:rsid w:val="00940C95"/>
    <w:rsid w:val="009418ED"/>
    <w:rsid w:val="00942039"/>
    <w:rsid w:val="009426F9"/>
    <w:rsid w:val="009437A0"/>
    <w:rsid w:val="00943ACF"/>
    <w:rsid w:val="009444BE"/>
    <w:rsid w:val="009452DA"/>
    <w:rsid w:val="0094538C"/>
    <w:rsid w:val="00945F90"/>
    <w:rsid w:val="00947270"/>
    <w:rsid w:val="0095022E"/>
    <w:rsid w:val="00950818"/>
    <w:rsid w:val="00951054"/>
    <w:rsid w:val="009513AC"/>
    <w:rsid w:val="00951460"/>
    <w:rsid w:val="00955551"/>
    <w:rsid w:val="009557A8"/>
    <w:rsid w:val="009578F3"/>
    <w:rsid w:val="00960392"/>
    <w:rsid w:val="00960A33"/>
    <w:rsid w:val="00960C78"/>
    <w:rsid w:val="00960D18"/>
    <w:rsid w:val="00962A77"/>
    <w:rsid w:val="00962F57"/>
    <w:rsid w:val="009637F9"/>
    <w:rsid w:val="00963F09"/>
    <w:rsid w:val="009675C7"/>
    <w:rsid w:val="009700F5"/>
    <w:rsid w:val="00972B11"/>
    <w:rsid w:val="009734C2"/>
    <w:rsid w:val="009742C4"/>
    <w:rsid w:val="00974603"/>
    <w:rsid w:val="00974D3F"/>
    <w:rsid w:val="00975B6D"/>
    <w:rsid w:val="00976A3B"/>
    <w:rsid w:val="009805DE"/>
    <w:rsid w:val="00980F29"/>
    <w:rsid w:val="009814F8"/>
    <w:rsid w:val="00981636"/>
    <w:rsid w:val="0098245E"/>
    <w:rsid w:val="00983259"/>
    <w:rsid w:val="00983AC2"/>
    <w:rsid w:val="0098592A"/>
    <w:rsid w:val="00986356"/>
    <w:rsid w:val="00987E83"/>
    <w:rsid w:val="00990A70"/>
    <w:rsid w:val="00990DEE"/>
    <w:rsid w:val="009912B5"/>
    <w:rsid w:val="00992980"/>
    <w:rsid w:val="00993261"/>
    <w:rsid w:val="00993E2E"/>
    <w:rsid w:val="00993E9A"/>
    <w:rsid w:val="00995206"/>
    <w:rsid w:val="009A0A37"/>
    <w:rsid w:val="009A10ED"/>
    <w:rsid w:val="009A3071"/>
    <w:rsid w:val="009A3D26"/>
    <w:rsid w:val="009A40C8"/>
    <w:rsid w:val="009A5520"/>
    <w:rsid w:val="009A66F3"/>
    <w:rsid w:val="009A69CD"/>
    <w:rsid w:val="009B1753"/>
    <w:rsid w:val="009B24AA"/>
    <w:rsid w:val="009B2793"/>
    <w:rsid w:val="009B27AB"/>
    <w:rsid w:val="009B2BF2"/>
    <w:rsid w:val="009B49AF"/>
    <w:rsid w:val="009B524D"/>
    <w:rsid w:val="009B5660"/>
    <w:rsid w:val="009B5D46"/>
    <w:rsid w:val="009C0239"/>
    <w:rsid w:val="009C2E2A"/>
    <w:rsid w:val="009C3D35"/>
    <w:rsid w:val="009C48A7"/>
    <w:rsid w:val="009C54EF"/>
    <w:rsid w:val="009C585D"/>
    <w:rsid w:val="009C5FD1"/>
    <w:rsid w:val="009D079F"/>
    <w:rsid w:val="009D243C"/>
    <w:rsid w:val="009D3DB6"/>
    <w:rsid w:val="009D46FE"/>
    <w:rsid w:val="009D4B88"/>
    <w:rsid w:val="009D6B62"/>
    <w:rsid w:val="009D70D6"/>
    <w:rsid w:val="009D7AD5"/>
    <w:rsid w:val="009E0040"/>
    <w:rsid w:val="009E0EC5"/>
    <w:rsid w:val="009E1E57"/>
    <w:rsid w:val="009E288A"/>
    <w:rsid w:val="009E2B6E"/>
    <w:rsid w:val="009E3995"/>
    <w:rsid w:val="009E4601"/>
    <w:rsid w:val="009E5711"/>
    <w:rsid w:val="009E7C02"/>
    <w:rsid w:val="009F0C35"/>
    <w:rsid w:val="009F0DF1"/>
    <w:rsid w:val="009F1636"/>
    <w:rsid w:val="009F21CE"/>
    <w:rsid w:val="009F2351"/>
    <w:rsid w:val="009F3508"/>
    <w:rsid w:val="009F3B76"/>
    <w:rsid w:val="009F3CB8"/>
    <w:rsid w:val="009F510A"/>
    <w:rsid w:val="009F54FF"/>
    <w:rsid w:val="009F672F"/>
    <w:rsid w:val="009F67A0"/>
    <w:rsid w:val="009F7AFD"/>
    <w:rsid w:val="00A01175"/>
    <w:rsid w:val="00A01F8B"/>
    <w:rsid w:val="00A0296D"/>
    <w:rsid w:val="00A029FA"/>
    <w:rsid w:val="00A03008"/>
    <w:rsid w:val="00A0610F"/>
    <w:rsid w:val="00A07462"/>
    <w:rsid w:val="00A1003D"/>
    <w:rsid w:val="00A10E6B"/>
    <w:rsid w:val="00A13F60"/>
    <w:rsid w:val="00A169F7"/>
    <w:rsid w:val="00A2040C"/>
    <w:rsid w:val="00A204D2"/>
    <w:rsid w:val="00A213DC"/>
    <w:rsid w:val="00A23FB6"/>
    <w:rsid w:val="00A26150"/>
    <w:rsid w:val="00A269EF"/>
    <w:rsid w:val="00A2755E"/>
    <w:rsid w:val="00A279B4"/>
    <w:rsid w:val="00A31422"/>
    <w:rsid w:val="00A31CBD"/>
    <w:rsid w:val="00A326EE"/>
    <w:rsid w:val="00A332C9"/>
    <w:rsid w:val="00A34734"/>
    <w:rsid w:val="00A36DE6"/>
    <w:rsid w:val="00A37E31"/>
    <w:rsid w:val="00A40F2D"/>
    <w:rsid w:val="00A421D5"/>
    <w:rsid w:val="00A44ACC"/>
    <w:rsid w:val="00A452A6"/>
    <w:rsid w:val="00A45710"/>
    <w:rsid w:val="00A47103"/>
    <w:rsid w:val="00A47175"/>
    <w:rsid w:val="00A51359"/>
    <w:rsid w:val="00A51429"/>
    <w:rsid w:val="00A52B43"/>
    <w:rsid w:val="00A561DA"/>
    <w:rsid w:val="00A567E1"/>
    <w:rsid w:val="00A56D52"/>
    <w:rsid w:val="00A57278"/>
    <w:rsid w:val="00A57B82"/>
    <w:rsid w:val="00A6128A"/>
    <w:rsid w:val="00A63E36"/>
    <w:rsid w:val="00A64086"/>
    <w:rsid w:val="00A64F1C"/>
    <w:rsid w:val="00A651D6"/>
    <w:rsid w:val="00A66BA6"/>
    <w:rsid w:val="00A6740E"/>
    <w:rsid w:val="00A67AFC"/>
    <w:rsid w:val="00A67D0B"/>
    <w:rsid w:val="00A7030E"/>
    <w:rsid w:val="00A7079F"/>
    <w:rsid w:val="00A722B6"/>
    <w:rsid w:val="00A7271D"/>
    <w:rsid w:val="00A72BE9"/>
    <w:rsid w:val="00A72CE7"/>
    <w:rsid w:val="00A72FB5"/>
    <w:rsid w:val="00A7480C"/>
    <w:rsid w:val="00A75D62"/>
    <w:rsid w:val="00A7620B"/>
    <w:rsid w:val="00A76F84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0D21"/>
    <w:rsid w:val="00A92019"/>
    <w:rsid w:val="00A93E01"/>
    <w:rsid w:val="00A9661E"/>
    <w:rsid w:val="00A96C1D"/>
    <w:rsid w:val="00A97212"/>
    <w:rsid w:val="00A97491"/>
    <w:rsid w:val="00AA170B"/>
    <w:rsid w:val="00AA3202"/>
    <w:rsid w:val="00AA540E"/>
    <w:rsid w:val="00AA6F12"/>
    <w:rsid w:val="00AB0625"/>
    <w:rsid w:val="00AB0681"/>
    <w:rsid w:val="00AB2231"/>
    <w:rsid w:val="00AB2AA0"/>
    <w:rsid w:val="00AB4004"/>
    <w:rsid w:val="00AB6332"/>
    <w:rsid w:val="00AB643B"/>
    <w:rsid w:val="00AB6448"/>
    <w:rsid w:val="00AB7D03"/>
    <w:rsid w:val="00AB7FDC"/>
    <w:rsid w:val="00AC02BB"/>
    <w:rsid w:val="00AC0B32"/>
    <w:rsid w:val="00AC2F6C"/>
    <w:rsid w:val="00AC5F20"/>
    <w:rsid w:val="00AC60C2"/>
    <w:rsid w:val="00AC6F7D"/>
    <w:rsid w:val="00AC7480"/>
    <w:rsid w:val="00AC7851"/>
    <w:rsid w:val="00AD15FB"/>
    <w:rsid w:val="00AD1750"/>
    <w:rsid w:val="00AD1B06"/>
    <w:rsid w:val="00AD27BB"/>
    <w:rsid w:val="00AD4547"/>
    <w:rsid w:val="00AD4C88"/>
    <w:rsid w:val="00AD6438"/>
    <w:rsid w:val="00AD694C"/>
    <w:rsid w:val="00AD6AF4"/>
    <w:rsid w:val="00AD6F99"/>
    <w:rsid w:val="00AD7D04"/>
    <w:rsid w:val="00AE18A5"/>
    <w:rsid w:val="00AE44B7"/>
    <w:rsid w:val="00AF158F"/>
    <w:rsid w:val="00AF36FF"/>
    <w:rsid w:val="00AF6365"/>
    <w:rsid w:val="00AF786E"/>
    <w:rsid w:val="00AF7BA8"/>
    <w:rsid w:val="00B0068F"/>
    <w:rsid w:val="00B03724"/>
    <w:rsid w:val="00B0770D"/>
    <w:rsid w:val="00B07D4E"/>
    <w:rsid w:val="00B108F6"/>
    <w:rsid w:val="00B14B68"/>
    <w:rsid w:val="00B156CA"/>
    <w:rsid w:val="00B15939"/>
    <w:rsid w:val="00B16247"/>
    <w:rsid w:val="00B17E0B"/>
    <w:rsid w:val="00B17E9B"/>
    <w:rsid w:val="00B20360"/>
    <w:rsid w:val="00B207C4"/>
    <w:rsid w:val="00B20AF9"/>
    <w:rsid w:val="00B236F8"/>
    <w:rsid w:val="00B25B39"/>
    <w:rsid w:val="00B25FB8"/>
    <w:rsid w:val="00B30FA3"/>
    <w:rsid w:val="00B31C99"/>
    <w:rsid w:val="00B34153"/>
    <w:rsid w:val="00B36B75"/>
    <w:rsid w:val="00B36CDA"/>
    <w:rsid w:val="00B4078D"/>
    <w:rsid w:val="00B417E5"/>
    <w:rsid w:val="00B42940"/>
    <w:rsid w:val="00B4334F"/>
    <w:rsid w:val="00B45454"/>
    <w:rsid w:val="00B457F5"/>
    <w:rsid w:val="00B45A5A"/>
    <w:rsid w:val="00B463C1"/>
    <w:rsid w:val="00B4726E"/>
    <w:rsid w:val="00B47B82"/>
    <w:rsid w:val="00B5072F"/>
    <w:rsid w:val="00B517A7"/>
    <w:rsid w:val="00B51B31"/>
    <w:rsid w:val="00B51E01"/>
    <w:rsid w:val="00B52784"/>
    <w:rsid w:val="00B53468"/>
    <w:rsid w:val="00B54105"/>
    <w:rsid w:val="00B55556"/>
    <w:rsid w:val="00B5754E"/>
    <w:rsid w:val="00B57D9E"/>
    <w:rsid w:val="00B608C2"/>
    <w:rsid w:val="00B608F4"/>
    <w:rsid w:val="00B61D7A"/>
    <w:rsid w:val="00B6283B"/>
    <w:rsid w:val="00B62DC2"/>
    <w:rsid w:val="00B63B7B"/>
    <w:rsid w:val="00B64837"/>
    <w:rsid w:val="00B65EA5"/>
    <w:rsid w:val="00B67005"/>
    <w:rsid w:val="00B717FD"/>
    <w:rsid w:val="00B71CA5"/>
    <w:rsid w:val="00B71DBC"/>
    <w:rsid w:val="00B7498E"/>
    <w:rsid w:val="00B74C86"/>
    <w:rsid w:val="00B82F99"/>
    <w:rsid w:val="00B83DA1"/>
    <w:rsid w:val="00B844DA"/>
    <w:rsid w:val="00B84800"/>
    <w:rsid w:val="00B848D2"/>
    <w:rsid w:val="00B84EB9"/>
    <w:rsid w:val="00B84F9A"/>
    <w:rsid w:val="00B852EB"/>
    <w:rsid w:val="00B873B3"/>
    <w:rsid w:val="00B8781F"/>
    <w:rsid w:val="00B9051C"/>
    <w:rsid w:val="00B9056D"/>
    <w:rsid w:val="00B90BE8"/>
    <w:rsid w:val="00B90F75"/>
    <w:rsid w:val="00B9120C"/>
    <w:rsid w:val="00B92CBE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9EC"/>
    <w:rsid w:val="00BA1E22"/>
    <w:rsid w:val="00BA267C"/>
    <w:rsid w:val="00BA46D0"/>
    <w:rsid w:val="00BA48E5"/>
    <w:rsid w:val="00BA4ADF"/>
    <w:rsid w:val="00BA577B"/>
    <w:rsid w:val="00BA5B90"/>
    <w:rsid w:val="00BA64FC"/>
    <w:rsid w:val="00BA7DD7"/>
    <w:rsid w:val="00BB1B5E"/>
    <w:rsid w:val="00BB428C"/>
    <w:rsid w:val="00BB59C2"/>
    <w:rsid w:val="00BB675F"/>
    <w:rsid w:val="00BC149D"/>
    <w:rsid w:val="00BC14CF"/>
    <w:rsid w:val="00BC3B4B"/>
    <w:rsid w:val="00BC3E38"/>
    <w:rsid w:val="00BC50D1"/>
    <w:rsid w:val="00BD227C"/>
    <w:rsid w:val="00BD327F"/>
    <w:rsid w:val="00BD3F62"/>
    <w:rsid w:val="00BE06A2"/>
    <w:rsid w:val="00BE3771"/>
    <w:rsid w:val="00BE399F"/>
    <w:rsid w:val="00BE3D4C"/>
    <w:rsid w:val="00BE442B"/>
    <w:rsid w:val="00BE540A"/>
    <w:rsid w:val="00BE5B9C"/>
    <w:rsid w:val="00BE71B6"/>
    <w:rsid w:val="00BE763C"/>
    <w:rsid w:val="00BE7AB3"/>
    <w:rsid w:val="00BF135F"/>
    <w:rsid w:val="00BF1B05"/>
    <w:rsid w:val="00BF27CB"/>
    <w:rsid w:val="00BF4172"/>
    <w:rsid w:val="00BF4DF2"/>
    <w:rsid w:val="00BF67D5"/>
    <w:rsid w:val="00BF7BC3"/>
    <w:rsid w:val="00C00756"/>
    <w:rsid w:val="00C01685"/>
    <w:rsid w:val="00C01802"/>
    <w:rsid w:val="00C02070"/>
    <w:rsid w:val="00C02D1A"/>
    <w:rsid w:val="00C04976"/>
    <w:rsid w:val="00C05AA1"/>
    <w:rsid w:val="00C05ADE"/>
    <w:rsid w:val="00C05B29"/>
    <w:rsid w:val="00C06AAB"/>
    <w:rsid w:val="00C0781D"/>
    <w:rsid w:val="00C100E9"/>
    <w:rsid w:val="00C12BAA"/>
    <w:rsid w:val="00C1439F"/>
    <w:rsid w:val="00C169AD"/>
    <w:rsid w:val="00C2122A"/>
    <w:rsid w:val="00C22008"/>
    <w:rsid w:val="00C23434"/>
    <w:rsid w:val="00C23E8B"/>
    <w:rsid w:val="00C242D1"/>
    <w:rsid w:val="00C24493"/>
    <w:rsid w:val="00C244B0"/>
    <w:rsid w:val="00C24D20"/>
    <w:rsid w:val="00C26051"/>
    <w:rsid w:val="00C26A0C"/>
    <w:rsid w:val="00C27C2D"/>
    <w:rsid w:val="00C30D26"/>
    <w:rsid w:val="00C347A3"/>
    <w:rsid w:val="00C35CEA"/>
    <w:rsid w:val="00C35DF5"/>
    <w:rsid w:val="00C36AA9"/>
    <w:rsid w:val="00C37566"/>
    <w:rsid w:val="00C414DD"/>
    <w:rsid w:val="00C420FB"/>
    <w:rsid w:val="00C42AAD"/>
    <w:rsid w:val="00C45D7D"/>
    <w:rsid w:val="00C45E90"/>
    <w:rsid w:val="00C46A12"/>
    <w:rsid w:val="00C51AF7"/>
    <w:rsid w:val="00C51D89"/>
    <w:rsid w:val="00C54C8E"/>
    <w:rsid w:val="00C5587C"/>
    <w:rsid w:val="00C569A1"/>
    <w:rsid w:val="00C57444"/>
    <w:rsid w:val="00C60AFF"/>
    <w:rsid w:val="00C616C6"/>
    <w:rsid w:val="00C616E9"/>
    <w:rsid w:val="00C617D5"/>
    <w:rsid w:val="00C62004"/>
    <w:rsid w:val="00C62913"/>
    <w:rsid w:val="00C6409D"/>
    <w:rsid w:val="00C6448C"/>
    <w:rsid w:val="00C65374"/>
    <w:rsid w:val="00C65650"/>
    <w:rsid w:val="00C66526"/>
    <w:rsid w:val="00C668D6"/>
    <w:rsid w:val="00C66C96"/>
    <w:rsid w:val="00C71534"/>
    <w:rsid w:val="00C71A0F"/>
    <w:rsid w:val="00C72A77"/>
    <w:rsid w:val="00C73CF1"/>
    <w:rsid w:val="00C742C6"/>
    <w:rsid w:val="00C76ACB"/>
    <w:rsid w:val="00C76E5D"/>
    <w:rsid w:val="00C8022F"/>
    <w:rsid w:val="00C80DD7"/>
    <w:rsid w:val="00C819A7"/>
    <w:rsid w:val="00C82304"/>
    <w:rsid w:val="00C823DD"/>
    <w:rsid w:val="00C83685"/>
    <w:rsid w:val="00C83D21"/>
    <w:rsid w:val="00C853F8"/>
    <w:rsid w:val="00C858BE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722B"/>
    <w:rsid w:val="00C979FA"/>
    <w:rsid w:val="00C97A7C"/>
    <w:rsid w:val="00CA2F5F"/>
    <w:rsid w:val="00CA36FB"/>
    <w:rsid w:val="00CA517F"/>
    <w:rsid w:val="00CA5897"/>
    <w:rsid w:val="00CA63FA"/>
    <w:rsid w:val="00CA7E73"/>
    <w:rsid w:val="00CB22B1"/>
    <w:rsid w:val="00CB3312"/>
    <w:rsid w:val="00CB459D"/>
    <w:rsid w:val="00CB4BF3"/>
    <w:rsid w:val="00CB4D5F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0D81"/>
    <w:rsid w:val="00CD1256"/>
    <w:rsid w:val="00CD19C3"/>
    <w:rsid w:val="00CD521D"/>
    <w:rsid w:val="00CD59F5"/>
    <w:rsid w:val="00CD7036"/>
    <w:rsid w:val="00CD7ABC"/>
    <w:rsid w:val="00CE2194"/>
    <w:rsid w:val="00CE4894"/>
    <w:rsid w:val="00CF2EB8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B38"/>
    <w:rsid w:val="00D21EA5"/>
    <w:rsid w:val="00D25370"/>
    <w:rsid w:val="00D26BF6"/>
    <w:rsid w:val="00D27EFA"/>
    <w:rsid w:val="00D30E7A"/>
    <w:rsid w:val="00D32312"/>
    <w:rsid w:val="00D327CE"/>
    <w:rsid w:val="00D32F21"/>
    <w:rsid w:val="00D3640F"/>
    <w:rsid w:val="00D37C76"/>
    <w:rsid w:val="00D412F0"/>
    <w:rsid w:val="00D4246B"/>
    <w:rsid w:val="00D425ED"/>
    <w:rsid w:val="00D42C5D"/>
    <w:rsid w:val="00D43563"/>
    <w:rsid w:val="00D44638"/>
    <w:rsid w:val="00D44A22"/>
    <w:rsid w:val="00D45A7C"/>
    <w:rsid w:val="00D46113"/>
    <w:rsid w:val="00D503CF"/>
    <w:rsid w:val="00D5208C"/>
    <w:rsid w:val="00D523FC"/>
    <w:rsid w:val="00D52FA1"/>
    <w:rsid w:val="00D543F8"/>
    <w:rsid w:val="00D5562B"/>
    <w:rsid w:val="00D556AD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580C"/>
    <w:rsid w:val="00D663FF"/>
    <w:rsid w:val="00D664FD"/>
    <w:rsid w:val="00D70201"/>
    <w:rsid w:val="00D71613"/>
    <w:rsid w:val="00D71ACB"/>
    <w:rsid w:val="00D72AB4"/>
    <w:rsid w:val="00D731D4"/>
    <w:rsid w:val="00D7410B"/>
    <w:rsid w:val="00D747C1"/>
    <w:rsid w:val="00D75230"/>
    <w:rsid w:val="00D767FA"/>
    <w:rsid w:val="00D76EF6"/>
    <w:rsid w:val="00D80B7A"/>
    <w:rsid w:val="00D80C6E"/>
    <w:rsid w:val="00D82763"/>
    <w:rsid w:val="00D82D6C"/>
    <w:rsid w:val="00D843B3"/>
    <w:rsid w:val="00D86632"/>
    <w:rsid w:val="00D873E6"/>
    <w:rsid w:val="00D903FD"/>
    <w:rsid w:val="00D91508"/>
    <w:rsid w:val="00D91933"/>
    <w:rsid w:val="00D94FC5"/>
    <w:rsid w:val="00D955BD"/>
    <w:rsid w:val="00D95C30"/>
    <w:rsid w:val="00DA004A"/>
    <w:rsid w:val="00DA0F18"/>
    <w:rsid w:val="00DA182B"/>
    <w:rsid w:val="00DA260D"/>
    <w:rsid w:val="00DA26A8"/>
    <w:rsid w:val="00DA33B9"/>
    <w:rsid w:val="00DA40B0"/>
    <w:rsid w:val="00DA62BC"/>
    <w:rsid w:val="00DB28C4"/>
    <w:rsid w:val="00DB5F8A"/>
    <w:rsid w:val="00DC4450"/>
    <w:rsid w:val="00DC5425"/>
    <w:rsid w:val="00DC7644"/>
    <w:rsid w:val="00DC789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77C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E7B70"/>
    <w:rsid w:val="00DF2A22"/>
    <w:rsid w:val="00DF2F51"/>
    <w:rsid w:val="00DF3521"/>
    <w:rsid w:val="00DF3777"/>
    <w:rsid w:val="00DF3C8C"/>
    <w:rsid w:val="00DF7BBC"/>
    <w:rsid w:val="00E028F0"/>
    <w:rsid w:val="00E0399B"/>
    <w:rsid w:val="00E04D23"/>
    <w:rsid w:val="00E06143"/>
    <w:rsid w:val="00E06F75"/>
    <w:rsid w:val="00E073F2"/>
    <w:rsid w:val="00E124EC"/>
    <w:rsid w:val="00E12637"/>
    <w:rsid w:val="00E1363F"/>
    <w:rsid w:val="00E13735"/>
    <w:rsid w:val="00E143AA"/>
    <w:rsid w:val="00E154EF"/>
    <w:rsid w:val="00E163B4"/>
    <w:rsid w:val="00E1684E"/>
    <w:rsid w:val="00E168BB"/>
    <w:rsid w:val="00E16F67"/>
    <w:rsid w:val="00E16FF7"/>
    <w:rsid w:val="00E17BC8"/>
    <w:rsid w:val="00E20498"/>
    <w:rsid w:val="00E204B2"/>
    <w:rsid w:val="00E242B5"/>
    <w:rsid w:val="00E2464A"/>
    <w:rsid w:val="00E25620"/>
    <w:rsid w:val="00E30103"/>
    <w:rsid w:val="00E3160A"/>
    <w:rsid w:val="00E321A9"/>
    <w:rsid w:val="00E327F6"/>
    <w:rsid w:val="00E3360F"/>
    <w:rsid w:val="00E33A07"/>
    <w:rsid w:val="00E35836"/>
    <w:rsid w:val="00E359CB"/>
    <w:rsid w:val="00E359E9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9FE"/>
    <w:rsid w:val="00E50E6E"/>
    <w:rsid w:val="00E50EDC"/>
    <w:rsid w:val="00E513E6"/>
    <w:rsid w:val="00E516A4"/>
    <w:rsid w:val="00E517F5"/>
    <w:rsid w:val="00E55957"/>
    <w:rsid w:val="00E56646"/>
    <w:rsid w:val="00E56649"/>
    <w:rsid w:val="00E60045"/>
    <w:rsid w:val="00E6021C"/>
    <w:rsid w:val="00E604E3"/>
    <w:rsid w:val="00E61BFC"/>
    <w:rsid w:val="00E61C23"/>
    <w:rsid w:val="00E62660"/>
    <w:rsid w:val="00E62E25"/>
    <w:rsid w:val="00E63609"/>
    <w:rsid w:val="00E63EFB"/>
    <w:rsid w:val="00E65449"/>
    <w:rsid w:val="00E65D46"/>
    <w:rsid w:val="00E664E4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778CF"/>
    <w:rsid w:val="00E8026E"/>
    <w:rsid w:val="00E80F02"/>
    <w:rsid w:val="00E84079"/>
    <w:rsid w:val="00E84FDC"/>
    <w:rsid w:val="00E850BD"/>
    <w:rsid w:val="00E870F8"/>
    <w:rsid w:val="00E87870"/>
    <w:rsid w:val="00E8789E"/>
    <w:rsid w:val="00E87EAC"/>
    <w:rsid w:val="00E87F61"/>
    <w:rsid w:val="00E91417"/>
    <w:rsid w:val="00E91F6E"/>
    <w:rsid w:val="00E923BE"/>
    <w:rsid w:val="00E92C8A"/>
    <w:rsid w:val="00E9455D"/>
    <w:rsid w:val="00E94D4B"/>
    <w:rsid w:val="00E97606"/>
    <w:rsid w:val="00EA004A"/>
    <w:rsid w:val="00EA1107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4545"/>
    <w:rsid w:val="00EC6E52"/>
    <w:rsid w:val="00EC7471"/>
    <w:rsid w:val="00EC7866"/>
    <w:rsid w:val="00ED0024"/>
    <w:rsid w:val="00ED0113"/>
    <w:rsid w:val="00ED1699"/>
    <w:rsid w:val="00ED1B87"/>
    <w:rsid w:val="00ED1EEA"/>
    <w:rsid w:val="00ED316F"/>
    <w:rsid w:val="00ED50C7"/>
    <w:rsid w:val="00ED66A3"/>
    <w:rsid w:val="00EE0B13"/>
    <w:rsid w:val="00EE1D4F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F00A3A"/>
    <w:rsid w:val="00F00A65"/>
    <w:rsid w:val="00F031B2"/>
    <w:rsid w:val="00F03F33"/>
    <w:rsid w:val="00F040B9"/>
    <w:rsid w:val="00F0473A"/>
    <w:rsid w:val="00F0513F"/>
    <w:rsid w:val="00F05592"/>
    <w:rsid w:val="00F05BF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3C1A"/>
    <w:rsid w:val="00F24130"/>
    <w:rsid w:val="00F24BE0"/>
    <w:rsid w:val="00F254FB"/>
    <w:rsid w:val="00F2701A"/>
    <w:rsid w:val="00F272A5"/>
    <w:rsid w:val="00F307B7"/>
    <w:rsid w:val="00F34F21"/>
    <w:rsid w:val="00F36A70"/>
    <w:rsid w:val="00F3797E"/>
    <w:rsid w:val="00F40447"/>
    <w:rsid w:val="00F4097C"/>
    <w:rsid w:val="00F4144C"/>
    <w:rsid w:val="00F41BD1"/>
    <w:rsid w:val="00F43695"/>
    <w:rsid w:val="00F460B4"/>
    <w:rsid w:val="00F4732D"/>
    <w:rsid w:val="00F502EB"/>
    <w:rsid w:val="00F506F6"/>
    <w:rsid w:val="00F50F52"/>
    <w:rsid w:val="00F53255"/>
    <w:rsid w:val="00F5328F"/>
    <w:rsid w:val="00F54451"/>
    <w:rsid w:val="00F567F0"/>
    <w:rsid w:val="00F6004A"/>
    <w:rsid w:val="00F62440"/>
    <w:rsid w:val="00F63C98"/>
    <w:rsid w:val="00F646BE"/>
    <w:rsid w:val="00F64B3B"/>
    <w:rsid w:val="00F65996"/>
    <w:rsid w:val="00F67153"/>
    <w:rsid w:val="00F67420"/>
    <w:rsid w:val="00F67B84"/>
    <w:rsid w:val="00F70F1C"/>
    <w:rsid w:val="00F71B08"/>
    <w:rsid w:val="00F727AE"/>
    <w:rsid w:val="00F72A27"/>
    <w:rsid w:val="00F732E1"/>
    <w:rsid w:val="00F77EC3"/>
    <w:rsid w:val="00F8118F"/>
    <w:rsid w:val="00F8223E"/>
    <w:rsid w:val="00F82750"/>
    <w:rsid w:val="00F82DE3"/>
    <w:rsid w:val="00F82E93"/>
    <w:rsid w:val="00F84016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7121"/>
    <w:rsid w:val="00F9747D"/>
    <w:rsid w:val="00F97F64"/>
    <w:rsid w:val="00FA09E6"/>
    <w:rsid w:val="00FA212C"/>
    <w:rsid w:val="00FA45C7"/>
    <w:rsid w:val="00FA4640"/>
    <w:rsid w:val="00FA46EC"/>
    <w:rsid w:val="00FA6637"/>
    <w:rsid w:val="00FA686E"/>
    <w:rsid w:val="00FA6D87"/>
    <w:rsid w:val="00FA6FDF"/>
    <w:rsid w:val="00FB06BD"/>
    <w:rsid w:val="00FB0916"/>
    <w:rsid w:val="00FB0D5E"/>
    <w:rsid w:val="00FB1CE4"/>
    <w:rsid w:val="00FB1D9E"/>
    <w:rsid w:val="00FB2746"/>
    <w:rsid w:val="00FB38FD"/>
    <w:rsid w:val="00FB5753"/>
    <w:rsid w:val="00FB5A63"/>
    <w:rsid w:val="00FB5AA9"/>
    <w:rsid w:val="00FB5C65"/>
    <w:rsid w:val="00FB6A6E"/>
    <w:rsid w:val="00FB6AF4"/>
    <w:rsid w:val="00FB7613"/>
    <w:rsid w:val="00FB7A49"/>
    <w:rsid w:val="00FC06DA"/>
    <w:rsid w:val="00FC1470"/>
    <w:rsid w:val="00FC4F86"/>
    <w:rsid w:val="00FC5697"/>
    <w:rsid w:val="00FC64C8"/>
    <w:rsid w:val="00FC7C0A"/>
    <w:rsid w:val="00FC7F87"/>
    <w:rsid w:val="00FD0E85"/>
    <w:rsid w:val="00FD120C"/>
    <w:rsid w:val="00FD15FD"/>
    <w:rsid w:val="00FD3BF4"/>
    <w:rsid w:val="00FD4B32"/>
    <w:rsid w:val="00FD658A"/>
    <w:rsid w:val="00FE0300"/>
    <w:rsid w:val="00FE208E"/>
    <w:rsid w:val="00FE32AB"/>
    <w:rsid w:val="00FE3A46"/>
    <w:rsid w:val="00FE3AB8"/>
    <w:rsid w:val="00FE4001"/>
    <w:rsid w:val="00FE49D2"/>
    <w:rsid w:val="00FE6363"/>
    <w:rsid w:val="00FE76DE"/>
    <w:rsid w:val="00FF2741"/>
    <w:rsid w:val="00FF2957"/>
    <w:rsid w:val="00FF3952"/>
    <w:rsid w:val="00FF5BEF"/>
    <w:rsid w:val="00FF69BE"/>
    <w:rsid w:val="00FF6D3A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5B48-37B0-47D7-9415-624C520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Wachowski Dawid [MEC Piła]</cp:lastModifiedBy>
  <cp:revision>4</cp:revision>
  <cp:lastPrinted>2024-03-27T12:34:00Z</cp:lastPrinted>
  <dcterms:created xsi:type="dcterms:W3CDTF">2024-03-28T08:53:00Z</dcterms:created>
  <dcterms:modified xsi:type="dcterms:W3CDTF">2024-03-28T10:03:00Z</dcterms:modified>
</cp:coreProperties>
</file>