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62" w:rsidRPr="00CD352D" w:rsidRDefault="00C0110F" w:rsidP="00CD352D">
      <w:pPr>
        <w:rPr>
          <w:rFonts w:cs="Times New Roman"/>
          <w:b/>
          <w:sz w:val="22"/>
          <w:szCs w:val="22"/>
        </w:rPr>
      </w:pPr>
      <w:r w:rsidRPr="00CD352D">
        <w:rPr>
          <w:rFonts w:cs="Times New Roman"/>
          <w:b/>
          <w:sz w:val="22"/>
          <w:szCs w:val="22"/>
        </w:rPr>
        <w:t>ZP.271.</w:t>
      </w:r>
      <w:r w:rsidR="00CC7AF5">
        <w:rPr>
          <w:rFonts w:cs="Times New Roman"/>
          <w:b/>
          <w:sz w:val="22"/>
          <w:szCs w:val="22"/>
        </w:rPr>
        <w:t>4</w:t>
      </w:r>
      <w:r w:rsidR="00CD352D" w:rsidRPr="00CD352D">
        <w:rPr>
          <w:rFonts w:cs="Times New Roman"/>
          <w:b/>
          <w:sz w:val="22"/>
          <w:szCs w:val="22"/>
        </w:rPr>
        <w:t>.2021</w:t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4B33D4" w:rsidRPr="00CD352D">
        <w:rPr>
          <w:rFonts w:eastAsia="Arial" w:cs="Times New Roman"/>
          <w:b/>
          <w:sz w:val="22"/>
          <w:szCs w:val="22"/>
        </w:rPr>
        <w:t xml:space="preserve">Załącznik nr </w:t>
      </w:r>
      <w:r w:rsidR="00027355" w:rsidRPr="00CD352D">
        <w:rPr>
          <w:rFonts w:eastAsia="Arial" w:cs="Times New Roman"/>
          <w:b/>
          <w:sz w:val="22"/>
          <w:szCs w:val="22"/>
        </w:rPr>
        <w:t>7</w:t>
      </w:r>
    </w:p>
    <w:p w:rsidR="00855562" w:rsidRPr="009B2A75" w:rsidRDefault="00855562" w:rsidP="00855562">
      <w:pPr>
        <w:jc w:val="both"/>
        <w:rPr>
          <w:rFonts w:cs="Times New Roman"/>
          <w:sz w:val="22"/>
          <w:szCs w:val="22"/>
        </w:rPr>
      </w:pPr>
    </w:p>
    <w:p w:rsidR="00CD352D" w:rsidRDefault="00CD352D" w:rsidP="00C6744F">
      <w:pPr>
        <w:jc w:val="center"/>
        <w:rPr>
          <w:rFonts w:cs="Times New Roman"/>
          <w:b/>
          <w:sz w:val="22"/>
          <w:szCs w:val="22"/>
        </w:rPr>
      </w:pPr>
    </w:p>
    <w:p w:rsidR="00C6744F" w:rsidRPr="00EB685B" w:rsidRDefault="003554C5" w:rsidP="00C6744F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OŚWIADCZENIE</w:t>
      </w:r>
      <w:r w:rsidR="00C6744F" w:rsidRPr="00EB685B">
        <w:rPr>
          <w:rFonts w:cs="Times New Roman"/>
          <w:b/>
          <w:sz w:val="22"/>
          <w:szCs w:val="22"/>
        </w:rPr>
        <w:t xml:space="preserve"> PODMIOTU </w:t>
      </w:r>
      <w:r w:rsidR="002C1A5B">
        <w:rPr>
          <w:rFonts w:cs="Times New Roman"/>
          <w:b/>
          <w:sz w:val="22"/>
          <w:szCs w:val="22"/>
        </w:rPr>
        <w:t>UDOSTĘPNIAJĄCEGO ZASOBY</w:t>
      </w:r>
    </w:p>
    <w:p w:rsidR="00C6744F" w:rsidRPr="00EB685B" w:rsidRDefault="00B9673C" w:rsidP="00C6744F">
      <w:pPr>
        <w:jc w:val="center"/>
        <w:rPr>
          <w:rFonts w:cs="Times New Roman"/>
          <w:b/>
          <w:sz w:val="22"/>
          <w:szCs w:val="22"/>
        </w:rPr>
      </w:pPr>
      <w:r w:rsidRPr="004C7B8E">
        <w:rPr>
          <w:rFonts w:cs="Times New Roman"/>
          <w:b/>
          <w:sz w:val="22"/>
          <w:szCs w:val="22"/>
        </w:rPr>
        <w:t xml:space="preserve">zgodnie z </w:t>
      </w:r>
      <w:r w:rsidR="00C6744F" w:rsidRPr="004C7B8E">
        <w:rPr>
          <w:rFonts w:cs="Times New Roman"/>
          <w:b/>
          <w:sz w:val="22"/>
          <w:szCs w:val="22"/>
        </w:rPr>
        <w:t xml:space="preserve"> </w:t>
      </w:r>
      <w:r w:rsidR="00315AD1">
        <w:rPr>
          <w:rFonts w:cs="Times New Roman"/>
          <w:b/>
          <w:sz w:val="22"/>
          <w:szCs w:val="22"/>
        </w:rPr>
        <w:t xml:space="preserve">art. 118 oraz </w:t>
      </w:r>
      <w:r w:rsidR="00C6744F" w:rsidRPr="004C7B8E">
        <w:rPr>
          <w:rFonts w:cs="Times New Roman"/>
          <w:b/>
          <w:sz w:val="22"/>
          <w:szCs w:val="22"/>
        </w:rPr>
        <w:t xml:space="preserve">art. </w:t>
      </w:r>
      <w:r w:rsidRPr="004C7B8E">
        <w:rPr>
          <w:rFonts w:cs="Times New Roman"/>
          <w:b/>
          <w:sz w:val="22"/>
          <w:szCs w:val="22"/>
        </w:rPr>
        <w:t>1</w:t>
      </w:r>
      <w:r w:rsidR="00C6744F" w:rsidRPr="004C7B8E">
        <w:rPr>
          <w:rFonts w:cs="Times New Roman"/>
          <w:b/>
          <w:sz w:val="22"/>
          <w:szCs w:val="22"/>
        </w:rPr>
        <w:t>2</w:t>
      </w:r>
      <w:r w:rsidRPr="004C7B8E">
        <w:rPr>
          <w:rFonts w:cs="Times New Roman"/>
          <w:b/>
          <w:sz w:val="22"/>
          <w:szCs w:val="22"/>
        </w:rPr>
        <w:t>5 ust. 5</w:t>
      </w:r>
      <w:r w:rsidR="00C6744F" w:rsidRPr="004C7B8E">
        <w:rPr>
          <w:rFonts w:cs="Times New Roman"/>
          <w:b/>
          <w:sz w:val="22"/>
          <w:szCs w:val="22"/>
        </w:rPr>
        <w:t xml:space="preserve"> ustawy</w:t>
      </w:r>
      <w:r w:rsidR="00C6744F" w:rsidRPr="00EB685B">
        <w:rPr>
          <w:rFonts w:cs="Times New Roman"/>
          <w:b/>
          <w:sz w:val="22"/>
          <w:szCs w:val="22"/>
        </w:rPr>
        <w:t xml:space="preserve"> Prawo zamówień publicznych</w:t>
      </w:r>
    </w:p>
    <w:p w:rsidR="00C6744F" w:rsidRPr="009B2A75" w:rsidRDefault="00C6744F" w:rsidP="00C6744F">
      <w:pPr>
        <w:jc w:val="both"/>
        <w:rPr>
          <w:rFonts w:cs="Times New Roman"/>
          <w:sz w:val="22"/>
          <w:szCs w:val="22"/>
        </w:rPr>
      </w:pPr>
    </w:p>
    <w:p w:rsidR="00C6744F" w:rsidRPr="00315D42" w:rsidRDefault="00C6744F" w:rsidP="005F59B2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315D42">
        <w:rPr>
          <w:rFonts w:cs="Times New Roman"/>
          <w:sz w:val="22"/>
          <w:szCs w:val="22"/>
        </w:rPr>
        <w:t>Na potrzeby postępowania o udzielenie zamówienia publicznego</w:t>
      </w:r>
      <w:r w:rsidR="00FC6474" w:rsidRPr="00315D42">
        <w:rPr>
          <w:sz w:val="22"/>
          <w:szCs w:val="22"/>
        </w:rPr>
        <w:t xml:space="preserve"> </w:t>
      </w:r>
      <w:r w:rsidR="00D86221" w:rsidRPr="00315D42">
        <w:rPr>
          <w:sz w:val="22"/>
          <w:szCs w:val="22"/>
        </w:rPr>
        <w:t xml:space="preserve">pn.: </w:t>
      </w:r>
      <w:r w:rsidR="00CC7AF5" w:rsidRPr="00CC7AF5">
        <w:rPr>
          <w:b/>
          <w:sz w:val="22"/>
          <w:szCs w:val="22"/>
        </w:rPr>
        <w:t>„</w:t>
      </w:r>
      <w:r w:rsidR="00CC7AF5" w:rsidRPr="00CC7AF5">
        <w:rPr>
          <w:rFonts w:cs="Times New Roman"/>
          <w:b/>
          <w:sz w:val="22"/>
          <w:szCs w:val="22"/>
        </w:rPr>
        <w:t>Budowa drogi wraz z chodnikami, zjazdami oraz kanalizacją</w:t>
      </w:r>
      <w:r w:rsidR="00CC7AF5">
        <w:rPr>
          <w:rFonts w:cs="Times New Roman"/>
          <w:b/>
          <w:sz w:val="22"/>
          <w:szCs w:val="22"/>
        </w:rPr>
        <w:t xml:space="preserve"> </w:t>
      </w:r>
      <w:r w:rsidR="00CC7AF5" w:rsidRPr="00CC7AF5">
        <w:rPr>
          <w:rFonts w:cs="Times New Roman"/>
          <w:b/>
          <w:sz w:val="22"/>
          <w:szCs w:val="22"/>
        </w:rPr>
        <w:t>- ul. Szałwiowa, Lawendowa</w:t>
      </w:r>
      <w:r w:rsidR="00CC7AF5" w:rsidRPr="00CC7AF5">
        <w:rPr>
          <w:b/>
          <w:sz w:val="22"/>
          <w:szCs w:val="22"/>
        </w:rPr>
        <w:t xml:space="preserve"> </w:t>
      </w:r>
      <w:r w:rsidR="00CC7AF5" w:rsidRPr="00CC7AF5">
        <w:rPr>
          <w:rFonts w:cs="Times New Roman"/>
          <w:b/>
          <w:sz w:val="22"/>
          <w:szCs w:val="22"/>
        </w:rPr>
        <w:t>w miejscowości Gowarzewo, Gmina Kleszczewo</w:t>
      </w:r>
      <w:r w:rsidR="00CC7AF5" w:rsidRPr="00CC7AF5">
        <w:rPr>
          <w:b/>
          <w:sz w:val="22"/>
          <w:szCs w:val="22"/>
        </w:rPr>
        <w:t>”</w:t>
      </w:r>
      <w:r w:rsidR="005F59B2">
        <w:rPr>
          <w:b/>
          <w:sz w:val="22"/>
          <w:szCs w:val="22"/>
        </w:rPr>
        <w:t xml:space="preserve">, </w:t>
      </w:r>
      <w:r w:rsidR="00315AD1">
        <w:rPr>
          <w:rFonts w:cs="Times New Roman"/>
          <w:sz w:val="22"/>
          <w:szCs w:val="22"/>
        </w:rPr>
        <w:t>oświadczam, iż</w:t>
      </w:r>
      <w:r w:rsidRPr="00315D42">
        <w:rPr>
          <w:rFonts w:cs="Times New Roman"/>
          <w:sz w:val="22"/>
          <w:szCs w:val="22"/>
        </w:rPr>
        <w:t>:</w:t>
      </w:r>
    </w:p>
    <w:p w:rsidR="00C6744F" w:rsidRDefault="00C6744F" w:rsidP="00C6744F">
      <w:pPr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5F59B2" w:rsidRDefault="00315AD1" w:rsidP="005F59B2">
      <w:pPr>
        <w:pStyle w:val="Akapitzlist1"/>
        <w:numPr>
          <w:ilvl w:val="0"/>
          <w:numId w:val="7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Stosownie do treści art. 118 ustawy z 11 września 2019 r. - Prawo zamówień publicznych, ja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rPr>
          <w:trHeight w:val="200"/>
        </w:trPr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jc w:val="both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 </w:t>
      </w:r>
      <w:r w:rsidRPr="00315AD1">
        <w:rPr>
          <w:rFonts w:eastAsia="Tahoma"/>
          <w:i/>
          <w:sz w:val="18"/>
          <w:szCs w:val="18"/>
          <w:lang w:bidi="pl-PL"/>
        </w:rPr>
        <w:t>[imię i nazwisko]</w:t>
      </w:r>
      <w:r w:rsidRPr="00315AD1">
        <w:rPr>
          <w:rFonts w:eastAsia="Tahoma"/>
          <w:sz w:val="22"/>
          <w:szCs w:val="22"/>
          <w:lang w:bidi="pl-PL"/>
        </w:rPr>
        <w:t xml:space="preserve"> </w:t>
      </w:r>
      <w:r w:rsidR="005F59B2">
        <w:rPr>
          <w:rFonts w:eastAsia="Tahoma"/>
          <w:sz w:val="22"/>
          <w:szCs w:val="22"/>
          <w:lang w:bidi="pl-PL"/>
        </w:rPr>
        <w:br/>
      </w:r>
      <w:r w:rsidRPr="00315AD1">
        <w:rPr>
          <w:rFonts w:eastAsia="Tahoma"/>
          <w:sz w:val="22"/>
          <w:szCs w:val="22"/>
          <w:lang w:bidi="pl-PL"/>
        </w:rPr>
        <w:t xml:space="preserve">upoważniony do reprezentowania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 </w:t>
      </w:r>
      <w:r w:rsidRPr="00315AD1">
        <w:rPr>
          <w:rFonts w:eastAsia="Tahoma"/>
          <w:i/>
          <w:sz w:val="18"/>
          <w:szCs w:val="18"/>
          <w:lang w:bidi="pl-PL"/>
        </w:rPr>
        <w:t>[nazwa podmiotu]</w:t>
      </w:r>
      <w:r w:rsidRPr="00315AD1">
        <w:rPr>
          <w:rFonts w:eastAsia="Tahoma"/>
          <w:sz w:val="22"/>
          <w:szCs w:val="22"/>
          <w:lang w:bidi="pl-PL"/>
        </w:rPr>
        <w:t xml:space="preserve"> </w:t>
      </w:r>
    </w:p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zobowiązuję się do oddania Wykonawcy/om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i/>
          <w:sz w:val="18"/>
          <w:szCs w:val="18"/>
          <w:lang w:bidi="pl-PL"/>
        </w:rPr>
      </w:pPr>
      <w:r w:rsidRPr="00315AD1">
        <w:rPr>
          <w:rFonts w:eastAsia="Tahoma"/>
          <w:i/>
          <w:sz w:val="18"/>
          <w:szCs w:val="18"/>
          <w:lang w:bidi="pl-PL"/>
        </w:rPr>
        <w:t xml:space="preserve">[nazwa i adres/y Wykonawcy/ów] </w:t>
      </w:r>
    </w:p>
    <w:p w:rsidR="005F59B2" w:rsidRDefault="005F59B2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</w:p>
    <w:p w:rsidR="00315AD1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do dyspozycji następujących niezbędnych zasobów w zakresie*:</w:t>
      </w:r>
    </w:p>
    <w:p w:rsidR="005F59B2" w:rsidRPr="005F59B2" w:rsidRDefault="005F59B2" w:rsidP="005F59B2"/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5F59B2" w:rsidTr="005F59B2">
        <w:trPr>
          <w:trHeight w:val="204"/>
        </w:trPr>
        <w:tc>
          <w:tcPr>
            <w:tcW w:w="286" w:type="dxa"/>
            <w:vAlign w:val="center"/>
          </w:tcPr>
          <w:p w:rsidR="005F59B2" w:rsidRPr="007B1364" w:rsidRDefault="005F59B2" w:rsidP="007B1364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315AD1" w:rsidRDefault="00315AD1" w:rsidP="005F59B2">
      <w:pPr>
        <w:pStyle w:val="Akapitzlist1"/>
        <w:spacing w:after="120"/>
        <w:ind w:left="708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zdolności technicznych lub zawodowych 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5F59B2" w:rsidTr="005F59B2">
        <w:tc>
          <w:tcPr>
            <w:tcW w:w="9529" w:type="dxa"/>
          </w:tcPr>
          <w:p w:rsidR="005F59B2" w:rsidRDefault="005F59B2" w:rsidP="005F59B2"/>
        </w:tc>
      </w:tr>
    </w:tbl>
    <w:p w:rsidR="005F59B2" w:rsidRPr="005F59B2" w:rsidRDefault="005F59B2" w:rsidP="005F59B2"/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7B1364" w:rsidTr="00764185">
        <w:trPr>
          <w:trHeight w:val="204"/>
        </w:trPr>
        <w:tc>
          <w:tcPr>
            <w:tcW w:w="286" w:type="dxa"/>
            <w:vAlign w:val="center"/>
          </w:tcPr>
          <w:p w:rsidR="007B1364" w:rsidRPr="007B1364" w:rsidRDefault="007B1364" w:rsidP="00764185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315AD1" w:rsidRDefault="00315AD1" w:rsidP="007B1364">
      <w:pPr>
        <w:pStyle w:val="Akapitzlist1"/>
        <w:spacing w:after="120"/>
        <w:ind w:left="862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sytuacji finansowych lub ekonomicznych</w:t>
      </w:r>
      <w:r>
        <w:rPr>
          <w:rFonts w:eastAsia="Tahoma"/>
          <w:sz w:val="22"/>
          <w:szCs w:val="22"/>
          <w:lang w:bidi="pl-PL"/>
        </w:rPr>
        <w:t xml:space="preserve">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0D2063" w:rsidTr="000D2063">
        <w:tc>
          <w:tcPr>
            <w:tcW w:w="9529" w:type="dxa"/>
          </w:tcPr>
          <w:p w:rsidR="000D2063" w:rsidRDefault="000D2063" w:rsidP="000D2063"/>
        </w:tc>
      </w:tr>
    </w:tbl>
    <w:p w:rsidR="000D2063" w:rsidRPr="000D2063" w:rsidRDefault="000D2063" w:rsidP="000D2063"/>
    <w:p w:rsidR="00315AD1" w:rsidRDefault="00315AD1" w:rsidP="007B1364">
      <w:pPr>
        <w:tabs>
          <w:tab w:val="center" w:pos="17294"/>
        </w:tabs>
        <w:spacing w:line="360" w:lineRule="auto"/>
        <w:ind w:left="567"/>
        <w:jc w:val="both"/>
        <w:rPr>
          <w:rFonts w:cs="Times New Roman"/>
          <w:i/>
          <w:sz w:val="22"/>
          <w:szCs w:val="22"/>
        </w:rPr>
      </w:pPr>
      <w:r w:rsidRPr="00315AD1">
        <w:rPr>
          <w:rFonts w:cs="Times New Roman"/>
          <w:sz w:val="22"/>
          <w:szCs w:val="22"/>
        </w:rPr>
        <w:t xml:space="preserve">* </w:t>
      </w:r>
      <w:r w:rsidRPr="007B1364">
        <w:rPr>
          <w:rFonts w:cs="Times New Roman"/>
          <w:i/>
          <w:sz w:val="22"/>
          <w:szCs w:val="22"/>
        </w:rPr>
        <w:t xml:space="preserve">należy zaznaczyć właściwy punkt </w:t>
      </w:r>
      <w:r w:rsidRPr="007B1364">
        <w:rPr>
          <w:rFonts w:cs="Times New Roman"/>
          <w:b/>
          <w:i/>
          <w:sz w:val="22"/>
          <w:szCs w:val="22"/>
        </w:rPr>
        <w:t>i opisać udostępniany zasób lub podać dane</w:t>
      </w:r>
      <w:r w:rsidRPr="007B1364">
        <w:rPr>
          <w:rFonts w:cs="Times New Roman"/>
          <w:i/>
          <w:sz w:val="22"/>
          <w:szCs w:val="22"/>
        </w:rPr>
        <w:t xml:space="preserve"> (np. imię i nazwisko udostępnianej osoby; przynajmniej dokładną nazwę usługi, roboty budowlanej, itp.)  </w:t>
      </w:r>
    </w:p>
    <w:p w:rsidR="007B1364" w:rsidRPr="007B1364" w:rsidRDefault="007B1364" w:rsidP="007B1364">
      <w:pPr>
        <w:tabs>
          <w:tab w:val="center" w:pos="17294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315AD1" w:rsidRPr="006928B9" w:rsidRDefault="00315AD1" w:rsidP="006928B9">
      <w:pPr>
        <w:pStyle w:val="Akapitzlist"/>
        <w:numPr>
          <w:ilvl w:val="0"/>
          <w:numId w:val="7"/>
        </w:numPr>
        <w:spacing w:after="120"/>
        <w:rPr>
          <w:sz w:val="22"/>
        </w:rPr>
      </w:pPr>
      <w:r w:rsidRPr="006928B9">
        <w:rPr>
          <w:sz w:val="22"/>
        </w:rPr>
        <w:t>Sposób i okres udostępnienia zasobów przy realizacji zamówienia: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6928B9" w:rsidTr="006928B9">
        <w:tc>
          <w:tcPr>
            <w:tcW w:w="10204" w:type="dxa"/>
          </w:tcPr>
          <w:p w:rsidR="006928B9" w:rsidRDefault="006928B9" w:rsidP="006928B9">
            <w:pPr>
              <w:pStyle w:val="Akapitzlist"/>
              <w:spacing w:after="0" w:line="240" w:lineRule="auto"/>
              <w:rPr>
                <w:sz w:val="22"/>
              </w:rPr>
            </w:pPr>
          </w:p>
        </w:tc>
      </w:tr>
    </w:tbl>
    <w:p w:rsidR="006928B9" w:rsidRPr="006928B9" w:rsidRDefault="006928B9" w:rsidP="006928B9">
      <w:pPr>
        <w:pStyle w:val="Akapitzlist"/>
        <w:spacing w:after="120"/>
        <w:ind w:left="720"/>
        <w:rPr>
          <w:sz w:val="22"/>
        </w:rPr>
      </w:pPr>
    </w:p>
    <w:p w:rsidR="00315AD1" w:rsidRDefault="00315AD1" w:rsidP="006928B9">
      <w:pPr>
        <w:pStyle w:val="Akapitzlist1"/>
        <w:numPr>
          <w:ilvl w:val="0"/>
          <w:numId w:val="7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W </w:t>
      </w:r>
      <w:r w:rsidR="00A82D27">
        <w:rPr>
          <w:rFonts w:eastAsia="Tahoma"/>
          <w:sz w:val="22"/>
          <w:szCs w:val="22"/>
          <w:lang w:bidi="pl-PL"/>
        </w:rPr>
        <w:t>przypadku</w:t>
      </w:r>
      <w:r w:rsidRPr="00315AD1">
        <w:rPr>
          <w:rFonts w:eastAsia="Tahoma"/>
          <w:sz w:val="22"/>
          <w:szCs w:val="22"/>
          <w:lang w:bidi="pl-PL"/>
        </w:rPr>
        <w:t xml:space="preserve"> polegania na zasobach innego podmiotu</w:t>
      </w:r>
      <w:r w:rsidR="00A82D27"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w celu spełnienia warunków udziału w postępowaniu</w:t>
      </w:r>
      <w:r w:rsidR="00A82D27"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dotyczących wykształcenia, kwalifikacji zawodowych lub doświadczenia proszę o wskazanie jaki zakres czynności zostanie  zrealizowany przez ten podmiot: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6928B9" w:rsidTr="006928B9">
        <w:tc>
          <w:tcPr>
            <w:tcW w:w="10204" w:type="dxa"/>
          </w:tcPr>
          <w:p w:rsidR="006928B9" w:rsidRDefault="006928B9" w:rsidP="006928B9">
            <w:pPr>
              <w:pStyle w:val="Akapitzlist"/>
              <w:spacing w:after="0" w:line="240" w:lineRule="auto"/>
            </w:pPr>
          </w:p>
        </w:tc>
      </w:tr>
    </w:tbl>
    <w:p w:rsidR="006928B9" w:rsidRDefault="006928B9" w:rsidP="00315AD1">
      <w:pPr>
        <w:spacing w:line="276" w:lineRule="auto"/>
        <w:rPr>
          <w:rFonts w:eastAsia="Calibri" w:cs="Times New Roman"/>
          <w:szCs w:val="22"/>
          <w:lang w:eastAsia="en-US" w:bidi="ar-SA"/>
        </w:rPr>
      </w:pPr>
    </w:p>
    <w:p w:rsidR="00C6744F" w:rsidRPr="006928B9" w:rsidRDefault="00C6744F" w:rsidP="006928B9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 xml:space="preserve">Oświadczam, że nie zachodzą wobec mnie podstawy wykluczenia z postępowania, o których mowa w art. </w:t>
      </w:r>
      <w:r w:rsidR="004C7B8E" w:rsidRPr="006928B9">
        <w:rPr>
          <w:sz w:val="22"/>
        </w:rPr>
        <w:t>108</w:t>
      </w:r>
      <w:r w:rsidRPr="006928B9">
        <w:rPr>
          <w:sz w:val="22"/>
        </w:rPr>
        <w:t xml:space="preserve"> ust</w:t>
      </w:r>
      <w:r w:rsidR="002B455B" w:rsidRPr="006928B9">
        <w:rPr>
          <w:sz w:val="22"/>
        </w:rPr>
        <w:t>.</w:t>
      </w:r>
      <w:r w:rsidRPr="006928B9">
        <w:rPr>
          <w:sz w:val="22"/>
        </w:rPr>
        <w:t xml:space="preserve"> 1</w:t>
      </w:r>
      <w:r w:rsidR="004C7B8E" w:rsidRPr="006928B9">
        <w:rPr>
          <w:sz w:val="22"/>
        </w:rPr>
        <w:t xml:space="preserve"> oraz</w:t>
      </w:r>
      <w:r w:rsidRPr="006928B9">
        <w:rPr>
          <w:sz w:val="22"/>
        </w:rPr>
        <w:t xml:space="preserve"> </w:t>
      </w:r>
      <w:r w:rsidR="004C7B8E" w:rsidRPr="006928B9">
        <w:rPr>
          <w:sz w:val="22"/>
        </w:rPr>
        <w:t>art. 109 ust. 1 pkt 4</w:t>
      </w:r>
      <w:r w:rsidR="0087762D" w:rsidRPr="006928B9">
        <w:rPr>
          <w:sz w:val="22"/>
        </w:rPr>
        <w:t xml:space="preserve"> </w:t>
      </w:r>
      <w:r w:rsidR="00CC7AF5">
        <w:rPr>
          <w:sz w:val="22"/>
        </w:rPr>
        <w:t xml:space="preserve">i 7 </w:t>
      </w:r>
      <w:r w:rsidRPr="006928B9">
        <w:rPr>
          <w:sz w:val="22"/>
        </w:rPr>
        <w:t>ustawy Pzp.</w:t>
      </w:r>
    </w:p>
    <w:p w:rsidR="006928B9" w:rsidRDefault="00A050C4" w:rsidP="00315AD1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>Oświadczam, że w zakresie udostępnianych zasobów spełniam warunki udziału w postępowaniu określone przez Zamawiającego</w:t>
      </w:r>
      <w:r w:rsidR="00A82D27">
        <w:rPr>
          <w:sz w:val="22"/>
        </w:rPr>
        <w:t xml:space="preserve"> w </w:t>
      </w:r>
      <w:r w:rsidRPr="006928B9">
        <w:rPr>
          <w:sz w:val="22"/>
        </w:rPr>
        <w:t>SWZ</w:t>
      </w:r>
      <w:r w:rsidR="006928B9">
        <w:rPr>
          <w:sz w:val="22"/>
        </w:rPr>
        <w:t>.</w:t>
      </w:r>
    </w:p>
    <w:p w:rsidR="00BE4D97" w:rsidRPr="006928B9" w:rsidRDefault="00BE4D97" w:rsidP="006928B9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lastRenderedPageBreak/>
        <w:t xml:space="preserve">Oświadczam, że wszystkie informacje podane w powyższych oświadczeniach są aktualne </w:t>
      </w:r>
      <w:r w:rsidRPr="006928B9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4C7B8E" w:rsidRDefault="004C7B8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CD352D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</w:p>
    <w:p w:rsidR="00CD352D" w:rsidRPr="003C6DD8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CD352D" w:rsidRPr="004043F2" w:rsidRDefault="00CD352D" w:rsidP="00CD352D">
      <w:pPr>
        <w:rPr>
          <w:rFonts w:eastAsia="Arial" w:cs="Times New Roman"/>
          <w:b/>
          <w:sz w:val="22"/>
          <w:szCs w:val="22"/>
        </w:rPr>
      </w:pPr>
    </w:p>
    <w:p w:rsidR="00CD352D" w:rsidRPr="004043F2" w:rsidRDefault="00CD352D" w:rsidP="00CD352D">
      <w:pPr>
        <w:rPr>
          <w:rFonts w:eastAsia="Arial" w:cs="Times New Roman"/>
          <w:b/>
          <w:sz w:val="22"/>
          <w:szCs w:val="22"/>
        </w:rPr>
      </w:pPr>
    </w:p>
    <w:p w:rsidR="00CD352D" w:rsidRPr="009B2A75" w:rsidRDefault="00CD352D" w:rsidP="00CD352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CD352D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 xml:space="preserve">Podpis </w:t>
      </w:r>
      <w:r>
        <w:rPr>
          <w:rFonts w:eastAsia="Arial" w:cs="Times New Roman"/>
          <w:b/>
          <w:sz w:val="22"/>
          <w:szCs w:val="22"/>
        </w:rPr>
        <w:t>podmiotu udostępniającego zasoby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>
        <w:rPr>
          <w:rFonts w:eastAsia="Arial" w:cs="Times New Roman"/>
          <w:b/>
          <w:sz w:val="22"/>
          <w:szCs w:val="22"/>
        </w:rPr>
        <w:t xml:space="preserve">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CD352D" w:rsidRDefault="00CD352D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48794F" w:rsidRPr="00F63359" w:rsidRDefault="0048794F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sectPr w:rsidR="0048794F" w:rsidRPr="00F63359" w:rsidSect="00BE4D97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848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B1D" w:rsidRDefault="00B76B1D" w:rsidP="00D450AA">
      <w:r>
        <w:separator/>
      </w:r>
    </w:p>
  </w:endnote>
  <w:endnote w:type="continuationSeparator" w:id="1">
    <w:p w:rsidR="00B76B1D" w:rsidRDefault="00B76B1D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5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6928B9" w:rsidRDefault="006928B9">
            <w:pPr>
              <w:pStyle w:val="Stopka"/>
              <w:jc w:val="center"/>
            </w:pPr>
            <w:r w:rsidRPr="006928B9">
              <w:rPr>
                <w:sz w:val="18"/>
                <w:szCs w:val="18"/>
              </w:rPr>
              <w:t xml:space="preserve">Strona </w:t>
            </w:r>
            <w:r w:rsidR="007A7B23" w:rsidRPr="006928B9">
              <w:rPr>
                <w:b/>
                <w:sz w:val="18"/>
                <w:szCs w:val="18"/>
              </w:rPr>
              <w:fldChar w:fldCharType="begin"/>
            </w:r>
            <w:r w:rsidRPr="006928B9">
              <w:rPr>
                <w:b/>
                <w:sz w:val="18"/>
                <w:szCs w:val="18"/>
              </w:rPr>
              <w:instrText>PAGE</w:instrText>
            </w:r>
            <w:r w:rsidR="007A7B23" w:rsidRPr="006928B9">
              <w:rPr>
                <w:b/>
                <w:sz w:val="18"/>
                <w:szCs w:val="18"/>
              </w:rPr>
              <w:fldChar w:fldCharType="separate"/>
            </w:r>
            <w:r w:rsidR="007E6762">
              <w:rPr>
                <w:b/>
                <w:noProof/>
                <w:sz w:val="18"/>
                <w:szCs w:val="18"/>
              </w:rPr>
              <w:t>1</w:t>
            </w:r>
            <w:r w:rsidR="007A7B23" w:rsidRPr="006928B9">
              <w:rPr>
                <w:b/>
                <w:sz w:val="18"/>
                <w:szCs w:val="18"/>
              </w:rPr>
              <w:fldChar w:fldCharType="end"/>
            </w:r>
            <w:r w:rsidRPr="006928B9">
              <w:rPr>
                <w:sz w:val="18"/>
                <w:szCs w:val="18"/>
              </w:rPr>
              <w:t xml:space="preserve"> z </w:t>
            </w:r>
            <w:r w:rsidR="007A7B23" w:rsidRPr="006928B9">
              <w:rPr>
                <w:sz w:val="18"/>
                <w:szCs w:val="18"/>
              </w:rPr>
              <w:fldChar w:fldCharType="begin"/>
            </w:r>
            <w:r w:rsidRPr="006928B9">
              <w:rPr>
                <w:sz w:val="18"/>
                <w:szCs w:val="18"/>
              </w:rPr>
              <w:instrText>NUMPAGES</w:instrText>
            </w:r>
            <w:r w:rsidR="007A7B23" w:rsidRPr="006928B9">
              <w:rPr>
                <w:sz w:val="18"/>
                <w:szCs w:val="18"/>
              </w:rPr>
              <w:fldChar w:fldCharType="separate"/>
            </w:r>
            <w:r w:rsidR="007E6762">
              <w:rPr>
                <w:noProof/>
                <w:sz w:val="18"/>
                <w:szCs w:val="18"/>
              </w:rPr>
              <w:t>2</w:t>
            </w:r>
            <w:r w:rsidR="007A7B23" w:rsidRPr="006928B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B1D" w:rsidRDefault="00B76B1D" w:rsidP="00D450AA">
      <w:r>
        <w:separator/>
      </w:r>
    </w:p>
  </w:footnote>
  <w:footnote w:type="continuationSeparator" w:id="1">
    <w:p w:rsidR="00B76B1D" w:rsidRDefault="00B76B1D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7A7B2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29F5C7E"/>
    <w:multiLevelType w:val="hybridMultilevel"/>
    <w:tmpl w:val="1960CF56"/>
    <w:lvl w:ilvl="0" w:tplc="A2681ECC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C8F2F7E"/>
    <w:multiLevelType w:val="hybridMultilevel"/>
    <w:tmpl w:val="3F44720A"/>
    <w:lvl w:ilvl="0" w:tplc="A2681E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F443836"/>
    <w:multiLevelType w:val="hybridMultilevel"/>
    <w:tmpl w:val="FF027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27355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2063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3255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A4F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6BFF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E58AB"/>
    <w:rsid w:val="002E5AD7"/>
    <w:rsid w:val="002E6E28"/>
    <w:rsid w:val="002E724B"/>
    <w:rsid w:val="002F0A3B"/>
    <w:rsid w:val="0030259E"/>
    <w:rsid w:val="00306E71"/>
    <w:rsid w:val="00307188"/>
    <w:rsid w:val="0031567E"/>
    <w:rsid w:val="00315AD1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4C5"/>
    <w:rsid w:val="00355A69"/>
    <w:rsid w:val="0036362E"/>
    <w:rsid w:val="00363F92"/>
    <w:rsid w:val="003651F2"/>
    <w:rsid w:val="00365BED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059F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2E2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19AC"/>
    <w:rsid w:val="0045222D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C7B8E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07EE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53"/>
    <w:rsid w:val="005E6DD5"/>
    <w:rsid w:val="005F45FF"/>
    <w:rsid w:val="005F59B2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28B9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A7B23"/>
    <w:rsid w:val="007B1364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E6762"/>
    <w:rsid w:val="007F0FD6"/>
    <w:rsid w:val="007F2B64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33DA"/>
    <w:rsid w:val="0087762D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0C4"/>
    <w:rsid w:val="00A0571D"/>
    <w:rsid w:val="00A1243A"/>
    <w:rsid w:val="00A2436D"/>
    <w:rsid w:val="00A26D12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729B8"/>
    <w:rsid w:val="00A82D27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76B1D"/>
    <w:rsid w:val="00B81267"/>
    <w:rsid w:val="00B81D06"/>
    <w:rsid w:val="00B82919"/>
    <w:rsid w:val="00B829D8"/>
    <w:rsid w:val="00B8361E"/>
    <w:rsid w:val="00B83F94"/>
    <w:rsid w:val="00B850C6"/>
    <w:rsid w:val="00B855C4"/>
    <w:rsid w:val="00B8663A"/>
    <w:rsid w:val="00B86B4E"/>
    <w:rsid w:val="00B9540A"/>
    <w:rsid w:val="00B966DA"/>
    <w:rsid w:val="00B9673C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4D97"/>
    <w:rsid w:val="00BE7EA0"/>
    <w:rsid w:val="00BF0825"/>
    <w:rsid w:val="00BF62A3"/>
    <w:rsid w:val="00BF6C06"/>
    <w:rsid w:val="00C0110F"/>
    <w:rsid w:val="00C01CA8"/>
    <w:rsid w:val="00C0424A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1DDF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876D0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C7AF5"/>
    <w:rsid w:val="00CD352D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7A3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4DA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EF10D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5386B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paragraph" w:customStyle="1" w:styleId="Akapitzlist1">
    <w:name w:val="Akapit z listą1"/>
    <w:aliases w:val="CW_Lista"/>
    <w:basedOn w:val="Normalny"/>
    <w:next w:val="Normalny"/>
    <w:uiPriority w:val="34"/>
    <w:qFormat/>
    <w:rsid w:val="00315AD1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Joasia Laskowska</cp:lastModifiedBy>
  <cp:revision>4</cp:revision>
  <cp:lastPrinted>2021-06-17T06:19:00Z</cp:lastPrinted>
  <dcterms:created xsi:type="dcterms:W3CDTF">2021-07-19T10:52:00Z</dcterms:created>
  <dcterms:modified xsi:type="dcterms:W3CDTF">2021-07-19T10:52:00Z</dcterms:modified>
</cp:coreProperties>
</file>