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FC0A08">
        <w:rPr>
          <w:rFonts w:asciiTheme="minorHAnsi" w:hAnsiTheme="minorHAnsi" w:cstheme="minorHAnsi"/>
          <w:b/>
          <w:sz w:val="24"/>
          <w:szCs w:val="24"/>
        </w:rPr>
        <w:t>1</w:t>
      </w:r>
      <w:r w:rsidR="00816F58">
        <w:rPr>
          <w:rFonts w:asciiTheme="minorHAnsi" w:hAnsiTheme="minorHAnsi" w:cstheme="minorHAnsi"/>
          <w:b/>
          <w:sz w:val="24"/>
          <w:szCs w:val="24"/>
        </w:rPr>
        <w:t>.</w:t>
      </w:r>
      <w:r w:rsidRPr="00A25C60">
        <w:rPr>
          <w:rFonts w:asciiTheme="minorHAnsi" w:hAnsiTheme="minorHAnsi" w:cstheme="minorHAnsi"/>
          <w:b/>
          <w:sz w:val="24"/>
          <w:szCs w:val="24"/>
        </w:rPr>
        <w:t>202</w:t>
      </w:r>
      <w:r w:rsidR="00FC0A08">
        <w:rPr>
          <w:rFonts w:asciiTheme="minorHAnsi" w:hAnsiTheme="minorHAnsi" w:cstheme="minorHAnsi"/>
          <w:b/>
          <w:sz w:val="24"/>
          <w:szCs w:val="24"/>
        </w:rPr>
        <w:t>3</w:t>
      </w:r>
      <w:bookmarkStart w:id="0" w:name="_GoBack"/>
      <w:bookmarkEnd w:id="0"/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BC4E13" w:rsidRPr="00A25C60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Oświadczenie Wykonawcy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273 ust. 2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1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574C86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2" w:name="_Hlk86830343"/>
      <w:r w:rsidRPr="00A25C60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2"/>
      <w:r w:rsidR="00573E7D">
        <w:rPr>
          <w:rFonts w:asciiTheme="minorHAnsi" w:hAnsiTheme="minorHAnsi" w:cstheme="minorHAnsi"/>
          <w:b/>
          <w:iCs/>
          <w:sz w:val="24"/>
          <w:szCs w:val="24"/>
        </w:rPr>
        <w:t xml:space="preserve">Przebudowa drogi powiatowej nr </w:t>
      </w:r>
      <w:r w:rsidR="0003684A">
        <w:rPr>
          <w:rFonts w:asciiTheme="minorHAnsi" w:hAnsiTheme="minorHAnsi" w:cstheme="minorHAnsi"/>
          <w:b/>
          <w:iCs/>
          <w:sz w:val="24"/>
          <w:szCs w:val="24"/>
        </w:rPr>
        <w:t>3114G w miejscowości Balewo, gm. Mikołajki Pomorskie od km 4+670 do km 5+650</w:t>
      </w:r>
      <w:r w:rsidRPr="00A25C60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A25C60">
        <w:rPr>
          <w:rFonts w:asciiTheme="minorHAnsi" w:hAnsiTheme="minorHAnsi" w:cstheme="minorHAnsi"/>
          <w:sz w:val="24"/>
          <w:szCs w:val="24"/>
        </w:rPr>
        <w:t>prowadzonego przez Powiat Sztumski, ul. Mickiewicza 31,</w:t>
      </w:r>
      <w:r w:rsidR="00574C86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82-400 Sztum</w:t>
      </w:r>
      <w:r w:rsidRPr="00A25C60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A25C60">
        <w:rPr>
          <w:rFonts w:asciiTheme="minorHAnsi" w:hAnsiTheme="minorHAnsi" w:cstheme="minorHAnsi"/>
          <w:sz w:val="24"/>
          <w:szCs w:val="24"/>
        </w:rPr>
        <w:t>oświadczam, co następuje:</w:t>
      </w:r>
      <w:bookmarkEnd w:id="1"/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>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BC4E13" w:rsidRPr="00A25C60" w:rsidRDefault="00BC4E13" w:rsidP="00BC4E13">
      <w:pPr>
        <w:spacing w:line="360" w:lineRule="auto"/>
        <w:ind w:left="5664" w:hanging="566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bookmarkStart w:id="3" w:name="_Hlk63414614"/>
      <w:r w:rsidRPr="00A25C60">
        <w:rPr>
          <w:rFonts w:asciiTheme="minorHAnsi" w:hAnsiTheme="minorHAnsi" w:cstheme="minorHAnsi"/>
          <w:sz w:val="24"/>
          <w:szCs w:val="24"/>
        </w:rPr>
        <w:t>PZP</w:t>
      </w:r>
      <w:bookmarkEnd w:id="3"/>
      <w:r w:rsidRPr="00A25C60">
        <w:rPr>
          <w:rFonts w:asciiTheme="minorHAnsi" w:hAnsiTheme="minorHAnsi" w:cstheme="minorHAnsi"/>
          <w:sz w:val="24"/>
          <w:szCs w:val="24"/>
        </w:rPr>
        <w:t>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A25C60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  <w:r w:rsidRPr="00A25C60">
        <w:rPr>
          <w:rFonts w:asciiTheme="minorHAnsi" w:hAnsiTheme="minorHAnsi" w:cstheme="minorHAnsi"/>
          <w:b/>
          <w:sz w:val="24"/>
          <w:szCs w:val="24"/>
        </w:rPr>
        <w:t>**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BC4E13" w:rsidRPr="00A25C60" w:rsidRDefault="00BC4E13" w:rsidP="00573E7D">
      <w:pPr>
        <w:spacing w:after="240"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INFORMACJA W ZWIĄZKU Z POLEGANIEM NA ZASOBACH INNYCH PODMIOTÓW *</w:t>
      </w:r>
      <w:r w:rsidR="00D25033">
        <w:rPr>
          <w:rFonts w:asciiTheme="minorHAnsi" w:hAnsiTheme="minorHAnsi" w:cstheme="minorHAnsi"/>
          <w:b/>
          <w:sz w:val="24"/>
          <w:szCs w:val="24"/>
          <w:u w:val="single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Pr="00A25C60">
        <w:rPr>
          <w:rFonts w:asciiTheme="minorHAnsi" w:hAnsiTheme="minorHAnsi" w:cstheme="minorHAnsi"/>
          <w:sz w:val="24"/>
          <w:szCs w:val="24"/>
        </w:rPr>
        <w:t xml:space="preserve"> polegam na zasobach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podmiotu/ów: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..………………………………………….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w następującym zakresie: ……………………………………………………………….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BC4E13" w:rsidRPr="00A25C60" w:rsidRDefault="00BC4E13" w:rsidP="00BC4E13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BC4E13" w:rsidRPr="00A25C60" w:rsidRDefault="00BC4E13" w:rsidP="00BC4E13">
      <w:pPr>
        <w:rPr>
          <w:rFonts w:asciiTheme="minorHAnsi" w:hAnsiTheme="minorHAnsi" w:cstheme="minorHAnsi"/>
          <w:i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DOTYCZĄCE PODMIOTU, </w:t>
      </w:r>
    </w:p>
    <w:p w:rsidR="00BC4E13" w:rsidRPr="00A25C60" w:rsidRDefault="00BC4E13" w:rsidP="00BC4E13">
      <w:pPr>
        <w:spacing w:after="240"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na którego/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zasoby powołuję się w niniejszym postępowaniu, tj.: ……………………………………………………….………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 xml:space="preserve">) </w:t>
      </w:r>
      <w:r w:rsidRPr="00A25C60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PODWYKONAWCY NIEBĘDĄCEGO PODMIOTEM,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NA KTÓREGO ZASOBY POWOŁUJE SIĘ WYKONAWCA 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będącego/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podwykonawcą/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ami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: 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>, nie zachodzą podstawy wykluczenia z postępowania o udzielenie zamówienia.</w:t>
      </w:r>
    </w:p>
    <w:p w:rsidR="00BC4E13" w:rsidRPr="00A25C60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25C60" w:rsidRDefault="00BC4E13" w:rsidP="00BC4E13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BC4E13" w:rsidRPr="00BC4E13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4E13" w:rsidRPr="00A25C60" w:rsidRDefault="00BC4E13" w:rsidP="00BC4E13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BC4E13" w:rsidRPr="00A25C60" w:rsidRDefault="00BC4E13" w:rsidP="00BC4E13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Data</w:t>
      </w: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C4E13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573E7D" w:rsidRPr="00A25C60" w:rsidRDefault="00573E7D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AF1" w:rsidRDefault="00157AF1">
      <w:r>
        <w:separator/>
      </w:r>
    </w:p>
  </w:endnote>
  <w:endnote w:type="continuationSeparator" w:id="0">
    <w:p w:rsidR="00157AF1" w:rsidRDefault="0015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AF1" w:rsidRDefault="00157AF1">
      <w:r>
        <w:separator/>
      </w:r>
    </w:p>
  </w:footnote>
  <w:footnote w:type="continuationSeparator" w:id="0">
    <w:p w:rsidR="00157AF1" w:rsidRDefault="0015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55" w:rsidRDefault="00845A55" w:rsidP="00845A55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75B7EC0" wp14:editId="2C1A4658">
          <wp:simplePos x="0" y="0"/>
          <wp:positionH relativeFrom="margin">
            <wp:align>left</wp:align>
          </wp:positionH>
          <wp:positionV relativeFrom="paragraph">
            <wp:posOffset>-234950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2703" w:rsidRPr="004D55EC" w:rsidRDefault="00CD2703" w:rsidP="00EE1843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4" w:name="_Hlk78495495"/>
    <w:bookmarkStart w:id="5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93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3684A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1569"/>
    <w:rsid w:val="00242257"/>
    <w:rsid w:val="00245CFA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49BD"/>
    <w:rsid w:val="00517BDA"/>
    <w:rsid w:val="005373BF"/>
    <w:rsid w:val="00541F1F"/>
    <w:rsid w:val="005421AC"/>
    <w:rsid w:val="005577DA"/>
    <w:rsid w:val="0056123E"/>
    <w:rsid w:val="00573E7D"/>
    <w:rsid w:val="005744DD"/>
    <w:rsid w:val="00574C86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0873"/>
    <w:rsid w:val="00766BF2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16F58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267D"/>
    <w:rsid w:val="00912E29"/>
    <w:rsid w:val="00951C04"/>
    <w:rsid w:val="00957EF0"/>
    <w:rsid w:val="00961F3F"/>
    <w:rsid w:val="00981B33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C3916"/>
    <w:rsid w:val="00CC5BB1"/>
    <w:rsid w:val="00CD2703"/>
    <w:rsid w:val="00CF65A8"/>
    <w:rsid w:val="00D25033"/>
    <w:rsid w:val="00D53A9A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A0"/>
    <w:rsid w:val="00EF1AF1"/>
    <w:rsid w:val="00EF5619"/>
    <w:rsid w:val="00F018AF"/>
    <w:rsid w:val="00F17C95"/>
    <w:rsid w:val="00F46538"/>
    <w:rsid w:val="00F711DC"/>
    <w:rsid w:val="00F87DBB"/>
    <w:rsid w:val="00FB2831"/>
    <w:rsid w:val="00FC0A08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CC2BE31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F33C4-369C-4849-ABFC-44BCFE68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2018-02-07T13:32:00Z</cp:lastPrinted>
  <dcterms:created xsi:type="dcterms:W3CDTF">2023-01-23T09:10:00Z</dcterms:created>
  <dcterms:modified xsi:type="dcterms:W3CDTF">2023-01-23T09:10:00Z</dcterms:modified>
</cp:coreProperties>
</file>