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135F6" w14:textId="495D90FE" w:rsidR="007447C8" w:rsidRPr="00A342CF" w:rsidRDefault="004E6B52" w:rsidP="00D12BFF">
      <w:pPr>
        <w:pStyle w:val="Tekstpodstawowy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lang w:val="pl-PL"/>
        </w:rPr>
        <w:sectPr w:rsidR="007447C8" w:rsidRPr="00A342CF">
          <w:footerReference w:type="default" r:id="rId8"/>
          <w:headerReference w:type="first" r:id="rId9"/>
          <w:pgSz w:w="11906" w:h="16838"/>
          <w:pgMar w:top="1418" w:right="1418" w:bottom="1418" w:left="1560" w:header="708" w:footer="709" w:gutter="0"/>
          <w:cols w:space="708"/>
          <w:titlePg/>
          <w:docGrid w:linePitch="600" w:charSpace="32768"/>
        </w:sectPr>
      </w:pPr>
      <w:r w:rsidRPr="00A342CF">
        <w:rPr>
          <w:rFonts w:ascii="Encode Sans Compressed" w:hAnsi="Encode Sans Compressed"/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89535" distR="89535" simplePos="0" relativeHeight="251653632" behindDoc="0" locked="0" layoutInCell="1" allowOverlap="1" wp14:anchorId="68ACEBAC" wp14:editId="4CDA0A7D">
                <wp:simplePos x="0" y="0"/>
                <wp:positionH relativeFrom="page">
                  <wp:posOffset>867410</wp:posOffset>
                </wp:positionH>
                <wp:positionV relativeFrom="paragraph">
                  <wp:posOffset>3810</wp:posOffset>
                </wp:positionV>
                <wp:extent cx="5748020" cy="8545830"/>
                <wp:effectExtent l="0" t="0" r="24130" b="26670"/>
                <wp:wrapSquare wrapText="largest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8545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F5DDB" w14:textId="77777777" w:rsidR="00457B59" w:rsidRDefault="00457B59"/>
                          <w:p w14:paraId="70A051A1" w14:textId="77777777" w:rsidR="00457B59" w:rsidRDefault="00457B59"/>
                          <w:p w14:paraId="51687ABC" w14:textId="77777777" w:rsidR="00457B59" w:rsidRDefault="00457B59"/>
                          <w:p w14:paraId="303951D8" w14:textId="77777777" w:rsidR="00457B59" w:rsidRDefault="00457B59"/>
                          <w:p w14:paraId="22059341" w14:textId="77777777" w:rsidR="00457B59" w:rsidRDefault="00457B59">
                            <w:pPr>
                              <w:ind w:left="480" w:hanging="480"/>
                              <w:rPr>
                                <w:rFonts w:ascii="BankGothic Md BT" w:hAnsi="BankGothic Md BT" w:cs="Tahoma"/>
                                <w:b/>
                                <w:sz w:val="52"/>
                              </w:rPr>
                            </w:pPr>
                            <w:r>
                              <w:t xml:space="preserve">         </w:t>
                            </w:r>
                          </w:p>
                          <w:p w14:paraId="4AEED88A" w14:textId="77777777" w:rsidR="00457B59" w:rsidRPr="003A51BF" w:rsidRDefault="00457B59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52"/>
                              </w:rPr>
                            </w:pPr>
                          </w:p>
                          <w:p w14:paraId="47F5FB40" w14:textId="63B55839" w:rsidR="00457B59" w:rsidRPr="003A51BF" w:rsidRDefault="00457B59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52"/>
                              </w:rPr>
                            </w:pPr>
                            <w:r w:rsidRPr="003A51BF">
                              <w:rPr>
                                <w:rFonts w:ascii="Encode Sans Compressed" w:hAnsi="Encode Sans Compressed" w:cs="Tahoma"/>
                                <w:b/>
                                <w:sz w:val="52"/>
                              </w:rPr>
                              <w:t xml:space="preserve">SPECYFIKACJA </w:t>
                            </w:r>
                          </w:p>
                          <w:p w14:paraId="42B4AD47" w14:textId="77777777" w:rsidR="00457B59" w:rsidRPr="003A51BF" w:rsidRDefault="00457B59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A51BF">
                              <w:rPr>
                                <w:rFonts w:ascii="Encode Sans Compressed" w:hAnsi="Encode Sans Compressed" w:cs="Tahoma"/>
                                <w:b/>
                                <w:sz w:val="52"/>
                              </w:rPr>
                              <w:t>WARUNKÓW ZAMÓWIENIA</w:t>
                            </w:r>
                          </w:p>
                          <w:p w14:paraId="28684D45" w14:textId="77777777" w:rsidR="00457B59" w:rsidRPr="003A51BF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446906B0" w14:textId="77777777" w:rsidR="00457B59" w:rsidRPr="003A51BF" w:rsidRDefault="00457B5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728536C" w14:textId="40F1A5BD" w:rsidR="00457B59" w:rsidRPr="004C639F" w:rsidRDefault="00457B59" w:rsidP="00793FC5">
                            <w:pPr>
                              <w:pStyle w:val="Tekstpodstawowy"/>
                              <w:spacing w:line="360" w:lineRule="auto"/>
                              <w:jc w:val="both"/>
                              <w:rPr>
                                <w:rFonts w:ascii="Encode Sans Compressed" w:hAnsi="Encode Sans Compressed" w:cs="Times New Roman"/>
                                <w:b/>
                                <w:sz w:val="32"/>
                                <w:szCs w:val="36"/>
                                <w:highlight w:val="yellow"/>
                              </w:rPr>
                            </w:pPr>
                            <w:r w:rsidRPr="00EB6631">
                              <w:rPr>
                                <w:rFonts w:ascii="Encode Sans Compressed" w:hAnsi="Encode Sans Compressed" w:cs="Times New Roman"/>
                                <w:b/>
                                <w:sz w:val="36"/>
                                <w:szCs w:val="36"/>
                              </w:rPr>
                              <w:t>Przebudowa ul</w:t>
                            </w:r>
                            <w:r>
                              <w:rPr>
                                <w:rFonts w:ascii="Encode Sans Compressed" w:hAnsi="Encode Sans Compressed" w:cs="Times New Roman"/>
                                <w:b/>
                                <w:sz w:val="36"/>
                                <w:szCs w:val="36"/>
                                <w:lang w:val="pl-PL"/>
                              </w:rPr>
                              <w:t>.</w:t>
                            </w:r>
                            <w:r w:rsidRPr="00EB6631">
                              <w:rPr>
                                <w:rFonts w:ascii="Encode Sans Compressed" w:hAnsi="Encode Sans Compressed" w:cs="Times New Roman"/>
                                <w:b/>
                                <w:sz w:val="36"/>
                                <w:szCs w:val="36"/>
                              </w:rPr>
                              <w:t xml:space="preserve"> Jana Pawła II </w:t>
                            </w:r>
                            <w:r>
                              <w:rPr>
                                <w:rFonts w:ascii="Encode Sans Compressed" w:hAnsi="Encode Sans Compressed" w:cs="Times New Roman"/>
                                <w:b/>
                                <w:sz w:val="36"/>
                                <w:szCs w:val="36"/>
                                <w:lang w:val="pl-PL"/>
                              </w:rPr>
                              <w:t xml:space="preserve">i </w:t>
                            </w:r>
                            <w:r w:rsidRPr="00EB6631">
                              <w:rPr>
                                <w:rFonts w:ascii="Encode Sans Compressed" w:hAnsi="Encode Sans Compressed" w:cs="Times New Roman"/>
                                <w:b/>
                                <w:sz w:val="36"/>
                                <w:szCs w:val="36"/>
                              </w:rPr>
                              <w:t>Armii Poznań w Witkow</w:t>
                            </w:r>
                            <w:r>
                              <w:rPr>
                                <w:rFonts w:ascii="Encode Sans Compressed" w:hAnsi="Encode Sans Compressed" w:cs="Times New Roman"/>
                                <w:b/>
                                <w:sz w:val="36"/>
                                <w:szCs w:val="36"/>
                                <w:lang w:val="pl-PL"/>
                              </w:rPr>
                              <w:t>ie</w:t>
                            </w:r>
                            <w:r w:rsidRPr="00EB6631">
                              <w:t xml:space="preserve"> </w:t>
                            </w:r>
                            <w:r w:rsidRPr="00EB6631">
                              <w:rPr>
                                <w:rFonts w:ascii="Encode Sans Compressed" w:hAnsi="Encode Sans Compressed" w:cs="Times New Roman"/>
                                <w:b/>
                                <w:sz w:val="36"/>
                                <w:szCs w:val="36"/>
                              </w:rPr>
                              <w:t>oraz budowa ul. Różanej w</w:t>
                            </w:r>
                            <w:r>
                              <w:rPr>
                                <w:rFonts w:ascii="Encode Sans Compressed" w:hAnsi="Encode Sans Compressed" w:cs="Times New Roman"/>
                                <w:b/>
                                <w:sz w:val="36"/>
                                <w:szCs w:val="36"/>
                                <w:lang w:val="pl-PL"/>
                              </w:rPr>
                              <w:t xml:space="preserve"> </w:t>
                            </w:r>
                            <w:r w:rsidRPr="00EB6631">
                              <w:rPr>
                                <w:rFonts w:ascii="Encode Sans Compressed" w:hAnsi="Encode Sans Compressed" w:cs="Times New Roman"/>
                                <w:b/>
                                <w:sz w:val="36"/>
                                <w:szCs w:val="36"/>
                              </w:rPr>
                              <w:t>Witkowie i Małachowie-Wierzbiczany</w:t>
                            </w:r>
                          </w:p>
                          <w:p w14:paraId="31150DD5" w14:textId="77777777" w:rsidR="00457B59" w:rsidRPr="004C639F" w:rsidRDefault="00457B59">
                            <w:pPr>
                              <w:pStyle w:val="Tekstpodstawowy"/>
                              <w:spacing w:line="360" w:lineRule="auto"/>
                              <w:ind w:firstLine="708"/>
                              <w:rPr>
                                <w:rFonts w:ascii="Encode Sans Compressed" w:hAnsi="Encode Sans Compressed" w:cs="Times New Roman"/>
                                <w:b/>
                                <w:sz w:val="32"/>
                                <w:szCs w:val="36"/>
                                <w:highlight w:val="yellow"/>
                              </w:rPr>
                            </w:pPr>
                          </w:p>
                          <w:p w14:paraId="0FC075AE" w14:textId="0798C121" w:rsidR="00457B59" w:rsidRDefault="00457B59">
                            <w:pPr>
                              <w:pStyle w:val="Tekstpodstawowy"/>
                              <w:spacing w:line="360" w:lineRule="auto"/>
                              <w:ind w:firstLine="708"/>
                              <w:rPr>
                                <w:rFonts w:ascii="Encode Sans Compressed" w:hAnsi="Encode Sans Compressed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0A4A42">
                              <w:rPr>
                                <w:rFonts w:ascii="Encode Sans Compressed" w:hAnsi="Encode Sans Compressed" w:cs="Times New Roman"/>
                                <w:b/>
                                <w:sz w:val="32"/>
                                <w:szCs w:val="36"/>
                              </w:rPr>
                              <w:t>CPV: 45.00.00.00-7</w:t>
                            </w:r>
                          </w:p>
                          <w:p w14:paraId="3AAE9F83" w14:textId="77777777" w:rsidR="00457B59" w:rsidRPr="002E3121" w:rsidRDefault="00457B59" w:rsidP="002E3121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Encode Sans Compressed" w:hAnsi="Encode Sans Compressed" w:cs="CIDFont+F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2E3121">
                              <w:rPr>
                                <w:rFonts w:ascii="Encode Sans Compressed" w:hAnsi="Encode Sans Compressed" w:cs="CIDFont+F1"/>
                                <w:sz w:val="18"/>
                                <w:szCs w:val="18"/>
                                <w:lang w:eastAsia="pl-PL"/>
                              </w:rPr>
                              <w:t>45100000-8 Przygotowanie terenu pod budowę</w:t>
                            </w:r>
                          </w:p>
                          <w:p w14:paraId="582A2ACC" w14:textId="77777777" w:rsidR="00457B59" w:rsidRPr="002E3121" w:rsidRDefault="00457B59" w:rsidP="002E3121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Encode Sans Compressed" w:hAnsi="Encode Sans Compressed" w:cs="CIDFont+F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2E3121">
                              <w:rPr>
                                <w:rFonts w:ascii="Encode Sans Compressed" w:hAnsi="Encode Sans Compressed" w:cs="CIDFont+F1"/>
                                <w:sz w:val="18"/>
                                <w:szCs w:val="18"/>
                                <w:lang w:eastAsia="pl-PL"/>
                              </w:rPr>
                              <w:t>45110000-1 Roboty w zakresie burzenia i rozbiórki obiektów budowlanych, roboty ziemne</w:t>
                            </w:r>
                          </w:p>
                          <w:p w14:paraId="64B8B584" w14:textId="77777777" w:rsidR="00457B59" w:rsidRPr="002E3121" w:rsidRDefault="00457B59" w:rsidP="002E3121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Encode Sans Compressed" w:hAnsi="Encode Sans Compressed" w:cs="CIDFont+F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2E3121">
                              <w:rPr>
                                <w:rFonts w:ascii="Encode Sans Compressed" w:hAnsi="Encode Sans Compressed" w:cs="CIDFont+F1"/>
                                <w:sz w:val="18"/>
                                <w:szCs w:val="18"/>
                                <w:lang w:eastAsia="pl-PL"/>
                              </w:rPr>
                              <w:t>45200000-9 Roboty budowlane w zakresie wznoszenia kompletnych obiektów budowlanych lub ich</w:t>
                            </w:r>
                          </w:p>
                          <w:p w14:paraId="1D1867E4" w14:textId="77777777" w:rsidR="00457B59" w:rsidRPr="002E3121" w:rsidRDefault="00457B59" w:rsidP="002E3121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Encode Sans Compressed" w:hAnsi="Encode Sans Compressed" w:cs="CIDFont+F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2E3121">
                              <w:rPr>
                                <w:rFonts w:ascii="Encode Sans Compressed" w:hAnsi="Encode Sans Compressed" w:cs="CIDFont+F1"/>
                                <w:sz w:val="18"/>
                                <w:szCs w:val="18"/>
                                <w:lang w:eastAsia="pl-PL"/>
                              </w:rPr>
                              <w:t>części oraz roboty w zakresie inżynierii lądowej i wodnej</w:t>
                            </w:r>
                          </w:p>
                          <w:p w14:paraId="4C564EA0" w14:textId="77777777" w:rsidR="00457B59" w:rsidRPr="002E3121" w:rsidRDefault="00457B59" w:rsidP="002E3121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Encode Sans Compressed" w:hAnsi="Encode Sans Compressed" w:cs="CIDFont+F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2E3121">
                              <w:rPr>
                                <w:rFonts w:ascii="Encode Sans Compressed" w:hAnsi="Encode Sans Compressed" w:cs="CIDFont+F1"/>
                                <w:sz w:val="18"/>
                                <w:szCs w:val="18"/>
                                <w:lang w:eastAsia="pl-PL"/>
                              </w:rPr>
                              <w:t>45233300-2 Fundamentowanie autostrad, dróg, ulic i ścieżek ruchu pieszego</w:t>
                            </w:r>
                          </w:p>
                          <w:p w14:paraId="26131DD4" w14:textId="77777777" w:rsidR="00457B59" w:rsidRPr="002E3121" w:rsidRDefault="00457B59" w:rsidP="002E3121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Encode Sans Compressed" w:hAnsi="Encode Sans Compressed" w:cs="CIDFont+F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2E3121">
                              <w:rPr>
                                <w:rFonts w:ascii="Encode Sans Compressed" w:hAnsi="Encode Sans Compressed" w:cs="CIDFont+F1"/>
                                <w:sz w:val="18"/>
                                <w:szCs w:val="18"/>
                                <w:lang w:eastAsia="pl-PL"/>
                              </w:rPr>
                              <w:t>45233200-1 Roboty w zakresie różnych nawierzchni</w:t>
                            </w:r>
                          </w:p>
                          <w:p w14:paraId="466C0F5A" w14:textId="77777777" w:rsidR="00457B59" w:rsidRPr="002E3121" w:rsidRDefault="00457B59" w:rsidP="00F505F2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Encode Sans Compressed" w:hAnsi="Encode Sans Compressed" w:cs="CIDFont+F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2E3121">
                              <w:rPr>
                                <w:rFonts w:ascii="Encode Sans Compressed" w:hAnsi="Encode Sans Compressed" w:cs="CIDFont+F1"/>
                                <w:sz w:val="18"/>
                                <w:szCs w:val="18"/>
                                <w:lang w:eastAsia="pl-PL"/>
                              </w:rPr>
                              <w:t>45233220-7 Roboty w zakresie nawierzchni dróg</w:t>
                            </w:r>
                          </w:p>
                          <w:p w14:paraId="0A35C0E5" w14:textId="3CE4E49E" w:rsidR="00457B59" w:rsidRDefault="00457B59" w:rsidP="00F505F2">
                            <w:pPr>
                              <w:pStyle w:val="Tekstpodstawowy"/>
                              <w:rPr>
                                <w:rFonts w:ascii="Encode Sans Compressed" w:hAnsi="Encode Sans Compressed" w:cs="CIDFont+F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2E3121">
                              <w:rPr>
                                <w:rFonts w:ascii="Encode Sans Compressed" w:hAnsi="Encode Sans Compressed" w:cs="CIDFont+F1"/>
                                <w:sz w:val="18"/>
                                <w:szCs w:val="18"/>
                                <w:lang w:eastAsia="pl-PL"/>
                              </w:rPr>
                              <w:t>45233253-7 Roboty w zakresie nawierzchni dróg dla pieszych</w:t>
                            </w:r>
                          </w:p>
                          <w:p w14:paraId="342360C8" w14:textId="27D8DB58" w:rsidR="00457B59" w:rsidRDefault="00457B59" w:rsidP="00F505F2">
                            <w:pPr>
                              <w:pStyle w:val="Tekstpodstawowy"/>
                              <w:rPr>
                                <w:rFonts w:ascii="Encode Sans Compressed" w:hAnsi="Encode Sans Compressed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F505F2">
                              <w:rPr>
                                <w:rFonts w:ascii="Encode Sans Compressed" w:hAnsi="Encode Sans Compressed" w:cs="Times New Roman"/>
                                <w:bCs/>
                                <w:sz w:val="18"/>
                                <w:szCs w:val="18"/>
                              </w:rPr>
                              <w:t>45233252</w:t>
                            </w:r>
                            <w:r>
                              <w:rPr>
                                <w:rFonts w:ascii="Encode Sans Compressed" w:hAnsi="Encode Sans Compressed" w:cs="Times New Roman"/>
                                <w:bCs/>
                                <w:sz w:val="18"/>
                                <w:szCs w:val="18"/>
                                <w:lang w:val="pl-PL"/>
                              </w:rPr>
                              <w:t>-0</w:t>
                            </w:r>
                            <w:r w:rsidRPr="00F505F2">
                              <w:rPr>
                                <w:rFonts w:ascii="Encode Sans Compressed" w:hAnsi="Encode Sans Compressed" w:cs="Times New Roman"/>
                                <w:bCs/>
                                <w:sz w:val="18"/>
                                <w:szCs w:val="18"/>
                              </w:rPr>
                              <w:t>: Roboty w zakresie nawierzchni ulic</w:t>
                            </w:r>
                          </w:p>
                          <w:p w14:paraId="456383E7" w14:textId="052C9BCE" w:rsidR="00457B59" w:rsidRPr="002017F2" w:rsidRDefault="00457B59" w:rsidP="00F505F2">
                            <w:pPr>
                              <w:pStyle w:val="Tekstpodstawowy"/>
                              <w:rPr>
                                <w:rFonts w:ascii="Encode Sans Compressed" w:hAnsi="Encode Sans Compressed" w:cs="Times New Roman"/>
                                <w:bCs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017F2">
                              <w:rPr>
                                <w:rFonts w:ascii="Encode Sans Compressed" w:hAnsi="Encode Sans Compressed" w:cs="Times New Roman"/>
                                <w:bCs/>
                                <w:sz w:val="18"/>
                                <w:szCs w:val="18"/>
                              </w:rPr>
                              <w:t>45232440-8</w:t>
                            </w:r>
                            <w:r>
                              <w:rPr>
                                <w:rFonts w:ascii="Encode Sans Compressed" w:hAnsi="Encode Sans Compressed" w:cs="Times New Roman"/>
                                <w:bCs/>
                                <w:sz w:val="18"/>
                                <w:szCs w:val="18"/>
                                <w:lang w:val="pl-PL"/>
                              </w:rPr>
                              <w:t>: Roboty budowlane w zakresie budowy rurociągów do odprowadzania ścieków</w:t>
                            </w:r>
                          </w:p>
                          <w:p w14:paraId="656F4AC2" w14:textId="77777777" w:rsidR="00457B59" w:rsidRPr="003A51BF" w:rsidRDefault="00457B59">
                            <w:pPr>
                              <w:pStyle w:val="Tekstpodstawowy"/>
                              <w:spacing w:line="360" w:lineRule="auto"/>
                              <w:ind w:firstLine="708"/>
                              <w:rPr>
                                <w:rFonts w:ascii="Encode Sans Compressed" w:hAnsi="Encode Sans Compressed"/>
                              </w:rPr>
                            </w:pPr>
                            <w:r w:rsidRPr="003A51BF">
                              <w:rPr>
                                <w:rFonts w:ascii="Encode Sans Compressed" w:hAnsi="Encode Sans Compressed" w:cs="Times New Roman"/>
                                <w:b/>
                                <w:sz w:val="32"/>
                                <w:szCs w:val="36"/>
                              </w:rPr>
                              <w:t xml:space="preserve">           </w:t>
                            </w:r>
                          </w:p>
                          <w:p w14:paraId="7993D74E" w14:textId="77777777" w:rsidR="00457B59" w:rsidRPr="003A51BF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37B7BB94" w14:textId="7868C562" w:rsidR="00457B59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1EA3FA81" w14:textId="77777777" w:rsidR="00457B59" w:rsidRPr="003A51BF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13CDE342" w14:textId="77777777" w:rsidR="00457B59" w:rsidRPr="003A51BF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5C941DE3" w14:textId="77777777" w:rsidR="00457B59" w:rsidRPr="003A51BF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394B6F2C" w14:textId="77777777" w:rsidR="00457B59" w:rsidRPr="003A51BF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1DF4BF6E" w14:textId="77777777" w:rsidR="00457B59" w:rsidRPr="003A51BF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5160ADA3" w14:textId="77777777" w:rsidR="00457B59" w:rsidRPr="003A51BF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04F2156B" w14:textId="77777777" w:rsidR="00457B59" w:rsidRDefault="00457B59"/>
                          <w:p w14:paraId="562C5D1F" w14:textId="77777777" w:rsidR="00457B59" w:rsidRDefault="00457B59"/>
                          <w:p w14:paraId="7EFD5163" w14:textId="77777777" w:rsidR="00457B59" w:rsidRDefault="00457B59"/>
                          <w:p w14:paraId="57284F14" w14:textId="77777777" w:rsidR="00457B59" w:rsidRDefault="00457B59"/>
                          <w:p w14:paraId="406EA5E1" w14:textId="77777777" w:rsidR="00457B59" w:rsidRDefault="00457B59"/>
                          <w:p w14:paraId="6FDE8CFD" w14:textId="77777777" w:rsidR="00457B59" w:rsidRDefault="00457B59">
                            <w:r>
                              <w:t xml:space="preserve"> </w:t>
                            </w:r>
                          </w:p>
                          <w:p w14:paraId="47D3C776" w14:textId="77777777" w:rsidR="00457B59" w:rsidRDefault="00457B59"/>
                          <w:p w14:paraId="2297D5F5" w14:textId="77777777" w:rsidR="00457B59" w:rsidRDefault="00457B59"/>
                          <w:p w14:paraId="35F7D48C" w14:textId="77777777" w:rsidR="00457B59" w:rsidRDefault="00457B59"/>
                          <w:p w14:paraId="7FA1CFB4" w14:textId="77777777" w:rsidR="00457B59" w:rsidRDefault="00457B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DAA2C37" w14:textId="77777777" w:rsidR="00457B59" w:rsidRDefault="00457B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46F35B1" w14:textId="77777777" w:rsidR="00457B59" w:rsidRDefault="00457B59"/>
                          <w:p w14:paraId="396B7695" w14:textId="77777777" w:rsidR="00457B59" w:rsidRDefault="00457B59"/>
                          <w:p w14:paraId="6AB0FD34" w14:textId="77777777" w:rsidR="00457B59" w:rsidRDefault="00457B59"/>
                          <w:p w14:paraId="22EEB43F" w14:textId="77777777" w:rsidR="00457B59" w:rsidRDefault="00457B59"/>
                          <w:p w14:paraId="3A858E22" w14:textId="77777777" w:rsidR="00457B59" w:rsidRDefault="00457B5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CE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3pt;margin-top:.3pt;width:452.6pt;height:672.9pt;z-index:25165363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" strokeweight=".5pt">
                <v:fill opacity="0"/>
                <v:textbox inset="1pt,1pt,1pt,1pt">
                  <w:txbxContent>
                    <w:p w14:paraId="075F5DDB" w14:textId="77777777" w:rsidR="00457B59" w:rsidRDefault="00457B59"/>
                    <w:p w14:paraId="70A051A1" w14:textId="77777777" w:rsidR="00457B59" w:rsidRDefault="00457B59"/>
                    <w:p w14:paraId="51687ABC" w14:textId="77777777" w:rsidR="00457B59" w:rsidRDefault="00457B59"/>
                    <w:p w14:paraId="303951D8" w14:textId="77777777" w:rsidR="00457B59" w:rsidRDefault="00457B59"/>
                    <w:p w14:paraId="22059341" w14:textId="77777777" w:rsidR="00457B59" w:rsidRDefault="00457B59">
                      <w:pPr>
                        <w:ind w:left="480" w:hanging="480"/>
                        <w:rPr>
                          <w:rFonts w:ascii="BankGothic Md BT" w:hAnsi="BankGothic Md BT" w:cs="Tahoma"/>
                          <w:b/>
                          <w:sz w:val="52"/>
                        </w:rPr>
                      </w:pPr>
                      <w:r>
                        <w:t xml:space="preserve">         </w:t>
                      </w:r>
                    </w:p>
                    <w:p w14:paraId="4AEED88A" w14:textId="77777777" w:rsidR="00457B59" w:rsidRPr="003A51BF" w:rsidRDefault="00457B59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52"/>
                        </w:rPr>
                      </w:pPr>
                    </w:p>
                    <w:p w14:paraId="47F5FB40" w14:textId="63B55839" w:rsidR="00457B59" w:rsidRPr="003A51BF" w:rsidRDefault="00457B59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52"/>
                        </w:rPr>
                      </w:pPr>
                      <w:r w:rsidRPr="003A51BF">
                        <w:rPr>
                          <w:rFonts w:ascii="Encode Sans Compressed" w:hAnsi="Encode Sans Compressed" w:cs="Tahoma"/>
                          <w:b/>
                          <w:sz w:val="52"/>
                        </w:rPr>
                        <w:t xml:space="preserve">SPECYFIKACJA </w:t>
                      </w:r>
                    </w:p>
                    <w:p w14:paraId="42B4AD47" w14:textId="77777777" w:rsidR="00457B59" w:rsidRPr="003A51BF" w:rsidRDefault="00457B59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A51BF">
                        <w:rPr>
                          <w:rFonts w:ascii="Encode Sans Compressed" w:hAnsi="Encode Sans Compressed" w:cs="Tahoma"/>
                          <w:b/>
                          <w:sz w:val="52"/>
                        </w:rPr>
                        <w:t>WARUNKÓW ZAMÓWIENIA</w:t>
                      </w:r>
                    </w:p>
                    <w:p w14:paraId="28684D45" w14:textId="77777777" w:rsidR="00457B59" w:rsidRPr="003A51BF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446906B0" w14:textId="77777777" w:rsidR="00457B59" w:rsidRPr="003A51BF" w:rsidRDefault="00457B5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6"/>
                          <w:szCs w:val="36"/>
                        </w:rPr>
                      </w:pPr>
                    </w:p>
                    <w:p w14:paraId="0728536C" w14:textId="40F1A5BD" w:rsidR="00457B59" w:rsidRPr="004C639F" w:rsidRDefault="00457B59" w:rsidP="00793FC5">
                      <w:pPr>
                        <w:pStyle w:val="Tekstpodstawowy"/>
                        <w:spacing w:line="360" w:lineRule="auto"/>
                        <w:jc w:val="both"/>
                        <w:rPr>
                          <w:rFonts w:ascii="Encode Sans Compressed" w:hAnsi="Encode Sans Compressed" w:cs="Times New Roman"/>
                          <w:b/>
                          <w:sz w:val="32"/>
                          <w:szCs w:val="36"/>
                          <w:highlight w:val="yellow"/>
                        </w:rPr>
                      </w:pPr>
                      <w:r w:rsidRPr="00EB6631">
                        <w:rPr>
                          <w:rFonts w:ascii="Encode Sans Compressed" w:hAnsi="Encode Sans Compressed" w:cs="Times New Roman"/>
                          <w:b/>
                          <w:sz w:val="36"/>
                          <w:szCs w:val="36"/>
                        </w:rPr>
                        <w:t>Przebudowa ul</w:t>
                      </w:r>
                      <w:r>
                        <w:rPr>
                          <w:rFonts w:ascii="Encode Sans Compressed" w:hAnsi="Encode Sans Compressed" w:cs="Times New Roman"/>
                          <w:b/>
                          <w:sz w:val="36"/>
                          <w:szCs w:val="36"/>
                          <w:lang w:val="pl-PL"/>
                        </w:rPr>
                        <w:t>.</w:t>
                      </w:r>
                      <w:r w:rsidRPr="00EB6631">
                        <w:rPr>
                          <w:rFonts w:ascii="Encode Sans Compressed" w:hAnsi="Encode Sans Compressed" w:cs="Times New Roman"/>
                          <w:b/>
                          <w:sz w:val="36"/>
                          <w:szCs w:val="36"/>
                        </w:rPr>
                        <w:t xml:space="preserve"> Jana Pawła II </w:t>
                      </w:r>
                      <w:r>
                        <w:rPr>
                          <w:rFonts w:ascii="Encode Sans Compressed" w:hAnsi="Encode Sans Compressed" w:cs="Times New Roman"/>
                          <w:b/>
                          <w:sz w:val="36"/>
                          <w:szCs w:val="36"/>
                          <w:lang w:val="pl-PL"/>
                        </w:rPr>
                        <w:t xml:space="preserve">i </w:t>
                      </w:r>
                      <w:r w:rsidRPr="00EB6631">
                        <w:rPr>
                          <w:rFonts w:ascii="Encode Sans Compressed" w:hAnsi="Encode Sans Compressed" w:cs="Times New Roman"/>
                          <w:b/>
                          <w:sz w:val="36"/>
                          <w:szCs w:val="36"/>
                        </w:rPr>
                        <w:t>Armii Poznań w Witkow</w:t>
                      </w:r>
                      <w:r>
                        <w:rPr>
                          <w:rFonts w:ascii="Encode Sans Compressed" w:hAnsi="Encode Sans Compressed" w:cs="Times New Roman"/>
                          <w:b/>
                          <w:sz w:val="36"/>
                          <w:szCs w:val="36"/>
                          <w:lang w:val="pl-PL"/>
                        </w:rPr>
                        <w:t>ie</w:t>
                      </w:r>
                      <w:r w:rsidRPr="00EB6631">
                        <w:t xml:space="preserve"> </w:t>
                      </w:r>
                      <w:r w:rsidRPr="00EB6631">
                        <w:rPr>
                          <w:rFonts w:ascii="Encode Sans Compressed" w:hAnsi="Encode Sans Compressed" w:cs="Times New Roman"/>
                          <w:b/>
                          <w:sz w:val="36"/>
                          <w:szCs w:val="36"/>
                        </w:rPr>
                        <w:t>oraz budowa ul. Różanej w</w:t>
                      </w:r>
                      <w:r>
                        <w:rPr>
                          <w:rFonts w:ascii="Encode Sans Compressed" w:hAnsi="Encode Sans Compressed" w:cs="Times New Roman"/>
                          <w:b/>
                          <w:sz w:val="36"/>
                          <w:szCs w:val="36"/>
                          <w:lang w:val="pl-PL"/>
                        </w:rPr>
                        <w:t xml:space="preserve"> </w:t>
                      </w:r>
                      <w:r w:rsidRPr="00EB6631">
                        <w:rPr>
                          <w:rFonts w:ascii="Encode Sans Compressed" w:hAnsi="Encode Sans Compressed" w:cs="Times New Roman"/>
                          <w:b/>
                          <w:sz w:val="36"/>
                          <w:szCs w:val="36"/>
                        </w:rPr>
                        <w:t>Witkowie i Małachowie-Wierzbiczany</w:t>
                      </w:r>
                    </w:p>
                    <w:p w14:paraId="31150DD5" w14:textId="77777777" w:rsidR="00457B59" w:rsidRPr="004C639F" w:rsidRDefault="00457B59">
                      <w:pPr>
                        <w:pStyle w:val="Tekstpodstawowy"/>
                        <w:spacing w:line="360" w:lineRule="auto"/>
                        <w:ind w:firstLine="708"/>
                        <w:rPr>
                          <w:rFonts w:ascii="Encode Sans Compressed" w:hAnsi="Encode Sans Compressed" w:cs="Times New Roman"/>
                          <w:b/>
                          <w:sz w:val="32"/>
                          <w:szCs w:val="36"/>
                          <w:highlight w:val="yellow"/>
                        </w:rPr>
                      </w:pPr>
                    </w:p>
                    <w:p w14:paraId="0FC075AE" w14:textId="0798C121" w:rsidR="00457B59" w:rsidRDefault="00457B59">
                      <w:pPr>
                        <w:pStyle w:val="Tekstpodstawowy"/>
                        <w:spacing w:line="360" w:lineRule="auto"/>
                        <w:ind w:firstLine="708"/>
                        <w:rPr>
                          <w:rFonts w:ascii="Encode Sans Compressed" w:hAnsi="Encode Sans Compressed" w:cs="Times New Roman"/>
                          <w:b/>
                          <w:sz w:val="32"/>
                          <w:szCs w:val="36"/>
                        </w:rPr>
                      </w:pPr>
                      <w:r w:rsidRPr="000A4A42">
                        <w:rPr>
                          <w:rFonts w:ascii="Encode Sans Compressed" w:hAnsi="Encode Sans Compressed" w:cs="Times New Roman"/>
                          <w:b/>
                          <w:sz w:val="32"/>
                          <w:szCs w:val="36"/>
                        </w:rPr>
                        <w:t>CPV: 45.00.00.00-7</w:t>
                      </w:r>
                    </w:p>
                    <w:p w14:paraId="3AAE9F83" w14:textId="77777777" w:rsidR="00457B59" w:rsidRPr="002E3121" w:rsidRDefault="00457B59" w:rsidP="002E3121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Encode Sans Compressed" w:hAnsi="Encode Sans Compressed" w:cs="CIDFont+F1"/>
                          <w:sz w:val="18"/>
                          <w:szCs w:val="18"/>
                          <w:lang w:eastAsia="pl-PL"/>
                        </w:rPr>
                      </w:pPr>
                      <w:r w:rsidRPr="002E3121">
                        <w:rPr>
                          <w:rFonts w:ascii="Encode Sans Compressed" w:hAnsi="Encode Sans Compressed" w:cs="CIDFont+F1"/>
                          <w:sz w:val="18"/>
                          <w:szCs w:val="18"/>
                          <w:lang w:eastAsia="pl-PL"/>
                        </w:rPr>
                        <w:t>45100000-8 Przygotowanie terenu pod budowę</w:t>
                      </w:r>
                    </w:p>
                    <w:p w14:paraId="582A2ACC" w14:textId="77777777" w:rsidR="00457B59" w:rsidRPr="002E3121" w:rsidRDefault="00457B59" w:rsidP="002E3121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Encode Sans Compressed" w:hAnsi="Encode Sans Compressed" w:cs="CIDFont+F1"/>
                          <w:sz w:val="18"/>
                          <w:szCs w:val="18"/>
                          <w:lang w:eastAsia="pl-PL"/>
                        </w:rPr>
                      </w:pPr>
                      <w:r w:rsidRPr="002E3121">
                        <w:rPr>
                          <w:rFonts w:ascii="Encode Sans Compressed" w:hAnsi="Encode Sans Compressed" w:cs="CIDFont+F1"/>
                          <w:sz w:val="18"/>
                          <w:szCs w:val="18"/>
                          <w:lang w:eastAsia="pl-PL"/>
                        </w:rPr>
                        <w:t>45110000-1 Roboty w zakresie burzenia i rozbiórki obiektów budowlanych, roboty ziemne</w:t>
                      </w:r>
                    </w:p>
                    <w:p w14:paraId="64B8B584" w14:textId="77777777" w:rsidR="00457B59" w:rsidRPr="002E3121" w:rsidRDefault="00457B59" w:rsidP="002E3121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Encode Sans Compressed" w:hAnsi="Encode Sans Compressed" w:cs="CIDFont+F1"/>
                          <w:sz w:val="18"/>
                          <w:szCs w:val="18"/>
                          <w:lang w:eastAsia="pl-PL"/>
                        </w:rPr>
                      </w:pPr>
                      <w:r w:rsidRPr="002E3121">
                        <w:rPr>
                          <w:rFonts w:ascii="Encode Sans Compressed" w:hAnsi="Encode Sans Compressed" w:cs="CIDFont+F1"/>
                          <w:sz w:val="18"/>
                          <w:szCs w:val="18"/>
                          <w:lang w:eastAsia="pl-PL"/>
                        </w:rPr>
                        <w:t>45200000-9 Roboty budowlane w zakresie wznoszenia kompletnych obiektów budowlanych lub ich</w:t>
                      </w:r>
                    </w:p>
                    <w:p w14:paraId="1D1867E4" w14:textId="77777777" w:rsidR="00457B59" w:rsidRPr="002E3121" w:rsidRDefault="00457B59" w:rsidP="002E3121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Encode Sans Compressed" w:hAnsi="Encode Sans Compressed" w:cs="CIDFont+F1"/>
                          <w:sz w:val="18"/>
                          <w:szCs w:val="18"/>
                          <w:lang w:eastAsia="pl-PL"/>
                        </w:rPr>
                      </w:pPr>
                      <w:r w:rsidRPr="002E3121">
                        <w:rPr>
                          <w:rFonts w:ascii="Encode Sans Compressed" w:hAnsi="Encode Sans Compressed" w:cs="CIDFont+F1"/>
                          <w:sz w:val="18"/>
                          <w:szCs w:val="18"/>
                          <w:lang w:eastAsia="pl-PL"/>
                        </w:rPr>
                        <w:t>części oraz roboty w zakresie inżynierii lądowej i wodnej</w:t>
                      </w:r>
                    </w:p>
                    <w:p w14:paraId="4C564EA0" w14:textId="77777777" w:rsidR="00457B59" w:rsidRPr="002E3121" w:rsidRDefault="00457B59" w:rsidP="002E3121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Encode Sans Compressed" w:hAnsi="Encode Sans Compressed" w:cs="CIDFont+F1"/>
                          <w:sz w:val="18"/>
                          <w:szCs w:val="18"/>
                          <w:lang w:eastAsia="pl-PL"/>
                        </w:rPr>
                      </w:pPr>
                      <w:r w:rsidRPr="002E3121">
                        <w:rPr>
                          <w:rFonts w:ascii="Encode Sans Compressed" w:hAnsi="Encode Sans Compressed" w:cs="CIDFont+F1"/>
                          <w:sz w:val="18"/>
                          <w:szCs w:val="18"/>
                          <w:lang w:eastAsia="pl-PL"/>
                        </w:rPr>
                        <w:t>45233300-2 Fundamentowanie autostrad, dróg, ulic i ścieżek ruchu pieszego</w:t>
                      </w:r>
                    </w:p>
                    <w:p w14:paraId="26131DD4" w14:textId="77777777" w:rsidR="00457B59" w:rsidRPr="002E3121" w:rsidRDefault="00457B59" w:rsidP="002E3121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Encode Sans Compressed" w:hAnsi="Encode Sans Compressed" w:cs="CIDFont+F1"/>
                          <w:sz w:val="18"/>
                          <w:szCs w:val="18"/>
                          <w:lang w:eastAsia="pl-PL"/>
                        </w:rPr>
                      </w:pPr>
                      <w:r w:rsidRPr="002E3121">
                        <w:rPr>
                          <w:rFonts w:ascii="Encode Sans Compressed" w:hAnsi="Encode Sans Compressed" w:cs="CIDFont+F1"/>
                          <w:sz w:val="18"/>
                          <w:szCs w:val="18"/>
                          <w:lang w:eastAsia="pl-PL"/>
                        </w:rPr>
                        <w:t>45233200-1 Roboty w zakresie różnych nawierzchni</w:t>
                      </w:r>
                    </w:p>
                    <w:p w14:paraId="466C0F5A" w14:textId="77777777" w:rsidR="00457B59" w:rsidRPr="002E3121" w:rsidRDefault="00457B59" w:rsidP="00F505F2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Encode Sans Compressed" w:hAnsi="Encode Sans Compressed" w:cs="CIDFont+F1"/>
                          <w:sz w:val="18"/>
                          <w:szCs w:val="18"/>
                          <w:lang w:eastAsia="pl-PL"/>
                        </w:rPr>
                      </w:pPr>
                      <w:r w:rsidRPr="002E3121">
                        <w:rPr>
                          <w:rFonts w:ascii="Encode Sans Compressed" w:hAnsi="Encode Sans Compressed" w:cs="CIDFont+F1"/>
                          <w:sz w:val="18"/>
                          <w:szCs w:val="18"/>
                          <w:lang w:eastAsia="pl-PL"/>
                        </w:rPr>
                        <w:t>45233220-7 Roboty w zakresie nawierzchni dróg</w:t>
                      </w:r>
                    </w:p>
                    <w:p w14:paraId="0A35C0E5" w14:textId="3CE4E49E" w:rsidR="00457B59" w:rsidRDefault="00457B59" w:rsidP="00F505F2">
                      <w:pPr>
                        <w:pStyle w:val="Tekstpodstawowy"/>
                        <w:rPr>
                          <w:rFonts w:ascii="Encode Sans Compressed" w:hAnsi="Encode Sans Compressed" w:cs="CIDFont+F1"/>
                          <w:sz w:val="18"/>
                          <w:szCs w:val="18"/>
                          <w:lang w:eastAsia="pl-PL"/>
                        </w:rPr>
                      </w:pPr>
                      <w:r w:rsidRPr="002E3121">
                        <w:rPr>
                          <w:rFonts w:ascii="Encode Sans Compressed" w:hAnsi="Encode Sans Compressed" w:cs="CIDFont+F1"/>
                          <w:sz w:val="18"/>
                          <w:szCs w:val="18"/>
                          <w:lang w:eastAsia="pl-PL"/>
                        </w:rPr>
                        <w:t>45233253-7 Roboty w zakresie nawierzchni dróg dla pieszych</w:t>
                      </w:r>
                    </w:p>
                    <w:p w14:paraId="342360C8" w14:textId="27D8DB58" w:rsidR="00457B59" w:rsidRDefault="00457B59" w:rsidP="00F505F2">
                      <w:pPr>
                        <w:pStyle w:val="Tekstpodstawowy"/>
                        <w:rPr>
                          <w:rFonts w:ascii="Encode Sans Compressed" w:hAnsi="Encode Sans Compressed" w:cs="Times New Roman"/>
                          <w:bCs/>
                          <w:sz w:val="18"/>
                          <w:szCs w:val="18"/>
                        </w:rPr>
                      </w:pPr>
                      <w:r w:rsidRPr="00F505F2">
                        <w:rPr>
                          <w:rFonts w:ascii="Encode Sans Compressed" w:hAnsi="Encode Sans Compressed" w:cs="Times New Roman"/>
                          <w:bCs/>
                          <w:sz w:val="18"/>
                          <w:szCs w:val="18"/>
                        </w:rPr>
                        <w:t>45233252</w:t>
                      </w:r>
                      <w:r>
                        <w:rPr>
                          <w:rFonts w:ascii="Encode Sans Compressed" w:hAnsi="Encode Sans Compressed" w:cs="Times New Roman"/>
                          <w:bCs/>
                          <w:sz w:val="18"/>
                          <w:szCs w:val="18"/>
                          <w:lang w:val="pl-PL"/>
                        </w:rPr>
                        <w:t>-0</w:t>
                      </w:r>
                      <w:r w:rsidRPr="00F505F2">
                        <w:rPr>
                          <w:rFonts w:ascii="Encode Sans Compressed" w:hAnsi="Encode Sans Compressed" w:cs="Times New Roman"/>
                          <w:bCs/>
                          <w:sz w:val="18"/>
                          <w:szCs w:val="18"/>
                        </w:rPr>
                        <w:t>: Roboty w zakresie nawierzchni ulic</w:t>
                      </w:r>
                    </w:p>
                    <w:p w14:paraId="456383E7" w14:textId="052C9BCE" w:rsidR="00457B59" w:rsidRPr="002017F2" w:rsidRDefault="00457B59" w:rsidP="00F505F2">
                      <w:pPr>
                        <w:pStyle w:val="Tekstpodstawowy"/>
                        <w:rPr>
                          <w:rFonts w:ascii="Encode Sans Compressed" w:hAnsi="Encode Sans Compressed" w:cs="Times New Roman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2017F2">
                        <w:rPr>
                          <w:rFonts w:ascii="Encode Sans Compressed" w:hAnsi="Encode Sans Compressed" w:cs="Times New Roman"/>
                          <w:bCs/>
                          <w:sz w:val="18"/>
                          <w:szCs w:val="18"/>
                        </w:rPr>
                        <w:t>45232440-8</w:t>
                      </w:r>
                      <w:r>
                        <w:rPr>
                          <w:rFonts w:ascii="Encode Sans Compressed" w:hAnsi="Encode Sans Compressed" w:cs="Times New Roman"/>
                          <w:bCs/>
                          <w:sz w:val="18"/>
                          <w:szCs w:val="18"/>
                          <w:lang w:val="pl-PL"/>
                        </w:rPr>
                        <w:t>: Roboty budowlane w zakresie budowy rurociągów do odprowadzania ścieków</w:t>
                      </w:r>
                    </w:p>
                    <w:p w14:paraId="656F4AC2" w14:textId="77777777" w:rsidR="00457B59" w:rsidRPr="003A51BF" w:rsidRDefault="00457B59">
                      <w:pPr>
                        <w:pStyle w:val="Tekstpodstawowy"/>
                        <w:spacing w:line="360" w:lineRule="auto"/>
                        <w:ind w:firstLine="708"/>
                        <w:rPr>
                          <w:rFonts w:ascii="Encode Sans Compressed" w:hAnsi="Encode Sans Compressed"/>
                        </w:rPr>
                      </w:pPr>
                      <w:r w:rsidRPr="003A51BF">
                        <w:rPr>
                          <w:rFonts w:ascii="Encode Sans Compressed" w:hAnsi="Encode Sans Compressed" w:cs="Times New Roman"/>
                          <w:b/>
                          <w:sz w:val="32"/>
                          <w:szCs w:val="36"/>
                        </w:rPr>
                        <w:t xml:space="preserve">           </w:t>
                      </w:r>
                    </w:p>
                    <w:p w14:paraId="7993D74E" w14:textId="77777777" w:rsidR="00457B59" w:rsidRPr="003A51BF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37B7BB94" w14:textId="7868C562" w:rsidR="00457B59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1EA3FA81" w14:textId="77777777" w:rsidR="00457B59" w:rsidRPr="003A51BF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13CDE342" w14:textId="77777777" w:rsidR="00457B59" w:rsidRPr="003A51BF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5C941DE3" w14:textId="77777777" w:rsidR="00457B59" w:rsidRPr="003A51BF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394B6F2C" w14:textId="77777777" w:rsidR="00457B59" w:rsidRPr="003A51BF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1DF4BF6E" w14:textId="77777777" w:rsidR="00457B59" w:rsidRPr="003A51BF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5160ADA3" w14:textId="77777777" w:rsidR="00457B59" w:rsidRPr="003A51BF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04F2156B" w14:textId="77777777" w:rsidR="00457B59" w:rsidRDefault="00457B59"/>
                    <w:p w14:paraId="562C5D1F" w14:textId="77777777" w:rsidR="00457B59" w:rsidRDefault="00457B59"/>
                    <w:p w14:paraId="7EFD5163" w14:textId="77777777" w:rsidR="00457B59" w:rsidRDefault="00457B59"/>
                    <w:p w14:paraId="57284F14" w14:textId="77777777" w:rsidR="00457B59" w:rsidRDefault="00457B59"/>
                    <w:p w14:paraId="406EA5E1" w14:textId="77777777" w:rsidR="00457B59" w:rsidRDefault="00457B59"/>
                    <w:p w14:paraId="6FDE8CFD" w14:textId="77777777" w:rsidR="00457B59" w:rsidRDefault="00457B59">
                      <w:r>
                        <w:t xml:space="preserve"> </w:t>
                      </w:r>
                    </w:p>
                    <w:p w14:paraId="47D3C776" w14:textId="77777777" w:rsidR="00457B59" w:rsidRDefault="00457B59"/>
                    <w:p w14:paraId="2297D5F5" w14:textId="77777777" w:rsidR="00457B59" w:rsidRDefault="00457B59"/>
                    <w:p w14:paraId="35F7D48C" w14:textId="77777777" w:rsidR="00457B59" w:rsidRDefault="00457B59"/>
                    <w:p w14:paraId="7FA1CFB4" w14:textId="77777777" w:rsidR="00457B59" w:rsidRDefault="00457B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DAA2C37" w14:textId="77777777" w:rsidR="00457B59" w:rsidRDefault="00457B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46F35B1" w14:textId="77777777" w:rsidR="00457B59" w:rsidRDefault="00457B59"/>
                    <w:p w14:paraId="396B7695" w14:textId="77777777" w:rsidR="00457B59" w:rsidRDefault="00457B59"/>
                    <w:p w14:paraId="6AB0FD34" w14:textId="77777777" w:rsidR="00457B59" w:rsidRDefault="00457B59"/>
                    <w:p w14:paraId="22EEB43F" w14:textId="77777777" w:rsidR="00457B59" w:rsidRDefault="00457B59"/>
                    <w:p w14:paraId="3A858E22" w14:textId="77777777" w:rsidR="00457B59" w:rsidRDefault="00457B59"/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FEFDF55" w14:textId="3F0665B0" w:rsidR="007447C8" w:rsidRPr="00A342CF" w:rsidRDefault="009009D8" w:rsidP="00B5762B">
      <w:pPr>
        <w:jc w:val="center"/>
        <w:rPr>
          <w:rFonts w:ascii="Encode Sans Compressed" w:hAnsi="Encode Sans Compressed" w:cs="Tahoma"/>
          <w:b/>
          <w:color w:val="000000" w:themeColor="text1"/>
          <w:sz w:val="52"/>
        </w:rPr>
      </w:pPr>
      <w:r w:rsidRPr="00A342CF">
        <w:rPr>
          <w:rFonts w:ascii="Encode Sans Compressed" w:hAnsi="Encode Sans Compressed" w:cs="Tahoma"/>
          <w:b/>
          <w:color w:val="000000" w:themeColor="text1"/>
          <w:sz w:val="52"/>
        </w:rPr>
        <w:lastRenderedPageBreak/>
        <w:t xml:space="preserve">SPECYFIKACJA </w:t>
      </w:r>
    </w:p>
    <w:p w14:paraId="205785DD" w14:textId="6AA77054" w:rsidR="007447C8" w:rsidRPr="00A342CF" w:rsidRDefault="009009D8">
      <w:pPr>
        <w:jc w:val="center"/>
        <w:rPr>
          <w:rFonts w:ascii="Encode Sans Compressed" w:hAnsi="Encode Sans Compressed"/>
          <w:b/>
          <w:color w:val="000000" w:themeColor="text1"/>
        </w:rPr>
      </w:pPr>
      <w:r w:rsidRPr="00A342CF">
        <w:rPr>
          <w:rFonts w:ascii="Encode Sans Compressed" w:hAnsi="Encode Sans Compressed" w:cs="Tahoma"/>
          <w:b/>
          <w:color w:val="000000" w:themeColor="text1"/>
          <w:sz w:val="52"/>
        </w:rPr>
        <w:t>WARUNKÓW ZAMÓWIENIA</w:t>
      </w:r>
      <w:r w:rsidR="00DC7D2E" w:rsidRPr="00A342CF">
        <w:rPr>
          <w:rFonts w:ascii="Encode Sans Compressed" w:hAnsi="Encode Sans Compressed" w:cs="Tahoma"/>
          <w:b/>
          <w:color w:val="000000" w:themeColor="text1"/>
          <w:sz w:val="52"/>
        </w:rPr>
        <w:t>, dalej SWZ</w:t>
      </w:r>
    </w:p>
    <w:p w14:paraId="58B73BC9" w14:textId="77777777" w:rsidR="007447C8" w:rsidRPr="00A342CF" w:rsidRDefault="007447C8">
      <w:pPr>
        <w:pStyle w:val="Tekstpodstawowy"/>
        <w:ind w:right="-427"/>
        <w:jc w:val="center"/>
        <w:rPr>
          <w:rFonts w:ascii="Encode Sans Compressed" w:hAnsi="Encode Sans Compressed" w:cs="Times New Roman"/>
          <w:b/>
          <w:color w:val="000000" w:themeColor="text1"/>
        </w:rPr>
      </w:pPr>
    </w:p>
    <w:p w14:paraId="087D7952" w14:textId="77777777" w:rsidR="007447C8" w:rsidRPr="00A342CF" w:rsidRDefault="007447C8">
      <w:pPr>
        <w:pStyle w:val="Tekstpodstawowy"/>
        <w:ind w:right="-427"/>
        <w:jc w:val="center"/>
        <w:rPr>
          <w:rFonts w:ascii="Encode Sans Compressed" w:hAnsi="Encode Sans Compressed" w:cs="Times New Roman"/>
          <w:b/>
          <w:color w:val="000000" w:themeColor="text1"/>
        </w:rPr>
      </w:pPr>
    </w:p>
    <w:p w14:paraId="50A3F676" w14:textId="77777777" w:rsidR="007447C8" w:rsidRPr="00A342CF" w:rsidRDefault="009009D8">
      <w:pPr>
        <w:pStyle w:val="Tekstpodstawowy"/>
        <w:ind w:right="-427"/>
        <w:jc w:val="center"/>
        <w:rPr>
          <w:rFonts w:ascii="Encode Sans Compressed" w:hAnsi="Encode Sans Compressed"/>
          <w:color w:val="000000" w:themeColor="text1"/>
        </w:rPr>
      </w:pPr>
      <w:r w:rsidRPr="00A342CF">
        <w:rPr>
          <w:rFonts w:ascii="Encode Sans Compressed" w:hAnsi="Encode Sans Compressed" w:cs="Times New Roman"/>
          <w:b/>
          <w:color w:val="000000" w:themeColor="text1"/>
        </w:rPr>
        <w:t>SPIS TREŚCI</w:t>
      </w:r>
    </w:p>
    <w:p w14:paraId="3D32E522" w14:textId="77777777" w:rsidR="007447C8" w:rsidRPr="00A342CF" w:rsidRDefault="007447C8" w:rsidP="00F72894">
      <w:pPr>
        <w:pStyle w:val="tekstdokumentu"/>
        <w:ind w:hanging="1440"/>
        <w:rPr>
          <w:rFonts w:ascii="Encode Sans Compressed" w:hAnsi="Encode Sans Compressed"/>
          <w:color w:val="000000" w:themeColor="text1"/>
        </w:rPr>
      </w:pPr>
    </w:p>
    <w:p w14:paraId="648D2224" w14:textId="77777777" w:rsidR="007447C8" w:rsidRPr="00A342CF" w:rsidRDefault="009009D8" w:rsidP="00F72894">
      <w:pPr>
        <w:pStyle w:val="tekstdokumentu"/>
        <w:spacing w:before="0" w:after="0" w:line="288" w:lineRule="auto"/>
        <w:ind w:hanging="1440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Style w:val="tekstdokbold"/>
          <w:rFonts w:ascii="Encode Sans Compressed" w:hAnsi="Encode Sans Compressed"/>
          <w:bCs/>
          <w:color w:val="000000" w:themeColor="text1"/>
          <w:sz w:val="22"/>
          <w:szCs w:val="22"/>
        </w:rPr>
        <w:t>Tom I:</w:t>
      </w:r>
      <w:r w:rsidRPr="00A342CF">
        <w:rPr>
          <w:rStyle w:val="tekstdokbold"/>
          <w:rFonts w:ascii="Encode Sans Compressed" w:hAnsi="Encode Sans Compressed"/>
          <w:bCs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INSTRUKCJA DLA WYKONAWCÓW WRAZ Z FORMULARZAMI</w:t>
      </w:r>
    </w:p>
    <w:p w14:paraId="1563A249" w14:textId="77777777" w:rsidR="007447C8" w:rsidRPr="00A342CF" w:rsidRDefault="009009D8" w:rsidP="00F72894">
      <w:pPr>
        <w:pStyle w:val="tekstdokumentu"/>
        <w:spacing w:before="0" w:after="0" w:line="288" w:lineRule="auto"/>
        <w:ind w:hanging="1440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Rozdział 1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Instrukcja dla Wykonawców</w:t>
      </w:r>
    </w:p>
    <w:p w14:paraId="2A5590E1" w14:textId="4900CDE1" w:rsidR="007447C8" w:rsidRPr="00A342CF" w:rsidRDefault="009009D8" w:rsidP="00F72894">
      <w:pPr>
        <w:pStyle w:val="tekstdokumentu"/>
        <w:spacing w:before="0" w:after="0" w:line="288" w:lineRule="auto"/>
        <w:ind w:hanging="1440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Rozdział 2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Formularz Oferty </w:t>
      </w:r>
    </w:p>
    <w:p w14:paraId="2FA3D0B8" w14:textId="77777777" w:rsidR="007447C8" w:rsidRPr="00A342CF" w:rsidRDefault="009009D8" w:rsidP="00F72894">
      <w:pPr>
        <w:pStyle w:val="tekstdokumentu"/>
        <w:spacing w:before="0" w:after="0" w:line="288" w:lineRule="auto"/>
        <w:ind w:hanging="1440"/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Rozdział 3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Formularze dotyczące </w:t>
      </w:r>
      <w:r w:rsidR="00475FB7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spełniania przez Wykonawców warunków udziału </w:t>
      </w:r>
      <w:r w:rsidR="002D294B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475FB7" w:rsidRPr="00A342CF">
        <w:rPr>
          <w:rFonts w:ascii="Encode Sans Compressed" w:hAnsi="Encode Sans Compressed"/>
          <w:color w:val="000000" w:themeColor="text1"/>
          <w:sz w:val="22"/>
          <w:szCs w:val="22"/>
        </w:rPr>
        <w:t>w postępowaniu oraz wykazania braku podstaw do wykluczenia z postępowania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:</w:t>
      </w:r>
    </w:p>
    <w:p w14:paraId="3A8AF989" w14:textId="77777777" w:rsidR="00E2289F" w:rsidRPr="00A342CF" w:rsidRDefault="009009D8" w:rsidP="00F72894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</w:pPr>
      <w:r w:rsidRPr="00A342CF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>Formularz 3.1.</w:t>
      </w:r>
      <w:r w:rsidRPr="00A342CF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Oświadczenie Wykonawcy o braku podstaw do wykluczenia z postępowania;</w:t>
      </w:r>
    </w:p>
    <w:p w14:paraId="0093DCAF" w14:textId="7ADE5312" w:rsidR="007447C8" w:rsidRPr="00A342CF" w:rsidRDefault="009009D8" w:rsidP="00F72894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>Formul</w:t>
      </w:r>
      <w:r w:rsidR="00110B1F" w:rsidRPr="00A342CF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>arz 3.</w:t>
      </w:r>
      <w:r w:rsidR="00110B1F" w:rsidRPr="00A342CF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>2</w:t>
      </w:r>
      <w:r w:rsidRPr="00A342CF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>.</w:t>
      </w:r>
      <w:r w:rsidRPr="00A342CF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ab/>
      </w:r>
      <w:r w:rsidR="00E2289F" w:rsidRPr="00A342CF">
        <w:rPr>
          <w:rFonts w:ascii="Encode Sans Compressed" w:hAnsi="Encode Sans Compressed"/>
          <w:color w:val="000000" w:themeColor="text1"/>
          <w:sz w:val="22"/>
          <w:szCs w:val="22"/>
        </w:rPr>
        <w:t>Oświadczenie wykonawcy o spełnianiu warunków udziału w postępowaniu</w:t>
      </w:r>
      <w:r w:rsidR="00DC7D2E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;</w:t>
      </w:r>
    </w:p>
    <w:p w14:paraId="7E04BA80" w14:textId="551E6B1F" w:rsidR="007447C8" w:rsidRPr="00A342CF" w:rsidRDefault="00110B1F" w:rsidP="00F72894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>Formularz 3.</w:t>
      </w:r>
      <w:r w:rsidR="00001A9B" w:rsidRPr="00A342CF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>3</w:t>
      </w:r>
      <w:r w:rsidR="009009D8" w:rsidRPr="00A342CF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>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E2289F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Zobowiązanie do oddania do dyspozycji Wykonawcy niezbędnych zasobów na potrzeby realizacji zamówienia</w:t>
      </w:r>
      <w:r w:rsidR="00DC7D2E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;</w:t>
      </w:r>
    </w:p>
    <w:p w14:paraId="707B394E" w14:textId="69218B44" w:rsidR="00D03011" w:rsidRPr="00A342CF" w:rsidRDefault="00D03011" w:rsidP="00F72894">
      <w:pPr>
        <w:pStyle w:val="tekstdokumentu"/>
        <w:spacing w:before="0" w:after="0" w:line="288" w:lineRule="auto"/>
        <w:ind w:hanging="1440"/>
        <w:rPr>
          <w:rStyle w:val="tekstdokbold"/>
          <w:rFonts w:ascii="Encode Sans Compressed" w:hAnsi="Encode Sans Compressed"/>
          <w:bCs/>
          <w:iCs/>
          <w:color w:val="000000" w:themeColor="text1"/>
          <w:sz w:val="22"/>
          <w:szCs w:val="22"/>
        </w:rPr>
      </w:pPr>
    </w:p>
    <w:p w14:paraId="425267DC" w14:textId="03CD0AD6" w:rsidR="007447C8" w:rsidRPr="00A342CF" w:rsidRDefault="009009D8" w:rsidP="00F72894">
      <w:pPr>
        <w:pStyle w:val="tekstdokumentu"/>
        <w:spacing w:before="0" w:after="0" w:line="288" w:lineRule="auto"/>
        <w:ind w:hanging="1440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Style w:val="tekstdokbold"/>
          <w:rFonts w:ascii="Encode Sans Compressed" w:hAnsi="Encode Sans Compressed"/>
          <w:bCs/>
          <w:iCs/>
          <w:color w:val="000000" w:themeColor="text1"/>
          <w:sz w:val="22"/>
          <w:szCs w:val="22"/>
        </w:rPr>
        <w:t>Tom II:</w:t>
      </w:r>
      <w:r w:rsidRPr="00A342CF">
        <w:rPr>
          <w:rStyle w:val="tekstdokbold"/>
          <w:rFonts w:ascii="Encode Sans Compressed" w:hAnsi="Encode Sans Compressed"/>
          <w:bCs/>
          <w:iCs/>
          <w:color w:val="000000" w:themeColor="text1"/>
          <w:sz w:val="22"/>
          <w:szCs w:val="22"/>
        </w:rPr>
        <w:tab/>
      </w:r>
      <w:r w:rsidR="00EE7BE4" w:rsidRPr="00A342CF">
        <w:rPr>
          <w:rStyle w:val="tekstdokbold"/>
          <w:rFonts w:ascii="Encode Sans Compressed" w:hAnsi="Encode Sans Compressed"/>
          <w:bCs/>
          <w:iCs/>
          <w:color w:val="000000" w:themeColor="text1"/>
          <w:sz w:val="22"/>
          <w:szCs w:val="22"/>
        </w:rPr>
        <w:t xml:space="preserve">PROJEKTOWANE </w:t>
      </w:r>
      <w:r w:rsidRPr="00A342CF">
        <w:rPr>
          <w:rStyle w:val="tekstdokbold"/>
          <w:rFonts w:ascii="Encode Sans Compressed" w:hAnsi="Encode Sans Compressed"/>
          <w:bCs/>
          <w:iCs/>
          <w:color w:val="000000" w:themeColor="text1"/>
          <w:sz w:val="22"/>
          <w:szCs w:val="22"/>
        </w:rPr>
        <w:t xml:space="preserve">POSTANOWIENIA UMOWY </w:t>
      </w:r>
    </w:p>
    <w:p w14:paraId="6F85CCD2" w14:textId="1520213C" w:rsidR="00EE7BE4" w:rsidRPr="00A342CF" w:rsidRDefault="00EE7BE4" w:rsidP="00EE7BE4">
      <w:pPr>
        <w:pStyle w:val="tekstdokumentu"/>
        <w:ind w:hanging="1440"/>
        <w:rPr>
          <w:rFonts w:ascii="Encode Sans Compressed" w:hAnsi="Encode Sans Compressed"/>
          <w:b w:val="0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 xml:space="preserve">Tom III:               </w:t>
      </w:r>
      <w:r w:rsidRPr="00A342CF">
        <w:rPr>
          <w:rFonts w:ascii="Encode Sans Compressed" w:hAnsi="Encode Sans Compressed"/>
          <w:b w:val="0"/>
          <w:color w:val="000000" w:themeColor="text1"/>
          <w:sz w:val="22"/>
          <w:szCs w:val="22"/>
          <w:lang w:val="x-none"/>
        </w:rPr>
        <w:t>SZCZEGÓŁOWE SPECYFIKACJE TECHNICZNE</w:t>
      </w:r>
      <w:r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, DOKUMENTACJA TECHNICZNA</w:t>
      </w:r>
    </w:p>
    <w:p w14:paraId="6CA59183" w14:textId="77777777" w:rsidR="007447C8" w:rsidRPr="00A342CF" w:rsidRDefault="007447C8" w:rsidP="00F72894">
      <w:pPr>
        <w:pStyle w:val="rozdzia"/>
        <w:spacing w:line="288" w:lineRule="auto"/>
        <w:ind w:hanging="1440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0231EA89" w14:textId="77777777" w:rsidR="00B5762B" w:rsidRPr="00A342CF" w:rsidRDefault="00B5762B" w:rsidP="003A51BF">
      <w:pPr>
        <w:pStyle w:val="Tekstpodstawowy"/>
        <w:spacing w:line="288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</w:pPr>
    </w:p>
    <w:p w14:paraId="4FFF3D78" w14:textId="77777777" w:rsidR="00E2289F" w:rsidRPr="00A342CF" w:rsidRDefault="00E2289F" w:rsidP="003A51BF">
      <w:pPr>
        <w:pStyle w:val="Tekstpodstawowy"/>
        <w:spacing w:line="288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32"/>
          <w:szCs w:val="32"/>
          <w:lang w:val="pl-PL"/>
        </w:rPr>
      </w:pPr>
    </w:p>
    <w:p w14:paraId="0DE60B2D" w14:textId="77777777" w:rsidR="00E2289F" w:rsidRPr="00A342CF" w:rsidRDefault="00E2289F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32"/>
          <w:szCs w:val="32"/>
          <w:lang w:val="pl-PL"/>
        </w:rPr>
      </w:pPr>
    </w:p>
    <w:p w14:paraId="4D477B03" w14:textId="77777777" w:rsidR="008B0FBD" w:rsidRPr="00A342CF" w:rsidRDefault="008B0FBD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32"/>
          <w:szCs w:val="32"/>
          <w:lang w:val="pl-PL"/>
        </w:rPr>
      </w:pPr>
    </w:p>
    <w:p w14:paraId="4A470EBC" w14:textId="77777777" w:rsidR="008B0FBD" w:rsidRPr="00A342CF" w:rsidRDefault="008B0FBD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32"/>
          <w:szCs w:val="32"/>
          <w:lang w:val="pl-PL"/>
        </w:rPr>
      </w:pPr>
    </w:p>
    <w:p w14:paraId="230D2AAD" w14:textId="77777777" w:rsidR="008B0FBD" w:rsidRPr="00A342CF" w:rsidRDefault="008B0FBD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32"/>
          <w:szCs w:val="32"/>
          <w:lang w:val="pl-PL"/>
        </w:rPr>
      </w:pPr>
    </w:p>
    <w:p w14:paraId="4B2AE34C" w14:textId="77777777" w:rsidR="002D294B" w:rsidRPr="00A342CF" w:rsidRDefault="002D294B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32"/>
          <w:szCs w:val="32"/>
          <w:lang w:val="pl-PL"/>
        </w:rPr>
      </w:pPr>
    </w:p>
    <w:p w14:paraId="475EBA25" w14:textId="77777777" w:rsidR="008B0FBD" w:rsidRPr="00A342CF" w:rsidRDefault="008B0FBD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32"/>
          <w:szCs w:val="32"/>
          <w:lang w:val="pl-PL"/>
        </w:rPr>
      </w:pPr>
    </w:p>
    <w:p w14:paraId="6DF6CC73" w14:textId="77777777" w:rsidR="00001A9B" w:rsidRPr="00A342CF" w:rsidRDefault="00001A9B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32"/>
          <w:szCs w:val="32"/>
        </w:rPr>
      </w:pPr>
    </w:p>
    <w:p w14:paraId="3CBCDEEF" w14:textId="77777777" w:rsidR="00001A9B" w:rsidRPr="00A342CF" w:rsidRDefault="00001A9B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32"/>
          <w:szCs w:val="32"/>
        </w:rPr>
      </w:pPr>
    </w:p>
    <w:p w14:paraId="50B3F3FE" w14:textId="77777777" w:rsidR="002108C9" w:rsidRPr="00A342CF" w:rsidRDefault="002108C9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32"/>
          <w:szCs w:val="32"/>
        </w:rPr>
      </w:pPr>
    </w:p>
    <w:p w14:paraId="15589D66" w14:textId="77777777" w:rsidR="002108C9" w:rsidRPr="00A342CF" w:rsidRDefault="002108C9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32"/>
          <w:szCs w:val="32"/>
        </w:rPr>
      </w:pPr>
    </w:p>
    <w:p w14:paraId="32194F88" w14:textId="77777777" w:rsidR="002108C9" w:rsidRPr="00A342CF" w:rsidRDefault="002108C9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32"/>
          <w:szCs w:val="32"/>
        </w:rPr>
      </w:pPr>
    </w:p>
    <w:p w14:paraId="1817E7A0" w14:textId="4BC72668" w:rsidR="007447C8" w:rsidRPr="00A342CF" w:rsidRDefault="009009D8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32"/>
          <w:szCs w:val="3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32"/>
          <w:szCs w:val="32"/>
        </w:rPr>
        <w:t>Tom I</w:t>
      </w:r>
    </w:p>
    <w:p w14:paraId="681D91DB" w14:textId="77777777" w:rsidR="007447C8" w:rsidRPr="00A342CF" w:rsidRDefault="009009D8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32"/>
          <w:szCs w:val="3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32"/>
          <w:szCs w:val="32"/>
        </w:rPr>
        <w:t>INSTRUKCJA DLA WYKONAWCÓW</w:t>
      </w:r>
    </w:p>
    <w:p w14:paraId="51716941" w14:textId="207D6E51" w:rsidR="007447C8" w:rsidRPr="00A342CF" w:rsidRDefault="009009D8">
      <w:pPr>
        <w:pStyle w:val="Tekstpodstawowy"/>
        <w:spacing w:line="360" w:lineRule="auto"/>
        <w:ind w:right="-427"/>
        <w:jc w:val="center"/>
        <w:rPr>
          <w:rFonts w:ascii="Encode Sans Compressed" w:hAnsi="Encode Sans Compressed"/>
          <w:color w:val="000000" w:themeColor="text1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32"/>
          <w:szCs w:val="32"/>
        </w:rPr>
        <w:t>WRAZ Z FORMULARZAMI</w:t>
      </w:r>
      <w:r w:rsidR="00C079F5" w:rsidRPr="00A342CF">
        <w:rPr>
          <w:rFonts w:ascii="Encode Sans Compressed" w:hAnsi="Encode Sans Compressed" w:cs="Times New Roman"/>
          <w:b/>
          <w:color w:val="000000" w:themeColor="text1"/>
          <w:sz w:val="32"/>
          <w:szCs w:val="32"/>
        </w:rPr>
        <w:br/>
      </w:r>
    </w:p>
    <w:p w14:paraId="06DFD5A2" w14:textId="77777777" w:rsidR="007447C8" w:rsidRPr="00A342CF" w:rsidRDefault="007447C8">
      <w:pPr>
        <w:pStyle w:val="rozdzia"/>
        <w:rPr>
          <w:rFonts w:ascii="Encode Sans Compressed" w:hAnsi="Encode Sans Compressed"/>
          <w:color w:val="000000" w:themeColor="text1"/>
        </w:rPr>
      </w:pPr>
    </w:p>
    <w:p w14:paraId="5413545C" w14:textId="77777777" w:rsidR="007447C8" w:rsidRPr="00A342CF" w:rsidRDefault="007447C8">
      <w:pPr>
        <w:pStyle w:val="rozdzia"/>
        <w:rPr>
          <w:rFonts w:ascii="Encode Sans Compressed" w:hAnsi="Encode Sans Compressed"/>
          <w:color w:val="000000" w:themeColor="text1"/>
        </w:rPr>
      </w:pPr>
    </w:p>
    <w:p w14:paraId="1C4337FD" w14:textId="77777777" w:rsidR="007447C8" w:rsidRPr="00A342CF" w:rsidRDefault="007447C8" w:rsidP="003A51BF">
      <w:pPr>
        <w:pStyle w:val="zacznik"/>
        <w:spacing w:after="0"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59C7A1E7" w14:textId="77777777" w:rsidR="007447C8" w:rsidRPr="00A342CF" w:rsidRDefault="007447C8" w:rsidP="003A51BF">
      <w:pPr>
        <w:pStyle w:val="rozdzia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5A9AEF36" w14:textId="77777777" w:rsidR="007447C8" w:rsidRPr="00A342CF" w:rsidRDefault="007447C8" w:rsidP="003A51BF">
      <w:pPr>
        <w:pStyle w:val="tytu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04D7D1B9" w14:textId="77777777" w:rsidR="007447C8" w:rsidRPr="00A342CF" w:rsidRDefault="007447C8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66955748" w14:textId="77777777" w:rsidR="007447C8" w:rsidRPr="00A342CF" w:rsidRDefault="007447C8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0A426463" w14:textId="77777777" w:rsidR="007447C8" w:rsidRPr="00A342CF" w:rsidRDefault="007447C8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3011EDC7" w14:textId="77777777" w:rsidR="007447C8" w:rsidRPr="00A342CF" w:rsidRDefault="007447C8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3ADBAD88" w14:textId="77777777" w:rsidR="007447C8" w:rsidRPr="00A342CF" w:rsidRDefault="007447C8">
      <w:pPr>
        <w:pStyle w:val="tytu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189D03C4" w14:textId="77777777" w:rsidR="007447C8" w:rsidRPr="00A342CF" w:rsidRDefault="007447C8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5AA62302" w14:textId="77777777" w:rsidR="007447C8" w:rsidRPr="00A342CF" w:rsidRDefault="007447C8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3299F565" w14:textId="77777777" w:rsidR="007447C8" w:rsidRPr="00A342CF" w:rsidRDefault="007447C8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5767EC39" w14:textId="77777777" w:rsidR="008F1CD2" w:rsidRPr="00A342CF" w:rsidRDefault="008F1CD2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48DE19F4" w14:textId="77777777" w:rsidR="008F1CD2" w:rsidRPr="00A342CF" w:rsidRDefault="008F1CD2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0B9677EA" w14:textId="77777777" w:rsidR="008F1CD2" w:rsidRPr="00A342CF" w:rsidRDefault="008F1CD2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2683106B" w14:textId="4DE67F1A" w:rsidR="008F1CD2" w:rsidRPr="00A342CF" w:rsidRDefault="008F1CD2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1EA6F911" w14:textId="77777777" w:rsidR="00A45FF7" w:rsidRPr="00A342CF" w:rsidRDefault="00A45FF7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0D19AC7F" w14:textId="77777777" w:rsidR="008F1CD2" w:rsidRPr="00A342CF" w:rsidRDefault="008F1CD2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2CFB2C86" w14:textId="77777777" w:rsidR="007447C8" w:rsidRPr="00A342CF" w:rsidRDefault="007447C8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3AE7E6D9" w14:textId="77777777" w:rsidR="003A51BF" w:rsidRPr="00A342CF" w:rsidRDefault="003A51BF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6D8FE853" w14:textId="77777777" w:rsidR="003A51BF" w:rsidRPr="00A342CF" w:rsidRDefault="003A51BF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44D09BA8" w14:textId="77777777" w:rsidR="003A51BF" w:rsidRPr="00A342CF" w:rsidRDefault="003A51BF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11F05E44" w14:textId="77777777" w:rsidR="003A51BF" w:rsidRPr="00A342CF" w:rsidRDefault="003A51BF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4D5D0F33" w14:textId="77777777" w:rsidR="006A03EC" w:rsidRPr="00A342CF" w:rsidRDefault="006A03EC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061CEFB9" w14:textId="77777777" w:rsidR="007447C8" w:rsidRPr="00A342CF" w:rsidRDefault="007447C8">
      <w:pPr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1F2537AB" w14:textId="5E483D2F" w:rsidR="00D03011" w:rsidRPr="00A342CF" w:rsidRDefault="00D03011" w:rsidP="003A51BF">
      <w:pPr>
        <w:pStyle w:val="tytu"/>
        <w:spacing w:line="288" w:lineRule="auto"/>
        <w:rPr>
          <w:rFonts w:ascii="Encode Sans Compressed" w:hAnsi="Encode Sans Compressed"/>
          <w:b/>
          <w:color w:val="000000" w:themeColor="text1"/>
          <w:sz w:val="22"/>
          <w:szCs w:val="22"/>
        </w:rPr>
      </w:pPr>
    </w:p>
    <w:p w14:paraId="14601077" w14:textId="59F1212D" w:rsidR="002108C9" w:rsidRPr="00A342CF" w:rsidRDefault="002108C9" w:rsidP="002108C9">
      <w:pPr>
        <w:rPr>
          <w:rFonts w:ascii="Encode Sans Compressed" w:hAnsi="Encode Sans Compressed"/>
          <w:color w:val="000000" w:themeColor="text1"/>
        </w:rPr>
      </w:pPr>
    </w:p>
    <w:p w14:paraId="7A8870D3" w14:textId="0BEF7965" w:rsidR="007447C8" w:rsidRPr="00A342CF" w:rsidRDefault="009009D8" w:rsidP="00071AD1">
      <w:pPr>
        <w:pStyle w:val="Tekstpodstawowy"/>
        <w:tabs>
          <w:tab w:val="left" w:pos="709"/>
        </w:tabs>
        <w:spacing w:line="288" w:lineRule="auto"/>
        <w:jc w:val="both"/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>1.</w:t>
      </w:r>
      <w:r w:rsidRPr="00A342CF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 xml:space="preserve">       </w:t>
      </w:r>
      <w:r w:rsidR="00CC27E2" w:rsidRPr="00A342CF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>ZAMAWIAJĄCY</w:t>
      </w:r>
    </w:p>
    <w:p w14:paraId="546DABC6" w14:textId="13B9EBBF" w:rsidR="00C079F5" w:rsidRPr="00A342CF" w:rsidRDefault="00C079F5" w:rsidP="00071AD1">
      <w:pPr>
        <w:pStyle w:val="Tekstpodstawowy"/>
        <w:tabs>
          <w:tab w:val="left" w:pos="709"/>
        </w:tabs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Gmina i Miasto Witkowo</w:t>
      </w:r>
    </w:p>
    <w:p w14:paraId="5E95B23C" w14:textId="79DD8099" w:rsidR="00A22FCA" w:rsidRPr="00A342CF" w:rsidRDefault="00A22FCA" w:rsidP="00071AD1">
      <w:pPr>
        <w:pStyle w:val="Tekstpodstawowy"/>
        <w:tabs>
          <w:tab w:val="left" w:pos="709"/>
        </w:tabs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  <w:t>ul. Gnieźnieńska 1</w:t>
      </w:r>
    </w:p>
    <w:p w14:paraId="7CCFF5CC" w14:textId="2C7CC0D2" w:rsidR="00A22FCA" w:rsidRPr="00A342CF" w:rsidRDefault="00A22FCA" w:rsidP="00071AD1">
      <w:pPr>
        <w:pStyle w:val="Tekstpodstawowy"/>
        <w:tabs>
          <w:tab w:val="left" w:pos="709"/>
        </w:tabs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  <w:t>62-230 Witkowo</w:t>
      </w:r>
    </w:p>
    <w:p w14:paraId="019D8BB6" w14:textId="566F00C5" w:rsidR="00D12BFF" w:rsidRPr="00A342CF" w:rsidRDefault="00A22FCA" w:rsidP="00071AD1">
      <w:pPr>
        <w:pStyle w:val="Tekstpodstawowy"/>
        <w:tabs>
          <w:tab w:val="left" w:pos="709"/>
          <w:tab w:val="center" w:pos="4535"/>
        </w:tabs>
        <w:spacing w:line="288" w:lineRule="auto"/>
        <w:jc w:val="both"/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  <w:t>Tel. 61 4778194</w:t>
      </w:r>
      <w:r w:rsidR="00EE7BE4" w:rsidRPr="00A342CF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 xml:space="preserve"> </w:t>
      </w:r>
      <w:r w:rsidR="00C24FDC" w:rsidRPr="00A342CF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ab/>
      </w:r>
    </w:p>
    <w:p w14:paraId="17495CD2" w14:textId="77777777" w:rsidR="007447C8" w:rsidRPr="00A342CF" w:rsidRDefault="009009D8" w:rsidP="00071AD1">
      <w:pPr>
        <w:spacing w:line="288" w:lineRule="auto"/>
        <w:ind w:left="720"/>
        <w:jc w:val="both"/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ab/>
      </w:r>
    </w:p>
    <w:p w14:paraId="108B479E" w14:textId="2EAE8C01" w:rsidR="00D12BFF" w:rsidRPr="00A342CF" w:rsidRDefault="009009D8" w:rsidP="00071AD1">
      <w:pPr>
        <w:pStyle w:val="Tekstpodstawowy"/>
        <w:spacing w:line="288" w:lineRule="auto"/>
        <w:ind w:left="705" w:hanging="705"/>
        <w:jc w:val="both"/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>2.</w:t>
      </w:r>
      <w:r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ab/>
      </w:r>
      <w:r w:rsidR="00D12BFF"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 xml:space="preserve">ADRES STRONY INTERNETOWEJ, NA KTÓREJ UDOSTĘPNIANE BĘDĄ ZMIANY I WYJAŚNIENIA TREŚCI SWZ ORAZ INNE DOKUMENTY ZAMÓWIENIA BEZPOŚREDNIO ZWIĄZANE </w:t>
      </w:r>
      <w:r w:rsidR="00793FC5"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br/>
      </w:r>
      <w:r w:rsidR="00D12BFF"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>Z POSTĘPOWANIEM O UDZIELENIE ZAMÓWIENIA</w:t>
      </w:r>
    </w:p>
    <w:p w14:paraId="20BAFF68" w14:textId="793DCBF1" w:rsidR="00D12BFF" w:rsidRPr="00A342CF" w:rsidRDefault="00D12BFF" w:rsidP="00071AD1">
      <w:pPr>
        <w:pStyle w:val="Tekstpodstawowy"/>
        <w:spacing w:line="288" w:lineRule="auto"/>
        <w:ind w:left="705" w:hanging="705"/>
        <w:jc w:val="both"/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ab/>
      </w:r>
      <w:r w:rsidR="007C5F81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Zmiany i wyjaśnienia treści SWZ oraz inne dokumenty zamówienia bezpośrednio związane </w:t>
      </w:r>
      <w:r w:rsidR="00793FC5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br/>
      </w:r>
      <w:r w:rsidR="007C5F81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z postępowaniem o udzielenie zamówienia będą udostępniane na stronie internetowej:</w:t>
      </w:r>
      <w:r w:rsidR="007C5F81"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EE7BE4"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 xml:space="preserve">  </w:t>
      </w:r>
      <w:hyperlink r:id="rId10" w:history="1">
        <w:r w:rsidR="00A22FCA"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="00A22FCA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</w:p>
    <w:p w14:paraId="4303A55A" w14:textId="77777777" w:rsidR="00D12BFF" w:rsidRPr="00A342CF" w:rsidRDefault="00D12BFF" w:rsidP="00071AD1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</w:pPr>
    </w:p>
    <w:p w14:paraId="747AAED7" w14:textId="644C9876" w:rsidR="007447C8" w:rsidRPr="00A342CF" w:rsidRDefault="00D12BFF" w:rsidP="00071AD1">
      <w:pPr>
        <w:pStyle w:val="Tekstpodstawowy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>3.</w:t>
      </w:r>
      <w:r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ab/>
      </w:r>
      <w:r w:rsidR="009009D8"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>OZNACZENIE POSTĘPOWANIA</w:t>
      </w:r>
    </w:p>
    <w:p w14:paraId="0F31A74B" w14:textId="08151382" w:rsidR="004C639F" w:rsidRPr="00A342CF" w:rsidRDefault="009009D8" w:rsidP="00071AD1">
      <w:pPr>
        <w:spacing w:line="288" w:lineRule="auto"/>
        <w:ind w:left="72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Postępowanie, którego dotyczy niniejszy dokument oznaczone jest znakiem: </w:t>
      </w:r>
      <w:r w:rsidR="00A22FCA" w:rsidRPr="00A342CF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ITz.271.</w:t>
      </w:r>
      <w:r w:rsidR="000A4A42" w:rsidRPr="00A342CF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9</w:t>
      </w:r>
      <w:r w:rsidR="00A22FCA" w:rsidRPr="00A342CF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.2022</w:t>
      </w:r>
      <w:r w:rsidR="00793FC5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218590A0" w14:textId="61F500EE" w:rsidR="007447C8" w:rsidRPr="00A342CF" w:rsidRDefault="009009D8" w:rsidP="00071AD1">
      <w:pPr>
        <w:spacing w:line="288" w:lineRule="auto"/>
        <w:ind w:left="72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Wykonawcy winni we wszelkich kontaktach z Zamawiającym powoływać się na wyżej podane oznaczenie.</w:t>
      </w:r>
    </w:p>
    <w:p w14:paraId="1C0A0326" w14:textId="77777777" w:rsidR="007447C8" w:rsidRPr="00A342CF" w:rsidRDefault="007447C8" w:rsidP="00071AD1">
      <w:pPr>
        <w:spacing w:line="288" w:lineRule="auto"/>
        <w:ind w:left="720" w:hanging="72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4727850C" w14:textId="017FB133" w:rsidR="007447C8" w:rsidRPr="00A342CF" w:rsidRDefault="007C5F81" w:rsidP="00071AD1">
      <w:pPr>
        <w:pStyle w:val="Tekstpodstawowy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>4</w:t>
      </w:r>
      <w:r w:rsidR="009009D8"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>.</w:t>
      </w:r>
      <w:r w:rsidR="009009D8"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ab/>
        <w:t>TRYB POSTĘPOWANIA</w:t>
      </w:r>
    </w:p>
    <w:p w14:paraId="39A1B8E1" w14:textId="14F54473" w:rsidR="00D05F16" w:rsidRPr="00A342CF" w:rsidRDefault="007C5F81" w:rsidP="00071AD1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4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Postępowanie o udzielenie zamówienia prowadzone jest w trybie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podstawowym bez negocjacji 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na podstawie ustawy z dnia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11 września 2019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roku Prawo zamówień publicznych </w:t>
      </w:r>
      <w:proofErr w:type="spellStart"/>
      <w:r w:rsidR="00D05F16" w:rsidRPr="00A342CF">
        <w:rPr>
          <w:rFonts w:ascii="Encode Sans Compressed" w:hAnsi="Encode Sans Compressed"/>
          <w:color w:val="000000" w:themeColor="text1"/>
          <w:sz w:val="22"/>
          <w:szCs w:val="22"/>
        </w:rPr>
        <w:t>t.j</w:t>
      </w:r>
      <w:proofErr w:type="spellEnd"/>
      <w:r w:rsidR="00D05F16" w:rsidRPr="00A342CF">
        <w:rPr>
          <w:rFonts w:ascii="Encode Sans Compressed" w:hAnsi="Encode Sans Compressed"/>
          <w:color w:val="000000" w:themeColor="text1"/>
          <w:sz w:val="22"/>
          <w:szCs w:val="22"/>
        </w:rPr>
        <w:t>. Dz</w:t>
      </w:r>
      <w:r w:rsidR="00F44E2F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D05F16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U. z 2021 r. poz. 1129, ze zm.).</w:t>
      </w:r>
    </w:p>
    <w:p w14:paraId="627CAE9C" w14:textId="1FE54556" w:rsidR="007447C8" w:rsidRPr="00A342CF" w:rsidRDefault="007C5F81" w:rsidP="00071AD1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4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.2.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Ilekroć w niniejszej Instrukcji dla Wykonawców użyte jest pojęcie „ustawa </w:t>
      </w:r>
      <w:proofErr w:type="spellStart"/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”, należy przez to rozumieć ustawę Prawo zamówień publicznych, o której mowa w pkt </w:t>
      </w:r>
      <w:r w:rsidR="00C90FE0" w:rsidRPr="00A342CF">
        <w:rPr>
          <w:rFonts w:ascii="Encode Sans Compressed" w:hAnsi="Encode Sans Compressed"/>
          <w:color w:val="000000" w:themeColor="text1"/>
          <w:sz w:val="22"/>
          <w:szCs w:val="22"/>
        </w:rPr>
        <w:t>4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</w:p>
    <w:p w14:paraId="644390BA" w14:textId="77777777" w:rsidR="007447C8" w:rsidRPr="00A342CF" w:rsidRDefault="007447C8" w:rsidP="00071AD1">
      <w:pPr>
        <w:pStyle w:val="A"/>
        <w:keepNext w:val="0"/>
        <w:spacing w:before="0" w:line="288" w:lineRule="auto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</w:p>
    <w:p w14:paraId="0F142BA8" w14:textId="1887CE59" w:rsidR="007447C8" w:rsidRPr="00A342CF" w:rsidRDefault="007C5F81" w:rsidP="00071AD1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>5</w:t>
      </w:r>
      <w:r w:rsidR="009009D8"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>.</w:t>
      </w:r>
      <w:r w:rsidR="009009D8"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ab/>
        <w:t>PRZEDMIOT ZAMÓWIENIA</w:t>
      </w:r>
    </w:p>
    <w:p w14:paraId="13DB77B8" w14:textId="0785C732" w:rsidR="007447C8" w:rsidRPr="00A342CF" w:rsidRDefault="007C5F81" w:rsidP="00071AD1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iCs/>
          <w:color w:val="000000" w:themeColor="text1"/>
          <w:sz w:val="22"/>
          <w:szCs w:val="22"/>
          <w:lang w:val="pl-PL"/>
        </w:rPr>
        <w:t>5</w:t>
      </w:r>
      <w:r w:rsidR="009009D8" w:rsidRPr="00A342CF">
        <w:rPr>
          <w:rFonts w:ascii="Encode Sans Compressed" w:hAnsi="Encode Sans Compressed" w:cs="Times New Roman"/>
          <w:iCs/>
          <w:color w:val="000000" w:themeColor="text1"/>
          <w:sz w:val="22"/>
          <w:szCs w:val="22"/>
        </w:rPr>
        <w:t>.1.</w:t>
      </w:r>
      <w:r w:rsidR="009009D8" w:rsidRPr="00A342CF">
        <w:rPr>
          <w:rFonts w:ascii="Encode Sans Compressed" w:hAnsi="Encode Sans Compressed" w:cs="Times New Roman"/>
          <w:iCs/>
          <w:color w:val="000000" w:themeColor="text1"/>
          <w:sz w:val="22"/>
          <w:szCs w:val="22"/>
        </w:rPr>
        <w:tab/>
        <w:t xml:space="preserve">Przedmiotem zamówienia jest: </w:t>
      </w:r>
    </w:p>
    <w:p w14:paraId="658C7D59" w14:textId="74D6CB62" w:rsidR="007447C8" w:rsidRPr="00A342CF" w:rsidRDefault="00472A48" w:rsidP="00071AD1">
      <w:pPr>
        <w:pStyle w:val="Tekstpodstawowy"/>
        <w:spacing w:line="360" w:lineRule="auto"/>
        <w:ind w:left="709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Przebudowa ul. Jana Pawła II i Armii Poznań w Witkowie oraz budowa ul. Różanej </w:t>
      </w:r>
      <w:r w:rsidR="00793FC5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w Witkowie i Małachowie-Wierzbiczany</w:t>
      </w:r>
      <w:r w:rsidR="009009D8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.</w:t>
      </w:r>
    </w:p>
    <w:p w14:paraId="530475FC" w14:textId="32011E82" w:rsidR="000B1178" w:rsidRPr="00A342CF" w:rsidRDefault="000B1178" w:rsidP="00071AD1">
      <w:pPr>
        <w:pStyle w:val="Tekstpodstawowy"/>
        <w:spacing w:line="360" w:lineRule="auto"/>
        <w:ind w:left="709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W dwóch zadaniach:</w:t>
      </w:r>
    </w:p>
    <w:p w14:paraId="6FFC258F" w14:textId="1D7975C3" w:rsidR="000B1178" w:rsidRPr="00A342CF" w:rsidRDefault="000B1178" w:rsidP="00071AD1">
      <w:pPr>
        <w:pStyle w:val="Tekstpodstawowy"/>
        <w:spacing w:line="360" w:lineRule="auto"/>
        <w:ind w:left="709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Zadanie 1 Przebudowa ul</w:t>
      </w:r>
      <w:r w:rsidR="00006F65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.</w:t>
      </w: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</w:t>
      </w:r>
      <w:r w:rsidR="00472A48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Jana Pawła II i </w:t>
      </w: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Armii Poznań w Witkow</w:t>
      </w:r>
      <w:r w:rsidR="00006F65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ie</w:t>
      </w:r>
    </w:p>
    <w:p w14:paraId="195942BF" w14:textId="37127071" w:rsidR="000B1178" w:rsidRPr="00A342CF" w:rsidRDefault="000B1178" w:rsidP="00071AD1">
      <w:pPr>
        <w:pStyle w:val="Tekstpodstawowy"/>
        <w:spacing w:line="360" w:lineRule="auto"/>
        <w:ind w:left="709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Zadanie 2 Budowa ul. Różanej w Witkowie i Małachowie-Wierzbiczany</w:t>
      </w:r>
    </w:p>
    <w:p w14:paraId="59B19F50" w14:textId="77777777" w:rsidR="007447C8" w:rsidRPr="00A342CF" w:rsidRDefault="009009D8" w:rsidP="00071AD1">
      <w:pPr>
        <w:pStyle w:val="Tekstpodstawowy31"/>
        <w:spacing w:before="0" w:line="288" w:lineRule="auto"/>
        <w:ind w:left="708"/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Przedmiot zamówienia nazywany jest w dalszej treści niniejszej Instrukcji dla Wykonawców „przedmiotem zamówienia” lub „projektem”.</w:t>
      </w:r>
    </w:p>
    <w:p w14:paraId="0E39B40E" w14:textId="5F9EEC96" w:rsidR="007447C8" w:rsidRPr="00A342CF" w:rsidRDefault="009009D8" w:rsidP="00071AD1">
      <w:pPr>
        <w:pStyle w:val="Tekstpodstawowy31"/>
        <w:spacing w:before="0" w:line="288" w:lineRule="auto"/>
        <w:ind w:left="720" w:hanging="720"/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ab/>
        <w:t>Zamawiający nie dopuszcza składania ofert częściowych i wariantowych.</w:t>
      </w:r>
    </w:p>
    <w:p w14:paraId="147CB8B1" w14:textId="4FDDDBF8" w:rsidR="005B1D97" w:rsidRPr="00A342CF" w:rsidRDefault="00B20673" w:rsidP="00071AD1">
      <w:pPr>
        <w:pStyle w:val="Tekstpodstawowy31"/>
        <w:spacing w:before="0" w:line="288" w:lineRule="auto"/>
        <w:ind w:left="720" w:hanging="720"/>
        <w:rPr>
          <w:rFonts w:ascii="Encode Sans Compressed" w:hAnsi="Encode Sans Compressed"/>
          <w:i w:val="0"/>
          <w:iCs w:val="0"/>
          <w:strike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lastRenderedPageBreak/>
        <w:tab/>
      </w:r>
      <w:bookmarkStart w:id="0" w:name="_Hlk99975926"/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Zamawiający </w:t>
      </w:r>
      <w:r w:rsidR="005306B4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wskazuje, iż </w:t>
      </w:r>
      <w:proofErr w:type="spellStart"/>
      <w:r w:rsidR="005306B4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niedokonano</w:t>
      </w:r>
      <w:proofErr w:type="spellEnd"/>
      <w:r w:rsidR="005306B4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podziału zamówienia na części z</w:t>
      </w:r>
      <w:r w:rsidR="000A4A42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powodu w</w:t>
      </w:r>
      <w:r w:rsidR="00F374FA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ystąpienia wię</w:t>
      </w:r>
      <w:r w:rsidR="00987D5C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kszego prawdopodobieństwa utraty dofinansowania z Programu „Polski Ład”, p</w:t>
      </w:r>
      <w:r w:rsidR="0010415B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onieważ</w:t>
      </w:r>
      <w:r w:rsidR="00987D5C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</w:t>
      </w:r>
      <w:r w:rsidR="00793FC5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br/>
      </w:r>
      <w:r w:rsidR="00987D5C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w przypadku podzielenia zamówienia na części </w:t>
      </w:r>
      <w:r w:rsidR="0010415B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i</w:t>
      </w:r>
      <w:r w:rsidR="009C346C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stnieje większe zagrożenie</w:t>
      </w:r>
      <w:r w:rsidR="007556D7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</w:t>
      </w:r>
      <w:r w:rsidR="00F374FA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nieuzyskani</w:t>
      </w:r>
      <w:r w:rsidR="000A4A42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a</w:t>
      </w:r>
      <w:r w:rsidR="00F374FA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ofert na wszystkie części</w:t>
      </w:r>
      <w:r w:rsidR="000A4A42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,</w:t>
      </w:r>
      <w:r w:rsidR="00F374FA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</w:t>
      </w:r>
      <w:r w:rsidR="00987D5C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a przy założeniu, że postępowania mają być wszczęte w terminie 6 miesięcy od dnia udostępnienia wstępnej promesy, czyli do dnia 17.05.2022 r., zamawiający nie będzie miał szansy powtórzyć postępowania dla takiej części</w:t>
      </w:r>
      <w:r w:rsidR="000A4A42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.</w:t>
      </w:r>
      <w:r w:rsidR="00DE7410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(Zamawiający nie był w stanie ogłosić wcześniej postępowania z powodu trwających prac projektowych dla zadania)</w:t>
      </w:r>
      <w:r w:rsidR="00A032C0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.</w:t>
      </w:r>
    </w:p>
    <w:p w14:paraId="3C6956B2" w14:textId="430CCD5E" w:rsidR="009C346C" w:rsidRPr="00A342CF" w:rsidRDefault="009C346C" w:rsidP="00071AD1">
      <w:pPr>
        <w:pStyle w:val="Tekstpodstawowy31"/>
        <w:spacing w:before="0" w:line="288" w:lineRule="auto"/>
        <w:ind w:left="720" w:hanging="720"/>
        <w:rPr>
          <w:rFonts w:ascii="Encode Sans Compressed" w:hAnsi="Encode Sans Compressed"/>
          <w:i w:val="0"/>
          <w:iCs w:val="0"/>
          <w:strike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</w:t>
      </w:r>
      <w:r w:rsidR="005B1D97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ab/>
      </w:r>
      <w:r w:rsidR="00F374FA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Ponadto w</w:t>
      </w:r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przypadku wykonywania zadania przez dwóch wykonawców mogą się pojawić problemy z płatnościami, tj. jeden z wykonawców może wykonać umowę w dużo krótszym terminie niż drugi z wykonawców, a zapłata zgodnie z postanowieniami promesy dotyczącej dofinansowania inwestycji z Programu Rządowego Fundusz</w:t>
      </w:r>
      <w:r w:rsidR="005B1D97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u</w:t>
      </w:r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Polski Ład: Program Inwestycji Strategicznych nr 01/2021/2198/</w:t>
      </w:r>
      <w:proofErr w:type="spellStart"/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PolskiLad</w:t>
      </w:r>
      <w:proofErr w:type="spellEnd"/>
      <w:r w:rsidR="00EE6A71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</w:t>
      </w:r>
      <w:r w:rsidR="0010415B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m</w:t>
      </w:r>
      <w:r w:rsidR="00EE6A71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oże nastąpić po zakończeniu realizacji inwestycji</w:t>
      </w:r>
      <w:r w:rsidR="000A4A42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.</w:t>
      </w:r>
      <w:r w:rsidR="0010415B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</w:t>
      </w:r>
    </w:p>
    <w:bookmarkEnd w:id="0"/>
    <w:p w14:paraId="4C014562" w14:textId="7ED0BBB8" w:rsidR="00D20BC4" w:rsidRPr="00A342CF" w:rsidRDefault="00D20BC4" w:rsidP="00071AD1">
      <w:pPr>
        <w:pStyle w:val="Tekstpodstawowy31"/>
        <w:spacing w:before="0" w:line="288" w:lineRule="auto"/>
        <w:ind w:left="720" w:hanging="720"/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ab/>
        <w:t>UWAGA:</w:t>
      </w:r>
    </w:p>
    <w:p w14:paraId="28BE912F" w14:textId="6094C896" w:rsidR="00D20BC4" w:rsidRPr="00A342CF" w:rsidRDefault="00D20BC4" w:rsidP="00071AD1">
      <w:pPr>
        <w:pStyle w:val="Tekstpodstawowy31"/>
        <w:numPr>
          <w:ilvl w:val="0"/>
          <w:numId w:val="41"/>
        </w:numPr>
        <w:spacing w:before="0" w:line="288" w:lineRule="auto"/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Informuję, że Inwestorem dla przedmiotowego zadania jest Gmina i Miasto Witkowo. Wszelkie wskazania w załączonej dokumentacji na Wielkopolski Zarząd Dróg Wojewódzkich w Poznaniu są nieaktualne. Informuję, że dokumentacja projekt</w:t>
      </w:r>
      <w:r w:rsidR="00F90A5F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o</w:t>
      </w:r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wa</w:t>
      </w:r>
      <w:r w:rsidR="00A57F45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dotycząca przebudowy ul. Jana Pawła II i Armii Poznań</w:t>
      </w:r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była wykonywana na rzecz Wielkopolskiego Zarządu Dróg Wojewódzkich w Poznaniu i przekazana do Gminy i Miasta Witkowo – w załączeniu stosowne pismo. </w:t>
      </w:r>
      <w:r w:rsidR="00325D83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Realizację inwestycji</w:t>
      </w:r>
      <w:r w:rsidR="00F90A5F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należy</w:t>
      </w:r>
      <w:r w:rsidR="00325D83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uzgadniać </w:t>
      </w:r>
      <w:r w:rsidR="008D3EBF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br/>
      </w:r>
      <w:r w:rsidR="00325D83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z inwestorem - </w:t>
      </w:r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Gmin</w:t>
      </w:r>
      <w:r w:rsidR="00325D83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ą</w:t>
      </w:r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i Miast</w:t>
      </w:r>
      <w:r w:rsidR="00325D83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em</w:t>
      </w:r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Witkowo, ul. Gnieźnieńska 1, 62-230 Witkowo</w:t>
      </w:r>
      <w:r w:rsidR="00DE01D0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.</w:t>
      </w:r>
    </w:p>
    <w:p w14:paraId="6999E22C" w14:textId="21173112" w:rsidR="00DE01D0" w:rsidRPr="00A342CF" w:rsidRDefault="00DE01D0" w:rsidP="00071AD1">
      <w:pPr>
        <w:pStyle w:val="Tekstpodstawowy31"/>
        <w:numPr>
          <w:ilvl w:val="0"/>
          <w:numId w:val="41"/>
        </w:numPr>
        <w:spacing w:before="0" w:line="288" w:lineRule="auto"/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Łączna długość inwestycji</w:t>
      </w:r>
      <w:r w:rsidR="00A57F45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dla ul. Jana </w:t>
      </w:r>
      <w:proofErr w:type="spellStart"/>
      <w:r w:rsidR="00A57F45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Pałwa</w:t>
      </w:r>
      <w:proofErr w:type="spellEnd"/>
      <w:r w:rsidR="00A57F45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II i Armii Poznań</w:t>
      </w:r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obejmuje ok 850 </w:t>
      </w:r>
      <w:proofErr w:type="spellStart"/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mb</w:t>
      </w:r>
      <w:proofErr w:type="spellEnd"/>
      <w:r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, natomiast roboty konstrukcyjne</w:t>
      </w:r>
      <w:r w:rsidR="00F90A5F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i nawierzchniowe występują na</w:t>
      </w:r>
      <w:r w:rsidR="00A57F45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</w:t>
      </w:r>
      <w:r w:rsidR="00F90A5F" w:rsidRPr="00A342CF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>odcinku od km: 0+226,30 do km 0+877,86.</w:t>
      </w:r>
    </w:p>
    <w:p w14:paraId="7283882C" w14:textId="31261AAD" w:rsidR="00AB1B4D" w:rsidRPr="00A342CF" w:rsidRDefault="00AB1B4D" w:rsidP="00071AD1">
      <w:pPr>
        <w:pStyle w:val="Tekstpodstawowy31"/>
        <w:spacing w:before="0" w:line="288" w:lineRule="auto"/>
        <w:ind w:left="720" w:hanging="11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bCs/>
          <w:i w:val="0"/>
          <w:iCs w:val="0"/>
          <w:color w:val="000000" w:themeColor="text1"/>
          <w:sz w:val="22"/>
          <w:szCs w:val="22"/>
        </w:rPr>
        <w:t>Przedmiotowe zadanie jest współfinansowane ze środków Rządowego Funduszu Polski Ład: Program Inwestycji Strategicznych</w:t>
      </w:r>
    </w:p>
    <w:p w14:paraId="56BD3774" w14:textId="60D29CC5" w:rsidR="007447C8" w:rsidRPr="00A342CF" w:rsidRDefault="00FA15B2" w:rsidP="00071AD1">
      <w:pPr>
        <w:spacing w:line="288" w:lineRule="auto"/>
        <w:ind w:left="720" w:hanging="72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5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.2.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Przedmiot zamówienia określony został w Tomie III niniejszej Specyfikacji Warunków Zamówienia przy pomocy Szczegółowych Specyfikacji Technicznych Wykonania i Odbioru Robót oraz dokumentacji projektowej.</w:t>
      </w:r>
    </w:p>
    <w:p w14:paraId="34054A16" w14:textId="0D4C9AA7" w:rsidR="00B37C25" w:rsidRPr="00A342CF" w:rsidRDefault="00F455A0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5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.3.  </w:t>
      </w:r>
      <w:r w:rsidR="00D03011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DC7D2E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Jeżeli gdziekolwiek </w:t>
      </w:r>
      <w:r w:rsidR="00B37C25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 dokumentacji projektowej i specyfikacji technicznej oraz </w:t>
      </w:r>
      <w:r w:rsidR="003A51BF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B37C25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 przedmiarze robót </w:t>
      </w:r>
      <w:r w:rsidR="00DC7D2E" w:rsidRPr="00A342CF">
        <w:rPr>
          <w:rFonts w:ascii="Encode Sans Compressed" w:hAnsi="Encode Sans Compressed"/>
          <w:color w:val="000000" w:themeColor="text1"/>
          <w:sz w:val="22"/>
          <w:szCs w:val="22"/>
        </w:rPr>
        <w:t>wskazano</w:t>
      </w:r>
      <w:r w:rsidR="00B37C25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pochodzeni</w:t>
      </w:r>
      <w:r w:rsidR="00DC7D2E" w:rsidRPr="00A342CF">
        <w:rPr>
          <w:rFonts w:ascii="Encode Sans Compressed" w:hAnsi="Encode Sans Compressed"/>
          <w:color w:val="000000" w:themeColor="text1"/>
          <w:sz w:val="22"/>
          <w:szCs w:val="22"/>
        </w:rPr>
        <w:t>e</w:t>
      </w:r>
      <w:r w:rsidR="00B37C25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wyrobów</w:t>
      </w:r>
      <w:r w:rsidR="00DC7D2E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to</w:t>
      </w:r>
      <w:r w:rsidR="00B37C25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służ</w:t>
      </w:r>
      <w:r w:rsidR="00603E22" w:rsidRPr="00A342CF">
        <w:rPr>
          <w:rFonts w:ascii="Encode Sans Compressed" w:hAnsi="Encode Sans Compressed"/>
          <w:color w:val="000000" w:themeColor="text1"/>
          <w:sz w:val="22"/>
          <w:szCs w:val="22"/>
        </w:rPr>
        <w:t>y</w:t>
      </w:r>
      <w:r w:rsidR="00B37C25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DC7D2E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to jedynie </w:t>
      </w:r>
      <w:r w:rsidR="00B37C25" w:rsidRPr="00A342CF">
        <w:rPr>
          <w:rFonts w:ascii="Encode Sans Compressed" w:hAnsi="Encode Sans Compressed"/>
          <w:color w:val="000000" w:themeColor="text1"/>
          <w:sz w:val="22"/>
          <w:szCs w:val="22"/>
        </w:rPr>
        <w:t>określeniu standardów cech technicznych i jakościowych.</w:t>
      </w:r>
      <w:r w:rsidR="00E2289F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B37C25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Wykonawca może zastosować wskazany lub równoważny, inny wyrób spełniający wymogi techniczne i jakościowe oraz posiadający właściwości użytkowe nie gorsze niż określone w dokumentacji Zamawiającego z preferencją parametrów korzystniejszych spełniających te same wymagania jakościowe, funkcjonalne </w:t>
      </w:r>
      <w:r w:rsidR="00793FC5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br/>
      </w:r>
      <w:r w:rsidR="00B37C25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i techniczne wskazanego</w:t>
      </w:r>
      <w:r w:rsidR="00603E22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,</w:t>
      </w:r>
      <w:r w:rsidR="00B37C25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oraz posiadające właściwości użytkowe spełniające wymogi określone dla przedmiotu opisanego w dokumentacji Zamawiającego. Wykonawca, który powoła się na rozwiązania równoważne opisywane przez Zamawiającego, jest obowiązany </w:t>
      </w:r>
      <w:r w:rsidR="00B37C25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lastRenderedPageBreak/>
        <w:t xml:space="preserve">wykazać, że oferowane przez niego </w:t>
      </w:r>
      <w:r w:rsidR="000E2FA9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wyroby</w:t>
      </w:r>
      <w:r w:rsidR="00B37C25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spełniają wymagania określone przez Zamawiającego. </w:t>
      </w:r>
    </w:p>
    <w:p w14:paraId="79A1DC45" w14:textId="77777777" w:rsidR="00F840C7" w:rsidRPr="00A342CF" w:rsidRDefault="00F455A0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5.4.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ab/>
      </w:r>
      <w:r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  <w:lang w:eastAsia="pl-PL"/>
        </w:rPr>
        <w:t>Jeżeli przedmiot zamówienia został opisany w sposób, określony powyżej, zamawiający wskazuje w opisie przedmiotu zamówienia kryteria stosowane w celu oceny równoważności.</w:t>
      </w:r>
      <w:r w:rsidR="00F840C7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</w:t>
      </w:r>
    </w:p>
    <w:p w14:paraId="7A4880AA" w14:textId="068B1221" w:rsidR="00F455A0" w:rsidRPr="00A342CF" w:rsidRDefault="00F840C7" w:rsidP="00071AD1">
      <w:pPr>
        <w:spacing w:line="288" w:lineRule="auto"/>
        <w:ind w:left="709"/>
        <w:jc w:val="both"/>
        <w:rPr>
          <w:rFonts w:ascii="Encode Sans Compressed" w:hAnsi="Encode Sans Compressed"/>
          <w:i/>
          <w:iCs/>
          <w:strike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Opisując przedmiot zamówienia przez odniesienie do norm, ocen technicznych,</w:t>
      </w:r>
      <w:r w:rsidR="00001A9B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specyfikacji technicznych i systemów referencji technicznych, zamawiający wskazuje, że dopuszcza rozwiązania równoważne opisywanym, a odniesieniu takiemu towarzyszą wyrazy „lub równoważne”.</w:t>
      </w:r>
    </w:p>
    <w:p w14:paraId="6552F085" w14:textId="3B914F0B" w:rsidR="007F72AE" w:rsidRPr="00A342CF" w:rsidRDefault="00F455A0" w:rsidP="00071AD1">
      <w:pPr>
        <w:spacing w:line="288" w:lineRule="auto"/>
        <w:ind w:left="720" w:hanging="720"/>
        <w:jc w:val="both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>5</w:t>
      </w:r>
      <w:r w:rsidR="009009D8"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>.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>5</w:t>
      </w:r>
      <w:r w:rsidR="009009D8"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.  </w:t>
      </w:r>
      <w:r w:rsidR="009009D8"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ab/>
      </w:r>
      <w:r w:rsidR="007F72AE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Zamawiający </w:t>
      </w:r>
      <w:r w:rsidR="007F72AE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nie wymaga</w:t>
      </w:r>
      <w:r w:rsidR="00BB6D12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/nie przewiduje</w:t>
      </w:r>
      <w:r w:rsidR="007F72AE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przeprowadzenie wizji lokalnej</w:t>
      </w:r>
      <w:r w:rsidR="000232BA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lub sprawdzenia dokumentów niezbędnych do realizacji zamówienia dostępnych na miejscu u zamawiającego. </w:t>
      </w:r>
    </w:p>
    <w:p w14:paraId="4BEC8111" w14:textId="65E4CF14" w:rsidR="007447C8" w:rsidRPr="00A342CF" w:rsidRDefault="00B73FA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5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6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  <w:r w:rsidR="00364CD6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3A51BF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Wykonawca może powierzyć </w:t>
      </w:r>
      <w:r w:rsidR="009009D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wykonanie części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zamówienia Podwykonawcy</w:t>
      </w:r>
      <w:r w:rsidR="00AE476A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(</w:t>
      </w:r>
      <w:r w:rsidR="009E23CD" w:rsidRPr="00A342CF">
        <w:rPr>
          <w:rFonts w:ascii="Encode Sans Compressed" w:hAnsi="Encode Sans Compressed"/>
          <w:color w:val="000000" w:themeColor="text1"/>
          <w:sz w:val="22"/>
          <w:szCs w:val="22"/>
        </w:rPr>
        <w:t>przekazanie</w:t>
      </w:r>
      <w:r w:rsidR="00AE476A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100% realizacji przedmiotu zamówienia podwykonawcy narusza przepisy </w:t>
      </w:r>
      <w:r w:rsidR="009D566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Ustawy </w:t>
      </w:r>
      <w:proofErr w:type="spellStart"/>
      <w:r w:rsidR="009D5668" w:rsidRPr="00A342CF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9D5668" w:rsidRPr="00A342CF">
        <w:rPr>
          <w:rFonts w:ascii="Encode Sans Compressed" w:hAnsi="Encode Sans Compressed"/>
          <w:color w:val="000000" w:themeColor="text1"/>
          <w:sz w:val="22"/>
          <w:szCs w:val="22"/>
        </w:rPr>
        <w:t>)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 Zamawiający żąda wskazania przez Wykonawcę części zamówienia, której wykonanie powierzy Podwykonawcom.</w:t>
      </w:r>
    </w:p>
    <w:p w14:paraId="15E91566" w14:textId="427BD386" w:rsidR="002108C9" w:rsidRPr="00A342CF" w:rsidRDefault="002108C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Zamawiają</w:t>
      </w:r>
      <w:r w:rsidR="00AB1B4D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cy zastrzega</w:t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jako kluczowe zadanie </w:t>
      </w:r>
      <w:r w:rsidR="00D42207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do osobistego wykonania przez Wykonawcę </w:t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ułożenie masy asfaltowe</w:t>
      </w:r>
      <w:r w:rsidR="009B5979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j</w:t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/bitumicznej.</w:t>
      </w:r>
    </w:p>
    <w:p w14:paraId="4B204A35" w14:textId="74C5843A" w:rsidR="001F4E47" w:rsidRPr="00A342CF" w:rsidRDefault="00B73FA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5</w:t>
      </w:r>
      <w:r w:rsidR="0054004E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7</w:t>
      </w:r>
      <w:r w:rsidR="0054004E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  <w:r w:rsidR="007527D5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AD2B88" w:rsidRPr="00A342CF">
        <w:rPr>
          <w:rFonts w:ascii="Encode Sans Compressed" w:hAnsi="Encode Sans Compressed"/>
          <w:color w:val="000000" w:themeColor="text1"/>
          <w:sz w:val="22"/>
          <w:szCs w:val="22"/>
        </w:rPr>
        <w:t>Zamawiający wymaga</w:t>
      </w:r>
      <w:r w:rsidR="0054004E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7527D5" w:rsidRPr="00A342CF">
        <w:rPr>
          <w:rFonts w:ascii="Encode Sans Compressed" w:hAnsi="Encode Sans Compressed"/>
          <w:color w:val="000000" w:themeColor="text1"/>
          <w:sz w:val="22"/>
          <w:szCs w:val="22"/>
        </w:rPr>
        <w:t>żeby Wykonawca</w:t>
      </w:r>
      <w:r w:rsidR="0054004E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lub Podwyk</w:t>
      </w:r>
      <w:r w:rsidR="007527D5" w:rsidRPr="00A342CF">
        <w:rPr>
          <w:rFonts w:ascii="Encode Sans Compressed" w:hAnsi="Encode Sans Compressed"/>
          <w:color w:val="000000" w:themeColor="text1"/>
          <w:sz w:val="22"/>
          <w:szCs w:val="22"/>
        </w:rPr>
        <w:t>onawca,</w:t>
      </w:r>
      <w:r w:rsidR="0054004E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7527D5" w:rsidRPr="00A342CF">
        <w:rPr>
          <w:rFonts w:ascii="Encode Sans Compressed" w:hAnsi="Encode Sans Compressed"/>
          <w:color w:val="000000" w:themeColor="text1"/>
          <w:sz w:val="22"/>
          <w:szCs w:val="22"/>
        </w:rPr>
        <w:t>zatrudnił</w:t>
      </w:r>
      <w:r w:rsidR="0054004E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AD2B8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na podstawie </w:t>
      </w:r>
      <w:r w:rsidR="00BB6D12" w:rsidRPr="00A342CF">
        <w:rPr>
          <w:rFonts w:ascii="Encode Sans Compressed" w:hAnsi="Encode Sans Compressed"/>
          <w:color w:val="000000" w:themeColor="text1"/>
          <w:sz w:val="22"/>
          <w:szCs w:val="22"/>
        </w:rPr>
        <w:t>stosunku pracy,</w:t>
      </w:r>
      <w:r w:rsidR="0054004E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o który</w:t>
      </w:r>
      <w:r w:rsidR="00EE7BE4" w:rsidRPr="00A342CF">
        <w:rPr>
          <w:rFonts w:ascii="Encode Sans Compressed" w:hAnsi="Encode Sans Compressed"/>
          <w:color w:val="000000" w:themeColor="text1"/>
          <w:sz w:val="22"/>
          <w:szCs w:val="22"/>
        </w:rPr>
        <w:t>m</w:t>
      </w:r>
      <w:r w:rsidR="0054004E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mowa w art. 9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5 </w:t>
      </w:r>
      <w:r w:rsidR="007527D5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ustawy </w:t>
      </w:r>
      <w:proofErr w:type="spellStart"/>
      <w:r w:rsidR="007527D5" w:rsidRPr="00A342CF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BB6D12" w:rsidRPr="00A342CF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AB1B4D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wszystkich pracowników fizycznych bezpośrednio związanych z wykonywaniem robót budowlanych stanowiących przedmiot niniejszego zamówienia</w:t>
      </w:r>
      <w:r w:rsidR="007527D5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13685D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</w:p>
    <w:p w14:paraId="6C48D31D" w14:textId="45ACCEC4" w:rsidR="00B73FA9" w:rsidRPr="00A342CF" w:rsidRDefault="00B73FA9" w:rsidP="00071AD1">
      <w:pPr>
        <w:pStyle w:val="Lista"/>
        <w:suppressAutoHyphens w:val="0"/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5.8.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Wykonawca jest zobowiązany</w:t>
      </w:r>
      <w:r w:rsidR="00BB6D12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zawrzeć w każdej umowie o podwykonawstwo stosowne zapisy zobowiązujące Podwykonawcę do zatrudnienia na </w:t>
      </w:r>
      <w:r w:rsidR="00BB6D12" w:rsidRPr="00A342CF">
        <w:rPr>
          <w:rFonts w:ascii="Encode Sans Compressed" w:hAnsi="Encode Sans Compressed"/>
          <w:color w:val="000000" w:themeColor="text1"/>
          <w:sz w:val="22"/>
          <w:szCs w:val="22"/>
        </w:rPr>
        <w:t>podstawie stosunku pracy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osoby o których mowa w pkt. 5.7.</w:t>
      </w:r>
    </w:p>
    <w:p w14:paraId="40D7EA3C" w14:textId="586EAC2A" w:rsidR="00B73FA9" w:rsidRPr="00A342CF" w:rsidRDefault="00B73FA9" w:rsidP="00071AD1">
      <w:pPr>
        <w:pStyle w:val="Lista"/>
        <w:suppressAutoHyphens w:val="0"/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5.9.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Wykonawca przed przekazaniem terenu budowy złoży Zamawiającemu wykaz osób</w:t>
      </w:r>
      <w:r w:rsidR="00D46F7A" w:rsidRPr="00A342CF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o których mowa w pkt. 5.7. zawierający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shd w:val="clear" w:color="auto" w:fill="FFFFFF"/>
        </w:rPr>
        <w:t>imię i nazwisko zatrudnionego pracownika, datę zawarcia umowy o pracę, rodzaj umowy o pracę oraz zakres obowiązków pracownika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 Każdorazowa zmiana osób, o których mowa wymaga korekty wykazu osób wykonujących zamówienie. </w:t>
      </w:r>
    </w:p>
    <w:p w14:paraId="3641CC73" w14:textId="28CFB448" w:rsidR="00B73FA9" w:rsidRPr="00A342CF" w:rsidRDefault="00B73FA9" w:rsidP="00071AD1">
      <w:pPr>
        <w:pStyle w:val="Lista"/>
        <w:suppressAutoHyphens w:val="0"/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5.10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Zamawiający zastrzega sobie prawo przeprowadzenia kontroli na miejscu wykonywania przedmiotu umowy w celu zweryfikowania, czy osoby wykonujące czynności są osobami wskazanymi przez Wykonawcę w wykazie</w:t>
      </w:r>
      <w:r w:rsidR="00D46F7A" w:rsidRPr="00A342CF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o którym mowa w pkt. 5.9. Wykonawca musi zobowiązać te osoby do podania imienia i nazwiska podczas kontroli przeprowadzanej przez Zamawiającego. W razie odmowy podania danych umożliwiających identyfikację osób wykonujących prace na budowie Zamawiający wezwie Kierownika budowy</w:t>
      </w:r>
      <w:r w:rsidR="00BB6D12" w:rsidRPr="00A342CF">
        <w:rPr>
          <w:rFonts w:ascii="Encode Sans Compressed" w:hAnsi="Encode Sans Compressed"/>
          <w:color w:val="000000" w:themeColor="text1"/>
          <w:sz w:val="22"/>
          <w:szCs w:val="22"/>
        </w:rPr>
        <w:t>/robót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do wydania zakazu wykonywania przez te osoby prac do momentu wyjaśnienia podstawy ich zatrudnienia.</w:t>
      </w:r>
    </w:p>
    <w:p w14:paraId="3433D5BF" w14:textId="154D2AA7" w:rsidR="00B73FA9" w:rsidRPr="00A342CF" w:rsidRDefault="00B73FA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  <w:highlight w:val="green"/>
        </w:rPr>
      </w:pPr>
    </w:p>
    <w:p w14:paraId="1206D485" w14:textId="3B058557" w:rsidR="007447C8" w:rsidRPr="00A342CF" w:rsidRDefault="00B73FA9" w:rsidP="00071AD1">
      <w:pPr>
        <w:spacing w:line="288" w:lineRule="auto"/>
        <w:jc w:val="both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6</w:t>
      </w:r>
      <w:r w:rsidR="009009D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.</w:t>
      </w:r>
      <w:r w:rsidR="009009D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  <w:t>TERMIN REALIZACJI PRZEDMIOTU ZAMÓWIENIA</w:t>
      </w:r>
    </w:p>
    <w:p w14:paraId="2B13BE25" w14:textId="5DCD9571" w:rsidR="007447C8" w:rsidRPr="00A342CF" w:rsidRDefault="009009D8" w:rsidP="00071AD1">
      <w:pPr>
        <w:spacing w:line="288" w:lineRule="auto"/>
        <w:ind w:left="360" w:firstLine="349"/>
        <w:jc w:val="both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t xml:space="preserve">Termin zakończenia robót </w:t>
      </w:r>
      <w:r w:rsidR="00B73FA9" w:rsidRPr="00A342CF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t xml:space="preserve"> </w:t>
      </w:r>
      <w:r w:rsidR="00457B59" w:rsidRPr="00A342CF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t>11</w:t>
      </w:r>
      <w:r w:rsidR="004C639F" w:rsidRPr="00A342CF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t xml:space="preserve"> miesięcy </w:t>
      </w:r>
      <w:r w:rsidR="00B73FA9" w:rsidRPr="00A342CF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t xml:space="preserve"> od dnia podpisania umowy</w:t>
      </w:r>
      <w:r w:rsidR="00DC7D2E" w:rsidRPr="00A342CF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t>.</w:t>
      </w:r>
    </w:p>
    <w:p w14:paraId="6148E276" w14:textId="77777777" w:rsidR="007447C8" w:rsidRPr="00A342CF" w:rsidRDefault="007447C8" w:rsidP="00071AD1">
      <w:pPr>
        <w:spacing w:line="288" w:lineRule="auto"/>
        <w:ind w:left="360" w:hanging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4424C15A" w14:textId="4E603EB7" w:rsidR="007447C8" w:rsidRPr="00A342CF" w:rsidRDefault="00FE6773" w:rsidP="00071AD1">
      <w:pPr>
        <w:tabs>
          <w:tab w:val="left" w:pos="3030"/>
        </w:tabs>
        <w:spacing w:line="288" w:lineRule="auto"/>
        <w:ind w:left="720" w:hanging="720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7</w:t>
      </w:r>
      <w:r w:rsidR="009009D8" w:rsidRPr="00A342CF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A342CF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ab/>
        <w:t>WARUNKI UDZIAŁU W POSTĘPOWANIU I SPOSÓB DOKONYWANIA OCENY ICH SPEŁNIANIA</w:t>
      </w:r>
    </w:p>
    <w:p w14:paraId="511A7688" w14:textId="428F68D1" w:rsidR="007447C8" w:rsidRPr="00A342CF" w:rsidRDefault="00FE6773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7</w:t>
      </w:r>
      <w:r w:rsidR="009009D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.1</w:t>
      </w:r>
      <w:r w:rsidR="009009D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O udzielenie zamówienia mogą ubiegać się Wykonawcy, którzy </w:t>
      </w:r>
      <w:r w:rsidR="000B2F89" w:rsidRPr="00A342CF">
        <w:rPr>
          <w:rFonts w:ascii="Encode Sans Compressed" w:hAnsi="Encode Sans Compressed"/>
          <w:color w:val="000000" w:themeColor="text1"/>
          <w:sz w:val="22"/>
          <w:szCs w:val="22"/>
        </w:rPr>
        <w:t>nie podlegają wykluczeniu oraz spełniają określone przez Zamawiającego warunki udziału w postępowaniu</w:t>
      </w:r>
      <w:r w:rsidR="002017F2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7F421B44" w14:textId="63C0E3C0" w:rsidR="007447C8" w:rsidRPr="00A342CF" w:rsidRDefault="00BB6D12" w:rsidP="00071AD1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7</w:t>
      </w:r>
      <w:r w:rsidR="009009D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.2</w:t>
      </w:r>
      <w:r w:rsidR="009009D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  <w:t xml:space="preserve">Warunki udziału w postępowaniu: </w:t>
      </w:r>
    </w:p>
    <w:p w14:paraId="261CF412" w14:textId="12B4E8C1" w:rsidR="007447C8" w:rsidRPr="00A342CF" w:rsidRDefault="009009D8" w:rsidP="00071AD1">
      <w:pPr>
        <w:spacing w:line="288" w:lineRule="auto"/>
        <w:ind w:left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O udzielenie zamówienia mogą ubiegać się Wykonawcy, którzy spełniają warunki dotyczące:</w:t>
      </w:r>
    </w:p>
    <w:p w14:paraId="6A9281CA" w14:textId="6E912041" w:rsidR="00EA1A39" w:rsidRPr="00A342CF" w:rsidRDefault="00EA1A39" w:rsidP="00071AD1">
      <w:pPr>
        <w:pStyle w:val="Akapitzlist"/>
        <w:numPr>
          <w:ilvl w:val="0"/>
          <w:numId w:val="17"/>
        </w:numPr>
        <w:spacing w:line="288" w:lineRule="auto"/>
        <w:ind w:left="993"/>
        <w:jc w:val="both"/>
        <w:rPr>
          <w:rFonts w:ascii="Encode Sans Compressed" w:hAnsi="Encode Sans Compressed" w:cs="Arial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zdolności do występowania w obrocie gospodarczym </w:t>
      </w:r>
    </w:p>
    <w:p w14:paraId="78132609" w14:textId="0EEF7222" w:rsidR="00EA1A39" w:rsidRPr="00A342CF" w:rsidRDefault="00EA1A39" w:rsidP="00071AD1">
      <w:pPr>
        <w:spacing w:line="288" w:lineRule="auto"/>
        <w:ind w:left="993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Wykonawcy prowadzący działalność gospodarczą lub zawodową </w:t>
      </w:r>
      <w:r w:rsidR="008E2AE7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muszą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by</w:t>
      </w:r>
      <w:r w:rsidR="008E2AE7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ć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wpisani do jednego z rejestrów zawodowych lub handlowych prowadzonych w kraju, w którym mają siedzibę lub miejsce zamieszkania</w:t>
      </w:r>
      <w:r w:rsidR="00F816F3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;</w:t>
      </w:r>
    </w:p>
    <w:p w14:paraId="3FCC0D76" w14:textId="5EDB00E4" w:rsidR="007447C8" w:rsidRPr="00A342CF" w:rsidRDefault="000B2F89" w:rsidP="00071AD1">
      <w:pPr>
        <w:pStyle w:val="Akapitzlist"/>
        <w:numPr>
          <w:ilvl w:val="0"/>
          <w:numId w:val="17"/>
        </w:numPr>
        <w:spacing w:line="288" w:lineRule="auto"/>
        <w:ind w:left="993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uprawnień do prowadzenia określonej działalności zawodowej, o ile wynika </w:t>
      </w:r>
      <w:r w:rsidR="00F816F3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                                                        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to z odrębnych przepisów - </w:t>
      </w:r>
      <w:r w:rsidR="00EE7BE4" w:rsidRPr="00A342CF">
        <w:rPr>
          <w:rFonts w:ascii="Encode Sans Compressed" w:hAnsi="Encode Sans Compressed"/>
          <w:color w:val="000000" w:themeColor="text1"/>
          <w:sz w:val="22"/>
          <w:szCs w:val="22"/>
        </w:rPr>
        <w:t>n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ie dotyczy</w:t>
      </w:r>
      <w:r w:rsidR="00F816F3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;</w:t>
      </w:r>
    </w:p>
    <w:p w14:paraId="122D472E" w14:textId="37145C06" w:rsidR="000B2F89" w:rsidRPr="00A342CF" w:rsidRDefault="000B2F89" w:rsidP="00071AD1">
      <w:pPr>
        <w:pStyle w:val="Akapitzlist"/>
        <w:numPr>
          <w:ilvl w:val="0"/>
          <w:numId w:val="17"/>
        </w:numPr>
        <w:spacing w:line="288" w:lineRule="auto"/>
        <w:ind w:left="993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sytuacji ekonomicznej </w:t>
      </w:r>
      <w:r w:rsidR="00EA1A39" w:rsidRPr="00A342CF">
        <w:rPr>
          <w:rFonts w:ascii="Encode Sans Compressed" w:hAnsi="Encode Sans Compressed"/>
          <w:color w:val="000000" w:themeColor="text1"/>
          <w:sz w:val="22"/>
          <w:szCs w:val="22"/>
        </w:rPr>
        <w:t>lub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finansowej - </w:t>
      </w:r>
      <w:r w:rsidR="00EE7BE4" w:rsidRPr="00A342CF">
        <w:rPr>
          <w:rFonts w:ascii="Encode Sans Compressed" w:hAnsi="Encode Sans Compressed"/>
          <w:color w:val="000000" w:themeColor="text1"/>
          <w:sz w:val="22"/>
          <w:szCs w:val="22"/>
        </w:rPr>
        <w:t>n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ie dotyczy</w:t>
      </w:r>
      <w:r w:rsidR="00F816F3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;</w:t>
      </w:r>
    </w:p>
    <w:p w14:paraId="6E1064FC" w14:textId="5BD8CD1B" w:rsidR="000B2F89" w:rsidRPr="00A342CF" w:rsidRDefault="00D03011" w:rsidP="00071AD1">
      <w:pPr>
        <w:pStyle w:val="Akapitzlist"/>
        <w:numPr>
          <w:ilvl w:val="0"/>
          <w:numId w:val="17"/>
        </w:numPr>
        <w:spacing w:line="288" w:lineRule="auto"/>
        <w:ind w:left="993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z</w:t>
      </w:r>
      <w:r w:rsidR="000B2F89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dolności technicznej lub zawodowej</w:t>
      </w:r>
      <w:r w:rsidR="003E22F5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:</w:t>
      </w:r>
    </w:p>
    <w:p w14:paraId="05FEF702" w14:textId="49DFA924" w:rsidR="003E22F5" w:rsidRPr="00A342CF" w:rsidRDefault="003E22F5" w:rsidP="00071AD1">
      <w:pPr>
        <w:pStyle w:val="Akapitzlist"/>
        <w:numPr>
          <w:ilvl w:val="0"/>
          <w:numId w:val="39"/>
        </w:numPr>
        <w:spacing w:line="288" w:lineRule="auto"/>
        <w:ind w:left="1418"/>
        <w:jc w:val="both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Wykonawca musi wykazać się wiedzą i doświadczeniem polegającymi na wykonaniu (zakończeniu) </w:t>
      </w:r>
      <w:r w:rsidR="00BC472A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nie wcześniej niż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w okresie ostatnich 5 lat</w:t>
      </w:r>
      <w:r w:rsidR="00B54646" w:rsidRPr="00A342CF">
        <w:rPr>
          <w:rFonts w:ascii="Encode Sans Compressed" w:hAnsi="Encode Sans Compressed"/>
          <w:b/>
          <w:iCs/>
          <w:color w:val="000000" w:themeColor="text1"/>
          <w:sz w:val="22"/>
          <w:szCs w:val="22"/>
          <w:lang w:val="pl-PL"/>
        </w:rPr>
        <w:t>*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, a jeżeli okres prowadzenia działalności jest krótszy</w:t>
      </w: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– w tym okres</w:t>
      </w:r>
      <w:r w:rsidR="0064086D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ie co najmniej dw</w:t>
      </w:r>
      <w:r w:rsidR="0064086D"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 xml:space="preserve">óch </w:t>
      </w: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zadań związanych </w:t>
      </w:r>
      <w:r w:rsidR="00077B60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z </w:t>
      </w:r>
      <w:r w:rsidR="0064086D"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 xml:space="preserve">budową, </w:t>
      </w: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przebudową, rozbudową drogi kategorii minimum powiatowej, każde </w:t>
      </w:r>
      <w:r w:rsidR="00077B60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o wartości nie mniejszej niż  </w:t>
      </w:r>
      <w:r w:rsidR="00AB1B4D"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2</w:t>
      </w: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  <w:r w:rsidR="00AB1B4D"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0</w:t>
      </w: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00.000,00 zł brutto.</w:t>
      </w:r>
    </w:p>
    <w:p w14:paraId="14EC212C" w14:textId="428F7773" w:rsidR="00B54646" w:rsidRPr="00A342CF" w:rsidRDefault="00B54646" w:rsidP="00071AD1">
      <w:pPr>
        <w:pStyle w:val="Akapitzlist"/>
        <w:spacing w:line="288" w:lineRule="auto"/>
        <w:ind w:left="1418"/>
        <w:jc w:val="both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t>* Okresy wyrażone w latach liczy się wstecz od dnia w którym upływa termin składania ofert</w:t>
      </w: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</w:p>
    <w:p w14:paraId="2156CB17" w14:textId="77777777" w:rsidR="003E22F5" w:rsidRPr="00A342CF" w:rsidRDefault="003E22F5" w:rsidP="00071AD1">
      <w:pPr>
        <w:spacing w:line="288" w:lineRule="auto"/>
        <w:ind w:left="1418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W przypadku gdy wartość wykazywanego zamówienia określona została w walucie innej niż wskazana przez Zamawiającego Wykonawca przeliczy ją według średniego kursu NBP na dzień zatwierdzenia protokołu odbioru robót lub równoważnego dokumentu, podając datę zatwierdzenia protokołu/ dokumentu i kurs walut.</w:t>
      </w:r>
    </w:p>
    <w:p w14:paraId="266E90C1" w14:textId="4151EAE3" w:rsidR="00041753" w:rsidRPr="00A342CF" w:rsidRDefault="003E22F5" w:rsidP="00071AD1">
      <w:pPr>
        <w:spacing w:line="288" w:lineRule="auto"/>
        <w:ind w:left="1418" w:hanging="28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b)</w:t>
      </w:r>
      <w:r w:rsidR="001168E4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AB1B4D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041753" w:rsidRPr="00A342CF">
        <w:rPr>
          <w:rFonts w:ascii="Encode Sans Compressed" w:hAnsi="Encode Sans Compressed"/>
          <w:color w:val="000000" w:themeColor="text1"/>
          <w:sz w:val="22"/>
          <w:szCs w:val="22"/>
        </w:rPr>
        <w:t>Wykonawca musi wykazać osoby, które zostaną skierowane do realizacji zamówienia posiadające kwalifikacje zawodowe, uprawnienia, doświadczenie i wykształcenie niezbędne do wykonania zamówienia</w:t>
      </w:r>
      <w:r w:rsidR="002017F2" w:rsidRPr="00A342CF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041753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CD4B1C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a także zakres wykonywanej przez nich czynności </w:t>
      </w:r>
      <w:r w:rsidR="00041753" w:rsidRPr="00A342CF">
        <w:rPr>
          <w:rFonts w:ascii="Encode Sans Compressed" w:hAnsi="Encode Sans Compressed"/>
          <w:color w:val="000000" w:themeColor="text1"/>
          <w:sz w:val="22"/>
          <w:szCs w:val="22"/>
        </w:rPr>
        <w:t>oraz Wykonawca musi wykazać że będzie dysponował osobami podając podstawę dysponowania tymi osobami: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334"/>
        <w:gridCol w:w="1350"/>
        <w:gridCol w:w="5137"/>
      </w:tblGrid>
      <w:tr w:rsidR="00A74ECE" w:rsidRPr="00A342CF" w14:paraId="218CAD45" w14:textId="77777777" w:rsidTr="00D03011">
        <w:tc>
          <w:tcPr>
            <w:tcW w:w="530" w:type="dxa"/>
            <w:shd w:val="clear" w:color="auto" w:fill="auto"/>
          </w:tcPr>
          <w:p w14:paraId="1B276A61" w14:textId="77777777" w:rsidR="0062485E" w:rsidRPr="00A342CF" w:rsidRDefault="0062485E" w:rsidP="00071AD1">
            <w:pPr>
              <w:jc w:val="both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proofErr w:type="spellStart"/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14:paraId="5228DC4F" w14:textId="77777777" w:rsidR="0062485E" w:rsidRPr="00A342CF" w:rsidRDefault="0062485E" w:rsidP="00071AD1">
            <w:pPr>
              <w:jc w:val="both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Stanowisko</w:t>
            </w:r>
          </w:p>
        </w:tc>
        <w:tc>
          <w:tcPr>
            <w:tcW w:w="1350" w:type="dxa"/>
            <w:shd w:val="clear" w:color="auto" w:fill="auto"/>
          </w:tcPr>
          <w:p w14:paraId="0498B113" w14:textId="77777777" w:rsidR="0062485E" w:rsidRPr="00A342CF" w:rsidRDefault="0062485E" w:rsidP="00071AD1">
            <w:pPr>
              <w:jc w:val="both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Wymaga liczba osób</w:t>
            </w:r>
          </w:p>
        </w:tc>
        <w:tc>
          <w:tcPr>
            <w:tcW w:w="5137" w:type="dxa"/>
            <w:shd w:val="clear" w:color="auto" w:fill="auto"/>
          </w:tcPr>
          <w:p w14:paraId="70CDC85E" w14:textId="77777777" w:rsidR="0062485E" w:rsidRPr="00A342CF" w:rsidRDefault="0062485E" w:rsidP="00071AD1">
            <w:pPr>
              <w:jc w:val="both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Wymagane uprawnienia</w:t>
            </w:r>
            <w:r w:rsidR="00E647AA"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 xml:space="preserve"> i doświadczenie</w:t>
            </w:r>
          </w:p>
        </w:tc>
      </w:tr>
      <w:tr w:rsidR="00A74ECE" w:rsidRPr="00A342CF" w14:paraId="0F2B8707" w14:textId="77777777" w:rsidTr="00D03011">
        <w:tc>
          <w:tcPr>
            <w:tcW w:w="530" w:type="dxa"/>
            <w:shd w:val="clear" w:color="auto" w:fill="auto"/>
          </w:tcPr>
          <w:p w14:paraId="2CDFF1EE" w14:textId="77777777" w:rsidR="0062485E" w:rsidRPr="00A342CF" w:rsidRDefault="0062485E" w:rsidP="00071AD1">
            <w:pPr>
              <w:jc w:val="both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34" w:type="dxa"/>
            <w:shd w:val="clear" w:color="auto" w:fill="auto"/>
          </w:tcPr>
          <w:p w14:paraId="26510457" w14:textId="77777777" w:rsidR="0062485E" w:rsidRPr="00A342CF" w:rsidRDefault="0062485E" w:rsidP="00071AD1">
            <w:pPr>
              <w:jc w:val="both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Kierownik budowy</w:t>
            </w:r>
          </w:p>
        </w:tc>
        <w:tc>
          <w:tcPr>
            <w:tcW w:w="1350" w:type="dxa"/>
            <w:shd w:val="clear" w:color="auto" w:fill="auto"/>
          </w:tcPr>
          <w:p w14:paraId="0D203F05" w14:textId="77777777" w:rsidR="0062485E" w:rsidRPr="00A342CF" w:rsidRDefault="0062485E" w:rsidP="00071AD1">
            <w:pPr>
              <w:jc w:val="both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7" w:type="dxa"/>
            <w:shd w:val="clear" w:color="auto" w:fill="auto"/>
          </w:tcPr>
          <w:p w14:paraId="291E6C3F" w14:textId="12FA2BDD" w:rsidR="0062485E" w:rsidRPr="00A342CF" w:rsidRDefault="00AB1B4D" w:rsidP="00071AD1">
            <w:pPr>
              <w:jc w:val="both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 xml:space="preserve">uprawnienia </w:t>
            </w:r>
            <w:proofErr w:type="spellStart"/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konstrukcyjno</w:t>
            </w:r>
            <w:proofErr w:type="spellEnd"/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 xml:space="preserve"> - budowlane bez ograniczeń, który zrealizował na stanowisku kierownika budowy min. 1 zadanie związane z przebudową, budową drogi kategorii minimum powiatowej doprowadzone do odbioru i rozliczenia końcowego </w:t>
            </w: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lastRenderedPageBreak/>
              <w:t>robót budowlanych, o wartości nie mniejszej niż 2 000 000 zł brutto</w:t>
            </w:r>
          </w:p>
        </w:tc>
      </w:tr>
      <w:tr w:rsidR="00A342CF" w:rsidRPr="00A342CF" w14:paraId="601FD68C" w14:textId="77777777" w:rsidTr="00D03011">
        <w:tc>
          <w:tcPr>
            <w:tcW w:w="530" w:type="dxa"/>
            <w:shd w:val="clear" w:color="auto" w:fill="auto"/>
          </w:tcPr>
          <w:p w14:paraId="01BC3E6E" w14:textId="68D78638" w:rsidR="001E0F40" w:rsidRPr="00A342CF" w:rsidRDefault="001E0F40" w:rsidP="00071AD1">
            <w:pPr>
              <w:jc w:val="both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334" w:type="dxa"/>
            <w:shd w:val="clear" w:color="auto" w:fill="auto"/>
          </w:tcPr>
          <w:p w14:paraId="2DB3AC5F" w14:textId="1814DC1D" w:rsidR="001E0F40" w:rsidRPr="00A342CF" w:rsidRDefault="001E0F40" w:rsidP="00071AD1">
            <w:pPr>
              <w:jc w:val="both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Kierownik robót bran</w:t>
            </w:r>
            <w:r w:rsidR="00574AA4"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ż</w:t>
            </w: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y sanitarnej</w:t>
            </w:r>
          </w:p>
        </w:tc>
        <w:tc>
          <w:tcPr>
            <w:tcW w:w="1350" w:type="dxa"/>
            <w:shd w:val="clear" w:color="auto" w:fill="auto"/>
          </w:tcPr>
          <w:p w14:paraId="60E88B02" w14:textId="734D0485" w:rsidR="001E0F40" w:rsidRPr="00A342CF" w:rsidRDefault="00574AA4" w:rsidP="00071AD1">
            <w:pPr>
              <w:jc w:val="both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7" w:type="dxa"/>
            <w:shd w:val="clear" w:color="auto" w:fill="auto"/>
          </w:tcPr>
          <w:p w14:paraId="5429BC0B" w14:textId="141956F5" w:rsidR="001E0F40" w:rsidRPr="00A342CF" w:rsidRDefault="001E0F40" w:rsidP="00071AD1">
            <w:pPr>
              <w:jc w:val="both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uprawnienia do kierowania robotami budowlanymi w specjalności instalacyjnej w zakresie sieci                         wodociągowo-kanalizacyjnej</w:t>
            </w:r>
          </w:p>
        </w:tc>
      </w:tr>
    </w:tbl>
    <w:p w14:paraId="13E7DEBA" w14:textId="79F2B3F5" w:rsidR="00C852E8" w:rsidRPr="00A342CF" w:rsidRDefault="00C852E8" w:rsidP="00071AD1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41584E7A" w14:textId="48D08F0B" w:rsidR="007447C8" w:rsidRPr="00A342CF" w:rsidRDefault="0003059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7</w:t>
      </w:r>
      <w:r w:rsidR="003E22F5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.3. </w:t>
      </w:r>
      <w:r w:rsidR="003E22F5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067543" w:rsidRPr="00A342CF">
        <w:rPr>
          <w:rFonts w:ascii="Encode Sans Compressed" w:hAnsi="Encode Sans Compressed"/>
          <w:color w:val="000000" w:themeColor="text1"/>
          <w:sz w:val="22"/>
          <w:szCs w:val="22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winne przedsięwzięcia gospodarcze wykonawcy może mieć negatywny wpływ na realizację zamówienia</w:t>
      </w:r>
      <w:r w:rsidR="00DD325C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5FEFF97D" w14:textId="7211609C" w:rsidR="00EA1A39" w:rsidRPr="00A342CF" w:rsidRDefault="00DC7D2E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7.4</w:t>
      </w:r>
      <w:r w:rsidR="00F816F3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  <w:r w:rsidR="00574AA4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ab/>
      </w:r>
      <w:r w:rsidR="00EA1A3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W odniesieniu do warunków dotyczących wykształcenia, kwalifikacji zawodowych lub doświadczenia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EA1A3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</w:t>
      </w:r>
      <w:r w:rsidR="000B009B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</w:p>
    <w:p w14:paraId="73C76E0B" w14:textId="23ED9567" w:rsidR="009B740C" w:rsidRPr="00A342CF" w:rsidRDefault="00030599" w:rsidP="00071AD1">
      <w:pPr>
        <w:tabs>
          <w:tab w:val="left" w:pos="567"/>
        </w:tabs>
        <w:autoSpaceDE w:val="0"/>
        <w:spacing w:line="288" w:lineRule="auto"/>
        <w:ind w:left="709" w:hanging="709"/>
        <w:jc w:val="both"/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</w:pPr>
      <w:r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7</w:t>
      </w:r>
      <w:r w:rsidR="009009D8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.</w:t>
      </w:r>
      <w:r w:rsidR="00F816F3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5</w:t>
      </w:r>
      <w:r w:rsidR="009009D8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.</w:t>
      </w:r>
      <w:r w:rsidR="003A6C73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ab/>
      </w:r>
      <w:r w:rsidR="00C17251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ab/>
      </w:r>
      <w:r w:rsidR="009009D8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Informacja dla Wykonawców wspólnie ubiegających się o udzielenie zamówien</w:t>
      </w:r>
      <w:r w:rsidR="008F1CD2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ia</w:t>
      </w:r>
      <w:r w:rsidR="001168E4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</w:t>
      </w:r>
      <w:r w:rsidR="008F1CD2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(spółki cywilne/ konsorcja):</w:t>
      </w:r>
    </w:p>
    <w:p w14:paraId="4C4762E9" w14:textId="1FB42740" w:rsidR="00DC7D2E" w:rsidRPr="00A342CF" w:rsidRDefault="00F816F3" w:rsidP="00071AD1">
      <w:pPr>
        <w:pStyle w:val="Akapitzlist"/>
        <w:numPr>
          <w:ilvl w:val="0"/>
          <w:numId w:val="18"/>
        </w:numPr>
        <w:autoSpaceDE w:val="0"/>
        <w:spacing w:line="288" w:lineRule="auto"/>
        <w:ind w:left="1134"/>
        <w:jc w:val="both"/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</w:pPr>
      <w:r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warunek określony w pkt 7.2. </w:t>
      </w:r>
      <w:proofErr w:type="spellStart"/>
      <w:r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ppkt</w:t>
      </w:r>
      <w:proofErr w:type="spellEnd"/>
      <w:r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  <w:lang w:val="pl-PL"/>
        </w:rPr>
        <w:t>1</w:t>
      </w:r>
      <w:r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musi spełniać </w:t>
      </w:r>
      <w:r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  <w:lang w:val="pl-PL"/>
        </w:rPr>
        <w:t>każdy</w:t>
      </w:r>
      <w:r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z Wykonawców,</w:t>
      </w:r>
      <w:r w:rsidR="00603E22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  <w:lang w:val="pl-PL"/>
        </w:rPr>
        <w:t xml:space="preserve"> jeśli dotyczy</w:t>
      </w:r>
      <w:r w:rsidR="00574AA4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  <w:lang w:val="pl-PL"/>
        </w:rPr>
        <w:t>,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</w:p>
    <w:p w14:paraId="44D58007" w14:textId="2468B66D" w:rsidR="008F1CD2" w:rsidRPr="00A342CF" w:rsidRDefault="008F1CD2" w:rsidP="00071AD1">
      <w:pPr>
        <w:pStyle w:val="Akapitzlist"/>
        <w:numPr>
          <w:ilvl w:val="0"/>
          <w:numId w:val="18"/>
        </w:numPr>
        <w:autoSpaceDE w:val="0"/>
        <w:spacing w:line="288" w:lineRule="auto"/>
        <w:ind w:left="1134"/>
        <w:jc w:val="both"/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</w:pPr>
      <w:r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warunek określony w pkt </w:t>
      </w:r>
      <w:r w:rsidR="00067543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7</w:t>
      </w:r>
      <w:r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.2.</w:t>
      </w:r>
      <w:r w:rsidR="00DC7D2E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</w:t>
      </w:r>
      <w:proofErr w:type="spellStart"/>
      <w:r w:rsidR="00DC7D2E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ppkt</w:t>
      </w:r>
      <w:proofErr w:type="spellEnd"/>
      <w:r w:rsidR="00DC7D2E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4 lit. </w:t>
      </w:r>
      <w:r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a) musi spełniać </w:t>
      </w:r>
      <w:r w:rsidR="00F816F3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  <w:lang w:val="pl-PL"/>
        </w:rPr>
        <w:t xml:space="preserve">co najmniej </w:t>
      </w:r>
      <w:r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jeden </w:t>
      </w:r>
      <w:r w:rsidR="00077B60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br/>
      </w:r>
      <w:r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z Wykonawców</w:t>
      </w:r>
      <w:r w:rsidR="005908D1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,</w:t>
      </w:r>
      <w:r w:rsidR="005908D1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5908D1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który będzie miał obowiązek uczestnictwa w realizacji przedmiotu zamówienia w zakresie wykazywanego doświadczenia</w:t>
      </w:r>
      <w:r w:rsidR="00FE68D3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(doświadczenie nie podlega sumowaniu)</w:t>
      </w:r>
      <w:r w:rsidR="005908D1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,</w:t>
      </w:r>
    </w:p>
    <w:p w14:paraId="4D9D52E6" w14:textId="5EADADF3" w:rsidR="008F1CD2" w:rsidRPr="00A342CF" w:rsidRDefault="00067543" w:rsidP="00071AD1">
      <w:pPr>
        <w:pStyle w:val="Akapitzlist"/>
        <w:numPr>
          <w:ilvl w:val="0"/>
          <w:numId w:val="18"/>
        </w:numPr>
        <w:autoSpaceDE w:val="0"/>
        <w:spacing w:line="288" w:lineRule="auto"/>
        <w:ind w:left="1134"/>
        <w:jc w:val="both"/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</w:pPr>
      <w:r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warunek określony w </w:t>
      </w:r>
      <w:r w:rsidR="00DC7D2E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pkt 7.2. </w:t>
      </w:r>
      <w:proofErr w:type="spellStart"/>
      <w:r w:rsidR="00DC7D2E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ppkt</w:t>
      </w:r>
      <w:proofErr w:type="spellEnd"/>
      <w:r w:rsidR="00DC7D2E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4 lit. b) </w:t>
      </w:r>
      <w:r w:rsidR="008F1CD2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Wykonawcy </w:t>
      </w:r>
      <w:r w:rsidR="00FE68D3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mogą</w:t>
      </w:r>
      <w:r w:rsidR="008F1CD2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spełniać łącznie</w:t>
      </w:r>
      <w:r w:rsidR="00603E22" w:rsidRPr="00A342CF">
        <w:rPr>
          <w:rFonts w:ascii="Encode Sans Compressed" w:eastAsia="Verdana" w:hAnsi="Encode Sans Compressed"/>
          <w:bCs/>
          <w:color w:val="000000" w:themeColor="text1"/>
          <w:sz w:val="22"/>
          <w:szCs w:val="22"/>
          <w:lang w:val="pl-PL"/>
        </w:rPr>
        <w:t>.</w:t>
      </w:r>
    </w:p>
    <w:p w14:paraId="278230E6" w14:textId="77777777" w:rsidR="008F1CD2" w:rsidRPr="00A342CF" w:rsidRDefault="008F1CD2" w:rsidP="00071AD1">
      <w:pPr>
        <w:autoSpaceDE w:val="0"/>
        <w:spacing w:line="288" w:lineRule="auto"/>
        <w:ind w:left="567" w:hanging="567"/>
        <w:jc w:val="both"/>
        <w:rPr>
          <w:rFonts w:ascii="Encode Sans Compressed" w:eastAsia="Verdana" w:hAnsi="Encode Sans Compressed"/>
          <w:color w:val="000000" w:themeColor="text1"/>
          <w:sz w:val="22"/>
          <w:szCs w:val="22"/>
        </w:rPr>
      </w:pPr>
    </w:p>
    <w:p w14:paraId="489ABE3F" w14:textId="4FC24944" w:rsidR="009B740C" w:rsidRPr="00A342CF" w:rsidRDefault="00030599" w:rsidP="00071AD1">
      <w:pPr>
        <w:autoSpaceDE w:val="0"/>
        <w:spacing w:line="288" w:lineRule="auto"/>
        <w:ind w:left="709" w:hanging="567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8</w:t>
      </w:r>
      <w:r w:rsidR="009B740C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.</w:t>
      </w:r>
      <w:r w:rsidR="00906E79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</w:r>
      <w:r w:rsidR="009B740C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PRZESŁANKI WYKLUCZENIA WYKONAWCÓW</w:t>
      </w:r>
    </w:p>
    <w:p w14:paraId="31EB8CEC" w14:textId="1D4D9D67" w:rsidR="00E658F6" w:rsidRPr="00A342CF" w:rsidRDefault="00030599" w:rsidP="00071AD1">
      <w:pPr>
        <w:autoSpaceDE w:val="0"/>
        <w:spacing w:line="288" w:lineRule="auto"/>
        <w:ind w:left="709" w:hanging="56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8</w:t>
      </w:r>
      <w:r w:rsidR="001168E4" w:rsidRPr="00A342CF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D03011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9B740C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 postępowania o udzielenie zamówienia wyklucza się wykonawcę </w:t>
      </w:r>
      <w:r w:rsidR="00E658F6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 zastrzeżeniem art. 110 ust.2  ustawy </w:t>
      </w:r>
      <w:proofErr w:type="spellStart"/>
      <w:r w:rsidR="00E658F6" w:rsidRPr="00A342CF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E658F6" w:rsidRPr="00A342CF">
        <w:rPr>
          <w:rFonts w:ascii="Encode Sans Compressed" w:hAnsi="Encode Sans Compressed"/>
          <w:color w:val="000000" w:themeColor="text1"/>
          <w:sz w:val="22"/>
          <w:szCs w:val="22"/>
        </w:rPr>
        <w:t>:</w:t>
      </w:r>
    </w:p>
    <w:p w14:paraId="24F705CE" w14:textId="12E6975F" w:rsidR="00E658F6" w:rsidRPr="00A342CF" w:rsidRDefault="00E658F6" w:rsidP="00071AD1">
      <w:pPr>
        <w:pStyle w:val="Akapitzlist"/>
        <w:numPr>
          <w:ilvl w:val="0"/>
          <w:numId w:val="7"/>
        </w:numPr>
        <w:autoSpaceDE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będącego osobą fizyczną, którego prawomocnie skazano za przestępstwo:</w:t>
      </w:r>
    </w:p>
    <w:p w14:paraId="09D94018" w14:textId="77777777" w:rsidR="00F816F3" w:rsidRPr="00A342CF" w:rsidRDefault="00E658F6" w:rsidP="00071AD1">
      <w:pPr>
        <w:pStyle w:val="Akapitzlist"/>
        <w:numPr>
          <w:ilvl w:val="0"/>
          <w:numId w:val="19"/>
        </w:numPr>
        <w:autoSpaceDE w:val="0"/>
        <w:spacing w:line="288" w:lineRule="auto"/>
        <w:ind w:left="15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udziału w zorganizowanej grupie przestępczej albo w związku mającym na celu popełnienie przestępstwa lub przestępstwa skarbowego, o którym mowa w art. 258 Kodeksu karnego;</w:t>
      </w:r>
    </w:p>
    <w:p w14:paraId="6BF021B2" w14:textId="5DF13709" w:rsidR="00E658F6" w:rsidRPr="00A342CF" w:rsidRDefault="00E658F6" w:rsidP="00071AD1">
      <w:pPr>
        <w:pStyle w:val="Akapitzlist"/>
        <w:numPr>
          <w:ilvl w:val="0"/>
          <w:numId w:val="19"/>
        </w:numPr>
        <w:autoSpaceDE w:val="0"/>
        <w:spacing w:line="288" w:lineRule="auto"/>
        <w:ind w:left="15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handlu ludźmi, o którym mowa w art. 189a Kodeksu karnego;</w:t>
      </w:r>
    </w:p>
    <w:p w14:paraId="0B285C36" w14:textId="602B4019" w:rsidR="00E658F6" w:rsidRPr="00A342CF" w:rsidRDefault="00914491" w:rsidP="00071AD1">
      <w:pPr>
        <w:pStyle w:val="Akapitzlist"/>
        <w:numPr>
          <w:ilvl w:val="0"/>
          <w:numId w:val="19"/>
        </w:numPr>
        <w:autoSpaceDE w:val="0"/>
        <w:spacing w:line="288" w:lineRule="auto"/>
        <w:ind w:left="15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o którym mowa w art. 228-230a, art. 250a Kodeksu karnego, w art. 46-48 ustawy </w:t>
      </w:r>
      <w:r w:rsidR="00077B60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br/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14:paraId="4B91C20C" w14:textId="60E7E907" w:rsidR="00E658F6" w:rsidRPr="00A342CF" w:rsidRDefault="00E658F6" w:rsidP="00071AD1">
      <w:pPr>
        <w:pStyle w:val="Akapitzlist"/>
        <w:numPr>
          <w:ilvl w:val="0"/>
          <w:numId w:val="19"/>
        </w:numPr>
        <w:autoSpaceDE w:val="0"/>
        <w:spacing w:line="288" w:lineRule="auto"/>
        <w:ind w:left="15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lastRenderedPageBreak/>
        <w:t>finansowania przestępstwa o charakterze terrorystycznym, o którym mowa w art. 165a</w:t>
      </w:r>
      <w:r w:rsidR="00112E12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Kodeksu karnego, lub przestępstwo udaremnienia lub utrudniania stwierdzenia przestę</w:t>
      </w:r>
      <w:r w:rsidR="00B424C0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pnego</w:t>
      </w:r>
      <w:r w:rsidR="00112E12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B8768C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pochodzenia pieniędzy lub ukrywania </w:t>
      </w:r>
      <w:r w:rsidR="006143E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ich pochodzenia, o którym mowa w art. 299 Kodeksu karnego;</w:t>
      </w:r>
    </w:p>
    <w:p w14:paraId="03902CDB" w14:textId="64BF011E" w:rsidR="006143E9" w:rsidRPr="00A342CF" w:rsidRDefault="00FA6016" w:rsidP="00071AD1">
      <w:pPr>
        <w:pStyle w:val="Akapitzlist"/>
        <w:numPr>
          <w:ilvl w:val="0"/>
          <w:numId w:val="19"/>
        </w:numPr>
        <w:autoSpaceDE w:val="0"/>
        <w:spacing w:line="288" w:lineRule="auto"/>
        <w:ind w:left="15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o </w:t>
      </w:r>
      <w:r w:rsidR="006143E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charakterze terrorystycznym, o którym mowa w art. 115 § 20 Kodeksu karnego lub mające na celu popełnienie tego przestępstwa;</w:t>
      </w:r>
    </w:p>
    <w:p w14:paraId="466B834F" w14:textId="7646EA60" w:rsidR="006143E9" w:rsidRPr="00A342CF" w:rsidRDefault="00FA6016" w:rsidP="00071AD1">
      <w:pPr>
        <w:pStyle w:val="Akapitzlist"/>
        <w:numPr>
          <w:ilvl w:val="0"/>
          <w:numId w:val="19"/>
        </w:numPr>
        <w:autoSpaceDE w:val="0"/>
        <w:spacing w:line="288" w:lineRule="auto"/>
        <w:ind w:left="15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powierzenia wykonywania pracy małoletniemu cudzoziemcowi, o którym mowa </w:t>
      </w:r>
      <w:r w:rsidR="00077B60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br/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w art. 9 ust. 2 ustawy z dnia 15 czerwca 2012 r. o skutkach powierzania wykonywania pracy cudzoziemcom przebywającym wbrew przepisom na terytorium Rzeczypospolitej Polskiej (Dz. U. poz. 769</w:t>
      </w:r>
      <w:r w:rsidR="00B424C0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oraz z 2020 r. poz. 2023</w:t>
      </w:r>
      <w:r w:rsidR="006143E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)</w:t>
      </w:r>
      <w:r w:rsidR="00821A01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;</w:t>
      </w:r>
    </w:p>
    <w:p w14:paraId="2648E9FB" w14:textId="70C978A3" w:rsidR="00821A01" w:rsidRPr="00A342CF" w:rsidRDefault="00821A01" w:rsidP="00071AD1">
      <w:pPr>
        <w:pStyle w:val="Akapitzlist"/>
        <w:numPr>
          <w:ilvl w:val="0"/>
          <w:numId w:val="19"/>
        </w:numPr>
        <w:autoSpaceDE w:val="0"/>
        <w:spacing w:line="288" w:lineRule="auto"/>
        <w:ind w:left="15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przeciwko obrotowi gospodarczemu, o którym mowa w art. 296-307 Kodeksu karnego, przestępstwo oszustwa, o którym mowa w art. 286 Kodeksu karnego, przestępstwo przeciwko wiarygodności dokumentów, o których mowa w art. 270-277d Kodeksu karnego, lub przestępstwo skarbowe;</w:t>
      </w:r>
    </w:p>
    <w:p w14:paraId="72D7CB2C" w14:textId="199A6947" w:rsidR="00F816F3" w:rsidRPr="00A342CF" w:rsidRDefault="00FA6016" w:rsidP="00071AD1">
      <w:pPr>
        <w:pStyle w:val="Akapitzlist"/>
        <w:numPr>
          <w:ilvl w:val="0"/>
          <w:numId w:val="19"/>
        </w:numPr>
        <w:autoSpaceDE w:val="0"/>
        <w:spacing w:line="288" w:lineRule="auto"/>
        <w:ind w:left="15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o </w:t>
      </w:r>
      <w:r w:rsidR="00821A01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którym mowa w art. 9 ust. 1 i 3 lub art. 10 ustawy z dnia 15 czerwca 2012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r. </w:t>
      </w:r>
      <w:r w:rsidR="00077B60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br/>
      </w:r>
      <w:r w:rsidR="00821A01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o skutkach powierzania wykonywania pracy cudzoziemcom</w:t>
      </w:r>
      <w:r w:rsidR="00FE68D3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821A01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przebywającym wbrew przepisom na terytorium Rzeczypospolitej Polskiej</w:t>
      </w:r>
      <w:r w:rsidR="00F816F3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</w:p>
    <w:p w14:paraId="10FE217F" w14:textId="482585D4" w:rsidR="00821A01" w:rsidRPr="00A342CF" w:rsidRDefault="00F816F3" w:rsidP="00071AD1">
      <w:pPr>
        <w:autoSpaceDE w:val="0"/>
        <w:spacing w:line="288" w:lineRule="auto"/>
        <w:ind w:left="1200" w:firstLine="21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821A01" w:rsidRPr="00A342CF">
        <w:rPr>
          <w:rFonts w:ascii="Encode Sans Compressed" w:hAnsi="Encode Sans Compressed"/>
          <w:color w:val="000000" w:themeColor="text1"/>
          <w:sz w:val="22"/>
          <w:szCs w:val="22"/>
        </w:rPr>
        <w:t>- lub za odpowiedni czyn zabroniony określonych w przepisach prawa obcego;</w:t>
      </w:r>
    </w:p>
    <w:p w14:paraId="5E76F057" w14:textId="4AC19A60" w:rsidR="00821A01" w:rsidRPr="00A342CF" w:rsidRDefault="00821A01" w:rsidP="00071AD1">
      <w:pPr>
        <w:pStyle w:val="Akapitzlist"/>
        <w:numPr>
          <w:ilvl w:val="0"/>
          <w:numId w:val="7"/>
        </w:numPr>
        <w:autoSpaceDE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FA6016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pkt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 1);</w:t>
      </w:r>
    </w:p>
    <w:p w14:paraId="6E9E821A" w14:textId="223463D2" w:rsidR="00821A01" w:rsidRPr="00A342CF" w:rsidRDefault="00821A01" w:rsidP="00071AD1">
      <w:pPr>
        <w:pStyle w:val="Akapitzlist"/>
        <w:numPr>
          <w:ilvl w:val="0"/>
          <w:numId w:val="7"/>
        </w:numPr>
        <w:autoSpaceDE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wobec którego wydano prawomocny wyrok sądu lub ostateczną decyzję administracyjną o zaleganiu z uiszczeniem podatków, opłat lub składek na ubezpieczenie</w:t>
      </w:r>
      <w:r w:rsidR="00500DFF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EE6435C" w14:textId="3314BC4F" w:rsidR="00500DFF" w:rsidRPr="00A342CF" w:rsidRDefault="00500DFF" w:rsidP="00071AD1">
      <w:pPr>
        <w:pStyle w:val="Akapitzlist"/>
        <w:numPr>
          <w:ilvl w:val="0"/>
          <w:numId w:val="7"/>
        </w:numPr>
        <w:autoSpaceDE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wobec którego</w:t>
      </w:r>
      <w:r w:rsidR="00FA6016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prawomocnie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orzeczono zakaz ubiegania się o zamówienia publiczne;</w:t>
      </w:r>
    </w:p>
    <w:p w14:paraId="6DCE2A87" w14:textId="77C7A30E" w:rsidR="00500DFF" w:rsidRPr="00A342CF" w:rsidRDefault="00500DFF" w:rsidP="00071AD1">
      <w:pPr>
        <w:pStyle w:val="Akapitzlist"/>
        <w:numPr>
          <w:ilvl w:val="0"/>
          <w:numId w:val="7"/>
        </w:numPr>
        <w:autoSpaceDE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jeżeli zamawiający może stwierdzić na podstawie wiarygodnych przesłanek, że wykonawca zawarł z innymi</w:t>
      </w:r>
      <w:r w:rsidR="00401B51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wykonawcami </w:t>
      </w:r>
      <w:r w:rsidR="003F616D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porozumienie mające na celu zakłócenie konkurencji, w szczególności jeżeli należąc do tej samej grupy kapitałowej w rozumieniu ustawy z dnia 16 lutego 20</w:t>
      </w:r>
      <w:r w:rsidR="00FA6016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0</w:t>
      </w:r>
      <w:r w:rsidR="003F616D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7 r. o ochronie konkurencji i konsumentów, złożyli odrębne oferty, oferty częściowe lub wnioski o dopuszczenie do udziału w postępowaniu, chyba że wykażą, że przygotowali te oferty </w:t>
      </w:r>
      <w:r w:rsidR="00006B05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lub</w:t>
      </w:r>
      <w:r w:rsidR="003F616D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wnioski niezależnie od siebie;</w:t>
      </w:r>
    </w:p>
    <w:p w14:paraId="113F0D6A" w14:textId="517ACB41" w:rsidR="003F616D" w:rsidRPr="00A342CF" w:rsidRDefault="006B1652" w:rsidP="00071AD1">
      <w:pPr>
        <w:pStyle w:val="Akapitzlist"/>
        <w:numPr>
          <w:ilvl w:val="0"/>
          <w:numId w:val="7"/>
        </w:numPr>
        <w:autoSpaceDE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lastRenderedPageBreak/>
        <w:t xml:space="preserve">jeżeli, w przypadkach, o których mowa w art. 85 ust. 1 ustawy 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Pzp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doszło </w:t>
      </w:r>
      <w:r w:rsidR="00E3547A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do zakłóceni</w:t>
      </w:r>
      <w:r w:rsidR="00603E22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a</w:t>
      </w:r>
      <w:r w:rsidR="00E3547A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konkurencji wynikające</w:t>
      </w:r>
      <w:r w:rsidR="00603E22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go</w:t>
      </w:r>
      <w:r w:rsidR="00E3547A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z wcześniejszego zaangażowania tego wykonawcy lub podmiotu, który należy z wykonawcą do tej samej grupy kapitałowej w rozumieniu ustawy z dnia 16 lutego 20</w:t>
      </w:r>
      <w:r w:rsidR="00603E22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07 r. o ochronie konkurencji i </w:t>
      </w:r>
      <w:r w:rsidR="00E3547A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konsumentów, chyba że spowodowane tym zakłócenie konkurencji może być wyeliminowane w inny sposób niż przez wykluczenie wykonawcy z udziału w postępowaniu o udzielenie zamówienia.</w:t>
      </w:r>
    </w:p>
    <w:p w14:paraId="7B81C096" w14:textId="53C57AC5" w:rsidR="00523F9F" w:rsidRPr="00A342CF" w:rsidRDefault="00030599" w:rsidP="00071AD1">
      <w:pPr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8</w:t>
      </w:r>
      <w:r w:rsidR="001168E4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.2.  </w:t>
      </w:r>
      <w:r w:rsidR="00143035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523F9F" w:rsidRPr="00A342CF">
        <w:rPr>
          <w:rFonts w:ascii="Encode Sans Compressed" w:hAnsi="Encode Sans Compressed"/>
          <w:color w:val="000000" w:themeColor="text1"/>
          <w:sz w:val="22"/>
          <w:szCs w:val="22"/>
        </w:rPr>
        <w:t>Z postępowania o udzielenie zamówienia wyklucza się wykonawcę</w:t>
      </w:r>
      <w:r w:rsidR="00FE68D3" w:rsidRPr="00A342CF">
        <w:rPr>
          <w:rFonts w:ascii="Encode Sans Compressed" w:hAnsi="Encode Sans Compressed"/>
          <w:color w:val="000000" w:themeColor="text1"/>
          <w:sz w:val="22"/>
          <w:szCs w:val="22"/>
        </w:rPr>
        <w:t>, z zastrzeżeniem art. 110 ust.</w:t>
      </w:r>
      <w:r w:rsidR="001A2692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FE68D3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2 ustawy </w:t>
      </w:r>
      <w:proofErr w:type="spellStart"/>
      <w:r w:rsidR="00FE68D3" w:rsidRPr="00A342CF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FE68D3" w:rsidRPr="00A342CF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523F9F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="00077B60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523F9F" w:rsidRPr="00A342CF">
        <w:rPr>
          <w:rFonts w:ascii="Encode Sans Compressed" w:hAnsi="Encode Sans Compressed"/>
          <w:color w:val="000000" w:themeColor="text1"/>
          <w:sz w:val="22"/>
          <w:szCs w:val="22"/>
        </w:rPr>
        <w:t>z podobnej procedury przewidzianej w przepisach  miejsca wszczęcia tej procedury.</w:t>
      </w:r>
    </w:p>
    <w:p w14:paraId="43EB96C4" w14:textId="368B2658" w:rsidR="00497B31" w:rsidRPr="00A342CF" w:rsidRDefault="00030599" w:rsidP="00071AD1">
      <w:pPr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8</w:t>
      </w:r>
      <w:r w:rsidR="00057379" w:rsidRPr="00A342CF">
        <w:rPr>
          <w:rFonts w:ascii="Encode Sans Compressed" w:hAnsi="Encode Sans Compressed"/>
          <w:color w:val="000000" w:themeColor="text1"/>
          <w:sz w:val="22"/>
          <w:szCs w:val="22"/>
        </w:rPr>
        <w:t>.3.</w:t>
      </w:r>
      <w:r w:rsidR="00057379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W przypadku</w:t>
      </w:r>
      <w:r w:rsidR="0005737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, o którym mowa w pkt.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8</w:t>
      </w:r>
      <w:r w:rsidR="0005737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.2., zamawiający może nie wykluczać wykonawcy, jeżeli wykluczenie byłoby w sposób oczywisty nieproporcjonalne, w szczególności gdy kwota zaległych podatków lub składek na ubezpieczenie społeczne jest niewielka albo sytuacja ekonomiczna lub finansowa w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ykonawcy, o którym mowa w pkt. 8</w:t>
      </w:r>
      <w:r w:rsidR="0005737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.2., jest wystarczająca do wykonania zamówienia</w:t>
      </w:r>
      <w:r w:rsidR="00497B31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4003C222" w14:textId="5A03B753" w:rsidR="00497B31" w:rsidRPr="00A342CF" w:rsidRDefault="00030599" w:rsidP="00071AD1">
      <w:pPr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8</w:t>
      </w:r>
      <w:r w:rsidR="001168E4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4</w:t>
      </w:r>
      <w:r w:rsidR="001168E4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  <w:r w:rsidR="00143035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497B31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Wykonawca </w:t>
      </w:r>
      <w:r w:rsidR="00057379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może zostać wykluczony przez zamawiającego na każdym etapie postępowania </w:t>
      </w:r>
      <w:r w:rsidR="00077B60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057379" w:rsidRPr="00A342CF">
        <w:rPr>
          <w:rFonts w:ascii="Encode Sans Compressed" w:hAnsi="Encode Sans Compressed"/>
          <w:color w:val="000000" w:themeColor="text1"/>
          <w:sz w:val="22"/>
          <w:szCs w:val="22"/>
        </w:rPr>
        <w:t>o udzielenie zamówienia</w:t>
      </w:r>
      <w:r w:rsidR="00E02F1C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6B3B5F87" w14:textId="454EF140" w:rsidR="00E02F1C" w:rsidRDefault="00030599" w:rsidP="00071AD1">
      <w:pPr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8.5</w:t>
      </w:r>
      <w:r w:rsidR="00E02F1C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  <w:r w:rsidR="00143035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05737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Zamawiający ocenia, czy podjęte przez wykonawcę czynności, o których mowa w art. 110 ust.2 ustawy </w:t>
      </w:r>
      <w:proofErr w:type="spellStart"/>
      <w:r w:rsidR="0005737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05737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art. 110 ust.2 ustawy </w:t>
      </w:r>
      <w:proofErr w:type="spellStart"/>
      <w:r w:rsidR="0005737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05737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, nie są wystarczające do wykazania jego rzetelności, zamawiający wyklucza wykonawcę</w:t>
      </w:r>
      <w:r w:rsidR="00E02F1C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008A0E0E" w14:textId="5656B87A" w:rsidR="00C73D8F" w:rsidRPr="006C29C9" w:rsidRDefault="00C73D8F" w:rsidP="00071AD1">
      <w:pPr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</w:pPr>
      <w:r w:rsidRPr="006C29C9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8.6.</w:t>
      </w:r>
      <w:r w:rsidRPr="006C29C9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ab/>
      </w:r>
      <w:r w:rsidR="00373D9E" w:rsidRPr="006C29C9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Zamawiaj</w:t>
      </w:r>
      <w:r w:rsidR="00AE29EC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ą</w:t>
      </w:r>
      <w:r w:rsidR="00373D9E" w:rsidRPr="006C29C9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cy wykluczy z postępowania</w:t>
      </w:r>
      <w:r w:rsidR="00152AA5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 xml:space="preserve"> o udzielenie zamówienia publicznego</w:t>
      </w:r>
      <w:r w:rsidR="00373D9E" w:rsidRPr="006C29C9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 xml:space="preserve"> wykonawc</w:t>
      </w:r>
      <w:r w:rsidR="006C29C9" w:rsidRPr="006C29C9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ów, o których mowa w art. 7 ustawy z dnia 13 kwietnia 2022 r. o szczególnych rozwiązaniach w zakresie przeciwdziałania wspieraniu agresji na Ukrainę oraz służących ochronie bezpieczeństwa narodowego (Dz.U. 2022, poz. 835).</w:t>
      </w:r>
    </w:p>
    <w:p w14:paraId="476FC4E6" w14:textId="77777777" w:rsidR="007447C8" w:rsidRPr="00A342CF" w:rsidRDefault="007447C8" w:rsidP="00071AD1">
      <w:pPr>
        <w:spacing w:line="288" w:lineRule="auto"/>
        <w:ind w:left="567" w:hanging="567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</w:p>
    <w:p w14:paraId="25E18E2A" w14:textId="14808B47" w:rsidR="007447C8" w:rsidRPr="00A342CF" w:rsidRDefault="00030599" w:rsidP="00071AD1">
      <w:pPr>
        <w:tabs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9</w:t>
      </w:r>
      <w:r w:rsidR="009009D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. </w:t>
      </w:r>
      <w:r w:rsidR="001168E4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 </w:t>
      </w:r>
      <w:r w:rsidR="00BE29A9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</w:r>
      <w:r w:rsidR="009009D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OŚWIADCZENIA I DOKUMENTY WYMAGANE DLA POTWIERDZENIA  SPEŁNIANIA PRZEZ WYKONAWCÓW W</w:t>
      </w:r>
      <w:r w:rsidR="00B84E2F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ARUNKÓW UDZIAŁU W POSTĘPOWANIU ORAZ BRAKU PODSTAW DO WYKLUCZENIA</w:t>
      </w:r>
    </w:p>
    <w:p w14:paraId="5917963B" w14:textId="70FE0B53" w:rsidR="00B84E2F" w:rsidRPr="00A342CF" w:rsidRDefault="00030599" w:rsidP="00071AD1">
      <w:pPr>
        <w:tabs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.1</w:t>
      </w:r>
      <w:r w:rsidR="00D03011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D03011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B84E2F" w:rsidRPr="00A342CF">
        <w:rPr>
          <w:rFonts w:ascii="Encode Sans Compressed" w:hAnsi="Encode Sans Compressed"/>
          <w:color w:val="000000" w:themeColor="text1"/>
          <w:sz w:val="22"/>
          <w:szCs w:val="22"/>
        </w:rPr>
        <w:t>Do oferty Wykonawca zobowiązany jest dołączyć oświadczenie stanowiące potwierdzenie, że Wykonawca:</w:t>
      </w:r>
    </w:p>
    <w:p w14:paraId="78EB3F61" w14:textId="0BBEDEC4" w:rsidR="00B84E2F" w:rsidRPr="00A342CF" w:rsidRDefault="00B84E2F" w:rsidP="00071AD1">
      <w:pPr>
        <w:pStyle w:val="Akapitzlist"/>
        <w:numPr>
          <w:ilvl w:val="0"/>
          <w:numId w:val="21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nie podlega wykluczeniu</w:t>
      </w:r>
      <w:r w:rsidR="003F034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;</w:t>
      </w:r>
    </w:p>
    <w:p w14:paraId="73EB664B" w14:textId="31EB3FF1" w:rsidR="007447C8" w:rsidRPr="00A342CF" w:rsidRDefault="00B84E2F" w:rsidP="00071AD1">
      <w:pPr>
        <w:pStyle w:val="Akapitzlist"/>
        <w:numPr>
          <w:ilvl w:val="0"/>
          <w:numId w:val="21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spełnia warunki udziału w postępowaniu</w:t>
      </w:r>
      <w:r w:rsidR="003F034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28C04767" w14:textId="001887DC" w:rsidR="007447C8" w:rsidRPr="00A342CF" w:rsidRDefault="0003059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  <w:u w:val="single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B84E2F" w:rsidRPr="00A342CF">
        <w:rPr>
          <w:rFonts w:ascii="Encode Sans Compressed" w:hAnsi="Encode Sans Compressed"/>
          <w:color w:val="000000" w:themeColor="text1"/>
          <w:sz w:val="22"/>
          <w:szCs w:val="22"/>
        </w:rPr>
        <w:t>.2.</w:t>
      </w:r>
      <w:r w:rsidR="00D03011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B84E2F" w:rsidRPr="00A342CF">
        <w:rPr>
          <w:rFonts w:ascii="Encode Sans Compressed" w:hAnsi="Encode Sans Compressed"/>
          <w:color w:val="000000" w:themeColor="text1"/>
          <w:sz w:val="22"/>
          <w:szCs w:val="22"/>
        </w:rPr>
        <w:t>Oświadczenie Wykonawcy, o którym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mowa w </w:t>
      </w:r>
      <w:r w:rsidR="00B84E2F" w:rsidRPr="00A342CF">
        <w:rPr>
          <w:rFonts w:ascii="Encode Sans Compressed" w:hAnsi="Encode Sans Compressed"/>
          <w:color w:val="000000" w:themeColor="text1"/>
          <w:sz w:val="22"/>
          <w:szCs w:val="22"/>
        </w:rPr>
        <w:t>pkt</w:t>
      </w:r>
      <w:r w:rsidR="003F034B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B84E2F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067543" w:rsidRPr="00A342CF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B84E2F" w:rsidRPr="00A342CF">
        <w:rPr>
          <w:rFonts w:ascii="Encode Sans Compressed" w:hAnsi="Encode Sans Compressed"/>
          <w:color w:val="000000" w:themeColor="text1"/>
          <w:sz w:val="22"/>
          <w:szCs w:val="22"/>
        </w:rPr>
        <w:t>.1</w:t>
      </w:r>
      <w:r w:rsidR="003F034B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F74F41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, składane jest w formie elektronicznej to jest </w:t>
      </w:r>
      <w:r w:rsidR="00F74F41" w:rsidRPr="00A342CF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opatrzon</w:t>
      </w:r>
      <w:r w:rsidR="003F034B" w:rsidRPr="00A342CF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e</w:t>
      </w:r>
      <w:r w:rsidR="00244941" w:rsidRPr="00A342CF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j</w:t>
      </w:r>
      <w:r w:rsidR="00F74F41" w:rsidRPr="00A342CF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 xml:space="preserve"> kwalifikowanym podpisem elektronicznym, </w:t>
      </w:r>
      <w:r w:rsidR="00707667" w:rsidRPr="00A342CF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lub w p</w:t>
      </w:r>
      <w:r w:rsidR="003F034B" w:rsidRPr="00A342CF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 xml:space="preserve">ostaci elektronicznej </w:t>
      </w:r>
      <w:r w:rsidR="003F034B" w:rsidRPr="00A342CF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lastRenderedPageBreak/>
        <w:t>opatrzone</w:t>
      </w:r>
      <w:r w:rsidR="00244941" w:rsidRPr="00A342CF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j</w:t>
      </w:r>
      <w:r w:rsidR="00707667" w:rsidRPr="00A342CF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 xml:space="preserve"> </w:t>
      </w:r>
      <w:r w:rsidR="00F74F41" w:rsidRPr="00A342CF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podpisem zaufanym lub podpisem osobistym</w:t>
      </w:r>
      <w:r w:rsidR="000C3977" w:rsidRPr="00A342CF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-elektronicznym</w:t>
      </w:r>
      <w:r w:rsidR="00F74F41" w:rsidRPr="00A342CF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,</w:t>
      </w:r>
      <w:r w:rsidR="00F74F41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B84E2F" w:rsidRPr="00A342CF">
        <w:rPr>
          <w:rFonts w:ascii="Encode Sans Compressed" w:hAnsi="Encode Sans Compressed"/>
          <w:color w:val="000000" w:themeColor="text1"/>
          <w:sz w:val="22"/>
          <w:szCs w:val="22"/>
          <w:u w:val="single"/>
        </w:rPr>
        <w:t>zgodnie ze wzorem stanowiącym Formularz 3.1. oraz Formularz 3.2.</w:t>
      </w:r>
    </w:p>
    <w:p w14:paraId="0A851046" w14:textId="5B9CCA3C" w:rsidR="00846EB0" w:rsidRPr="00A342CF" w:rsidRDefault="0003059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846EB0" w:rsidRPr="00A342CF">
        <w:rPr>
          <w:rFonts w:ascii="Encode Sans Compressed" w:hAnsi="Encode Sans Compressed"/>
          <w:color w:val="000000" w:themeColor="text1"/>
          <w:sz w:val="22"/>
          <w:szCs w:val="22"/>
        </w:rPr>
        <w:t>.3.</w:t>
      </w:r>
      <w:r w:rsidR="00846EB0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846EB0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Wykonawca, w przypadku polegania na zdolnościach lub sytuacji podmiotów udostę</w:t>
      </w:r>
      <w:r w:rsidR="003F034B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pniających zasoby, przedstawia </w:t>
      </w:r>
      <w:r w:rsidR="00846EB0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wraz z</w:t>
      </w:r>
      <w:r w:rsidR="00E34448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</w:t>
      </w:r>
      <w:r w:rsidR="00846EB0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o</w:t>
      </w:r>
      <w:r w:rsidR="00707667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fertą</w:t>
      </w:r>
      <w:r w:rsidR="00846EB0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oświadczenie</w:t>
      </w:r>
      <w:r w:rsidR="003F034B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, o którym mowa w pkt. 9.1.</w:t>
      </w:r>
      <w:r w:rsidR="008D7926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,</w:t>
      </w:r>
      <w:r w:rsidR="003F034B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</w:t>
      </w:r>
      <w:r w:rsidR="00846EB0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podmiotu udostępniającego zasoby, potwierdzające brak podstaw wykluczenia tego podmiotu oraz odpowiednio spełnianie warunków udziału w</w:t>
      </w:r>
      <w:r w:rsidR="00E34448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</w:t>
      </w:r>
      <w:r w:rsidR="00846EB0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postępowaniu, w</w:t>
      </w:r>
      <w:r w:rsidR="00E34448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</w:t>
      </w:r>
      <w:r w:rsidR="00846EB0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zakresie, </w:t>
      </w:r>
      <w:r w:rsidR="00077B60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br/>
      </w:r>
      <w:r w:rsidR="00846EB0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w</w:t>
      </w:r>
      <w:r w:rsidR="00E34448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</w:t>
      </w:r>
      <w:r w:rsidR="00846EB0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jakim wykonawca powołuje się na jego zasoby.</w:t>
      </w:r>
    </w:p>
    <w:p w14:paraId="13793AF2" w14:textId="1170A3B0" w:rsidR="00B84E2F" w:rsidRPr="00A342CF" w:rsidRDefault="0003059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B84E2F" w:rsidRPr="00A342CF">
        <w:rPr>
          <w:rFonts w:ascii="Encode Sans Compressed" w:hAnsi="Encode Sans Compressed"/>
          <w:color w:val="000000" w:themeColor="text1"/>
          <w:sz w:val="22"/>
          <w:szCs w:val="22"/>
        </w:rPr>
        <w:t>.4.</w:t>
      </w:r>
      <w:r w:rsidR="00D03011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B84E2F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Zamawiający przed udzieleniem zamówienia wezwie Wykonawcę, którego oferta została najwyżej oceniona, do złożenia w </w:t>
      </w:r>
      <w:r w:rsidR="006A236A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wyznaczonym, nie krótszym niż </w:t>
      </w:r>
      <w:r w:rsidR="00707667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5 </w:t>
      </w:r>
      <w:r w:rsidR="00B84E2F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dni terminie aktualnych na dzień złożenia </w:t>
      </w:r>
      <w:r w:rsidR="00E34448" w:rsidRPr="00A342CF">
        <w:rPr>
          <w:rFonts w:ascii="Encode Sans Compressed" w:hAnsi="Encode Sans Compressed"/>
          <w:color w:val="000000" w:themeColor="text1"/>
          <w:sz w:val="22"/>
          <w:szCs w:val="22"/>
        </w:rPr>
        <w:t>podmiotowych środków dowodowych</w:t>
      </w:r>
      <w:r w:rsidR="006A236A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2CD70BCA" w14:textId="3B2F3FCF" w:rsidR="00CB7FF7" w:rsidRPr="00A342CF" w:rsidRDefault="0003059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CB7FF7" w:rsidRPr="00A342CF">
        <w:rPr>
          <w:rFonts w:ascii="Encode Sans Compressed" w:hAnsi="Encode Sans Compressed"/>
          <w:color w:val="000000" w:themeColor="text1"/>
          <w:sz w:val="22"/>
          <w:szCs w:val="22"/>
        </w:rPr>
        <w:t>.5.</w:t>
      </w:r>
      <w:r w:rsidR="00D03011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CB7FF7" w:rsidRPr="00A342CF">
        <w:rPr>
          <w:rFonts w:ascii="Encode Sans Compressed" w:hAnsi="Encode Sans Compressed"/>
          <w:color w:val="000000" w:themeColor="text1"/>
          <w:sz w:val="22"/>
          <w:szCs w:val="22"/>
        </w:rPr>
        <w:t>Jeżeli jest to niezbędne do zapewnienia odpowie</w:t>
      </w:r>
      <w:r w:rsidR="00B76A0C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dniego przebiegu postępowania o </w:t>
      </w:r>
      <w:r w:rsidR="00CB7FF7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udzielenie zamówienia, Zamawiający może na każdym etapie postępowania wezwać Wykonawców do złożenia wszystkich lub niektórych </w:t>
      </w:r>
      <w:r w:rsidR="00A04ACB" w:rsidRPr="00A342CF">
        <w:rPr>
          <w:rFonts w:ascii="Encode Sans Compressed" w:hAnsi="Encode Sans Compressed"/>
          <w:color w:val="000000" w:themeColor="text1"/>
          <w:sz w:val="22"/>
          <w:szCs w:val="22"/>
        </w:rPr>
        <w:t>podmiotowych środków dowodowych</w:t>
      </w:r>
      <w:r w:rsidR="00CB7FF7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aktualnych </w:t>
      </w:r>
      <w:r w:rsidR="00A04ACB" w:rsidRPr="00A342CF">
        <w:rPr>
          <w:rFonts w:ascii="Encode Sans Compressed" w:hAnsi="Encode Sans Compressed"/>
          <w:color w:val="000000" w:themeColor="text1"/>
          <w:sz w:val="22"/>
          <w:szCs w:val="22"/>
        </w:rPr>
        <w:t>na dzień ich złożeni</w:t>
      </w:r>
      <w:r w:rsidR="00EE7BE4" w:rsidRPr="00A342CF">
        <w:rPr>
          <w:rFonts w:ascii="Encode Sans Compressed" w:hAnsi="Encode Sans Compressed"/>
          <w:color w:val="000000" w:themeColor="text1"/>
          <w:sz w:val="22"/>
          <w:szCs w:val="22"/>
        </w:rPr>
        <w:t>a</w:t>
      </w:r>
      <w:r w:rsidR="00CB7FF7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2B62CF7B" w14:textId="364FE252" w:rsidR="00A04ACB" w:rsidRPr="00A342CF" w:rsidRDefault="0003059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A04ACB" w:rsidRPr="00A342CF">
        <w:rPr>
          <w:rFonts w:ascii="Encode Sans Compressed" w:hAnsi="Encode Sans Compressed"/>
          <w:color w:val="000000" w:themeColor="text1"/>
          <w:sz w:val="22"/>
          <w:szCs w:val="22"/>
        </w:rPr>
        <w:t>.6.</w:t>
      </w:r>
      <w:r w:rsidR="00A04ACB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4C6357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</w:t>
      </w:r>
    </w:p>
    <w:p w14:paraId="50EC0EDC" w14:textId="5CFDADF2" w:rsidR="008E58FE" w:rsidRPr="00A342CF" w:rsidRDefault="0003059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CB7FF7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4C6357" w:rsidRPr="00A342CF">
        <w:rPr>
          <w:rFonts w:ascii="Encode Sans Compressed" w:hAnsi="Encode Sans Compressed"/>
          <w:color w:val="000000" w:themeColor="text1"/>
          <w:sz w:val="22"/>
          <w:szCs w:val="22"/>
        </w:rPr>
        <w:t>7</w:t>
      </w:r>
      <w:r w:rsidR="00CB7FF7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CB7FF7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Na wezwanie Zamawiającego Wykonawca zobowiązany jest złożyć następu</w:t>
      </w:r>
      <w:r w:rsidR="004C53B0" w:rsidRPr="00A342CF">
        <w:rPr>
          <w:rFonts w:ascii="Encode Sans Compressed" w:hAnsi="Encode Sans Compressed"/>
          <w:color w:val="000000" w:themeColor="text1"/>
          <w:sz w:val="22"/>
          <w:szCs w:val="22"/>
        </w:rPr>
        <w:t>jące oświadczenia lub dokumenty</w:t>
      </w:r>
      <w:r w:rsidR="008E58FE" w:rsidRPr="00A342CF">
        <w:rPr>
          <w:rFonts w:ascii="Encode Sans Compressed" w:hAnsi="Encode Sans Compressed"/>
          <w:color w:val="000000" w:themeColor="text1"/>
          <w:sz w:val="22"/>
          <w:szCs w:val="22"/>
        </w:rPr>
        <w:t>:</w:t>
      </w:r>
    </w:p>
    <w:p w14:paraId="0B02FCE5" w14:textId="749B281C" w:rsidR="00B76A0C" w:rsidRPr="00A342CF" w:rsidRDefault="003F034B" w:rsidP="00071AD1">
      <w:pPr>
        <w:pStyle w:val="Akapitzlist"/>
        <w:numPr>
          <w:ilvl w:val="0"/>
          <w:numId w:val="22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w</w:t>
      </w:r>
      <w:r w:rsidR="00B76A0C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celu potwierdzenia spełniania przez Wykonawcę warunków udziału w postępowaniu</w:t>
      </w:r>
      <w:r w:rsidR="00D81805" w:rsidRPr="00A342CF">
        <w:rPr>
          <w:rFonts w:ascii="Encode Sans Compressed" w:hAnsi="Encode Sans Compressed"/>
          <w:color w:val="000000" w:themeColor="text1"/>
          <w:sz w:val="22"/>
          <w:szCs w:val="22"/>
        </w:rPr>
        <w:t>:</w:t>
      </w:r>
    </w:p>
    <w:p w14:paraId="0CAC910C" w14:textId="2793C235" w:rsidR="004C53B0" w:rsidRPr="00A342CF" w:rsidRDefault="00F46D77" w:rsidP="00071AD1">
      <w:pPr>
        <w:pStyle w:val="NormalnyWeb"/>
        <w:numPr>
          <w:ilvl w:val="0"/>
          <w:numId w:val="23"/>
        </w:numPr>
        <w:spacing w:before="0" w:after="0" w:line="288" w:lineRule="auto"/>
        <w:ind w:left="1560" w:hanging="426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w</w:t>
      </w:r>
      <w:r w:rsidR="004C53B0" w:rsidRPr="00A342CF">
        <w:rPr>
          <w:rFonts w:ascii="Encode Sans Compressed" w:hAnsi="Encode Sans Compressed"/>
          <w:color w:val="000000" w:themeColor="text1"/>
          <w:sz w:val="22"/>
          <w:szCs w:val="22"/>
        </w:rPr>
        <w:t>ykaz robót budowlanych wykonanych</w:t>
      </w:r>
      <w:r w:rsidR="00BC472A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nie wcześniej niż </w:t>
      </w:r>
      <w:r w:rsidR="004C53B0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w okresie ostatnich pięciu lat</w:t>
      </w:r>
      <w:r w:rsidR="00EE7BE4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*</w:t>
      </w:r>
      <w:r w:rsidR="004C53B0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, a jeżeli okres prowadzenia działalności jest krótszy - w tym okresie wraz </w:t>
      </w:r>
      <w:r w:rsidR="00077B60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4C53B0" w:rsidRPr="00A342CF">
        <w:rPr>
          <w:rFonts w:ascii="Encode Sans Compressed" w:hAnsi="Encode Sans Compressed"/>
          <w:color w:val="000000" w:themeColor="text1"/>
          <w:sz w:val="22"/>
          <w:szCs w:val="22"/>
        </w:rPr>
        <w:t>z podaniem ich rodzaju</w:t>
      </w:r>
      <w:r w:rsidR="00BC472A" w:rsidRPr="00A342CF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4C53B0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 wartości, daty  </w:t>
      </w:r>
      <w:r w:rsidR="00BC472A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i </w:t>
      </w:r>
      <w:r w:rsidR="004C53B0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miejsca wykonania </w:t>
      </w:r>
      <w:r w:rsidR="00BC472A" w:rsidRPr="00A342CF">
        <w:rPr>
          <w:rFonts w:ascii="Encode Sans Compressed" w:hAnsi="Encode Sans Compressed"/>
          <w:color w:val="000000" w:themeColor="text1"/>
          <w:sz w:val="22"/>
          <w:szCs w:val="22"/>
        </w:rPr>
        <w:t>oraz</w:t>
      </w:r>
      <w:r w:rsidR="004C53B0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podmiotów</w:t>
      </w:r>
      <w:r w:rsidR="00BC472A" w:rsidRPr="00A342CF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4C53B0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na rzecz których roboty te zostały wykonane </w:t>
      </w:r>
      <w:r w:rsidR="00BC472A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oraz załączeniem dowodów określających, czy te roboty budowlane zostały wykonane </w:t>
      </w:r>
      <w:r w:rsidR="004C53B0" w:rsidRPr="00A342CF">
        <w:rPr>
          <w:rFonts w:ascii="Encode Sans Compressed" w:hAnsi="Encode Sans Compressed"/>
          <w:color w:val="000000" w:themeColor="text1"/>
          <w:sz w:val="22"/>
          <w:szCs w:val="22"/>
        </w:rPr>
        <w:t>należycie</w:t>
      </w:r>
      <w:r w:rsidR="004C53B0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, przy czym dowodami, </w:t>
      </w:r>
      <w:r w:rsidR="00577FBC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br/>
      </w:r>
      <w:r w:rsidR="004C53B0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o których mowa są referencje bądź inne dokumenty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 </w:t>
      </w:r>
      <w:r w:rsidR="00BC472A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sporządzone  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przez podmiot, na rzecz którego roboty budowlane </w:t>
      </w:r>
      <w:r w:rsidR="001B088C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zostały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 wykonane, a jeżeli </w:t>
      </w:r>
      <w:r w:rsidR="00BC472A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wykonawca z przyczyn niezależnych od niego 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nie jest w stanie uzyskać tych dokumentów – inne </w:t>
      </w:r>
      <w:r w:rsidR="001B088C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odpowiednie 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dokumenty</w:t>
      </w:r>
      <w:r w:rsidR="003F034B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</w:p>
    <w:p w14:paraId="63287798" w14:textId="1D3ABF21" w:rsidR="00710A84" w:rsidRPr="00A342CF" w:rsidRDefault="00986E53" w:rsidP="00071AD1">
      <w:pPr>
        <w:pStyle w:val="NormalnyWeb"/>
        <w:spacing w:before="0" w:after="0" w:line="288" w:lineRule="auto"/>
        <w:ind w:left="709" w:hanging="142"/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t>Jeżeli wykonawca powołuje się na doświadczenie w realizacji robót budowlanych wspólnie z innymi wykonawcami powyższy wykaz musi dotyczyć robót budowlanych, w których wykonaniu ten wykonawca bezpośrednio uczestniczył.</w:t>
      </w:r>
    </w:p>
    <w:p w14:paraId="53452125" w14:textId="3F2AB1E3" w:rsidR="001E4DDC" w:rsidRPr="00A342CF" w:rsidRDefault="001E4DDC" w:rsidP="00071AD1">
      <w:pPr>
        <w:pStyle w:val="Akapitzlist"/>
        <w:numPr>
          <w:ilvl w:val="0"/>
          <w:numId w:val="23"/>
        </w:numPr>
        <w:spacing w:line="288" w:lineRule="auto"/>
        <w:ind w:left="1560" w:hanging="426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wykaz osób, skierowanych przez Wykonawcę do realizacji zamówienia publicznego, w szczególności odpowiedzialnych za kierowanie robotami budowlanymi, wraz </w:t>
      </w:r>
      <w:r w:rsidR="00577FBC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z informacjami na temat ich kwalifikacji zawodowych, uprawnień, doświadczenia</w:t>
      </w:r>
      <w:r w:rsidR="009A7C00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A342CF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9A7C00" w:rsidRPr="00A342CF">
        <w:rPr>
          <w:rFonts w:ascii="Encode Sans Compressed" w:hAnsi="Encode Sans Compressed"/>
          <w:color w:val="000000" w:themeColor="text1"/>
          <w:sz w:val="22"/>
          <w:szCs w:val="22"/>
        </w:rPr>
        <w:t>i wykształcenia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niezbędn</w:t>
      </w:r>
      <w:r w:rsidR="009A7C00" w:rsidRPr="00A342CF">
        <w:rPr>
          <w:rFonts w:ascii="Encode Sans Compressed" w:hAnsi="Encode Sans Compressed"/>
          <w:color w:val="000000" w:themeColor="text1"/>
          <w:sz w:val="22"/>
          <w:szCs w:val="22"/>
        </w:rPr>
        <w:t>ego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do wykonania zamówienia publicznego</w:t>
      </w:r>
      <w:r w:rsidR="00CC3222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, a także zakresu </w:t>
      </w:r>
      <w:r w:rsidR="00CC3222" w:rsidRPr="00A342CF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>wykonywanych przez nie czynności oraz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informacj</w:t>
      </w:r>
      <w:r w:rsidR="00BD230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ą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o podstawie do dysponowania tymi osobami</w:t>
      </w:r>
      <w:r w:rsidR="00CC3222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6D033F60" w14:textId="67102A62" w:rsidR="000D3B32" w:rsidRPr="00A342CF" w:rsidRDefault="000D3B32" w:rsidP="00071AD1">
      <w:pPr>
        <w:spacing w:line="288" w:lineRule="auto"/>
        <w:ind w:left="709" w:hanging="142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* Okresy wyrażone w</w:t>
      </w:r>
      <w:r w:rsidR="00710A84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latach l</w:t>
      </w:r>
      <w:r w:rsidR="00182064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iczy się wstecz od dnia w którym upływa termin składania ofert</w:t>
      </w:r>
      <w:r w:rsidR="00182064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1E157397" w14:textId="252BD2D5" w:rsidR="0055013C" w:rsidRPr="00A342CF" w:rsidRDefault="0055013C" w:rsidP="00071AD1">
      <w:pPr>
        <w:pStyle w:val="Akapitzlist"/>
        <w:numPr>
          <w:ilvl w:val="0"/>
          <w:numId w:val="22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W celu potwierdzenia braku podstaw do wykluczenia Wyko</w:t>
      </w:r>
      <w:r w:rsidR="00D25907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nawcy </w:t>
      </w:r>
      <w:r w:rsidR="006D6CED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oraz podmiotu </w:t>
      </w:r>
      <w:r w:rsidR="006D6CED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udostępniającego zasoby</w:t>
      </w:r>
      <w:r w:rsidR="006D6CED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D25907" w:rsidRPr="00A342CF">
        <w:rPr>
          <w:rFonts w:ascii="Encode Sans Compressed" w:hAnsi="Encode Sans Compressed"/>
          <w:color w:val="000000" w:themeColor="text1"/>
          <w:sz w:val="22"/>
          <w:szCs w:val="22"/>
        </w:rPr>
        <w:t>z udziału w postępowaniu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:</w:t>
      </w:r>
    </w:p>
    <w:p w14:paraId="380037F4" w14:textId="63F72BE7" w:rsidR="0055013C" w:rsidRPr="00A342CF" w:rsidRDefault="006F5684" w:rsidP="00071AD1">
      <w:pPr>
        <w:pStyle w:val="Akapitzlist"/>
        <w:numPr>
          <w:ilvl w:val="0"/>
          <w:numId w:val="20"/>
        </w:numPr>
        <w:spacing w:line="288" w:lineRule="auto"/>
        <w:ind w:left="1560" w:hanging="426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odpis lub informacj</w:t>
      </w:r>
      <w:r w:rsidR="003F034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ę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z Krajowego Rejestru Sądowego lub Centralnej Ewidencji </w:t>
      </w:r>
      <w:r w:rsidR="00A342CF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i Informacji o Działalności Gospodarczej, w zakresie art. 109 ust. 1 pkt. 4 </w:t>
      </w:r>
      <w:r w:rsidR="003F034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ustawy 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, sporządzonych nie wcześniej niż 3 miesiące przed jej złożeniem,</w:t>
      </w:r>
    </w:p>
    <w:p w14:paraId="7B6F6C25" w14:textId="4BB16DC6" w:rsidR="0055013C" w:rsidRPr="00A342CF" w:rsidRDefault="0055013C" w:rsidP="00071AD1">
      <w:pPr>
        <w:spacing w:line="288" w:lineRule="auto"/>
        <w:ind w:left="113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Jeżeli Wykonawca ma siedzibę lub miejsce zamieszkania poza </w:t>
      </w:r>
      <w:r w:rsidR="00915089" w:rsidRPr="00A342CF">
        <w:rPr>
          <w:rFonts w:ascii="Encode Sans Compressed" w:hAnsi="Encode Sans Compressed"/>
          <w:color w:val="000000" w:themeColor="text1"/>
          <w:sz w:val="22"/>
          <w:szCs w:val="22"/>
        </w:rPr>
        <w:t>granicami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Rzeczypospolitej Polskiej, zamiast dokumentu o którym mowa </w:t>
      </w:r>
      <w:r w:rsidR="006F5684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 </w:t>
      </w:r>
      <w:r w:rsidR="008D7926" w:rsidRPr="00A342CF">
        <w:rPr>
          <w:rFonts w:ascii="Encode Sans Compressed" w:hAnsi="Encode Sans Compressed"/>
          <w:color w:val="000000" w:themeColor="text1"/>
          <w:sz w:val="22"/>
          <w:szCs w:val="22"/>
        </w:rPr>
        <w:t>lit.</w:t>
      </w:r>
      <w:r w:rsidR="006F5684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a)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, składa dokument lub dokumenty wystawione w kraju, w którym ma siedzibę lub miejsce  zamieszkania, potwierdzające, że nie otwarto jego likwidacji ani nie ogłoszono upadłości, </w:t>
      </w:r>
      <w:r w:rsidR="006F5684" w:rsidRPr="00A342CF">
        <w:rPr>
          <w:rFonts w:ascii="Encode Sans Compressed" w:hAnsi="Encode Sans Compressed"/>
          <w:color w:val="000000" w:themeColor="text1"/>
          <w:sz w:val="22"/>
          <w:szCs w:val="22"/>
        </w:rPr>
        <w:t>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915089" w:rsidRPr="00A342CF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6F5684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wystawiony nie wcześniej niż </w:t>
      </w:r>
      <w:r w:rsidR="006F5684" w:rsidRPr="00A342CF">
        <w:rPr>
          <w:rFonts w:ascii="Encode Sans Compressed" w:hAnsi="Encode Sans Compressed"/>
          <w:color w:val="000000" w:themeColor="text1"/>
          <w:sz w:val="22"/>
          <w:szCs w:val="22"/>
        </w:rPr>
        <w:t>3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6F5684" w:rsidRPr="00A342CF">
        <w:rPr>
          <w:rFonts w:ascii="Encode Sans Compressed" w:hAnsi="Encode Sans Compressed"/>
          <w:color w:val="000000" w:themeColor="text1"/>
          <w:sz w:val="22"/>
          <w:szCs w:val="22"/>
        </w:rPr>
        <w:t>miesiące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przed </w:t>
      </w:r>
      <w:r w:rsidR="006F5684" w:rsidRPr="00A342CF">
        <w:rPr>
          <w:rFonts w:ascii="Encode Sans Compressed" w:hAnsi="Encode Sans Compressed"/>
          <w:color w:val="000000" w:themeColor="text1"/>
          <w:sz w:val="22"/>
          <w:szCs w:val="22"/>
        </w:rPr>
        <w:t>ich złożeniem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</w:p>
    <w:p w14:paraId="7C94C5D8" w14:textId="1C5C1FFA" w:rsidR="0055013C" w:rsidRPr="00A342CF" w:rsidRDefault="0055013C" w:rsidP="00071AD1">
      <w:pPr>
        <w:spacing w:line="288" w:lineRule="auto"/>
        <w:ind w:left="113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Jeżeli w kraju, w którym wykonawca ma siedzibę lub miejsce zamieszkania, nie wydaje się dokumentów o których mowa powyżej, zastępuje się je </w:t>
      </w:r>
      <w:r w:rsidR="006F5684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odpowiednio w całości lub </w:t>
      </w:r>
      <w:r w:rsidR="00A342CF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6F5684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 części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dokumentem zawierającym </w:t>
      </w:r>
      <w:r w:rsidR="006F5684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odpowiednio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oświadczenie </w:t>
      </w:r>
      <w:r w:rsidR="006F5684" w:rsidRPr="00A342CF">
        <w:rPr>
          <w:rFonts w:ascii="Encode Sans Compressed" w:hAnsi="Encode Sans Compressed"/>
          <w:color w:val="000000" w:themeColor="text1"/>
          <w:sz w:val="22"/>
          <w:szCs w:val="22"/>
        </w:rPr>
        <w:t>wykonawcy</w:t>
      </w:r>
      <w:r w:rsidR="000D3B32" w:rsidRPr="00A342CF">
        <w:rPr>
          <w:rFonts w:ascii="Encode Sans Compressed" w:hAnsi="Encode Sans Compressed"/>
          <w:color w:val="000000" w:themeColor="text1"/>
          <w:sz w:val="22"/>
          <w:szCs w:val="22"/>
        </w:rPr>
        <w:t>, ze wskazaniem osoby lub osób uprawnionych do jego reprezentacji</w:t>
      </w:r>
      <w:r w:rsidR="00915089" w:rsidRPr="00A342CF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6F5684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915089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lub oświadczenie osoby, której dokument miał dotyczyć,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złożone </w:t>
      </w:r>
      <w:r w:rsidR="000D3B32" w:rsidRPr="00A342CF">
        <w:rPr>
          <w:rFonts w:ascii="Encode Sans Compressed" w:hAnsi="Encode Sans Compressed"/>
          <w:color w:val="000000" w:themeColor="text1"/>
          <w:sz w:val="22"/>
          <w:szCs w:val="22"/>
        </w:rPr>
        <w:t>pod przysięgą</w:t>
      </w:r>
      <w:r w:rsidR="00915089" w:rsidRPr="00A342CF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0D3B32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lub</w:t>
      </w:r>
      <w:r w:rsidR="00915089" w:rsidRPr="00A342CF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0D3B32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jeżeli w kraju, w którym wykonawca ma siedzibę lub miejsce zamieszkania nie ma przepisów o oświadczeniu pod przysięgą, złożone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przed </w:t>
      </w:r>
      <w:r w:rsidR="000D3B32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organem sądowym lub administracyjnym,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notariuszem, organem samorządu zawodowego lub gospodarczego </w:t>
      </w:r>
      <w:r w:rsidR="000D3B32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właściwym ze względu na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siedzibę lub miejsce zamieszkania </w:t>
      </w:r>
      <w:r w:rsidR="000D3B32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wykonawcy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z zastrzeżeniem terminów, o których mowa powyżej.</w:t>
      </w:r>
    </w:p>
    <w:p w14:paraId="443F7FAF" w14:textId="16F07CAA" w:rsidR="005F161B" w:rsidRPr="00A342CF" w:rsidRDefault="005F161B" w:rsidP="00071AD1">
      <w:pPr>
        <w:spacing w:line="288" w:lineRule="auto"/>
        <w:ind w:left="708" w:hanging="708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9.8. 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Zamawiający nie wzywa do złożenia podmiotowych środków dowodowych, jeżeli może je uzyskać za pomocą bezpłatnych i ogólnodostępnych baz danych, w szczególności rejestrów publicznych</w:t>
      </w:r>
      <w:r w:rsidR="00D62AA2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 rozumieniu ustawy z dnia 17 lutego 2005</w:t>
      </w:r>
      <w:r w:rsidR="00D62AA2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r. o informatyzacji działalności podmiotów realizujących zadania publiczne, o ile wykonawca wskazał dane umożliwiające dostęp do tych środków</w:t>
      </w:r>
      <w:r w:rsidR="008D7926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 oświadczeniach, o których mowa w pkt. 9.1. (Formularz 3.1. i 3.2).</w:t>
      </w:r>
    </w:p>
    <w:p w14:paraId="1FC52BF7" w14:textId="4DDFCCC1" w:rsidR="00545038" w:rsidRPr="00A342CF" w:rsidRDefault="00030599" w:rsidP="00071AD1">
      <w:pPr>
        <w:spacing w:line="288" w:lineRule="auto"/>
        <w:ind w:left="708" w:hanging="708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3A0F41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A060C7" w:rsidRPr="00A342CF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BB412F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3A0F41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 </w:t>
      </w:r>
      <w:r w:rsidR="00D03011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A04ACB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Jeżeli złożone przez wykonawcę oświ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adczenie, o którym mowa w pkt. 9</w:t>
      </w:r>
      <w:r w:rsidR="00912677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  <w:r w:rsidR="00A04ACB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1., lub podmiotowe środki dowodowe budzą wątpliwości zamawiającego, może on zwrócić się bezpośrednio </w:t>
      </w:r>
      <w:r w:rsidR="005F161B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                             </w:t>
      </w:r>
      <w:r w:rsidR="008D7926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                           </w:t>
      </w:r>
      <w:r w:rsidR="00A04ACB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do podmiotu, który jest w posiadaniu informacji lub dokumentów istotnych w tym zakresie dla oceny spełniania przez wykonawcę warunków udziału w postępowaniu lub braku podstaw wykluczenia,</w:t>
      </w:r>
      <w:r w:rsidR="005F161B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A04ACB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o przedstawienie takich informacji lub dokumentów.</w:t>
      </w:r>
    </w:p>
    <w:p w14:paraId="692ECECA" w14:textId="247EC9CC" w:rsidR="003A0F41" w:rsidRPr="00A342CF" w:rsidRDefault="00B76A0C" w:rsidP="00071AD1">
      <w:pPr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</w:p>
    <w:p w14:paraId="43C01883" w14:textId="2CEF7A8B" w:rsidR="003A0F41" w:rsidRPr="00A342CF" w:rsidRDefault="00030599" w:rsidP="00071AD1">
      <w:pPr>
        <w:spacing w:line="288" w:lineRule="auto"/>
        <w:ind w:left="720" w:hanging="720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10</w:t>
      </w:r>
      <w:r w:rsidR="003A0F41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. </w:t>
      </w:r>
      <w:r w:rsidR="003A0F41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  <w:t xml:space="preserve">INFORMACJA DLA WYKONAWCÓW POLEGAJĄCYCH NA ZASOBACH INNYCH PODMIOTÓW, NA ZASADACH OKREŚLONYCH W ART. </w:t>
      </w:r>
      <w:r w:rsidR="00887DD9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118 UST. 1 USTAWY </w:t>
      </w:r>
      <w:r w:rsidR="003A0F41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PZP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 </w:t>
      </w:r>
    </w:p>
    <w:p w14:paraId="3B794078" w14:textId="1543723F" w:rsidR="003A0F41" w:rsidRPr="00A342CF" w:rsidRDefault="00030599" w:rsidP="00071AD1">
      <w:pPr>
        <w:pStyle w:val="Tekstpodstawowy2"/>
        <w:tabs>
          <w:tab w:val="left" w:pos="709"/>
        </w:tabs>
        <w:spacing w:after="0" w:line="288" w:lineRule="auto"/>
        <w:ind w:left="709" w:hanging="709"/>
        <w:jc w:val="both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10</w:t>
      </w:r>
      <w:r w:rsidR="003A0F41" w:rsidRPr="00A342CF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3A0F41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Wykonawca może w celu potwierdzenia spełniania warunków udziału w postępowaniu, </w:t>
      </w:r>
      <w:r w:rsidR="00A342CF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br/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w stosownych sytuacjach oraz w odniesieniu do zamówienia, lub jego części, polegać na zdolnościach technicznych lub zawodowych podmiotów</w:t>
      </w:r>
      <w:r w:rsidR="00554713"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 xml:space="preserve"> udostępniających zasoby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, niezależnie od charakteru prawnego łączących go z nim stosunków prawnych.</w:t>
      </w:r>
    </w:p>
    <w:p w14:paraId="35AAFE22" w14:textId="26983F96" w:rsidR="003A0F41" w:rsidRPr="00A342CF" w:rsidRDefault="00030599" w:rsidP="00071AD1">
      <w:pPr>
        <w:pStyle w:val="Tekstpodstawowy2"/>
        <w:tabs>
          <w:tab w:val="left" w:pos="709"/>
        </w:tabs>
        <w:spacing w:after="0"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10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.2.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</w:r>
      <w:r w:rsidR="007F72AE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Wykonawca, który polega na zdolnościach lub sytuacji podmiotów udostępniających zasoby, składa</w:t>
      </w:r>
      <w:r w:rsidR="007F72AE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  <w:lang w:val="pl-PL"/>
        </w:rPr>
        <w:t xml:space="preserve"> </w:t>
      </w:r>
      <w:r w:rsidR="007F72AE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wraz z</w:t>
      </w:r>
      <w:r w:rsidR="007F72AE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  <w:lang w:val="pl-PL"/>
        </w:rPr>
        <w:t xml:space="preserve"> </w:t>
      </w:r>
      <w:r w:rsidR="007F72AE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ofertą, zobowiązanie podmiotu udostępniającego zasoby do oddania mu do dyspozycji niezbędnych zasobów na potrzeby realizacji danego zamówienia</w:t>
      </w:r>
      <w:r w:rsidR="008D7926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  <w:lang w:val="pl-PL"/>
        </w:rPr>
        <w:t xml:space="preserve"> </w:t>
      </w:r>
      <w:r w:rsidR="008D7926" w:rsidRPr="00A342CF">
        <w:rPr>
          <w:rFonts w:ascii="Encode Sans Compressed" w:hAnsi="Encode Sans Compressed" w:cs="Arial"/>
          <w:b/>
          <w:iCs/>
          <w:color w:val="000000" w:themeColor="text1"/>
          <w:sz w:val="22"/>
          <w:szCs w:val="22"/>
          <w:lang w:val="pl-PL"/>
        </w:rPr>
        <w:t>(Formularz 3.3.)</w:t>
      </w:r>
      <w:r w:rsidR="007F72AE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lub inny podmiotowy środek dowodowy potwierdzający, że wykonawca realizując zamówienie, będzie dysponował niezbędnymi zasobami tych podmiotów.</w:t>
      </w:r>
      <w:r w:rsidR="007F72AE" w:rsidRPr="00A342CF">
        <w:rPr>
          <w:rFonts w:ascii="Encode Sans Compressed" w:hAnsi="Encode Sans Compressed"/>
          <w:b/>
          <w:iCs/>
          <w:color w:val="000000" w:themeColor="text1"/>
          <w:sz w:val="22"/>
          <w:szCs w:val="22"/>
          <w:lang w:val="pl-PL"/>
        </w:rPr>
        <w:t xml:space="preserve"> </w:t>
      </w:r>
    </w:p>
    <w:p w14:paraId="7BE41D37" w14:textId="66AC4194" w:rsidR="003A0F41" w:rsidRPr="00A342CF" w:rsidRDefault="00030599" w:rsidP="00071AD1">
      <w:pPr>
        <w:pStyle w:val="Tekstpodstawowy2"/>
        <w:tabs>
          <w:tab w:val="left" w:pos="709"/>
        </w:tabs>
        <w:spacing w:after="0"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10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.3.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  <w:t xml:space="preserve">Zamawiający oceni, czy udostępniane wykonawcy przez podmioty </w:t>
      </w:r>
      <w:r w:rsidR="00634D5E"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 xml:space="preserve">udostępniające </w:t>
      </w:r>
      <w:r w:rsidR="00D44613"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 xml:space="preserve">zasoby 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zdolności techniczne lub zawodowe, pozwalają na wykazanie przez wykonawcę spełniania warunków udziału w postępowaniu oraz zbada, czy nie zachodzą wobec tego podmiotu podstawy wykluczenia, </w:t>
      </w:r>
      <w:r w:rsidR="00634D5E"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które zostały przewidziane względem wykonawcy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</w:p>
    <w:p w14:paraId="7941B007" w14:textId="7803833F" w:rsidR="003A0F41" w:rsidRPr="00A342CF" w:rsidRDefault="00030599" w:rsidP="00071AD1">
      <w:pPr>
        <w:pStyle w:val="Tekstpodstawowy2"/>
        <w:tabs>
          <w:tab w:val="left" w:pos="709"/>
        </w:tabs>
        <w:spacing w:after="0"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10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.4.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  <w:t>W odniesieniu do warunków dotyczących doświadczenia,</w:t>
      </w:r>
      <w:r w:rsidR="00EA16A1"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 xml:space="preserve"> wykształcenia lub kwalifikacji zawodowych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 wykonawcy mogą polegać na zdolnościach innych podmiotów, je</w:t>
      </w:r>
      <w:r w:rsidR="009B640D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śli podmioty te zrealizują roboty budowlane</w:t>
      </w:r>
      <w:r w:rsidR="009A2ED4"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,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 </w:t>
      </w:r>
      <w:r w:rsidR="00EA16A1"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 xml:space="preserve">lub usługi 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do realizacji których te zdolności są wymagane.</w:t>
      </w:r>
    </w:p>
    <w:p w14:paraId="680AEFDB" w14:textId="752C8CE9" w:rsidR="003A0F41" w:rsidRPr="00A342CF" w:rsidRDefault="00030599" w:rsidP="00071AD1">
      <w:pPr>
        <w:pStyle w:val="Tekstpodstawowy2"/>
        <w:tabs>
          <w:tab w:val="left" w:pos="709"/>
        </w:tabs>
        <w:spacing w:after="0" w:line="288" w:lineRule="auto"/>
        <w:ind w:left="709" w:hanging="709"/>
        <w:jc w:val="both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10</w:t>
      </w:r>
      <w:r w:rsidR="009B640D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.5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  <w:t>Jeżeli zdolności techniczne lub zawodowe podmiotu</w:t>
      </w:r>
      <w:r w:rsidR="00634D5E"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 xml:space="preserve"> udostępniającego zasoby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 nie potwierdzają spełnienia przez wykonawcę warunków udziału w postępowaniu lub zachodzą wobec t</w:t>
      </w:r>
      <w:r w:rsidR="00634D5E"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ego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 podmiot</w:t>
      </w:r>
      <w:r w:rsidR="00634D5E"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u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 podstawy wykluczenia, Zamawiający zażąda, aby wykonawca w terminie określonym przez Zamawiającego:</w:t>
      </w:r>
    </w:p>
    <w:p w14:paraId="06A09362" w14:textId="40E7F150" w:rsidR="003A0F41" w:rsidRPr="00A342CF" w:rsidRDefault="003A0F41" w:rsidP="00071AD1">
      <w:pPr>
        <w:pStyle w:val="Tekstpodstawowy2"/>
        <w:numPr>
          <w:ilvl w:val="0"/>
          <w:numId w:val="24"/>
        </w:numPr>
        <w:tabs>
          <w:tab w:val="left" w:pos="709"/>
        </w:tabs>
        <w:spacing w:after="0" w:line="288" w:lineRule="auto"/>
        <w:ind w:left="113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zastąpił ten podmiot innym podmiotem lub podmiotami </w:t>
      </w:r>
      <w:r w:rsidR="004E556D"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albo</w:t>
      </w:r>
    </w:p>
    <w:p w14:paraId="5942BC84" w14:textId="3DE4CA8E" w:rsidR="003A0F41" w:rsidRPr="00A342CF" w:rsidRDefault="00634D5E" w:rsidP="00071AD1">
      <w:pPr>
        <w:pStyle w:val="Tekstpodstawowy2"/>
        <w:numPr>
          <w:ilvl w:val="0"/>
          <w:numId w:val="24"/>
        </w:numPr>
        <w:spacing w:after="0" w:line="288" w:lineRule="auto"/>
        <w:ind w:left="113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wykazał, iż samodzielnie spełnia warunki udziału w postępowaniu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</w:p>
    <w:p w14:paraId="3F0BB9F9" w14:textId="578285BF" w:rsidR="004C6357" w:rsidRPr="00A342CF" w:rsidRDefault="00030599" w:rsidP="00071AD1">
      <w:pPr>
        <w:pStyle w:val="Tekstpodstawowy2"/>
        <w:tabs>
          <w:tab w:val="left" w:pos="709"/>
        </w:tabs>
        <w:spacing w:after="0"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10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  <w:r w:rsidR="009B640D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6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</w:r>
      <w:r w:rsidR="004C6357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Wykonawca, w przypadku polegania na zdolnościach lub sytuacji podmiotów udostępniających zasoby, przedstawia, wraz z</w:t>
      </w:r>
      <w:r w:rsidR="00D353BC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  <w:lang w:val="pl-PL"/>
        </w:rPr>
        <w:t>e</w:t>
      </w:r>
      <w:r w:rsidR="004C6357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</w:t>
      </w:r>
      <w:r w:rsidR="00D353BC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  <w:lang w:val="pl-PL"/>
        </w:rPr>
        <w:t>zobowiązaniem</w:t>
      </w:r>
      <w:r w:rsidR="004C6357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, o którym mowa w pkt.</w:t>
      </w:r>
      <w:r w:rsidR="005F161B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  <w:lang w:val="pl-PL"/>
        </w:rPr>
        <w:t xml:space="preserve"> </w:t>
      </w:r>
      <w:r w:rsidR="009A2ED4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  <w:lang w:val="pl-PL"/>
        </w:rPr>
        <w:t>10.2.</w:t>
      </w:r>
      <w:r w:rsidR="004C6357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, </w:t>
      </w:r>
      <w:r w:rsidR="008859A4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  <w:lang w:val="pl-PL"/>
        </w:rPr>
        <w:t>t</w:t>
      </w:r>
      <w:proofErr w:type="spellStart"/>
      <w:r w:rsidR="004C6357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akże</w:t>
      </w:r>
      <w:proofErr w:type="spellEnd"/>
      <w:r w:rsidR="004C6357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oświadczenie podmiotu udostępniającego zasoby, potwierdzające brak podstaw wykluczenia tego podmiotu oraz odpowiednio spełnianie warunków udziału </w:t>
      </w:r>
      <w:r w:rsidR="00A342CF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br/>
      </w:r>
      <w:r w:rsidR="004C6357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w postępowaniu, w zakresie, w jakim wykonawca powołuje się na jego zasoby.</w:t>
      </w:r>
    </w:p>
    <w:p w14:paraId="502A420C" w14:textId="29368331" w:rsidR="00C90A25" w:rsidRPr="00A342CF" w:rsidRDefault="00030599" w:rsidP="00071AD1">
      <w:pPr>
        <w:pStyle w:val="Tekstpodstawowy2"/>
        <w:spacing w:after="0" w:line="288" w:lineRule="auto"/>
        <w:ind w:left="709" w:hanging="709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10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  <w:r w:rsidR="009B640D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7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  <w:r w:rsidR="003A0F41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</w:r>
      <w:r w:rsidR="00DC61D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Zobowiązanie podmiotu udostępniającego zasoby, o</w:t>
      </w:r>
      <w:r w:rsidR="00DC61D9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DC61D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którym mowa w</w:t>
      </w:r>
      <w:r w:rsidR="00DC61D9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pkt. </w:t>
      </w:r>
      <w:r w:rsidR="0057296C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10</w:t>
      </w:r>
      <w:r w:rsidR="00C90A25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.2.</w:t>
      </w:r>
      <w:r w:rsidR="00DC61D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, potwierdza, że stosunek łączący wykonawcę z</w:t>
      </w:r>
      <w:r w:rsidR="00C90A25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DC61D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podmiotami udostępniającymi zasoby gwarantuje rzeczywisty dostęp do tych zasobów oraz określa w szczególności:</w:t>
      </w:r>
    </w:p>
    <w:p w14:paraId="7C9555DF" w14:textId="434476A8" w:rsidR="00C90A25" w:rsidRPr="00A342CF" w:rsidRDefault="00DC61D9" w:rsidP="00071AD1">
      <w:pPr>
        <w:pStyle w:val="Tekstpodstawowy2"/>
        <w:numPr>
          <w:ilvl w:val="0"/>
          <w:numId w:val="9"/>
        </w:numPr>
        <w:spacing w:after="0" w:line="288" w:lineRule="auto"/>
        <w:ind w:left="1134" w:hanging="425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zakres dostępnych wykonawcy zasobów podmiotu udostępniającego zasoby;</w:t>
      </w:r>
    </w:p>
    <w:p w14:paraId="4CA0604D" w14:textId="04451F3B" w:rsidR="00C90A25" w:rsidRPr="00A342CF" w:rsidRDefault="00DC61D9" w:rsidP="00071AD1">
      <w:pPr>
        <w:pStyle w:val="Tekstpodstawowy2"/>
        <w:numPr>
          <w:ilvl w:val="0"/>
          <w:numId w:val="9"/>
        </w:numPr>
        <w:spacing w:after="0" w:line="288" w:lineRule="auto"/>
        <w:ind w:left="1134" w:hanging="425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sposób i</w:t>
      </w:r>
      <w:r w:rsidR="00C90A25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okres udostępnienia wykonawcy i</w:t>
      </w:r>
      <w:r w:rsidR="00C90A25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wykorzystania przez niego zasobów podmiotu udostępniającego te zasoby przy wykonywaniu zamówienia;</w:t>
      </w:r>
    </w:p>
    <w:p w14:paraId="7C8A7200" w14:textId="0A5E74A6" w:rsidR="00B84E2F" w:rsidRPr="00A342CF" w:rsidRDefault="00DC61D9" w:rsidP="00071AD1">
      <w:pPr>
        <w:pStyle w:val="Tekstpodstawowy2"/>
        <w:numPr>
          <w:ilvl w:val="0"/>
          <w:numId w:val="9"/>
        </w:numPr>
        <w:spacing w:after="0"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czy i</w:t>
      </w:r>
      <w:r w:rsidR="00C90A25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</w:t>
      </w:r>
      <w:r w:rsidR="00C90A25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jakim zakresie podmiot udostępniający zasoby, na zdolnościach którego wykonawca polega w</w:t>
      </w:r>
      <w:r w:rsidR="00C90A25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odniesieniu do warunków udziału w</w:t>
      </w:r>
      <w:r w:rsidR="00C90A25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postępowaniu dotyczących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lastRenderedPageBreak/>
        <w:t>wykształcenia, kwalifikacji zawodowych lub doświadczenia, zrealizuje roboty budowlane lub usługi, których wskazane zdolności dotyczą.</w:t>
      </w:r>
    </w:p>
    <w:p w14:paraId="3E6687D5" w14:textId="7EC1205A" w:rsidR="00575F2F" w:rsidRPr="00A342CF" w:rsidRDefault="00030599" w:rsidP="00071AD1">
      <w:pPr>
        <w:pStyle w:val="Tekstpodstawowy2"/>
        <w:suppressAutoHyphens w:val="0"/>
        <w:spacing w:after="0"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10</w:t>
      </w:r>
      <w:r w:rsidR="001168E4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.8. </w:t>
      </w:r>
      <w:r w:rsidR="00143035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575F2F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Wykonawca nie może, po upływie terminu składania ofert, powoływać się na zdolności lub sytuację podmiotów udostępniających zasoby, jeżeli na etapie składania ofert nie polegał on w</w:t>
      </w:r>
      <w:r w:rsidR="008D7926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575F2F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danym zakresie na zdolnościach lub sytuacji podmiotów udostępniających zasoby</w:t>
      </w:r>
      <w:r w:rsidR="00575F2F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.</w:t>
      </w:r>
    </w:p>
    <w:p w14:paraId="0B48B273" w14:textId="77777777" w:rsidR="00575F2F" w:rsidRPr="00A342CF" w:rsidRDefault="00575F2F" w:rsidP="00071AD1">
      <w:pPr>
        <w:pStyle w:val="Tekstpodstawowy2"/>
        <w:suppressAutoHyphens w:val="0"/>
        <w:spacing w:after="0" w:line="288" w:lineRule="auto"/>
        <w:ind w:left="567" w:hanging="56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1235488B" w14:textId="465052D0" w:rsidR="00BC0626" w:rsidRPr="00A342CF" w:rsidRDefault="00030599" w:rsidP="00071AD1">
      <w:pPr>
        <w:spacing w:line="288" w:lineRule="auto"/>
        <w:ind w:left="720" w:hanging="720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11</w:t>
      </w:r>
      <w:r w:rsidR="00BC0626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. </w:t>
      </w:r>
      <w:r w:rsidR="00BC0626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  <w:t>INFORMACJA DLA WYKONAWCÓW WSPÓLNIE UBIEGAJĄCYCH SIĘ O UDZIELENIE ZAMÓWIENIA (SPÓŁKI CYWILNE/ KONSORCJA)</w:t>
      </w:r>
    </w:p>
    <w:p w14:paraId="212CA7E2" w14:textId="4EA3E889" w:rsidR="00BC0626" w:rsidRPr="00A342CF" w:rsidRDefault="00030599" w:rsidP="00071AD1">
      <w:pPr>
        <w:pStyle w:val="Tekstpodstawowy2"/>
        <w:spacing w:after="0" w:line="288" w:lineRule="auto"/>
        <w:ind w:left="709" w:hanging="709"/>
        <w:jc w:val="both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11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Wykonawcy mogą wspólnie ubiegać się o udzielenie zamówienia. W takim przypadku Wykonawcy ustanawiają pełnomocnika do reprezentowania ich w </w:t>
      </w:r>
      <w:r w:rsidR="00143035" w:rsidRPr="00A342CF">
        <w:rPr>
          <w:rFonts w:ascii="Encode Sans Compressed" w:hAnsi="Encode Sans Compressed"/>
          <w:color w:val="000000" w:themeColor="text1"/>
          <w:sz w:val="22"/>
          <w:szCs w:val="22"/>
        </w:rPr>
        <w:t>postępowaniu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o udzielenie zamówienia albo reprezentowania w postępowaniu i zawarcia umowy w sprawie zamówienia publicznego.</w:t>
      </w:r>
    </w:p>
    <w:p w14:paraId="49314319" w14:textId="4551C654" w:rsidR="00BC0626" w:rsidRPr="00A342CF" w:rsidRDefault="00C6308D" w:rsidP="00071AD1">
      <w:pPr>
        <w:pStyle w:val="Tekstpodstawowy2"/>
        <w:spacing w:after="0" w:line="288" w:lineRule="auto"/>
        <w:ind w:left="709" w:hanging="709"/>
        <w:jc w:val="both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03059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>.2.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W przypadku Wykonawców wspólnie ubiegających się o udzielenie zamówienia, żaden z nich nie może podlegać wykluczeniu</w:t>
      </w:r>
      <w:r w:rsidR="00BC0626" w:rsidRPr="00A342CF" w:rsidDel="008D7E19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>natomiast spełnianie warunków udziału w postępowaniu Wyko</w:t>
      </w:r>
      <w:r w:rsidR="008F1CD2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nawcy wykazują </w:t>
      </w:r>
      <w:r w:rsidR="00575F2F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w zakresie w jakim każdy z nich spełnia warunki udziału </w:t>
      </w:r>
      <w:r w:rsidR="00A342CF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br/>
      </w:r>
      <w:r w:rsidR="00575F2F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w post</w:t>
      </w:r>
      <w:r w:rsidR="0057296C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ępowaniu, z zastrzeżeniem pkt. 7</w:t>
      </w:r>
      <w:r w:rsidR="00575F2F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  <w:r w:rsidR="005F161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5</w:t>
      </w:r>
      <w:r w:rsidR="00575F2F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01E7E031" w14:textId="4251A419" w:rsidR="00955A3A" w:rsidRPr="00A342CF" w:rsidRDefault="00030599" w:rsidP="00071AD1">
      <w:pPr>
        <w:pStyle w:val="Tekstpodstawowy2"/>
        <w:spacing w:after="0"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11</w:t>
      </w:r>
      <w:r w:rsidR="00C6308D" w:rsidRPr="00A342CF">
        <w:rPr>
          <w:rFonts w:ascii="Encode Sans Compressed" w:hAnsi="Encode Sans Compressed"/>
          <w:color w:val="000000" w:themeColor="text1"/>
          <w:sz w:val="22"/>
          <w:szCs w:val="22"/>
        </w:rPr>
        <w:t>.3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 przypadku wspólnego ubiegania się o zamówienie przez wykonawców oświadczenie, </w:t>
      </w:r>
      <w:r w:rsidR="00A342CF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o którym mowa w pkt. </w:t>
      </w:r>
      <w:r w:rsidR="005F161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9.1 </w:t>
      </w:r>
      <w:proofErr w:type="spellStart"/>
      <w:r w:rsidR="008D7926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ppkt</w:t>
      </w:r>
      <w:proofErr w:type="spellEnd"/>
      <w:r w:rsidR="008D7926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. 1) 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składa każdy z wykonawców wspólnie ubiegających się </w:t>
      </w:r>
      <w:r w:rsidR="00A342CF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>o zamówienie</w:t>
      </w:r>
      <w:r w:rsidR="00955A3A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, natomias</w:t>
      </w:r>
      <w:r w:rsidR="00B54945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t oświadczenie z pkt. </w:t>
      </w:r>
      <w:r w:rsidR="009A2ED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9.1 </w:t>
      </w:r>
      <w:proofErr w:type="spellStart"/>
      <w:r w:rsidR="008D7926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ppkt</w:t>
      </w:r>
      <w:proofErr w:type="spellEnd"/>
      <w:r w:rsidR="008D7926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. 2) </w:t>
      </w:r>
      <w:r w:rsidR="00955A3A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składane jest </w:t>
      </w:r>
      <w:r w:rsidR="00F74F41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w zakresie w jakim każdy z nich spełnia warunki udziału w postępowaniu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  <w:r w:rsidR="00955A3A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Dokumenty te potwierdzają spełnianie warunków udziału w postępowaniu oraz brak podstaw wykluczenia w zakresie, w którym każdy z Wykonawców wykazuje spełnienie warunków udziału w postępowaniu oraz brak podstaw do wykluczenia. </w:t>
      </w:r>
    </w:p>
    <w:p w14:paraId="316803E2" w14:textId="655E7481" w:rsidR="00D034AD" w:rsidRPr="00A342CF" w:rsidRDefault="00C6308D" w:rsidP="00071AD1">
      <w:pPr>
        <w:pStyle w:val="Tekstpodstawowy2"/>
        <w:spacing w:after="0" w:line="288" w:lineRule="auto"/>
        <w:ind w:left="709" w:hanging="709"/>
        <w:jc w:val="both"/>
        <w:rPr>
          <w:rFonts w:ascii="Encode Sans Compressed" w:hAnsi="Encode Sans Compressed"/>
          <w:b/>
          <w:iCs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03059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>.4.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D034AD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W odniesieniu do warunków dot. wykształcenia, kwalifikacji zawodowych lub doświadczenia, wykonawcy wspólnie ubiegający się o udzielenie zamówienia mogą polegać na zdolnościach tych wykonawców, którzy wykonają roboty budowlane lub usługi do realizacji których te zdolności są wymagane. </w:t>
      </w:r>
      <w:r w:rsidR="00D034AD" w:rsidRPr="00A342CF">
        <w:rPr>
          <w:rFonts w:ascii="Encode Sans Compressed" w:hAnsi="Encode Sans Compressed"/>
          <w:b/>
          <w:color w:val="000000" w:themeColor="text1"/>
          <w:sz w:val="22"/>
          <w:szCs w:val="22"/>
          <w:lang w:val="pl-PL"/>
        </w:rPr>
        <w:t>W przypadku, o którym mowa powyżej wykonawcy wspólnie ubiegający się o udzielenie zamówienia dołączają do oferty oświadczenie, z którego wynika, które roboty budowlane/dostawy/usługi</w:t>
      </w:r>
      <w:r w:rsidR="005F161B" w:rsidRPr="00A342CF">
        <w:rPr>
          <w:rFonts w:ascii="Encode Sans Compressed" w:hAnsi="Encode Sans Compressed"/>
          <w:b/>
          <w:color w:val="000000" w:themeColor="text1"/>
          <w:sz w:val="22"/>
          <w:szCs w:val="22"/>
          <w:lang w:val="pl-PL"/>
        </w:rPr>
        <w:t xml:space="preserve"> </w:t>
      </w:r>
      <w:r w:rsidR="00515C1A" w:rsidRPr="00A342CF">
        <w:rPr>
          <w:rFonts w:ascii="Encode Sans Compressed" w:hAnsi="Encode Sans Compressed"/>
          <w:b/>
          <w:color w:val="000000" w:themeColor="text1"/>
          <w:sz w:val="22"/>
          <w:szCs w:val="22"/>
          <w:lang w:val="pl-PL"/>
        </w:rPr>
        <w:t xml:space="preserve"> wykonają </w:t>
      </w:r>
      <w:r w:rsidR="00D034AD" w:rsidRPr="00A342CF">
        <w:rPr>
          <w:rFonts w:ascii="Encode Sans Compressed" w:hAnsi="Encode Sans Compressed"/>
          <w:b/>
          <w:color w:val="000000" w:themeColor="text1"/>
          <w:sz w:val="22"/>
          <w:szCs w:val="22"/>
          <w:lang w:val="pl-PL"/>
        </w:rPr>
        <w:t>poszczególni wykonawcy.</w:t>
      </w:r>
    </w:p>
    <w:p w14:paraId="2E0F97A2" w14:textId="77777777" w:rsidR="00BC0626" w:rsidRPr="00A342CF" w:rsidRDefault="00BC0626" w:rsidP="00071AD1">
      <w:pPr>
        <w:pStyle w:val="NormalnyWeb"/>
        <w:spacing w:before="0" w:after="0" w:line="288" w:lineRule="auto"/>
        <w:ind w:left="709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2738EF2E" w14:textId="2332BF69" w:rsidR="00BC0626" w:rsidRPr="00A342CF" w:rsidRDefault="00030599" w:rsidP="00071AD1">
      <w:pPr>
        <w:spacing w:line="288" w:lineRule="auto"/>
        <w:ind w:left="720" w:hanging="720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12</w:t>
      </w:r>
      <w:r w:rsidR="00BC0626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.</w:t>
      </w:r>
      <w:r w:rsidR="00BC0626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</w:r>
      <w:r w:rsidR="00891AF2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INFORMACJA O ŚRODKACH KOMUNIKACJI ELEKTRONICZNEJ, PRZY UŻYCIU KTÓRYCH ZAMAWIAJĄCY BĘDZIE SIĘ KOMUNIKOWAŁ Z WYKONAWCAMI ORAZ INFORMACJE </w:t>
      </w:r>
      <w:r w:rsidR="00891AF2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br/>
        <w:t xml:space="preserve">O WYMAGANIACH TECHNICZNYCH I ORGANIZACYJNYCH SPORZĄDZANIA, WYSYŁANIA </w:t>
      </w:r>
      <w:r w:rsidR="00891AF2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br/>
        <w:t xml:space="preserve">I ODBIERANIA KORESPONDENCJI ELEKTRONICZNEJ </w:t>
      </w:r>
      <w:r w:rsidR="00BC0626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. </w:t>
      </w:r>
    </w:p>
    <w:p w14:paraId="7D9B1995" w14:textId="51113443" w:rsidR="00FF53E8" w:rsidRPr="00A342CF" w:rsidRDefault="00030599" w:rsidP="00071AD1">
      <w:pPr>
        <w:spacing w:line="288" w:lineRule="auto"/>
        <w:ind w:left="703" w:hanging="703"/>
        <w:jc w:val="both"/>
        <w:rPr>
          <w:rFonts w:ascii="Encode Sans Compressed" w:hAnsi="Encode Sans Compressed"/>
          <w:color w:val="000000" w:themeColor="text1"/>
          <w:lang w:eastAsia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12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W postępowaniu o udzielenie zamówienia komunikacja między Zamawiającym </w:t>
      </w:r>
      <w:r w:rsidR="00A342CF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br/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a wykonawcami w szczególności </w:t>
      </w:r>
      <w:r w:rsidR="00A70F8F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składanie oświadczeń, wniosków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, zawiadomień oraz przekazywanie informacji odbywa się elektronicznie za pośrednictwem 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lastRenderedPageBreak/>
        <w:t>platformy</w:t>
      </w:r>
      <w:r w:rsidR="005F161B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: 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</w:t>
      </w:r>
      <w:r w:rsidR="00FF53E8" w:rsidRPr="00A342CF">
        <w:rPr>
          <w:rFonts w:ascii="Encode Sans Compressed" w:hAnsi="Encode Sans Compressed" w:cs="Arial"/>
          <w:color w:val="000000" w:themeColor="text1"/>
          <w:sz w:val="19"/>
          <w:szCs w:val="19"/>
          <w:lang w:eastAsia="pl-PL"/>
        </w:rPr>
        <w:t> </w:t>
      </w:r>
      <w:hyperlink r:id="rId11" w:history="1">
        <w:r w:rsidR="00DA42C3"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i formularza </w:t>
      </w:r>
      <w:r w:rsidR="00FF53E8" w:rsidRPr="00A342CF">
        <w:rPr>
          <w:rFonts w:ascii="Encode Sans Compressed" w:hAnsi="Encode Sans Compressed"/>
          <w:b/>
          <w:color w:val="000000" w:themeColor="text1"/>
          <w:sz w:val="22"/>
          <w:szCs w:val="22"/>
          <w:lang w:eastAsia="pl-PL"/>
        </w:rPr>
        <w:t>Wyślij wiadomość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dostępnego na stronie dotyczącej danego postępowania</w:t>
      </w:r>
      <w:r w:rsidR="00FF53E8" w:rsidRPr="00A342CF">
        <w:rPr>
          <w:rFonts w:ascii="Encode Sans Compressed" w:hAnsi="Encode Sans Compressed"/>
          <w:color w:val="000000" w:themeColor="text1"/>
          <w:lang w:eastAsia="pl-PL"/>
        </w:rPr>
        <w:t>.</w:t>
      </w:r>
    </w:p>
    <w:p w14:paraId="42315ED7" w14:textId="1C0EDEBC" w:rsidR="00FF53E8" w:rsidRPr="00A342CF" w:rsidRDefault="00FF53E8" w:rsidP="00071AD1">
      <w:pPr>
        <w:suppressAutoHyphens w:val="0"/>
        <w:spacing w:line="288" w:lineRule="auto"/>
        <w:ind w:left="703"/>
        <w:contextualSpacing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W sytuacjach awaryjnych np. w przypadku niedziałania platformy</w:t>
      </w:r>
      <w:r w:rsidR="005F161B" w:rsidRPr="00A342CF">
        <w:rPr>
          <w:rFonts w:ascii="Encode Sans Compressed" w:hAnsi="Encode Sans Compressed"/>
          <w:color w:val="000000" w:themeColor="text1"/>
          <w:sz w:val="22"/>
          <w:szCs w:val="22"/>
        </w:rPr>
        <w:t>: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hyperlink r:id="rId12" w:history="1">
        <w:r w:rsidR="00DA42C3"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Zamawiający może również komunikować się </w:t>
      </w:r>
      <w:r w:rsidR="00A342CF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z wykonawcami za pomocą poczty elektronicznej.</w:t>
      </w:r>
    </w:p>
    <w:p w14:paraId="7B1045BA" w14:textId="47859428" w:rsidR="00FF53E8" w:rsidRPr="00A342CF" w:rsidRDefault="00FF53E8" w:rsidP="00071AD1">
      <w:pPr>
        <w:suppressAutoHyphens w:val="0"/>
        <w:spacing w:line="288" w:lineRule="auto"/>
        <w:ind w:left="703" w:hanging="703"/>
        <w:jc w:val="both"/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>1</w:t>
      </w:r>
      <w:r w:rsidR="00030599"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>2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>.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>2.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ab/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  <w:lang w:eastAsia="pl-PL"/>
        </w:rPr>
        <w:t>Korzystanie z platformy zakupowej przez Wykonawcę jest bezpłatne.</w:t>
      </w:r>
    </w:p>
    <w:p w14:paraId="3A4FF8CA" w14:textId="0CB91B05" w:rsidR="00FF53E8" w:rsidRPr="00A342CF" w:rsidRDefault="00FF53E8" w:rsidP="00071AD1">
      <w:pPr>
        <w:suppressAutoHyphens w:val="0"/>
        <w:spacing w:line="288" w:lineRule="auto"/>
        <w:ind w:left="703" w:hanging="703"/>
        <w:jc w:val="both"/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1</w:t>
      </w:r>
      <w:r w:rsidR="00030599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2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.3.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ab/>
      </w:r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Wykonawca przystępując do niniejszego postępowania o udzielenie zamówienia publicznego, akceptuje warunki korzystania z Platformy Zakupowej, określone w Regulaminie zamieszczonym na stronie internetowej pod adresem</w:t>
      </w:r>
      <w:r w:rsidR="005F161B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:</w:t>
      </w:r>
      <w:hyperlink r:id="rId13">
        <w:r w:rsidRPr="00A342CF">
          <w:rPr>
            <w:rFonts w:ascii="Encode Sans Compressed" w:eastAsia="Verdana" w:hAnsi="Encode Sans Compressed" w:cs="Verdana"/>
            <w:color w:val="000000" w:themeColor="text1"/>
            <w:sz w:val="22"/>
            <w:szCs w:val="22"/>
            <w:u w:val="single"/>
            <w:lang w:eastAsia="pl-PL"/>
          </w:rPr>
          <w:t xml:space="preserve"> </w:t>
        </w:r>
      </w:hyperlink>
      <w:hyperlink r:id="rId14">
        <w:r w:rsidRPr="00A342CF">
          <w:rPr>
            <w:rFonts w:ascii="Encode Sans Compressed" w:eastAsia="Verdana" w:hAnsi="Encode Sans Compressed" w:cs="Verdana"/>
            <w:color w:val="000000" w:themeColor="text1"/>
            <w:sz w:val="22"/>
            <w:szCs w:val="22"/>
            <w:u w:val="single"/>
            <w:lang w:eastAsia="pl-PL"/>
          </w:rPr>
          <w:t>https://platformazakupowa.pl/strona/1-regulamin</w:t>
        </w:r>
      </w:hyperlink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 xml:space="preserve"> w zakładce „Regulamin" oraz uznaje go za wiążący.</w:t>
      </w:r>
    </w:p>
    <w:p w14:paraId="664D97CE" w14:textId="30563015" w:rsidR="00B92F64" w:rsidRPr="00A342CF" w:rsidRDefault="00FF53E8" w:rsidP="00071AD1">
      <w:pPr>
        <w:suppressAutoHyphens w:val="0"/>
        <w:spacing w:line="288" w:lineRule="auto"/>
        <w:ind w:left="703" w:hanging="703"/>
        <w:jc w:val="both"/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>1</w:t>
      </w:r>
      <w:r w:rsidR="00030599" w:rsidRPr="00A342CF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>2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>.4.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ab/>
      </w:r>
      <w:r w:rsidR="00B92F64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Występuje limit objętości plików lub spakowanych folderów w zakresie całej oferty lub wniosku do ilości </w:t>
      </w:r>
      <w:r w:rsidR="00B92F64" w:rsidRPr="00A342CF">
        <w:rPr>
          <w:rFonts w:ascii="Encode Sans Compressed" w:hAnsi="Encode Sans Compressed"/>
          <w:b/>
          <w:color w:val="000000" w:themeColor="text1"/>
          <w:sz w:val="22"/>
          <w:szCs w:val="22"/>
          <w:lang w:eastAsia="pl-PL"/>
        </w:rPr>
        <w:t>10 plików lub spakowanych folderów przy maksymalnej wielkości 150 MB.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</w:t>
      </w:r>
      <w:r w:rsidR="00B92F64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W przypadku większych plików zalecamy skorzystać z instrukcji pakowania plików dzieląc je na mniejsze paczki po np. 150 MB każda. Składając ofertę zaleca się zaplanowanie złożenia jej </w:t>
      </w:r>
      <w:r w:rsidR="00A342CF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br/>
      </w:r>
      <w:r w:rsidR="00B92F64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z wyprzedzeniem minimum 24h, aby zdążyć w terminie przewidzianym na jej złożenie </w:t>
      </w:r>
      <w:r w:rsidR="00A342CF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br/>
      </w:r>
      <w:r w:rsidR="00B92F64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w przypadku siły wyższej, jak np. awaria platformazakupowa.pl, awaria Internetu, problemy techniczne związane z brakiem np. aktualnej przeglądarki, itp. Za datę przekazania oferty lub wniosków przyjmuje się datę ich przekazania w systemie poprzez kliknięcie przycisku </w:t>
      </w:r>
      <w:r w:rsidR="00B92F64" w:rsidRPr="00A342CF">
        <w:rPr>
          <w:rFonts w:ascii="Encode Sans Compressed" w:hAnsi="Encode Sans Compressed"/>
          <w:b/>
          <w:color w:val="000000" w:themeColor="text1"/>
          <w:sz w:val="22"/>
          <w:szCs w:val="22"/>
          <w:lang w:eastAsia="pl-PL"/>
        </w:rPr>
        <w:t>Złóż ofertę</w:t>
      </w:r>
      <w:r w:rsidR="00B92F64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w drugim kroku i wyświetlaniu komunikatu, że oferta została złożona.</w:t>
      </w:r>
    </w:p>
    <w:p w14:paraId="3C88C861" w14:textId="3877C858" w:rsidR="00FF53E8" w:rsidRPr="00A342CF" w:rsidRDefault="00030599" w:rsidP="00071AD1">
      <w:pPr>
        <w:suppressAutoHyphens w:val="0"/>
        <w:spacing w:line="288" w:lineRule="auto"/>
        <w:ind w:left="703" w:hanging="703"/>
        <w:jc w:val="both"/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12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.5.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ab/>
      </w:r>
      <w:r w:rsidR="00FF53E8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Zamawiający</w:t>
      </w:r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 xml:space="preserve"> </w:t>
      </w:r>
      <w:r w:rsidR="00FF53E8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określa niezbędne wymagania sprzętowo - aplikacyjne umożliwiające pracę na Platformie Zakupowej, tj.:</w:t>
      </w:r>
    </w:p>
    <w:p w14:paraId="667BF8F1" w14:textId="3D5E2B61" w:rsidR="00FF53E8" w:rsidRPr="00A342CF" w:rsidRDefault="00FF53E8" w:rsidP="00071AD1">
      <w:pPr>
        <w:pStyle w:val="Akapitzlist"/>
        <w:numPr>
          <w:ilvl w:val="0"/>
          <w:numId w:val="25"/>
        </w:numPr>
        <w:suppressAutoHyphens w:val="0"/>
        <w:spacing w:line="288" w:lineRule="auto"/>
        <w:ind w:left="1134" w:hanging="425"/>
        <w:jc w:val="both"/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 xml:space="preserve">stały dostęp do sieci Internet o gwarantowanej przepustowości nie mniejszej niż 512 </w:t>
      </w:r>
      <w:proofErr w:type="spellStart"/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kb</w:t>
      </w:r>
      <w:proofErr w:type="spellEnd"/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/s,</w:t>
      </w:r>
    </w:p>
    <w:p w14:paraId="3D0A2F3C" w14:textId="35FF6035" w:rsidR="00FF53E8" w:rsidRPr="00A342CF" w:rsidRDefault="00FF53E8" w:rsidP="00071AD1">
      <w:pPr>
        <w:pStyle w:val="Akapitzlist"/>
        <w:numPr>
          <w:ilvl w:val="0"/>
          <w:numId w:val="25"/>
        </w:numPr>
        <w:suppressAutoHyphens w:val="0"/>
        <w:spacing w:line="288" w:lineRule="auto"/>
        <w:ind w:left="1134" w:hanging="425"/>
        <w:jc w:val="both"/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komputer klasy PC lub MAC, o następującej konfiguracji: pamięć min. 2 GB Ram, procesor Intel IV 2 GHZ lub jego nowsza wersja, jeden z systemów operacyjnych - MS Windows 7, Mac Os x 10 4, Linux, lub ich nowsze wersje.</w:t>
      </w:r>
    </w:p>
    <w:p w14:paraId="4AC2EA09" w14:textId="014F7B76" w:rsidR="00FF53E8" w:rsidRPr="00A342CF" w:rsidRDefault="00FF53E8" w:rsidP="00071AD1">
      <w:pPr>
        <w:pStyle w:val="Akapitzlist"/>
        <w:numPr>
          <w:ilvl w:val="0"/>
          <w:numId w:val="25"/>
        </w:numPr>
        <w:suppressAutoHyphens w:val="0"/>
        <w:spacing w:line="288" w:lineRule="auto"/>
        <w:ind w:left="1134" w:hanging="425"/>
        <w:jc w:val="both"/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zainstalowana dowolna przeglądarka internetowa, w przypadku Internet Explorer minimalnie wersja 10 0.,</w:t>
      </w:r>
    </w:p>
    <w:p w14:paraId="329941EC" w14:textId="7F9A648E" w:rsidR="00FF53E8" w:rsidRPr="00A342CF" w:rsidRDefault="00FF53E8" w:rsidP="00071AD1">
      <w:pPr>
        <w:pStyle w:val="Akapitzlist"/>
        <w:numPr>
          <w:ilvl w:val="0"/>
          <w:numId w:val="25"/>
        </w:numPr>
        <w:suppressAutoHyphens w:val="0"/>
        <w:spacing w:line="288" w:lineRule="auto"/>
        <w:ind w:left="1134" w:hanging="425"/>
        <w:jc w:val="both"/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włączona obsługa JavaScript,</w:t>
      </w:r>
    </w:p>
    <w:p w14:paraId="3C82CEBB" w14:textId="5D5C2EED" w:rsidR="00FF53E8" w:rsidRPr="00A342CF" w:rsidRDefault="00FF53E8" w:rsidP="00071AD1">
      <w:pPr>
        <w:pStyle w:val="Akapitzlist"/>
        <w:numPr>
          <w:ilvl w:val="0"/>
          <w:numId w:val="25"/>
        </w:numPr>
        <w:suppressAutoHyphens w:val="0"/>
        <w:spacing w:line="288" w:lineRule="auto"/>
        <w:ind w:left="1134" w:hanging="425"/>
        <w:jc w:val="both"/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 xml:space="preserve">zainstalowany program Adobe </w:t>
      </w:r>
      <w:proofErr w:type="spellStart"/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Acrobat</w:t>
      </w:r>
      <w:proofErr w:type="spellEnd"/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 xml:space="preserve"> Reader, lub inny obsługujący format plików .pdf.</w:t>
      </w:r>
    </w:p>
    <w:p w14:paraId="0141A72A" w14:textId="10557814" w:rsidR="00FF53E8" w:rsidRPr="00A342CF" w:rsidRDefault="00FF53E8" w:rsidP="00071AD1">
      <w:pPr>
        <w:suppressAutoHyphens w:val="0"/>
        <w:spacing w:line="288" w:lineRule="auto"/>
        <w:ind w:left="567" w:hanging="567"/>
        <w:jc w:val="both"/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1</w:t>
      </w:r>
      <w:r w:rsidR="00A70F8F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2</w:t>
      </w:r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.6.     Zalecane formaty przesyłanych danych, tj. plików o wielkości do 75 MB -  zalecany  format: pdf</w:t>
      </w:r>
      <w:r w:rsidR="00B275B6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.</w:t>
      </w:r>
    </w:p>
    <w:p w14:paraId="38101E9B" w14:textId="757F6188" w:rsidR="00FF53E8" w:rsidRPr="00A342CF" w:rsidRDefault="00FF53E8" w:rsidP="00071AD1">
      <w:pPr>
        <w:suppressAutoHyphens w:val="0"/>
        <w:spacing w:line="288" w:lineRule="auto"/>
        <w:ind w:left="703" w:hanging="703"/>
        <w:contextualSpacing/>
        <w:jc w:val="both"/>
        <w:rPr>
          <w:rFonts w:ascii="Encode Sans Compressed" w:hAnsi="Encode Sans Compressed" w:cs="Arial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1</w:t>
      </w:r>
      <w:r w:rsidR="00A70F8F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2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  <w:r w:rsidR="003C33B7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7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ab/>
      </w:r>
      <w:r w:rsidR="00B92F64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Za datę przekazania składanych dokumentów, oświadczeń, wniosków (innych niż wnioski </w:t>
      </w:r>
      <w:r w:rsidR="00A342CF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B92F64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o dopuszczenie do udziału w postępowaniu), zawiadomień, zapytań oraz przekazywanie informacji uznaje się kliknięcie przycisku </w:t>
      </w:r>
      <w:r w:rsidR="00B92F64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Wyślij wiadomość</w:t>
      </w:r>
      <w:r w:rsidR="00B92F64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po których pojawi się komunikat, że wiadomość została wysłana do zamawiającego. Komunikacja poprzez Wyślij wiadomość umożliwia dodanie do treści wysyłanej wiadomości plików lub spakowanego katalogu </w:t>
      </w:r>
      <w:r w:rsidR="00B92F64" w:rsidRPr="00A342CF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 xml:space="preserve">(załączników). Występuje limit objętości plików lub spakowanych folderów </w:t>
      </w:r>
      <w:r w:rsidR="00B92F64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do ilości 10 plików lub spakowanych folderów przy maksymalnej sumarycznej wielkości 500 MB.</w:t>
      </w:r>
    </w:p>
    <w:p w14:paraId="5D72F7D3" w14:textId="1A64D008" w:rsidR="00FF53E8" w:rsidRPr="00A342CF" w:rsidRDefault="00A70F8F" w:rsidP="00071AD1">
      <w:pPr>
        <w:suppressAutoHyphens w:val="0"/>
        <w:spacing w:line="288" w:lineRule="auto"/>
        <w:ind w:left="703" w:hanging="703"/>
        <w:contextualSpacing/>
        <w:jc w:val="both"/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12</w:t>
      </w:r>
      <w:r w:rsidR="00FF53E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  <w:r w:rsidR="003C33B7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8</w:t>
      </w:r>
      <w:r w:rsidR="00FF53E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  <w:r w:rsidR="00FF53E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ab/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ab/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 xml:space="preserve">Zamawiający zamieści na stronie internetowej </w:t>
      </w:r>
      <w:hyperlink r:id="rId15" w:history="1">
        <w:r w:rsidR="00F668FA"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 xml:space="preserve"> 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 xml:space="preserve">dokumenty określone w przepisach ustawy </w:t>
      </w:r>
      <w:proofErr w:type="spellStart"/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>Pzp</w:t>
      </w:r>
      <w:proofErr w:type="spellEnd"/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>.</w:t>
      </w:r>
    </w:p>
    <w:p w14:paraId="1E9A397D" w14:textId="15F59A0C" w:rsidR="00FF53E8" w:rsidRPr="00A342CF" w:rsidRDefault="00A70F8F" w:rsidP="00071AD1">
      <w:pPr>
        <w:suppressAutoHyphens w:val="0"/>
        <w:spacing w:line="288" w:lineRule="auto"/>
        <w:ind w:left="703" w:hanging="703"/>
        <w:jc w:val="both"/>
        <w:rPr>
          <w:rFonts w:ascii="Encode Sans Compressed" w:hAnsi="Encode Sans Compressed"/>
          <w:color w:val="000000" w:themeColor="text1"/>
          <w:lang w:eastAsia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>12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>.</w:t>
      </w:r>
      <w:r w:rsidR="003C33B7"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>9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>.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ab/>
        <w:t>Wykonawca może zwrócić się do Zamawiającego z pisemn</w:t>
      </w:r>
      <w:r w:rsidR="00D25907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>ą prośbą o wyjaśnienie treści S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>WZ</w:t>
      </w:r>
      <w:r w:rsidR="00FF53E8" w:rsidRPr="00A342CF">
        <w:rPr>
          <w:rFonts w:ascii="Encode Sans Compressed" w:hAnsi="Encode Sans Compressed"/>
          <w:bCs/>
          <w:iCs/>
          <w:color w:val="000000" w:themeColor="text1"/>
          <w:lang w:val="x-none" w:eastAsia="x-none"/>
        </w:rPr>
        <w:t xml:space="preserve"> 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za pośrednictwem platformy </w:t>
      </w:r>
      <w:r w:rsidR="00FF53E8" w:rsidRPr="00A342CF">
        <w:rPr>
          <w:rFonts w:ascii="Encode Sans Compressed" w:hAnsi="Encode Sans Compressed" w:cs="Arial"/>
          <w:color w:val="000000" w:themeColor="text1"/>
          <w:sz w:val="19"/>
          <w:szCs w:val="19"/>
          <w:lang w:eastAsia="pl-PL"/>
        </w:rPr>
        <w:t> </w:t>
      </w:r>
      <w:hyperlink r:id="rId16" w:history="1">
        <w:r w:rsidR="00F668FA"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i formularza </w:t>
      </w:r>
      <w:r w:rsidR="00FF53E8" w:rsidRPr="00A342CF">
        <w:rPr>
          <w:rFonts w:ascii="Encode Sans Compressed" w:hAnsi="Encode Sans Compressed"/>
          <w:b/>
          <w:color w:val="000000" w:themeColor="text1"/>
          <w:sz w:val="22"/>
          <w:szCs w:val="22"/>
          <w:lang w:eastAsia="pl-PL"/>
        </w:rPr>
        <w:t>Wyślij wiadomość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dostępnego na stronie dotyczącej danego postępowania</w:t>
      </w:r>
      <w:r w:rsidR="00FF53E8" w:rsidRPr="00A342CF">
        <w:rPr>
          <w:rFonts w:ascii="Encode Sans Compressed" w:hAnsi="Encode Sans Compressed"/>
          <w:color w:val="000000" w:themeColor="text1"/>
          <w:lang w:eastAsia="pl-PL"/>
        </w:rPr>
        <w:t>.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 xml:space="preserve"> Zamawiający odpowie niezwłocznie na piśmie 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pośrednictwem platformy </w:t>
      </w:r>
      <w:r w:rsidR="00FF53E8" w:rsidRPr="00A342CF">
        <w:rPr>
          <w:rFonts w:ascii="Encode Sans Compressed" w:hAnsi="Encode Sans Compressed" w:cs="Arial"/>
          <w:color w:val="000000" w:themeColor="text1"/>
          <w:sz w:val="19"/>
          <w:szCs w:val="19"/>
          <w:lang w:eastAsia="pl-PL"/>
        </w:rPr>
        <w:t> </w:t>
      </w:r>
      <w:hyperlink r:id="rId17" w:history="1">
        <w:r w:rsidR="000B731F"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i formularza </w:t>
      </w:r>
      <w:r w:rsidR="00FF53E8" w:rsidRPr="00A342CF">
        <w:rPr>
          <w:rFonts w:ascii="Encode Sans Compressed" w:hAnsi="Encode Sans Compressed"/>
          <w:b/>
          <w:color w:val="000000" w:themeColor="text1"/>
          <w:sz w:val="22"/>
          <w:szCs w:val="22"/>
          <w:lang w:eastAsia="pl-PL"/>
        </w:rPr>
        <w:t>Wyślij wiadomość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dostępnego na stronie dotyczącej danego postępowania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 xml:space="preserve"> na zadane pytanie, przesyłając treść pytania i odpowiedzi wszystkim uczestnikom postępowania, którym przekazał SWZ oraz zamieści na</w:t>
      </w:r>
      <w:r w:rsidR="000B731F"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 xml:space="preserve"> 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platformie</w:t>
      </w:r>
      <w:r w:rsidR="000B731F" w:rsidRPr="00A342CF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</w:t>
      </w:r>
      <w:hyperlink r:id="rId18" w:history="1">
        <w:r w:rsidR="000B731F"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="000B731F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 xml:space="preserve">niezwłocznie, jednak nie później niż na </w:t>
      </w:r>
      <w:r w:rsidR="004C5745"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>2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 xml:space="preserve"> dni przed upływem terminu składania ofert pod warunkiem, że</w:t>
      </w:r>
      <w:r w:rsidR="0057296C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 xml:space="preserve"> wniosek o wyjaśnienie treści S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 xml:space="preserve">WZ wpłynie do Zamawiającego, nie później niż </w:t>
      </w:r>
      <w:r w:rsidR="005D76A0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>na 4</w:t>
      </w:r>
      <w:r w:rsidR="005D76A0"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 xml:space="preserve"> </w:t>
      </w:r>
      <w:r w:rsidR="005D76A0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>dni przed upływem terminu składania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 xml:space="preserve"> ofert. Przedłużenie terminu składania ofert nie wpływa na bieg terminu składania wniosku.</w:t>
      </w:r>
    </w:p>
    <w:p w14:paraId="1D9C301A" w14:textId="67E5EEAE" w:rsidR="00FF53E8" w:rsidRPr="00A342CF" w:rsidRDefault="00A70F8F" w:rsidP="00071AD1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>12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>.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>1</w:t>
      </w:r>
      <w:r w:rsidR="003C33B7"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>0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>.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ab/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  <w:t>W przypadku rozbieżności pomiędzy treścią niniejszej SWZ a treścią udzielonych odpowiedzi jako obowiązującą należy przyjąć treść pisma zawierającego późniejsze oświadczenie Zamawiającego.</w:t>
      </w:r>
    </w:p>
    <w:p w14:paraId="0BEE180F" w14:textId="4C2922F7" w:rsidR="00FF53E8" w:rsidRPr="00A342CF" w:rsidRDefault="00A70F8F" w:rsidP="00071AD1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  <w:lang w:val="x-none" w:eastAsia="x-none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>12.</w:t>
      </w:r>
      <w:r w:rsidR="003C33B7"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>11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  <w:tab/>
      </w:r>
      <w:r w:rsidR="00FF53E8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 xml:space="preserve">Zamawiający będzie przekazywał informacje </w:t>
      </w:r>
      <w:r w:rsidR="008D6E50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drogą elektroniczną za pośrednictwem p</w:t>
      </w:r>
      <w:r w:rsidR="00FF53E8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latformy</w:t>
      </w:r>
      <w:r w:rsidR="008D6E50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 xml:space="preserve"> </w:t>
      </w:r>
      <w:hyperlink r:id="rId19" w:history="1">
        <w:r w:rsidR="000B731F"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="00FF53E8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 xml:space="preserve">. Informacje dotyczące </w:t>
      </w:r>
      <w:r w:rsidR="0057296C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 xml:space="preserve">odpowiedzi na pytania, zmiany </w:t>
      </w:r>
      <w:r w:rsidR="00515C1A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SWZ</w:t>
      </w:r>
      <w:r w:rsidR="00FF53E8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, zmiany terminu składania i otwarcia ofert zamawiający będzie zamieszczał na platformie w sekcji “Komunikaty”.</w:t>
      </w:r>
    </w:p>
    <w:p w14:paraId="481DBD48" w14:textId="1FA3A35B" w:rsidR="00FF53E8" w:rsidRPr="00A342CF" w:rsidRDefault="00FF53E8" w:rsidP="00071AD1">
      <w:pPr>
        <w:suppressAutoHyphens w:val="0"/>
        <w:spacing w:line="288" w:lineRule="auto"/>
        <w:ind w:left="700"/>
        <w:jc w:val="both"/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Korespondencja</w:t>
      </w:r>
      <w:r w:rsidR="00515C1A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,</w:t>
      </w:r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 xml:space="preserve"> której zgodnie z obowiązującymi przepisami adresatem jest konkretny Wykonawca będzie przekazywana </w:t>
      </w:r>
      <w:r w:rsidR="008D6E50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drogą elektroniczną za pośrednictwem p</w:t>
      </w:r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>latformy</w:t>
      </w:r>
      <w:r w:rsidR="008D6E50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 xml:space="preserve"> </w:t>
      </w:r>
      <w:hyperlink r:id="rId20" w:history="1">
        <w:r w:rsidR="000B731F"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lang w:eastAsia="pl-PL"/>
        </w:rPr>
        <w:t xml:space="preserve"> do tego konkretnego Wykonawcy.</w:t>
      </w:r>
    </w:p>
    <w:p w14:paraId="4E3C7C92" w14:textId="3AD3BD99" w:rsidR="00BC0626" w:rsidRPr="00A342CF" w:rsidRDefault="00A70F8F" w:rsidP="00071AD1">
      <w:pPr>
        <w:pStyle w:val="Tekstpodstawowywcity"/>
        <w:spacing w:line="288" w:lineRule="auto"/>
        <w:ind w:left="700" w:hanging="700"/>
        <w:jc w:val="both"/>
        <w:rPr>
          <w:rFonts w:ascii="Encode Sans Compressed" w:hAnsi="Encode Sans Compressed"/>
          <w:strike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12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.1</w:t>
      </w:r>
      <w:r w:rsidR="003C33B7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2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 postępowaniu o udzielenie niniejszego zamówienia, wszystkie oświadczenia, wnioski, zawiadomienia oraz informacje, w tym także zapytania i wyjaśnienia dot. SWZ Zamawiający </w:t>
      </w:r>
      <w:r w:rsidR="00143035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>i Wykonawcy przekazują pisemnie</w:t>
      </w:r>
      <w:r w:rsidR="0025701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(za pomocą platformy elektronicznej)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za wyjątkiem oferty, umowy, oświadczeń i </w:t>
      </w:r>
      <w:r w:rsidR="008F1CD2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dokumentów</w:t>
      </w:r>
      <w:r w:rsidR="008F1CD2" w:rsidRPr="00A342CF">
        <w:rPr>
          <w:rFonts w:ascii="Encode Sans Compressed" w:hAnsi="Encode Sans Compressed"/>
          <w:strike/>
          <w:color w:val="000000" w:themeColor="text1"/>
          <w:sz w:val="22"/>
          <w:szCs w:val="22"/>
          <w:lang w:val="pl-PL"/>
        </w:rPr>
        <w:t xml:space="preserve"> </w:t>
      </w:r>
      <w:r w:rsidR="008F1CD2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wymienionych w pkt. </w:t>
      </w:r>
      <w:r w:rsidR="0057296C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9.</w:t>
      </w:r>
      <w:r w:rsidR="008D6E50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</w:t>
      </w:r>
      <w:r w:rsidR="0057296C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  <w:r w:rsidR="00731667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8D6E50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i 10.6</w:t>
      </w:r>
      <w:r w:rsidR="009A26DA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, które składa się</w:t>
      </w:r>
      <w:r w:rsidR="009A26D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, pod rygorem nieważności, w</w:t>
      </w:r>
      <w:r w:rsidR="009A26DA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9A26D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formie elektronicznej</w:t>
      </w:r>
      <w:r w:rsidR="00257018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(z podpisem kwalifikowalnym)</w:t>
      </w:r>
      <w:r w:rsidR="009A26D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lub w</w:t>
      </w:r>
      <w:r w:rsidR="009A26DA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9A26D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postaci elektronicznej opatrzonej </w:t>
      </w:r>
      <w:r w:rsidR="009A26DA" w:rsidRPr="00A342CF">
        <w:rPr>
          <w:rStyle w:val="highlight"/>
          <w:rFonts w:ascii="Encode Sans Compressed" w:hAnsi="Encode Sans Compressed" w:cs="Arial"/>
          <w:color w:val="000000" w:themeColor="text1"/>
          <w:sz w:val="22"/>
          <w:szCs w:val="22"/>
        </w:rPr>
        <w:t>podpis</w:t>
      </w:r>
      <w:r w:rsidR="009A26D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em zaufanym lub podpisem osobistym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BC0626" w:rsidRPr="00A342CF">
        <w:rPr>
          <w:rFonts w:ascii="Encode Sans Compressed" w:hAnsi="Encode Sans Compressed"/>
          <w:strike/>
          <w:color w:val="000000" w:themeColor="text1"/>
          <w:sz w:val="22"/>
          <w:szCs w:val="22"/>
        </w:rPr>
        <w:t xml:space="preserve"> </w:t>
      </w:r>
    </w:p>
    <w:p w14:paraId="30C96D87" w14:textId="15681E2F" w:rsidR="00BC0626" w:rsidRPr="00A342CF" w:rsidRDefault="00A70F8F" w:rsidP="00071AD1">
      <w:pPr>
        <w:pStyle w:val="Tekstpodstawowywcity"/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 w:eastAsia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12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FF53E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</w:t>
      </w:r>
      <w:r w:rsidR="003C33B7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3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BC0626" w:rsidRPr="00A342CF">
        <w:rPr>
          <w:rFonts w:ascii="Encode Sans Compressed" w:hAnsi="Encode Sans Compressed"/>
          <w:color w:val="000000" w:themeColor="text1"/>
          <w:sz w:val="22"/>
          <w:szCs w:val="22"/>
          <w:lang w:val="pl-PL" w:eastAsia="pl-PL"/>
        </w:rPr>
        <w:tab/>
        <w:t>Zamawiający wyznacza do bezpośredniego kontaktowania się z Wykonawcami</w:t>
      </w:r>
      <w:r w:rsidR="00E80DD1" w:rsidRPr="00A342CF">
        <w:rPr>
          <w:rFonts w:ascii="Encode Sans Compressed" w:hAnsi="Encode Sans Compressed"/>
          <w:color w:val="000000" w:themeColor="text1"/>
          <w:sz w:val="22"/>
          <w:szCs w:val="22"/>
          <w:lang w:val="pl-PL" w:eastAsia="pl-PL"/>
        </w:rPr>
        <w:t>:</w:t>
      </w:r>
    </w:p>
    <w:p w14:paraId="3A7BA62A" w14:textId="32CD83D3" w:rsidR="00BC0626" w:rsidRPr="00A342CF" w:rsidRDefault="008D6398" w:rsidP="00071AD1">
      <w:pPr>
        <w:spacing w:line="288" w:lineRule="auto"/>
        <w:ind w:left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Hannę Rakowską</w:t>
      </w:r>
      <w:r w:rsidR="00B275B6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i Łukasza Misiewicza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– komunikacja za pomocą platformy </w:t>
      </w:r>
      <w:hyperlink r:id="rId21" w:history="1">
        <w:r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="00677B22" w:rsidRPr="00A342CF">
        <w:rPr>
          <w:rFonts w:ascii="Encode Sans Compressed" w:hAnsi="Encode Sans Compressed"/>
          <w:color w:val="000000" w:themeColor="text1"/>
          <w:sz w:val="22"/>
          <w:szCs w:val="22"/>
        </w:rPr>
        <w:t>. Wyjątkowo zamawiający dopuści możliwość komunikacji pocztą elektroniczną, na adres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hyperlink r:id="rId22" w:history="1">
        <w:r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przetargi@witkowo.pl</w:t>
        </w:r>
      </w:hyperlink>
      <w:r w:rsidR="00677B22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, pod warunkiem, że </w:t>
      </w:r>
      <w:r w:rsidR="00A342CF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677B22" w:rsidRPr="00A342CF">
        <w:rPr>
          <w:rFonts w:ascii="Encode Sans Compressed" w:hAnsi="Encode Sans Compressed"/>
          <w:color w:val="000000" w:themeColor="text1"/>
          <w:sz w:val="22"/>
          <w:szCs w:val="22"/>
        </w:rPr>
        <w:t>w wiadomości zostanie podane uzasadnienie skorzystania z takiej formy komunikacji.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</w:p>
    <w:p w14:paraId="02BF57D8" w14:textId="4411C5D1" w:rsidR="00FF53E8" w:rsidRPr="00A342CF" w:rsidRDefault="00A70F8F" w:rsidP="00071AD1">
      <w:pPr>
        <w:spacing w:line="288" w:lineRule="auto"/>
        <w:ind w:left="709" w:hanging="709"/>
        <w:jc w:val="both"/>
        <w:rPr>
          <w:rStyle w:val="tekstdokbold"/>
          <w:rFonts w:ascii="Encode Sans Compressed" w:eastAsia="Verdana" w:hAnsi="Encode Sans Compressed" w:cs="Verdana"/>
          <w:b w:val="0"/>
          <w:color w:val="000000" w:themeColor="text1"/>
          <w:sz w:val="22"/>
          <w:szCs w:val="22"/>
          <w:u w:val="single"/>
        </w:rPr>
      </w:pPr>
      <w:r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</w:rPr>
        <w:lastRenderedPageBreak/>
        <w:t>12</w:t>
      </w:r>
      <w:r w:rsidR="00FF53E8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</w:rPr>
        <w:t>.1</w:t>
      </w:r>
      <w:r w:rsidR="003C33B7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</w:rPr>
        <w:t>4</w:t>
      </w:r>
      <w:r w:rsidR="00FF53E8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</w:rPr>
        <w:t>.</w:t>
      </w:r>
      <w:r w:rsidR="00FF53E8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</w:rPr>
        <w:tab/>
        <w:t xml:space="preserve">Zamawiający informuje, że instrukcje korzystania z Platformy Zakupowej dotyczące </w:t>
      </w:r>
      <w:r w:rsidR="00FF53E8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</w:rPr>
        <w:br/>
        <w:t xml:space="preserve">w szczególności logowania, pobrania dokumentacji, składania wniosków o wyjaśnienie treści </w:t>
      </w:r>
      <w:r w:rsidR="005E4746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</w:rPr>
        <w:t>SWZ</w:t>
      </w:r>
      <w:r w:rsidR="00FF53E8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</w:rPr>
        <w:t xml:space="preserve">, składania ofert oraz innych czynności podejmowanych w niniejszym postępowaniu przy użyciu Platformy Zakupowej znajdują się w zakładce „Instrukcje dla Wykonawców" na stronie internetowej pod adresem  </w:t>
      </w:r>
      <w:hyperlink r:id="rId23">
        <w:r w:rsidR="00FF53E8" w:rsidRPr="00A342CF">
          <w:rPr>
            <w:rFonts w:ascii="Encode Sans Compressed" w:eastAsia="Verdana" w:hAnsi="Encode Sans Compressed" w:cs="Verdana"/>
            <w:color w:val="000000" w:themeColor="text1"/>
            <w:sz w:val="22"/>
            <w:szCs w:val="22"/>
            <w:u w:val="single"/>
          </w:rPr>
          <w:t>https://platformazakupowa.pl/strona/45-instrukcje</w:t>
        </w:r>
      </w:hyperlink>
      <w:r w:rsidR="00FF53E8" w:rsidRPr="00A342CF">
        <w:rPr>
          <w:rFonts w:ascii="Encode Sans Compressed" w:eastAsia="Verdana" w:hAnsi="Encode Sans Compressed" w:cs="Verdana"/>
          <w:color w:val="000000" w:themeColor="text1"/>
          <w:sz w:val="22"/>
          <w:szCs w:val="22"/>
          <w:u w:val="single"/>
        </w:rPr>
        <w:t>.</w:t>
      </w:r>
    </w:p>
    <w:p w14:paraId="5CFD76B1" w14:textId="77777777" w:rsidR="00FF53E8" w:rsidRPr="00A342CF" w:rsidRDefault="00FF53E8" w:rsidP="00071AD1">
      <w:pPr>
        <w:spacing w:line="288" w:lineRule="auto"/>
        <w:ind w:left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57995294" w14:textId="5EE8D5CA" w:rsidR="007447C8" w:rsidRPr="00A342CF" w:rsidRDefault="00A70F8F" w:rsidP="00071AD1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9009D8" w:rsidRPr="00A342CF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A342CF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ab/>
        <w:t>WYMAGANIA DOTYCZĄCE WADIUM</w:t>
      </w:r>
    </w:p>
    <w:p w14:paraId="0ED449D1" w14:textId="225D6480" w:rsidR="00AB1B4D" w:rsidRPr="00A342CF" w:rsidRDefault="00A70F8F" w:rsidP="00071AD1">
      <w:pPr>
        <w:pStyle w:val="rozdzia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Wykonawca jest zobowiązany do wniesienia wadium w wysokości: </w:t>
      </w:r>
      <w:r w:rsidR="001F70EB" w:rsidRPr="00A342CF">
        <w:rPr>
          <w:rFonts w:ascii="Encode Sans Compressed" w:hAnsi="Encode Sans Compressed"/>
          <w:color w:val="000000" w:themeColor="text1"/>
          <w:sz w:val="22"/>
          <w:szCs w:val="22"/>
        </w:rPr>
        <w:t>37 000,00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PLN (słownie </w:t>
      </w:r>
      <w:r w:rsidR="001F70EB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trzydzieści siedem tysięcy 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złotych: </w:t>
      </w:r>
      <w:r w:rsidR="001F70EB" w:rsidRPr="00A342CF">
        <w:rPr>
          <w:rFonts w:ascii="Encode Sans Compressed" w:hAnsi="Encode Sans Compressed"/>
          <w:color w:val="000000" w:themeColor="text1"/>
          <w:sz w:val="22"/>
          <w:szCs w:val="22"/>
        </w:rPr>
        <w:t>00/100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).</w:t>
      </w:r>
    </w:p>
    <w:p w14:paraId="54CC8B33" w14:textId="687FEDD7" w:rsidR="007447C8" w:rsidRPr="00A342CF" w:rsidRDefault="00A70F8F" w:rsidP="00071AD1">
      <w:pPr>
        <w:pStyle w:val="rozdzia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.2.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Wadium musi być wniesione przed upływem terminu składania ofert w następujących formach, w zależności od wyboru Wykonawcy:</w:t>
      </w:r>
    </w:p>
    <w:p w14:paraId="4604FBDE" w14:textId="77777777" w:rsidR="007447C8" w:rsidRPr="00A342CF" w:rsidRDefault="009009D8" w:rsidP="00071AD1">
      <w:pPr>
        <w:pStyle w:val="Akapitzlist"/>
        <w:numPr>
          <w:ilvl w:val="0"/>
          <w:numId w:val="27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pieniądzu, przelewem na rachunek bankowy: </w:t>
      </w:r>
    </w:p>
    <w:p w14:paraId="406F9BDE" w14:textId="51363FB4" w:rsidR="00C05BF3" w:rsidRPr="00A342CF" w:rsidRDefault="001F70EB" w:rsidP="00071AD1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Bank Spółdzielczy w Witkowie: 43 8538 0002 0000 0677 2000 0008; </w:t>
      </w:r>
    </w:p>
    <w:p w14:paraId="7287270F" w14:textId="77777777" w:rsidR="007447C8" w:rsidRPr="00A342CF" w:rsidRDefault="009009D8" w:rsidP="00071AD1">
      <w:pPr>
        <w:pStyle w:val="Akapitzlist"/>
        <w:numPr>
          <w:ilvl w:val="0"/>
          <w:numId w:val="27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gwarancjach bankowych;</w:t>
      </w:r>
    </w:p>
    <w:p w14:paraId="45F252E6" w14:textId="77777777" w:rsidR="007447C8" w:rsidRPr="00A342CF" w:rsidRDefault="009009D8" w:rsidP="00071AD1">
      <w:pPr>
        <w:pStyle w:val="Akapitzlist"/>
        <w:numPr>
          <w:ilvl w:val="0"/>
          <w:numId w:val="27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gwarancjach ubezpieczeniowych;</w:t>
      </w:r>
    </w:p>
    <w:p w14:paraId="7C63237C" w14:textId="6E619BD7" w:rsidR="007447C8" w:rsidRPr="00A342CF" w:rsidRDefault="009009D8" w:rsidP="00071AD1">
      <w:pPr>
        <w:pStyle w:val="Akapitzlist"/>
        <w:numPr>
          <w:ilvl w:val="0"/>
          <w:numId w:val="27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poręczeniach udzielanych przez podmioty, o których mowa w art. 6b ust. 5 pkt 2 ustawy z dnia 9 listopada 2000 roku o utworzeniu Polskiej Agencji Rozwoju Przedsiębiorczości (Dz.U. z 20</w:t>
      </w:r>
      <w:r w:rsidR="00FA30AA" w:rsidRPr="00A342CF">
        <w:rPr>
          <w:rFonts w:ascii="Encode Sans Compressed" w:hAnsi="Encode Sans Compressed"/>
          <w:color w:val="000000" w:themeColor="text1"/>
          <w:sz w:val="22"/>
          <w:szCs w:val="22"/>
        </w:rPr>
        <w:t>20</w:t>
      </w:r>
      <w:r w:rsidR="00B275B6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r. poz. 2</w:t>
      </w:r>
      <w:r w:rsidR="00FA30AA" w:rsidRPr="00A342CF">
        <w:rPr>
          <w:rFonts w:ascii="Encode Sans Compressed" w:hAnsi="Encode Sans Compressed"/>
          <w:color w:val="000000" w:themeColor="text1"/>
          <w:sz w:val="22"/>
          <w:szCs w:val="22"/>
        </w:rPr>
        <w:t>99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).</w:t>
      </w:r>
    </w:p>
    <w:p w14:paraId="337E1C39" w14:textId="22EEFA0C" w:rsidR="00D034AD" w:rsidRPr="00A342CF" w:rsidRDefault="00A70F8F" w:rsidP="00071AD1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1261C2" w:rsidRPr="00A342CF">
        <w:rPr>
          <w:rFonts w:ascii="Encode Sans Compressed" w:hAnsi="Encode Sans Compressed"/>
          <w:color w:val="000000" w:themeColor="text1"/>
          <w:sz w:val="22"/>
          <w:szCs w:val="22"/>
        </w:rPr>
        <w:t>.3.</w:t>
      </w:r>
      <w:r w:rsidR="001261C2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Wadium wnoszone w formie poręczeń lub gwarancji musi być złożone w oryginale </w:t>
      </w:r>
      <w:r w:rsidR="00AD2406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 </w:t>
      </w:r>
      <w:r w:rsidR="00A217C7" w:rsidRPr="00A342CF">
        <w:rPr>
          <w:rFonts w:ascii="Encode Sans Compressed" w:hAnsi="Encode Sans Compressed"/>
          <w:color w:val="000000" w:themeColor="text1"/>
          <w:sz w:val="22"/>
          <w:szCs w:val="22"/>
        </w:rPr>
        <w:t>postaci</w:t>
      </w:r>
      <w:r w:rsidR="00AD2406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elektronicznej</w:t>
      </w:r>
      <w:r w:rsidR="00D034AD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podpisane podpisem elektronicznym przez wystawcę gwarancji/poręczenia</w:t>
      </w:r>
      <w:r w:rsidR="00AD2406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D034AD" w:rsidRPr="00A342CF">
        <w:rPr>
          <w:rFonts w:ascii="Encode Sans Compressed" w:hAnsi="Encode Sans Compressed"/>
          <w:color w:val="000000" w:themeColor="text1"/>
        </w:rPr>
        <w:t xml:space="preserve">za </w:t>
      </w:r>
      <w:r w:rsidR="00D034AD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pośrednictwem platformy </w:t>
      </w:r>
      <w:r w:rsidR="00D034AD" w:rsidRPr="00A342CF">
        <w:rPr>
          <w:rFonts w:ascii="Encode Sans Compressed" w:hAnsi="Encode Sans Compressed" w:cs="Arial"/>
          <w:color w:val="000000" w:themeColor="text1"/>
          <w:sz w:val="19"/>
          <w:szCs w:val="19"/>
        </w:rPr>
        <w:t> </w:t>
      </w:r>
      <w:hyperlink r:id="rId24" w:history="1">
        <w:r w:rsidR="00835FEF"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="00D034AD" w:rsidRPr="00A342CF">
        <w:rPr>
          <w:rStyle w:val="Hipercze"/>
          <w:rFonts w:ascii="Encode Sans Compressed" w:hAnsi="Encode Sans Compressed" w:cs="Arial"/>
          <w:color w:val="000000" w:themeColor="text1"/>
          <w:sz w:val="22"/>
          <w:szCs w:val="22"/>
          <w:u w:val="none"/>
        </w:rPr>
        <w:t xml:space="preserve"> </w:t>
      </w:r>
      <w:r w:rsidR="001261C2" w:rsidRPr="00A342CF">
        <w:rPr>
          <w:rFonts w:ascii="Encode Sans Compressed" w:hAnsi="Encode Sans Compressed"/>
          <w:color w:val="000000" w:themeColor="text1"/>
          <w:sz w:val="22"/>
          <w:szCs w:val="22"/>
        </w:rPr>
        <w:t>i musi obejmować cały okres związania ofertą.</w:t>
      </w:r>
    </w:p>
    <w:p w14:paraId="19EE4C85" w14:textId="0AD276C1" w:rsidR="001261C2" w:rsidRPr="00A342CF" w:rsidRDefault="00A70F8F" w:rsidP="00071AD1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1261C2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.4. </w:t>
      </w:r>
      <w:r w:rsidR="00D03011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1261C2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Gwarancja lub poręczenie musi zawierać w swojej treści nieodwołalne i bezwarunkowe zobowiązanie wystawcy do zapłaty na rzecz Zamawiającego kwoty wadium. Wadium wniesione w formie gwarancji (bankowej lub ubezpieczeniowej) lub poręczenia musi mieć taką samą płynność jak wadium wniesione w pieniądzu – dochodzenie roszczenia z tytułu wadium nie może być utrudnione. </w:t>
      </w:r>
    </w:p>
    <w:p w14:paraId="65FA4237" w14:textId="6A067DF2" w:rsidR="001261C2" w:rsidRPr="00A342CF" w:rsidRDefault="00A70F8F" w:rsidP="00071AD1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BE10E0" w:rsidRPr="00A342CF">
        <w:rPr>
          <w:rFonts w:ascii="Encode Sans Compressed" w:hAnsi="Encode Sans Compressed"/>
          <w:color w:val="000000" w:themeColor="text1"/>
          <w:sz w:val="22"/>
          <w:szCs w:val="22"/>
        </w:rPr>
        <w:t>.5</w:t>
      </w:r>
      <w:r w:rsidR="001261C2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  </w:t>
      </w:r>
      <w:r w:rsidR="00143035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1261C2" w:rsidRPr="00A342CF">
        <w:rPr>
          <w:rFonts w:ascii="Encode Sans Compressed" w:hAnsi="Encode Sans Compressed"/>
          <w:color w:val="000000" w:themeColor="text1"/>
          <w:sz w:val="22"/>
          <w:szCs w:val="22"/>
        </w:rPr>
        <w:t>Wadium, w przypadku Wykonawców wspólnie ubiegający się o zamówienie, może być wniesione wspólnie przez te podmioty lub przez jednego z Wykonawców z tym że z treści dokumentu musi wynikać, że wadium dotyczy oferty składanej przez wszystkie podmioty występujące wspólnie.</w:t>
      </w:r>
    </w:p>
    <w:p w14:paraId="209300C3" w14:textId="7CD25758" w:rsidR="0046729B" w:rsidRPr="00A342CF" w:rsidRDefault="00A70F8F" w:rsidP="00071AD1">
      <w:pPr>
        <w:spacing w:line="288" w:lineRule="auto"/>
        <w:ind w:left="705" w:hanging="705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E95B67" w:rsidRPr="00A342CF">
        <w:rPr>
          <w:rFonts w:ascii="Encode Sans Compressed" w:hAnsi="Encode Sans Compressed"/>
          <w:color w:val="000000" w:themeColor="text1"/>
          <w:sz w:val="22"/>
          <w:szCs w:val="22"/>
        </w:rPr>
        <w:t>.6.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46729B" w:rsidRPr="00A342CF">
        <w:rPr>
          <w:rFonts w:ascii="Encode Sans Compressed" w:hAnsi="Encode Sans Compressed"/>
          <w:color w:val="000000" w:themeColor="text1"/>
          <w:sz w:val="22"/>
          <w:szCs w:val="22"/>
        </w:rPr>
        <w:t>Z</w:t>
      </w:r>
      <w:r w:rsidR="0046729B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amawiający zwraca wadium niezwłocznie, nie później jednak niż w terminie 7</w:t>
      </w:r>
      <w:r w:rsidR="00D034AD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46729B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dni od dnia wystąpienia jednej z okoliczności:</w:t>
      </w:r>
    </w:p>
    <w:p w14:paraId="51DFB662" w14:textId="4B31564E" w:rsidR="0046729B" w:rsidRPr="00A342CF" w:rsidRDefault="0046729B" w:rsidP="00071AD1">
      <w:pPr>
        <w:pStyle w:val="Akapitzlist"/>
        <w:numPr>
          <w:ilvl w:val="0"/>
          <w:numId w:val="10"/>
        </w:numPr>
        <w:spacing w:line="288" w:lineRule="auto"/>
        <w:ind w:left="1134" w:hanging="425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upływu terminu związania ofertą;</w:t>
      </w:r>
    </w:p>
    <w:p w14:paraId="5397C55A" w14:textId="3694C4F4" w:rsidR="0046729B" w:rsidRPr="00A342CF" w:rsidRDefault="0046729B" w:rsidP="00071AD1">
      <w:pPr>
        <w:pStyle w:val="Akapitzlist"/>
        <w:numPr>
          <w:ilvl w:val="0"/>
          <w:numId w:val="10"/>
        </w:numPr>
        <w:spacing w:line="288" w:lineRule="auto"/>
        <w:ind w:left="1134" w:hanging="425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zawarcia umowy w sprawie zamówienia publicznego;</w:t>
      </w:r>
    </w:p>
    <w:p w14:paraId="3E7C4F14" w14:textId="3BC3F834" w:rsidR="0046729B" w:rsidRPr="00A342CF" w:rsidRDefault="0046729B" w:rsidP="00071AD1">
      <w:pPr>
        <w:pStyle w:val="Akapitzlist"/>
        <w:numPr>
          <w:ilvl w:val="0"/>
          <w:numId w:val="10"/>
        </w:numPr>
        <w:tabs>
          <w:tab w:val="left" w:pos="1560"/>
        </w:tabs>
        <w:spacing w:line="288" w:lineRule="auto"/>
        <w:ind w:left="1134" w:hanging="425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lastRenderedPageBreak/>
        <w:t>unieważnienia postępowania o udzielenie zamówienia, z wyjątkiem sytuacji gdy nie zostało rozstrzygnięte odwołanie na czynność unieważnienia albo nie upłynął termin do jego wniesienia.</w:t>
      </w:r>
    </w:p>
    <w:p w14:paraId="57798667" w14:textId="4DA5D9AC" w:rsidR="00FF7A28" w:rsidRPr="00A342CF" w:rsidRDefault="00A70F8F" w:rsidP="00071AD1">
      <w:pPr>
        <w:suppressAutoHyphens w:val="0"/>
        <w:spacing w:line="288" w:lineRule="auto"/>
        <w:ind w:left="709" w:hanging="709"/>
        <w:jc w:val="both"/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1261C2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E95B67" w:rsidRPr="00A342CF">
        <w:rPr>
          <w:rFonts w:ascii="Encode Sans Compressed" w:hAnsi="Encode Sans Compressed"/>
          <w:color w:val="000000" w:themeColor="text1"/>
          <w:sz w:val="22"/>
          <w:szCs w:val="22"/>
        </w:rPr>
        <w:t>7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>Zamawiający, niezwłocznie, nie później jednak niż w terminie 7</w:t>
      </w:r>
      <w:r w:rsidR="00515C1A" w:rsidRPr="00A342CF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>dni od dnia złożenia wniosku zwraca wadium wykonawcy:</w:t>
      </w:r>
    </w:p>
    <w:p w14:paraId="0A824E83" w14:textId="10F8A58D" w:rsidR="00FF7A28" w:rsidRPr="00A342CF" w:rsidRDefault="00FF7A28" w:rsidP="00071AD1">
      <w:pPr>
        <w:pStyle w:val="Akapitzlist"/>
        <w:numPr>
          <w:ilvl w:val="0"/>
          <w:numId w:val="11"/>
        </w:numPr>
        <w:suppressAutoHyphens w:val="0"/>
        <w:spacing w:line="288" w:lineRule="auto"/>
        <w:ind w:left="1134" w:hanging="425"/>
        <w:jc w:val="both"/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>który wycofał ofertę przed upływem terminu składania ofert;</w:t>
      </w:r>
    </w:p>
    <w:p w14:paraId="38C7DE7E" w14:textId="7E07FDC5" w:rsidR="00FF7A28" w:rsidRPr="00A342CF" w:rsidRDefault="00FF7A28" w:rsidP="00071AD1">
      <w:pPr>
        <w:pStyle w:val="Akapitzlist"/>
        <w:numPr>
          <w:ilvl w:val="0"/>
          <w:numId w:val="11"/>
        </w:numPr>
        <w:suppressAutoHyphens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>którego oferta została odrzucona;</w:t>
      </w:r>
    </w:p>
    <w:p w14:paraId="1C5FA535" w14:textId="77777777" w:rsidR="00FF7A28" w:rsidRPr="00A342CF" w:rsidRDefault="00FF7A28" w:rsidP="00071AD1">
      <w:pPr>
        <w:pStyle w:val="Akapitzlist"/>
        <w:numPr>
          <w:ilvl w:val="0"/>
          <w:numId w:val="11"/>
        </w:numPr>
        <w:spacing w:line="288" w:lineRule="auto"/>
        <w:ind w:left="1134" w:hanging="425"/>
        <w:jc w:val="both"/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>po wyborze najkorzystniejszej oferty, z wyjątkiem wykonawcy, którego oferta została wybrana jako najkorzystniejsza;</w:t>
      </w:r>
    </w:p>
    <w:p w14:paraId="5B977741" w14:textId="6E569D31" w:rsidR="00FF7A28" w:rsidRPr="00A342CF" w:rsidRDefault="00FF7A28" w:rsidP="00071AD1">
      <w:pPr>
        <w:pStyle w:val="Akapitzlist"/>
        <w:numPr>
          <w:ilvl w:val="0"/>
          <w:numId w:val="11"/>
        </w:numPr>
        <w:spacing w:line="288" w:lineRule="auto"/>
        <w:ind w:left="1134" w:hanging="425"/>
        <w:jc w:val="both"/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>po unieważnieniu postępowania, w przypadku gdy nie zostało rozstrzygnięte odwołanie na czynność unieważnienia albo nie upłynął termin do jego wniesieni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 w:eastAsia="pl-PL"/>
        </w:rPr>
        <w:t>e.</w:t>
      </w:r>
    </w:p>
    <w:p w14:paraId="6CCD09F1" w14:textId="5FB835F1" w:rsidR="00FF7A28" w:rsidRPr="00A342CF" w:rsidRDefault="00BE10E0" w:rsidP="00071AD1">
      <w:pPr>
        <w:spacing w:line="288" w:lineRule="auto"/>
        <w:ind w:left="709" w:hanging="709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A70F8F" w:rsidRPr="00A342CF">
        <w:rPr>
          <w:rFonts w:ascii="Encode Sans Compressed" w:hAnsi="Encode Sans Compressed"/>
          <w:color w:val="000000" w:themeColor="text1"/>
          <w:sz w:val="22"/>
          <w:szCs w:val="22"/>
        </w:rPr>
        <w:t>3</w:t>
      </w:r>
      <w:r w:rsidR="001261C2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E95B67" w:rsidRPr="00A342CF">
        <w:rPr>
          <w:rFonts w:ascii="Encode Sans Compressed" w:hAnsi="Encode Sans Compressed"/>
          <w:color w:val="000000" w:themeColor="text1"/>
          <w:sz w:val="22"/>
          <w:szCs w:val="22"/>
        </w:rPr>
        <w:t>8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Złożenie wniosku o zwrot wadium, o którym mowa w</w:t>
      </w:r>
      <w:r w:rsidR="00D034AD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515C1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pkt.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1</w:t>
      </w:r>
      <w:r w:rsidR="0057296C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3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  <w:r w:rsidR="00E95B67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7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., powoduje rozwiązanie stosunku prawnego z wykonawcą wraz z utratą przez niego prawa do korzystania ze środków ochrony prawnej, o których mowa w dziale IX ustawy </w:t>
      </w:r>
      <w:proofErr w:type="spellStart"/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</w:p>
    <w:p w14:paraId="04552ACB" w14:textId="3D767FEC" w:rsidR="00FF7A28" w:rsidRPr="00A342CF" w:rsidRDefault="00A70F8F" w:rsidP="00071AD1">
      <w:pPr>
        <w:spacing w:line="288" w:lineRule="auto"/>
        <w:ind w:left="709" w:hanging="709"/>
        <w:jc w:val="both"/>
        <w:rPr>
          <w:rFonts w:ascii="Encode Sans Compressed" w:hAnsi="Encode Sans Compressed" w:cs="Arial"/>
          <w:color w:val="000000" w:themeColor="text1"/>
          <w:sz w:val="25"/>
          <w:szCs w:val="25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F21F2C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E95B67" w:rsidRPr="00A342CF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Zamawiający zwraca wadium wniesione w</w:t>
      </w:r>
      <w:r w:rsidR="00D034AD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innej formie niż w pieniądzu poprzez złożenie gwarantowi lub poręczycielowi oświadczenia o zwolnieniu wadium.</w:t>
      </w:r>
    </w:p>
    <w:p w14:paraId="02598677" w14:textId="55CE8251" w:rsidR="007447C8" w:rsidRPr="00A342CF" w:rsidRDefault="00A70F8F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1261C2" w:rsidRPr="00A342CF">
        <w:rPr>
          <w:rFonts w:ascii="Encode Sans Compressed" w:hAnsi="Encode Sans Compressed"/>
          <w:color w:val="000000" w:themeColor="text1"/>
          <w:sz w:val="22"/>
          <w:szCs w:val="22"/>
        </w:rPr>
        <w:t>.1</w:t>
      </w:r>
      <w:r w:rsidR="00E95B67" w:rsidRPr="00A342CF">
        <w:rPr>
          <w:rFonts w:ascii="Encode Sans Compressed" w:hAnsi="Encode Sans Compressed"/>
          <w:color w:val="000000" w:themeColor="text1"/>
          <w:sz w:val="22"/>
          <w:szCs w:val="22"/>
        </w:rPr>
        <w:t>0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Jeżeli wadium wniesiono w pieniądzu Zamawiający zwróci je wraz z odsetkami wynikającymi </w:t>
      </w:r>
      <w:r w:rsidR="00143035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 umowy rachunku bankowego, na którym było ono przechowywane, pomniejszone o koszty prowadzenia rachunku oraz prowizji bankowej za przelew pieniędzy </w:t>
      </w:r>
      <w:r w:rsidR="009009D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na rachunek bankowy wskazany przez Wykonawcę.</w:t>
      </w:r>
    </w:p>
    <w:p w14:paraId="3F882DF1" w14:textId="6A6FD161" w:rsidR="007447C8" w:rsidRPr="00A342CF" w:rsidRDefault="00A70F8F" w:rsidP="00071AD1">
      <w:pPr>
        <w:spacing w:line="288" w:lineRule="auto"/>
        <w:ind w:left="720" w:hanging="72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1261C2" w:rsidRPr="00A342CF">
        <w:rPr>
          <w:rFonts w:ascii="Encode Sans Compressed" w:hAnsi="Encode Sans Compressed"/>
          <w:color w:val="000000" w:themeColor="text1"/>
          <w:sz w:val="22"/>
          <w:szCs w:val="22"/>
        </w:rPr>
        <w:t>.1</w:t>
      </w:r>
      <w:r w:rsidR="00E95B67" w:rsidRPr="00A342CF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  </w:t>
      </w:r>
      <w:r w:rsidR="00FC7BD7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Zamawiający zatrzyma wadium wraz z odsetkami,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a w przypadku wadium wniesionego </w:t>
      </w:r>
      <w:r w:rsidR="00A342CF">
        <w:rPr>
          <w:rFonts w:ascii="Encode Sans Compressed" w:hAnsi="Encode Sans Compressed" w:cs="Arial"/>
          <w:color w:val="000000" w:themeColor="text1"/>
          <w:sz w:val="22"/>
          <w:szCs w:val="22"/>
        </w:rPr>
        <w:br/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w formie gwarancji lub poręczenia, o których mowa w pkt. </w:t>
      </w:r>
      <w:r w:rsidR="00515C1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13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.2., występuje odpowiednio do gwaranta lub poręczyciela z żądaniem zapłaty wadium, jeżeli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wykonawca w odpowiedzi na wezwanie, o którym mowa w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art.</w:t>
      </w:r>
      <w:r w:rsidR="00515C1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107</w:t>
      </w:r>
      <w:r w:rsidR="00D034AD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ust.</w:t>
      </w:r>
      <w:r w:rsidR="00E95B67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2 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ustawy </w:t>
      </w:r>
      <w:proofErr w:type="spellStart"/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lub art.</w:t>
      </w:r>
      <w:r w:rsidR="00E95B67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128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ust.</w:t>
      </w:r>
      <w:r w:rsidR="00E95B67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1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ustawy </w:t>
      </w:r>
      <w:proofErr w:type="spellStart"/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, </w:t>
      </w:r>
      <w:r w:rsidR="00A342CF">
        <w:rPr>
          <w:rFonts w:ascii="Encode Sans Compressed" w:hAnsi="Encode Sans Compressed" w:cs="Arial"/>
          <w:color w:val="000000" w:themeColor="text1"/>
          <w:sz w:val="22"/>
          <w:szCs w:val="22"/>
        </w:rPr>
        <w:br/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przyczyn leżących po jego stronie, nie złożył podmiotowych środków dowodowych lub przedmiotowych środków dowodowych potwierdzających okoliczności, o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których mowa w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art.</w:t>
      </w:r>
      <w:r w:rsidR="00D034AD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57 lub art.</w:t>
      </w:r>
      <w:r w:rsidR="00E95B67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106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ust.</w:t>
      </w:r>
      <w:r w:rsidR="00E95B67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1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ustawy </w:t>
      </w:r>
      <w:proofErr w:type="spellStart"/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, oświadczenia, o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którym mowa w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art.</w:t>
      </w:r>
      <w:r w:rsidR="00515C1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125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ust.</w:t>
      </w:r>
      <w:r w:rsidR="00E95B67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1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ustawy </w:t>
      </w:r>
      <w:proofErr w:type="spellStart"/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, innych dokumentów lub oświadczeń lub nie wyraził zgody na poprawienie omyłki, o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której mowa w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art.</w:t>
      </w:r>
      <w:r w:rsidR="00515C1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223 ust.</w:t>
      </w:r>
      <w:r w:rsidR="00E95B67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2 pkt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3</w:t>
      </w:r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ustawy </w:t>
      </w:r>
      <w:proofErr w:type="spellStart"/>
      <w:r w:rsidR="006B775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FF7A2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, co spowodowało brak możliwości wybrania oferty złożonej przez wykonawcę jako najkorzystniejsze</w:t>
      </w:r>
      <w:r w:rsidR="00244941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j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66573E8F" w14:textId="69FC2A5A" w:rsidR="007447C8" w:rsidRPr="00A342CF" w:rsidRDefault="00A70F8F" w:rsidP="00071AD1">
      <w:pPr>
        <w:spacing w:line="288" w:lineRule="auto"/>
        <w:ind w:left="720" w:hanging="72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1261C2" w:rsidRPr="00A342CF">
        <w:rPr>
          <w:rFonts w:ascii="Encode Sans Compressed" w:hAnsi="Encode Sans Compressed"/>
          <w:color w:val="000000" w:themeColor="text1"/>
          <w:sz w:val="22"/>
          <w:szCs w:val="22"/>
        </w:rPr>
        <w:t>.1</w:t>
      </w:r>
      <w:r w:rsidR="00E95B67" w:rsidRPr="00A342CF">
        <w:rPr>
          <w:rFonts w:ascii="Encode Sans Compressed" w:hAnsi="Encode Sans Compressed"/>
          <w:color w:val="000000" w:themeColor="text1"/>
          <w:sz w:val="22"/>
          <w:szCs w:val="22"/>
        </w:rPr>
        <w:t>2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Wykonawca, którego oferta zostanie wybrana utraci wadium </w:t>
      </w:r>
      <w:r w:rsidR="00B832F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( w przypadku formy pieniężnej  - 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wraz z odsetkami</w:t>
      </w:r>
      <w:r w:rsidR="00B832F8" w:rsidRPr="00A342CF">
        <w:rPr>
          <w:rFonts w:ascii="Encode Sans Compressed" w:hAnsi="Encode Sans Compressed"/>
          <w:color w:val="000000" w:themeColor="text1"/>
          <w:sz w:val="22"/>
          <w:szCs w:val="22"/>
        </w:rPr>
        <w:t>)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na rzecz Zamawiającego w przypadku, gdy:</w:t>
      </w:r>
    </w:p>
    <w:p w14:paraId="3C07D3C8" w14:textId="77777777" w:rsidR="007447C8" w:rsidRPr="00A342CF" w:rsidRDefault="009009D8" w:rsidP="00071AD1">
      <w:pPr>
        <w:pStyle w:val="Akapitzlist"/>
        <w:numPr>
          <w:ilvl w:val="0"/>
          <w:numId w:val="28"/>
        </w:numPr>
        <w:spacing w:line="288" w:lineRule="auto"/>
        <w:ind w:left="113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odmówi podpisania umowy w sprawie niniejszego zamówienia na warunkach określonych </w:t>
      </w:r>
      <w:r w:rsidR="00143035"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w ofercie;</w:t>
      </w:r>
    </w:p>
    <w:p w14:paraId="135485B6" w14:textId="77777777" w:rsidR="007447C8" w:rsidRPr="00A342CF" w:rsidRDefault="009009D8" w:rsidP="00071AD1">
      <w:pPr>
        <w:pStyle w:val="Akapitzlist"/>
        <w:numPr>
          <w:ilvl w:val="0"/>
          <w:numId w:val="28"/>
        </w:numPr>
        <w:spacing w:line="288" w:lineRule="auto"/>
        <w:ind w:left="113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nie wniesie wymaganego zabezpieczenia należytego wykonania umowy;</w:t>
      </w:r>
    </w:p>
    <w:p w14:paraId="2C9A59BB" w14:textId="77777777" w:rsidR="007447C8" w:rsidRPr="00A342CF" w:rsidRDefault="009009D8" w:rsidP="00071AD1">
      <w:pPr>
        <w:pStyle w:val="Akapitzlist"/>
        <w:numPr>
          <w:ilvl w:val="0"/>
          <w:numId w:val="28"/>
        </w:numPr>
        <w:spacing w:line="288" w:lineRule="auto"/>
        <w:ind w:left="1134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zawarcie umowy w sprawie niniejszego zamówienia stanie się niemożliwe z przyczyn leżących po stronie Wykonawcy.</w:t>
      </w:r>
    </w:p>
    <w:p w14:paraId="387120C4" w14:textId="77777777" w:rsidR="007447C8" w:rsidRPr="00A342CF" w:rsidRDefault="007447C8" w:rsidP="00071AD1">
      <w:p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</w:p>
    <w:p w14:paraId="6702E421" w14:textId="1010B1B8" w:rsidR="007447C8" w:rsidRPr="00A342CF" w:rsidRDefault="00A70F8F" w:rsidP="00071AD1">
      <w:pPr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14</w:t>
      </w:r>
      <w:r w:rsidR="009009D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.</w:t>
      </w:r>
      <w:r w:rsidR="009009D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  <w:t>TERMIN ZWIĄZANIA OFERTĄ</w:t>
      </w:r>
    </w:p>
    <w:p w14:paraId="74F6B986" w14:textId="2357C31A" w:rsidR="007447C8" w:rsidRPr="00A342CF" w:rsidRDefault="00F21F2C" w:rsidP="00071AD1">
      <w:pPr>
        <w:pStyle w:val="Tekstpodstawowy"/>
        <w:spacing w:line="288" w:lineRule="auto"/>
        <w:ind w:left="708" w:hanging="708"/>
        <w:jc w:val="both"/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>1</w:t>
      </w:r>
      <w:r w:rsidR="00A70F8F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4</w:t>
      </w:r>
      <w:r w:rsidR="009009D8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>.1.</w:t>
      </w:r>
      <w:r w:rsidR="009009D8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ab/>
        <w:t xml:space="preserve">Termin związania ofertą wynosi 30 dni. Bieg terminu związania ofertą rozpoczyna się wraz </w:t>
      </w:r>
      <w:r w:rsidR="00143035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br/>
      </w:r>
      <w:r w:rsidR="009009D8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>z upływem terminu składania ofert</w:t>
      </w:r>
      <w:r w:rsidR="00217203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 xml:space="preserve"> </w:t>
      </w:r>
      <w:r w:rsidR="00217203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 xml:space="preserve"> i trwa do dnia </w:t>
      </w:r>
      <w:r w:rsidR="00E7232A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2</w:t>
      </w:r>
      <w:r w:rsidR="00AF5547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4</w:t>
      </w:r>
      <w:r w:rsidR="00AB6D6D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.05.2022 r.</w:t>
      </w:r>
      <w:r w:rsidR="00217203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 xml:space="preserve"> włącznie</w:t>
      </w:r>
      <w:r w:rsidR="00E7232A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.</w:t>
      </w:r>
    </w:p>
    <w:p w14:paraId="36BEAA08" w14:textId="274536FE" w:rsidR="005F2E0B" w:rsidRPr="00A342CF" w:rsidRDefault="00F21F2C" w:rsidP="00071AD1">
      <w:pPr>
        <w:pStyle w:val="Tekstpodstawowy"/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>1</w:t>
      </w:r>
      <w:r w:rsidR="00A70F8F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4</w:t>
      </w:r>
      <w:r w:rsidR="009009D8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>.2.</w:t>
      </w:r>
      <w:r w:rsidR="009009D8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ab/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</w:rPr>
        <w:t>W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</w:rPr>
        <w:t>przypadku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</w:rPr>
        <w:t>gdy wybór najkorzystniejszej oferty nie nastąpi przed upływem te</w:t>
      </w:r>
      <w:r w:rsidR="00217203" w:rsidRPr="00A342CF">
        <w:rPr>
          <w:rFonts w:ascii="Encode Sans Compressed" w:hAnsi="Encode Sans Compressed"/>
          <w:color w:val="000000" w:themeColor="text1"/>
          <w:sz w:val="22"/>
          <w:szCs w:val="22"/>
        </w:rPr>
        <w:t>rminu związania ofertą określonym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w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pkt. 1</w:t>
      </w:r>
      <w:r w:rsidR="0057296C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4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.1.</w:t>
      </w:r>
      <w:r w:rsidR="00217203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217203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Z</w:t>
      </w:r>
      <w:proofErr w:type="spellStart"/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</w:rPr>
        <w:t>amawiający</w:t>
      </w:r>
      <w:proofErr w:type="spellEnd"/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przed upływem terminu związania ofertą zwraca się jednokrotnie do wykonawców o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</w:rPr>
        <w:t>wyrażenie zgody na przedłużenie tego terminu o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</w:rPr>
        <w:t>wskazywany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</w:rPr>
        <w:t>przez niego okres, nie dłuższy niż 30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</w:rPr>
        <w:t>dni.</w:t>
      </w:r>
    </w:p>
    <w:p w14:paraId="3D777602" w14:textId="7E583E08" w:rsidR="005F2E0B" w:rsidRPr="00A342CF" w:rsidRDefault="00A70F8F" w:rsidP="00071AD1">
      <w:pPr>
        <w:pStyle w:val="Tekstpodstawowy"/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14</w:t>
      </w:r>
      <w:r w:rsidR="005F2E0B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.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3.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</w:rPr>
        <w:t>Przedłużenie terminu związania ofertą, o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</w:rPr>
        <w:t>którym mowa w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1</w:t>
      </w:r>
      <w:r w:rsidR="0057296C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4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</w:rPr>
        <w:t>2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</w:rPr>
        <w:t>, wymaga złożenia przez wykonawcę pisemnego oświadczenia o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5F2E0B" w:rsidRPr="00A342CF">
        <w:rPr>
          <w:rFonts w:ascii="Encode Sans Compressed" w:hAnsi="Encode Sans Compressed"/>
          <w:color w:val="000000" w:themeColor="text1"/>
          <w:sz w:val="22"/>
          <w:szCs w:val="22"/>
        </w:rPr>
        <w:t>wyrażeniu zgody na przedłużenie terminu związania ofertą.</w:t>
      </w:r>
    </w:p>
    <w:p w14:paraId="450F03F8" w14:textId="25F47ECA" w:rsidR="005F2E0B" w:rsidRPr="00A342CF" w:rsidRDefault="005F2E0B" w:rsidP="00071AD1">
      <w:pPr>
        <w:pStyle w:val="Tekstpodstawowy"/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</w:t>
      </w:r>
      <w:r w:rsidR="00A70F8F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4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.4. </w:t>
      </w:r>
      <w:r w:rsidR="00A70F8F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W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przypadku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gdy zamawiający żąda wniesienia wadium, przedłużenie terminu związania ofertą, o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którym mowa w</w:t>
      </w:r>
      <w:r w:rsidR="0057296C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pkt. 14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.2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, następuje wraz z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przedłużeniem okresu ważności wadium albo, jeżeli nie jest to możliwe, z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wniesieniem nowego wadium na przedłużony okres związania ofertą.</w:t>
      </w:r>
    </w:p>
    <w:p w14:paraId="62FB6EE6" w14:textId="7D6F8C0E" w:rsidR="007447C8" w:rsidRPr="00A342CF" w:rsidRDefault="00F21F2C" w:rsidP="00071AD1">
      <w:pPr>
        <w:pStyle w:val="Tekstpodstawowy"/>
        <w:spacing w:line="288" w:lineRule="auto"/>
        <w:ind w:left="708" w:hanging="708"/>
        <w:jc w:val="both"/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>1</w:t>
      </w:r>
      <w:r w:rsidR="00A70F8F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4</w:t>
      </w:r>
      <w:r w:rsidR="005F2E0B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.5</w:t>
      </w:r>
      <w:r w:rsidR="009009D8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>.</w:t>
      </w:r>
      <w:r w:rsidR="00D03011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ab/>
      </w:r>
      <w:r w:rsidR="009009D8" w:rsidRPr="00A342CF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>Odmowa wyrażenia zgody na przedłużenie okresu związania ofertą nie powoduje utraty wadium.</w:t>
      </w:r>
    </w:p>
    <w:p w14:paraId="6C42103B" w14:textId="77777777" w:rsidR="007447C8" w:rsidRPr="00A342CF" w:rsidRDefault="007447C8" w:rsidP="00071AD1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3D759162" w14:textId="2BED5C07" w:rsidR="007447C8" w:rsidRPr="00A342CF" w:rsidRDefault="00A70F8F" w:rsidP="00071AD1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15</w:t>
      </w:r>
      <w:r w:rsidR="009009D8" w:rsidRPr="00A342CF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A342CF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ab/>
        <w:t xml:space="preserve">OPIS SPOSOBU PRZYGOTOWANIA OFERT </w:t>
      </w:r>
    </w:p>
    <w:p w14:paraId="16192B32" w14:textId="321D61EB" w:rsidR="00A87322" w:rsidRPr="00A342CF" w:rsidRDefault="00A3335D" w:rsidP="00071AD1">
      <w:pPr>
        <w:pStyle w:val="Tekstpodstawowy21"/>
        <w:spacing w:before="0" w:line="288" w:lineRule="auto"/>
        <w:ind w:left="705" w:hanging="705"/>
        <w:rPr>
          <w:rFonts w:ascii="Encode Sans Compressed" w:hAnsi="Encode Sans Compressed"/>
          <w:b w:val="0"/>
          <w:color w:val="000000" w:themeColor="text1"/>
          <w:sz w:val="22"/>
          <w:szCs w:val="22"/>
          <w:highlight w:val="yellow"/>
          <w:lang w:val="pl-PL"/>
        </w:rPr>
      </w:pPr>
      <w:r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1</w:t>
      </w:r>
      <w:r w:rsidR="00A70F8F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>5</w:t>
      </w:r>
      <w:r w:rsidR="009009D8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.1.</w:t>
      </w:r>
      <w:r w:rsidR="009009D8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ab/>
      </w:r>
      <w:r w:rsidR="00A87322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  <w:highlight w:val="yellow"/>
        </w:rPr>
        <w:tab/>
      </w:r>
      <w:r w:rsidR="00A87322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Wykonawca może złożyć tylko jedną ofertę</w:t>
      </w:r>
      <w:r w:rsidR="00244941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 xml:space="preserve"> </w:t>
      </w:r>
      <w:r w:rsidR="00244941" w:rsidRPr="00A342CF">
        <w:rPr>
          <w:rFonts w:ascii="Encode Sans Compressed" w:hAnsi="Encode Sans Compressed"/>
          <w:bCs w:val="0"/>
          <w:color w:val="000000" w:themeColor="text1"/>
          <w:sz w:val="22"/>
          <w:szCs w:val="22"/>
          <w:u w:val="single"/>
          <w:lang w:val="pl-PL"/>
        </w:rPr>
        <w:t>w formie</w:t>
      </w:r>
      <w:r w:rsidR="00244941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 xml:space="preserve"> </w:t>
      </w:r>
      <w:r w:rsidR="00244941" w:rsidRPr="00A342CF">
        <w:rPr>
          <w:rFonts w:ascii="Encode Sans Compressed" w:hAnsi="Encode Sans Compressed"/>
          <w:bCs w:val="0"/>
          <w:color w:val="000000" w:themeColor="text1"/>
          <w:sz w:val="22"/>
          <w:szCs w:val="22"/>
          <w:u w:val="single"/>
          <w:lang w:val="pl-PL"/>
        </w:rPr>
        <w:t xml:space="preserve">elektronicznej tj. opatrzonej </w:t>
      </w:r>
      <w:r w:rsidR="00244941" w:rsidRPr="00A342CF">
        <w:rPr>
          <w:rFonts w:ascii="Encode Sans Compressed" w:hAnsi="Encode Sans Compressed"/>
          <w:bCs w:val="0"/>
          <w:color w:val="000000" w:themeColor="text1"/>
          <w:sz w:val="22"/>
          <w:szCs w:val="22"/>
          <w:u w:val="single"/>
        </w:rPr>
        <w:t>kwalifikowanym podpisem elektronicznym</w:t>
      </w:r>
      <w:r w:rsidR="00244941" w:rsidRPr="00A342CF">
        <w:rPr>
          <w:rFonts w:ascii="Encode Sans Compressed" w:hAnsi="Encode Sans Compressed"/>
          <w:bCs w:val="0"/>
          <w:color w:val="000000" w:themeColor="text1"/>
          <w:sz w:val="22"/>
          <w:szCs w:val="22"/>
          <w:u w:val="single"/>
          <w:lang w:val="pl-PL"/>
        </w:rPr>
        <w:t>, lub w postaci elektronicznej to jest opatrzonej podpisem zaufanym lub podpisem osobistym</w:t>
      </w:r>
      <w:r w:rsidR="00244941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  <w:r w:rsidR="00A87322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 xml:space="preserve"> </w:t>
      </w:r>
    </w:p>
    <w:p w14:paraId="53E455E0" w14:textId="2C424585" w:rsidR="00244941" w:rsidRPr="00A342CF" w:rsidRDefault="00244941" w:rsidP="00071AD1">
      <w:pPr>
        <w:pStyle w:val="Tekstpodstawowy21"/>
        <w:spacing w:before="0" w:line="288" w:lineRule="auto"/>
        <w:ind w:left="705" w:hanging="705"/>
        <w:rPr>
          <w:rFonts w:ascii="Encode Sans Compressed" w:hAnsi="Encode Sans Compressed"/>
          <w:color w:val="000000" w:themeColor="text1"/>
          <w:sz w:val="22"/>
          <w:szCs w:val="22"/>
          <w:highlight w:val="yellow"/>
          <w:lang w:val="pl-PL"/>
        </w:rPr>
      </w:pPr>
      <w:r w:rsidRPr="00A342CF"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 xml:space="preserve">15.2.    </w:t>
      </w:r>
      <w:r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E9ADC67" w14:textId="7D5AE1D6" w:rsidR="00A87322" w:rsidRPr="00A342CF" w:rsidRDefault="00A87322" w:rsidP="00071AD1">
      <w:pPr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15.</w:t>
      </w:r>
      <w:r w:rsidR="00244941" w:rsidRPr="00A342CF">
        <w:rPr>
          <w:rFonts w:ascii="Encode Sans Compressed" w:hAnsi="Encode Sans Compressed"/>
          <w:color w:val="000000" w:themeColor="text1"/>
          <w:sz w:val="22"/>
          <w:szCs w:val="22"/>
        </w:rPr>
        <w:t>3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</w:r>
      <w:r w:rsidR="00E5601A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fertę składa się na formularzu oferty załą</w:t>
      </w:r>
      <w:r w:rsidR="00E5601A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czonym do </w:t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SWZ. </w:t>
      </w:r>
    </w:p>
    <w:p w14:paraId="760640F1" w14:textId="00809B23" w:rsidR="00A87322" w:rsidRPr="00A342CF" w:rsidRDefault="00A87322" w:rsidP="00071AD1">
      <w:pPr>
        <w:pStyle w:val="Tekstpodstawowy2"/>
        <w:spacing w:after="0" w:line="288" w:lineRule="auto"/>
        <w:ind w:left="851" w:hanging="851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15.</w:t>
      </w:r>
      <w:r w:rsidR="00244941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4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    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>Wraz z ofertą powinny być złożone:</w:t>
      </w:r>
    </w:p>
    <w:p w14:paraId="4FD5A12A" w14:textId="61A83D0A" w:rsidR="008477B9" w:rsidRPr="00A342CF" w:rsidRDefault="00BB0384" w:rsidP="00071AD1">
      <w:pPr>
        <w:pStyle w:val="Tekstpodstawowy2"/>
        <w:numPr>
          <w:ilvl w:val="0"/>
          <w:numId w:val="14"/>
        </w:numPr>
        <w:tabs>
          <w:tab w:val="left" w:pos="1134"/>
        </w:tabs>
        <w:spacing w:after="0" w:line="288" w:lineRule="auto"/>
        <w:ind w:left="1134" w:hanging="425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 xml:space="preserve">formularz </w:t>
      </w:r>
      <w:r w:rsidR="008477B9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ofe</w:t>
      </w:r>
      <w:r w:rsidR="00E5601A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r</w:t>
      </w:r>
      <w:r w:rsidR="008477B9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ty;</w:t>
      </w:r>
    </w:p>
    <w:p w14:paraId="68F66279" w14:textId="5EC0691A" w:rsidR="00A87322" w:rsidRPr="00A342CF" w:rsidRDefault="008477B9" w:rsidP="00071AD1">
      <w:pPr>
        <w:pStyle w:val="Tekstpodstawowy2"/>
        <w:numPr>
          <w:ilvl w:val="0"/>
          <w:numId w:val="14"/>
        </w:numPr>
        <w:tabs>
          <w:tab w:val="left" w:pos="1134"/>
        </w:tabs>
        <w:spacing w:after="0" w:line="288" w:lineRule="auto"/>
        <w:ind w:left="1134" w:hanging="425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o</w:t>
      </w:r>
      <w:r w:rsidR="00A87322"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>świadczenie, o kt</w:t>
      </w:r>
      <w:r w:rsidR="00A87322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órym mowa w pkt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.</w:t>
      </w:r>
      <w:r w:rsidR="00A87322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9.1</w:t>
      </w:r>
      <w:r w:rsidR="00E5601A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 xml:space="preserve"> (dotyczące niepodlegania wykluczeniu </w:t>
      </w:r>
      <w:r w:rsid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br/>
      </w:r>
      <w:r w:rsidR="00E5601A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i spełnianiu warunków udziału w postępowaniu, formularze 3.1. i 3.2)</w:t>
      </w:r>
      <w:r w:rsidR="00A87322"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>;</w:t>
      </w:r>
    </w:p>
    <w:p w14:paraId="52D72DB4" w14:textId="2BAB0446" w:rsidR="00244941" w:rsidRPr="00A342CF" w:rsidRDefault="00244941" w:rsidP="00071AD1">
      <w:pPr>
        <w:pStyle w:val="Tekstpodstawowy2"/>
        <w:numPr>
          <w:ilvl w:val="0"/>
          <w:numId w:val="14"/>
        </w:numPr>
        <w:tabs>
          <w:tab w:val="left" w:pos="1134"/>
        </w:tabs>
        <w:spacing w:after="0" w:line="288" w:lineRule="auto"/>
        <w:ind w:left="1134" w:hanging="425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zobowiązanie podmiotu udostępniającego zasoby do oddania mu do dyspozycji niezbędnych zasobów na potrzeby realizacji danego zamówienia</w:t>
      </w:r>
      <w:r w:rsidR="00B832F8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 xml:space="preserve"> (formularz 3.3), 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lub inny podmiotowy środek dowodowy potwierdzający, że wykonawca realizując zamówienie, będzie dysponował niezbędnymi zasobami tych podmiotów;</w:t>
      </w:r>
    </w:p>
    <w:p w14:paraId="3BAF7424" w14:textId="168CF5BF" w:rsidR="008477B9" w:rsidRPr="00A342CF" w:rsidRDefault="008477B9" w:rsidP="00071AD1">
      <w:pPr>
        <w:pStyle w:val="Tekstpodstawowy2"/>
        <w:numPr>
          <w:ilvl w:val="0"/>
          <w:numId w:val="14"/>
        </w:numPr>
        <w:tabs>
          <w:tab w:val="left" w:pos="1134"/>
        </w:tabs>
        <w:spacing w:after="0" w:line="288" w:lineRule="auto"/>
        <w:ind w:left="1134" w:hanging="425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lastRenderedPageBreak/>
        <w:t>o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>świadczenie, o kt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 xml:space="preserve">órym mowa w pkt. </w:t>
      </w:r>
      <w:r w:rsidR="003E6F26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 xml:space="preserve">9.3 i 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10.6</w:t>
      </w:r>
      <w:r w:rsidR="00E5601A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 xml:space="preserve"> (oświadczenie podmiotu udostępniającego zasoby dotyczące niepodlegania wykluczeniu i spełniania warunków udziału </w:t>
      </w:r>
      <w:r w:rsid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br/>
      </w:r>
      <w:r w:rsidR="00E5601A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w postępowaniu)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>;</w:t>
      </w:r>
    </w:p>
    <w:p w14:paraId="4EB0BEA7" w14:textId="38BC580F" w:rsidR="008477B9" w:rsidRPr="00A342CF" w:rsidRDefault="008477B9" w:rsidP="00071AD1">
      <w:pPr>
        <w:pStyle w:val="Tekstpodstawowy2"/>
        <w:numPr>
          <w:ilvl w:val="0"/>
          <w:numId w:val="14"/>
        </w:numPr>
        <w:tabs>
          <w:tab w:val="left" w:pos="1134"/>
        </w:tabs>
        <w:spacing w:after="0" w:line="288" w:lineRule="auto"/>
        <w:ind w:left="1134" w:hanging="425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o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>świadczenie, o kt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órym mowa w pkt. 11.4</w:t>
      </w:r>
      <w:r w:rsidR="00E5601A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 xml:space="preserve"> (dotyczące robót</w:t>
      </w:r>
      <w:r w:rsidR="00244941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/usług/dostaw</w:t>
      </w:r>
      <w:r w:rsidR="00E5601A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 xml:space="preserve">, które wykonają poszczególni wykonawcy – dotyczy wykonawców wspólnie ubiegających się </w:t>
      </w:r>
      <w:r w:rsid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br/>
      </w:r>
      <w:r w:rsidR="00E5601A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o udzielenie zamówienia)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>;</w:t>
      </w:r>
    </w:p>
    <w:p w14:paraId="4F2C9EC9" w14:textId="195E52E9" w:rsidR="00A87322" w:rsidRPr="00A342CF" w:rsidRDefault="008477B9" w:rsidP="00071AD1">
      <w:pPr>
        <w:pStyle w:val="Akapitzlist"/>
        <w:numPr>
          <w:ilvl w:val="0"/>
          <w:numId w:val="14"/>
        </w:numPr>
        <w:tabs>
          <w:tab w:val="left" w:pos="1134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  <w:lang w:eastAsia="x-none"/>
        </w:rPr>
      </w:pPr>
      <w:r w:rsidRPr="00A342CF">
        <w:rPr>
          <w:rFonts w:ascii="Encode Sans Compressed" w:hAnsi="Encode Sans Compressed"/>
          <w:bCs/>
          <w:iCs/>
          <w:color w:val="000000" w:themeColor="text1"/>
          <w:sz w:val="22"/>
          <w:szCs w:val="22"/>
        </w:rPr>
        <w:t>pełnomocnictwo</w:t>
      </w:r>
      <w:r w:rsidR="00A87322" w:rsidRPr="00A342CF">
        <w:rPr>
          <w:rFonts w:ascii="Encode Sans Compressed" w:hAnsi="Encode Sans Compressed"/>
          <w:bCs/>
          <w:iCs/>
          <w:color w:val="000000" w:themeColor="text1"/>
          <w:sz w:val="22"/>
          <w:szCs w:val="22"/>
        </w:rPr>
        <w:t xml:space="preserve"> do reprezentowania</w:t>
      </w:r>
      <w:r w:rsidRPr="00A342CF">
        <w:rPr>
          <w:rFonts w:ascii="Encode Sans Compressed" w:hAnsi="Encode Sans Compressed"/>
          <w:bCs/>
          <w:iCs/>
          <w:color w:val="000000" w:themeColor="text1"/>
          <w:sz w:val="22"/>
          <w:szCs w:val="22"/>
          <w:lang w:val="pl-PL"/>
        </w:rPr>
        <w:t xml:space="preserve"> w postępowaniu o udzielenie zamówienia albo do reprezentowania w postępowaniu i zawarcia umowy </w:t>
      </w:r>
      <w:r w:rsidR="00A87322" w:rsidRPr="00A342CF">
        <w:rPr>
          <w:rFonts w:ascii="Encode Sans Compressed" w:hAnsi="Encode Sans Compressed"/>
          <w:bCs/>
          <w:iCs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/>
          <w:bCs/>
          <w:iCs/>
          <w:color w:val="000000" w:themeColor="text1"/>
          <w:sz w:val="22"/>
          <w:szCs w:val="22"/>
          <w:lang w:val="pl-PL"/>
        </w:rPr>
        <w:t>w przypadku wykonawców wspólnie ubiegających się o udzielenie zamówienia (dotyczy także spółek cywilnych)</w:t>
      </w:r>
      <w:r w:rsidR="00C82BF9" w:rsidRPr="00A342CF">
        <w:rPr>
          <w:rFonts w:ascii="Encode Sans Compressed" w:hAnsi="Encode Sans Compressed"/>
          <w:bCs/>
          <w:iCs/>
          <w:color w:val="000000" w:themeColor="text1"/>
          <w:sz w:val="22"/>
          <w:szCs w:val="22"/>
          <w:lang w:val="pl-PL"/>
        </w:rPr>
        <w:t>;</w:t>
      </w:r>
    </w:p>
    <w:p w14:paraId="02EB559C" w14:textId="2C8B0FB7" w:rsidR="00C82BF9" w:rsidRPr="00A342CF" w:rsidRDefault="001B1630" w:rsidP="00071AD1">
      <w:pPr>
        <w:pStyle w:val="Tekstpodstawowy"/>
        <w:numPr>
          <w:ilvl w:val="0"/>
          <w:numId w:val="14"/>
        </w:numPr>
        <w:spacing w:line="276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odpis</w:t>
      </w:r>
      <w:r w:rsidR="00C82BF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lub informacj</w:t>
      </w:r>
      <w:r w:rsidR="00FA6016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a</w:t>
      </w:r>
      <w:r w:rsidR="00C82BF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z Krajowego Rejestru Sądowego, Centralnej Ewidencji i Informacji </w:t>
      </w:r>
      <w:r w:rsid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br/>
      </w:r>
      <w:r w:rsidR="00C82BF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o Działalności Gospodarczej lub innego właściwego rejestru potwierdzające, że osoba działająca w imieniu wykonawcy</w:t>
      </w:r>
      <w:r w:rsidR="00E5601A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(dotyczy także poszczególnych wykonawców wspólnie ubiegających się o udzielenie zamówienia) lub osoba działająca w imieniu podmiotu udostępniającego zasoby</w:t>
      </w:r>
      <w:r w:rsidR="00C82BF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jest umocowana do jego reprezentowania</w:t>
      </w:r>
      <w:r w:rsidR="00EB7E2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;</w:t>
      </w:r>
    </w:p>
    <w:p w14:paraId="3A476B7E" w14:textId="42A9B1F6" w:rsidR="00C82BF9" w:rsidRPr="00A342CF" w:rsidRDefault="00C82BF9" w:rsidP="00071AD1">
      <w:pPr>
        <w:pStyle w:val="Tekstpodstawowy"/>
        <w:numPr>
          <w:ilvl w:val="0"/>
          <w:numId w:val="14"/>
        </w:numPr>
        <w:spacing w:line="276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pełnomocnictwo lub inny dokument potwierdzający umocowanie do reprezentowania wykonawcy</w:t>
      </w:r>
      <w:r w:rsidR="00E5601A" w:rsidRPr="00A342CF">
        <w:rPr>
          <w:rFonts w:ascii="Encode Sans Compressed" w:hAnsi="Encode Sans Compressed"/>
          <w:color w:val="000000" w:themeColor="text1"/>
        </w:rPr>
        <w:t xml:space="preserve"> lub</w:t>
      </w:r>
      <w:r w:rsidR="00EB7E29" w:rsidRPr="00A342CF">
        <w:rPr>
          <w:rFonts w:ascii="Encode Sans Compressed" w:hAnsi="Encode Sans Compressed"/>
          <w:color w:val="000000" w:themeColor="text1"/>
          <w:lang w:val="pl-PL"/>
        </w:rPr>
        <w:t xml:space="preserve"> </w:t>
      </w:r>
      <w:r w:rsidR="00EB7E2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osoby działającej w imieniu podmiotu udostępniającego zasoby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jeżeli nie wynika ono z dokumentów, o których mowa w 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ppkt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. </w:t>
      </w:r>
      <w:r w:rsidR="009D404A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7</w:t>
      </w:r>
      <w:r w:rsidR="00EB7E2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powyżej; </w:t>
      </w:r>
    </w:p>
    <w:p w14:paraId="5AA368ED" w14:textId="3D27D553" w:rsidR="00A87322" w:rsidRPr="00A342CF" w:rsidRDefault="00244941" w:rsidP="00071AD1">
      <w:pPr>
        <w:pStyle w:val="Tekstpodstawowy2"/>
        <w:numPr>
          <w:ilvl w:val="0"/>
          <w:numId w:val="14"/>
        </w:numPr>
        <w:tabs>
          <w:tab w:val="left" w:pos="851"/>
        </w:tabs>
        <w:spacing w:after="0" w:line="288" w:lineRule="auto"/>
        <w:ind w:left="1134" w:hanging="425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o</w:t>
      </w:r>
      <w:proofErr w:type="spellStart"/>
      <w:r w:rsidR="00A87322"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>ryginał</w:t>
      </w:r>
      <w:proofErr w:type="spellEnd"/>
      <w:r w:rsidR="00A87322"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 gwarancji lub poręczenia, jeśli wadium wnoszone jest w innej formie niż pieniądz</w:t>
      </w:r>
      <w:r w:rsidR="00137BFD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.</w:t>
      </w:r>
    </w:p>
    <w:p w14:paraId="3D5667CC" w14:textId="02956C86" w:rsidR="008F7488" w:rsidRPr="00A342CF" w:rsidRDefault="00AF0812" w:rsidP="00071AD1">
      <w:pPr>
        <w:pStyle w:val="Tekstpodstawowy"/>
        <w:spacing w:line="288" w:lineRule="auto"/>
        <w:ind w:left="709" w:hanging="851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15.</w:t>
      </w:r>
      <w:r w:rsidR="00CA74C5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5</w:t>
      </w:r>
      <w:r w:rsidR="007344DB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.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Ofertę oraz oświadczenia, o których mowa 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w</w:t>
      </w:r>
      <w:r w:rsidR="001A7A6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pkt</w:t>
      </w:r>
      <w:proofErr w:type="spellEnd"/>
      <w:r w:rsidR="001A7A6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. 15.4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ppkt</w:t>
      </w:r>
      <w:proofErr w:type="spellEnd"/>
      <w:r w:rsidR="008F748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2) i </w:t>
      </w:r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4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) składa się, pod rygorem nieważności, w formie elektronicznej</w:t>
      </w:r>
      <w:r w:rsidR="008F748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, tj. opatrzonej kwalifikowanym podpisem elektronicznym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lub w postaci elektronicznej opatrzonej podpisem zaufanym lub podpisem osobistym</w:t>
      </w:r>
      <w:r w:rsidR="00D535CD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-elektronicznym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3DE71BA4" w14:textId="7538AC0E" w:rsidR="008F7488" w:rsidRPr="00A342CF" w:rsidRDefault="00CA74C5" w:rsidP="00071AD1">
      <w:pPr>
        <w:pStyle w:val="Tekstpodstawowy"/>
        <w:spacing w:line="288" w:lineRule="auto"/>
        <w:ind w:left="709" w:hanging="851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15.6</w:t>
      </w:r>
      <w:r w:rsidR="008F748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. </w:t>
      </w:r>
      <w:r w:rsidR="008F748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</w:r>
      <w:r w:rsidR="00244941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O</w:t>
      </w:r>
      <w:r w:rsidR="008F748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świadczenie, o którym mowa w </w:t>
      </w:r>
      <w:r w:rsidR="001A7A6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pkt. 15.4 </w:t>
      </w:r>
      <w:proofErr w:type="spellStart"/>
      <w:r w:rsidR="008F748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ppkt</w:t>
      </w:r>
      <w:proofErr w:type="spellEnd"/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  <w:r w:rsidR="008F748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3)</w:t>
      </w:r>
      <w:r w:rsidR="008F748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składa się</w:t>
      </w:r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8F748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w formie elektronicznej, tj. opatrzonej kwalifikowanym podpisem elektronicznym lub w postaci elektronicznej opatrzonej podpisem zaufanym lub podpisem osobistym</w:t>
      </w:r>
      <w:r w:rsidR="00D51CCC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-elektronicznym</w:t>
      </w:r>
      <w:r w:rsidR="008F748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66D09900" w14:textId="6DE6B845" w:rsidR="008F7488" w:rsidRPr="00A342CF" w:rsidRDefault="00CA74C5" w:rsidP="00071AD1">
      <w:pPr>
        <w:pStyle w:val="Tekstpodstawowy"/>
        <w:spacing w:line="288" w:lineRule="auto"/>
        <w:ind w:left="709" w:hanging="851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15.7</w:t>
      </w:r>
      <w:r w:rsidR="008F748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  </w:t>
      </w:r>
      <w:r w:rsidR="00B832F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   </w:t>
      </w:r>
      <w:r w:rsidR="00B832F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</w:r>
      <w:r w:rsidR="008F748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Podmiotowe środki dowodowe oraz inne dokumenty lub oświadczenia, o których mowa </w:t>
      </w:r>
      <w:r w:rsid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br/>
      </w:r>
      <w:r w:rsidR="008F748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w rozporządzeniu  Ministra Rozwoju, Pracy i Technologii z dnia 23 grudnia 2020 r. w sprawie podmiotowych środków dowodowych oraz innych dokumentów lub oświadczeń, jakich może żądać zamawiający od wykonawcy, </w:t>
      </w:r>
      <w:r w:rsidR="00FC672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składa się w formie elektronicznej, w postaci elektronicznej opatrzonej podpisem zaufanym lub podpisem osobistym, w formie pisemnej lub w formie dokumentowej, w zakresie i w sposób określony w przepisach wydanych na podstawie art. 70 ustawy </w:t>
      </w:r>
      <w:proofErr w:type="spellStart"/>
      <w:r w:rsidR="00FC672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Pzp</w:t>
      </w:r>
      <w:proofErr w:type="spellEnd"/>
      <w:r w:rsidR="00FC672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38B67095" w14:textId="0395F61F" w:rsidR="007344DB" w:rsidRPr="00A342CF" w:rsidRDefault="007344DB" w:rsidP="00071AD1">
      <w:pPr>
        <w:pStyle w:val="Tekstpodstawowy"/>
        <w:spacing w:line="288" w:lineRule="auto"/>
        <w:ind w:left="709" w:hanging="851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15.</w:t>
      </w:r>
      <w:r w:rsidR="00CA74C5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8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.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   </w:t>
      </w:r>
      <w:r w:rsidR="00137BFD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Pzp</w:t>
      </w:r>
      <w:proofErr w:type="spellEnd"/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lub podwykonawcy niebędącego podmiotem udostępniającym zasoby na takich zasadach, zwane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>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</w:t>
      </w:r>
    </w:p>
    <w:p w14:paraId="7FFDA003" w14:textId="6575357B" w:rsidR="007344DB" w:rsidRPr="00A342CF" w:rsidRDefault="007344DB" w:rsidP="00071AD1">
      <w:pPr>
        <w:pStyle w:val="Tekstpodstawowy"/>
        <w:spacing w:line="288" w:lineRule="auto"/>
        <w:ind w:left="709" w:hanging="851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15.</w:t>
      </w:r>
      <w:r w:rsidR="00CA74C5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9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  <w:r w:rsidRPr="00A342CF">
        <w:rPr>
          <w:rFonts w:ascii="Encode Sans Compressed" w:hAnsi="Encode Sans Compressed"/>
          <w:color w:val="000000" w:themeColor="text1"/>
        </w:rPr>
        <w:t xml:space="preserve"> </w:t>
      </w:r>
      <w:r w:rsidRPr="00A342CF">
        <w:rPr>
          <w:rFonts w:ascii="Encode Sans Compressed" w:hAnsi="Encode Sans Compressed"/>
          <w:color w:val="000000" w:themeColor="text1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W przypadku gdy podmiotowe środki dowodowe, przedmiotowe środki dowodowe</w:t>
      </w:r>
      <w:r w:rsidR="00E60A9B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,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inne dokumenty,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7DA1C6BD" w14:textId="2B2C9515" w:rsidR="008F2486" w:rsidRPr="00A342CF" w:rsidRDefault="008F2486" w:rsidP="00071AD1">
      <w:pPr>
        <w:pStyle w:val="Tekstpodstawowy"/>
        <w:spacing w:line="288" w:lineRule="auto"/>
        <w:ind w:left="709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Poświadczenia zgodności cyfrowego odwzorowania z dokumentem w postaci papierowej dokonuje w przypadku:</w:t>
      </w:r>
    </w:p>
    <w:p w14:paraId="1569E626" w14:textId="47381245" w:rsidR="008F2486" w:rsidRPr="00A342CF" w:rsidRDefault="008F2486" w:rsidP="00071AD1">
      <w:pPr>
        <w:pStyle w:val="Tekstpodstawowy"/>
        <w:numPr>
          <w:ilvl w:val="0"/>
          <w:numId w:val="15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podmiotowych środków dowodowych oraz dokumentów potwierdzających umocowanie do reprezentowania - odpowiednio wykonawca, wykonawca wspólnie ubiegający się </w:t>
      </w:r>
      <w:r w:rsid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br/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o udzielenie zamówienia, podmiot udostępniający zasoby lub podwykonawca, w zakresie podmiotowych środków dowodowych lub dokumentów potwierdzających umocowanie do reprezentowania, które każdego z nich dotyczą;</w:t>
      </w:r>
    </w:p>
    <w:p w14:paraId="66E7A9FD" w14:textId="4D21CDC9" w:rsidR="008F2486" w:rsidRPr="00A342CF" w:rsidRDefault="008F2486" w:rsidP="00071AD1">
      <w:pPr>
        <w:pStyle w:val="Tekstpodstawowy"/>
        <w:numPr>
          <w:ilvl w:val="0"/>
          <w:numId w:val="15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innych dokumentów, odpowiednio wykonawca lub wykonawca wspólnie ubiegający się </w:t>
      </w:r>
      <w:r w:rsid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br/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o udzielenie zamówienia, w zakresie dokumentów, które każdego z nich dotyczą.</w:t>
      </w:r>
    </w:p>
    <w:p w14:paraId="16B79D12" w14:textId="33057E85" w:rsidR="008F2486" w:rsidRPr="00A342CF" w:rsidRDefault="008F2486" w:rsidP="00071AD1">
      <w:pPr>
        <w:pStyle w:val="Tekstpodstawowy"/>
        <w:spacing w:line="288" w:lineRule="auto"/>
        <w:ind w:left="709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Poświadczenia zgodności cyfrowego odwzorowania z dokumentem w postaci papierowej może dokonać również notariusz.</w:t>
      </w:r>
    </w:p>
    <w:p w14:paraId="29F669B9" w14:textId="741A81FE" w:rsidR="008F2486" w:rsidRPr="00A342CF" w:rsidRDefault="008F2486" w:rsidP="00071AD1">
      <w:pPr>
        <w:pStyle w:val="Tekstpodstawowy"/>
        <w:spacing w:line="288" w:lineRule="auto"/>
        <w:ind w:left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7A21C1A" w14:textId="5AF20BB2" w:rsidR="008F2486" w:rsidRPr="00A342CF" w:rsidRDefault="008F2486" w:rsidP="00071AD1">
      <w:pPr>
        <w:pStyle w:val="Tekstpodstawowy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15.</w:t>
      </w:r>
      <w:r w:rsidR="00CA74C5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10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.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Podmiotowe środki dowodowe, w tym oświadczenie, o którym mowa w art. 117 ust. 4 ustawy</w:t>
      </w:r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Pzp</w:t>
      </w:r>
      <w:proofErr w:type="spellEnd"/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(wymienione w pkt. 15.4. </w:t>
      </w:r>
      <w:proofErr w:type="spellStart"/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ppkt</w:t>
      </w:r>
      <w:proofErr w:type="spellEnd"/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455530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5</w:t>
      </w:r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)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</w:t>
      </w:r>
      <w:r w:rsidR="00A37E91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-elektronicznym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7C5F62B0" w14:textId="24E0875D" w:rsidR="008F2486" w:rsidRPr="00A342CF" w:rsidRDefault="008F2486" w:rsidP="00071AD1">
      <w:pPr>
        <w:pStyle w:val="Tekstpodstawowy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15.</w:t>
      </w:r>
      <w:r w:rsidR="006F4550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11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.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W przypadku gdy podmiotowe środki dowodowe, w tym oświadczenie, o którym mowa w art. 117 ust. 4 ustawy</w:t>
      </w:r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Pzp</w:t>
      </w:r>
      <w:proofErr w:type="spellEnd"/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(wymienione w pkt. 15.4. </w:t>
      </w:r>
      <w:proofErr w:type="spellStart"/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ppkt</w:t>
      </w:r>
      <w:proofErr w:type="spellEnd"/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455530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5</w:t>
      </w:r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),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>podpisem osobistym</w:t>
      </w:r>
      <w:r w:rsidR="004F274D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-elektronicznym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, poświadczającym zgodność cyfrowego odwzorowania </w:t>
      </w:r>
      <w:r w:rsid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z dokumentem w postaci papierowej.</w:t>
      </w:r>
    </w:p>
    <w:p w14:paraId="6838FA35" w14:textId="4866A605" w:rsidR="008F2486" w:rsidRPr="00A342CF" w:rsidRDefault="008F2486" w:rsidP="00071AD1">
      <w:pPr>
        <w:pStyle w:val="Tekstpodstawowy"/>
        <w:spacing w:line="288" w:lineRule="auto"/>
        <w:ind w:left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Poświadczenia zgodności cyfrowego odwzorowania z dokumentem w pos</w:t>
      </w:r>
      <w:r w:rsidR="00F50004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taci papierowej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dokonuje w przypadku:</w:t>
      </w:r>
    </w:p>
    <w:p w14:paraId="6CE3AA0E" w14:textId="52780208" w:rsidR="008F2486" w:rsidRPr="00A342CF" w:rsidRDefault="008F2486" w:rsidP="004A2CC1">
      <w:pPr>
        <w:pStyle w:val="Tekstpodstawowy"/>
        <w:numPr>
          <w:ilvl w:val="0"/>
          <w:numId w:val="16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74FFBD04" w14:textId="4293CB4F" w:rsidR="008F2486" w:rsidRPr="00A342CF" w:rsidRDefault="008F2486" w:rsidP="004A2CC1">
      <w:pPr>
        <w:pStyle w:val="Tekstpodstawowy"/>
        <w:numPr>
          <w:ilvl w:val="0"/>
          <w:numId w:val="16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oświadczenia, o którym mowa w art. 117 ust. 4 ustawy, lub zobowiązania podmiotu udostępniającego zasoby - odpowiednio wykonawca lub wykonawca wspólnie ubiegający się o udzielenie zamówienia;</w:t>
      </w:r>
    </w:p>
    <w:p w14:paraId="12032BE1" w14:textId="573408B6" w:rsidR="008F2486" w:rsidRPr="00A342CF" w:rsidRDefault="008F2486" w:rsidP="004A2CC1">
      <w:pPr>
        <w:pStyle w:val="Tekstpodstawowy"/>
        <w:numPr>
          <w:ilvl w:val="0"/>
          <w:numId w:val="16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pełnomocnictwa - mocodawca.</w:t>
      </w:r>
    </w:p>
    <w:p w14:paraId="023F0D5B" w14:textId="3E6F7573" w:rsidR="008F2486" w:rsidRPr="00A342CF" w:rsidRDefault="008F2486" w:rsidP="00071AD1">
      <w:pPr>
        <w:pStyle w:val="Tekstpodstawowy"/>
        <w:spacing w:line="288" w:lineRule="auto"/>
        <w:ind w:left="709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Poświadczenia zgodności cyfrowego odwzorowania z dokumentem w postaci papierowej może dokonać również notariusz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45F6B3A1" w14:textId="09BA23E5" w:rsidR="008F2486" w:rsidRPr="00A342CF" w:rsidRDefault="008F2486" w:rsidP="00071AD1">
      <w:pPr>
        <w:pStyle w:val="Tekstpodstawowy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15.</w:t>
      </w:r>
      <w:r w:rsidR="00A73409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</w:t>
      </w:r>
      <w:r w:rsidR="006F4550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2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.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</w:t>
      </w:r>
      <w:r w:rsidR="004F274D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-elektronicznym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, jest równoznaczne z opatrzeniem wszystkich dokumentów zawartych w tym pliku odpowiednio kwalifikowanym podpisem elektronicznym, podpisem zaufanym lub podpisem osobistym</w:t>
      </w:r>
      <w:r w:rsidR="004F274D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-elektronicznym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564F5739" w14:textId="1A8D2CB6" w:rsidR="0004257C" w:rsidRPr="00A342CF" w:rsidRDefault="0004257C" w:rsidP="00071AD1">
      <w:pPr>
        <w:pStyle w:val="Tekstpodstawowy"/>
        <w:spacing w:line="288" w:lineRule="auto"/>
        <w:ind w:left="705" w:hanging="705"/>
        <w:jc w:val="both"/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15.1</w:t>
      </w:r>
      <w:r w:rsidR="006F4550" w:rsidRPr="00A342CF">
        <w:rPr>
          <w:rFonts w:ascii="Encode Sans Compressed" w:hAnsi="Encode Sans Compressed"/>
          <w:color w:val="000000" w:themeColor="text1"/>
          <w:sz w:val="22"/>
          <w:szCs w:val="22"/>
        </w:rPr>
        <w:t>3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Wykonawca składa ofertę za pośrednictwem </w:t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Formularza składania oferty lub wniosku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dostępnego na platformie </w:t>
      </w:r>
      <w:r w:rsidRPr="00A342CF">
        <w:rPr>
          <w:rFonts w:ascii="Encode Sans Compressed" w:hAnsi="Encode Sans Compressed"/>
          <w:color w:val="000000" w:themeColor="text1"/>
          <w:sz w:val="19"/>
          <w:szCs w:val="19"/>
        </w:rPr>
        <w:t> </w:t>
      </w:r>
      <w:hyperlink r:id="rId25" w:history="1">
        <w:r w:rsidR="004F274D"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="004F274D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 konkretnym postępowaniu w sprawie udzielenia zamówienia publicznego. </w:t>
      </w:r>
    </w:p>
    <w:p w14:paraId="3CD21859" w14:textId="5E32153A" w:rsidR="0004257C" w:rsidRPr="00A342CF" w:rsidRDefault="0004257C" w:rsidP="00071AD1">
      <w:pPr>
        <w:pStyle w:val="Zwykytekst"/>
        <w:spacing w:line="288" w:lineRule="auto"/>
        <w:ind w:left="709" w:hanging="709"/>
        <w:jc w:val="both"/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15.1</w:t>
      </w:r>
      <w:r w:rsidR="006F4550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4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Oferta powinn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a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być sporządzon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a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w języku polskim, z zachowaniem postaci elektronicznej, </w:t>
      </w:r>
      <w:r w:rsid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a do danych zawierających dokumenty tekstowe, tekstowo-graficzne lub multimedialne stosuje się:.txt; .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rft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; .pdf; .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xps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; .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odt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; .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ods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; .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odp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; .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doc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; .xls; .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ppt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; .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docx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; .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xlsx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; .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pptx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; .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csv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 xml:space="preserve"> </w:t>
      </w:r>
      <w:r w:rsid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br/>
      </w:r>
      <w:r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>i podpisana kwalifikowanym podpisem elektronicznym, podpisem zaufanym lub podpisem osobistym</w:t>
      </w:r>
      <w:r w:rsidR="00B826B4"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>-elektronicznym</w:t>
      </w:r>
      <w:r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 xml:space="preserve">. </w:t>
      </w:r>
    </w:p>
    <w:p w14:paraId="584FDECA" w14:textId="66AC8A4A" w:rsidR="00B826B4" w:rsidRPr="00A342CF" w:rsidRDefault="00B826B4" w:rsidP="00071AD1">
      <w:pPr>
        <w:pStyle w:val="Zwykytekst"/>
        <w:spacing w:line="288" w:lineRule="auto"/>
        <w:ind w:left="709" w:hanging="709"/>
        <w:jc w:val="both"/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  <w:t>Zamawiający rekomenduje wykorzystanie formatów: .pdf .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doc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.xls .jpg (.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jpeg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) ze szczególnym wskazaniem na .pdf.</w:t>
      </w:r>
    </w:p>
    <w:p w14:paraId="77598475" w14:textId="3EACC444" w:rsidR="00FC672B" w:rsidRPr="00A342CF" w:rsidRDefault="006F4550" w:rsidP="00071AD1">
      <w:pPr>
        <w:pStyle w:val="Zwykytekst"/>
        <w:spacing w:line="288" w:lineRule="auto"/>
        <w:ind w:left="709" w:hanging="709"/>
        <w:jc w:val="both"/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</w:pPr>
      <w:r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>15.15</w:t>
      </w:r>
      <w:r w:rsidR="003C33B7"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 xml:space="preserve">.  </w:t>
      </w:r>
      <w:r w:rsidR="003C33B7"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ab/>
      </w:r>
      <w:r w:rsidR="00FC672B"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62FCE4B9" w14:textId="7D6891BD" w:rsidR="0004257C" w:rsidRPr="00A342CF" w:rsidRDefault="0004257C" w:rsidP="00071AD1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15.</w:t>
      </w:r>
      <w:r w:rsidR="00A73409" w:rsidRPr="00A342CF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6F4550" w:rsidRPr="00A342CF">
        <w:rPr>
          <w:rFonts w:ascii="Encode Sans Compressed" w:hAnsi="Encode Sans Compressed"/>
          <w:color w:val="000000" w:themeColor="text1"/>
          <w:sz w:val="22"/>
          <w:szCs w:val="22"/>
        </w:rPr>
        <w:t>6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3C33B7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Za datę przekazania oferty lub wniosków przyjmuje się datę ich przekazania w systemie poprzez kliknięcie przycisku </w:t>
      </w:r>
      <w:r w:rsidR="003C33B7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Złóż ofertę</w:t>
      </w:r>
      <w:r w:rsidR="003C33B7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w drugim kroku i wyświetlaniu komunikatu, że oferta została złożona Występuje limit objętości plików lub spakowanych folderów w zakresie całej oferty lub wniosku do ilości </w:t>
      </w:r>
      <w:r w:rsidR="003C33B7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10 plików lub spakowanych folderów przy maksymalnej wielkości </w:t>
      </w:r>
      <w:r w:rsidR="003C33B7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150 MB.</w:t>
      </w:r>
      <w:r w:rsidR="003C33B7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W przypadku większych plików zalecamy skorzystać z instrukcji pakowania plików dzieląc je na mniejsze paczki po np. 150 MB każda. Składając ofertę zaleca się zaplanowanie złożenia jej z wyprzedzeniem minimum 24h, aby zdążyć w terminie przewidzianym na jej złożenie w przypadku siły wyższej, jak np. awaria platformazakupowa.pl, awaria Internetu, problemy techniczne związane z brakiem np. aktualnej przeglądarki, itp.</w:t>
      </w:r>
    </w:p>
    <w:p w14:paraId="1ADF779C" w14:textId="42653F17" w:rsidR="0004257C" w:rsidRPr="00A342CF" w:rsidRDefault="0004257C" w:rsidP="00071AD1">
      <w:pPr>
        <w:pStyle w:val="Zwykytekst"/>
        <w:spacing w:line="288" w:lineRule="auto"/>
        <w:ind w:left="709" w:hanging="709"/>
        <w:jc w:val="both"/>
        <w:rPr>
          <w:rFonts w:ascii="Encode Sans Compressed" w:eastAsia="Calibri" w:hAnsi="Encode Sans Compressed" w:cs="Arial"/>
          <w:b/>
          <w:color w:val="000000" w:themeColor="text1"/>
          <w:sz w:val="22"/>
          <w:szCs w:val="22"/>
          <w:lang w:val="pl-PL" w:eastAsia="en-US"/>
        </w:rPr>
      </w:pPr>
      <w:r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>15.</w:t>
      </w:r>
      <w:r w:rsidR="00A73409"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>1</w:t>
      </w:r>
      <w:r w:rsidR="006F4550"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>7</w:t>
      </w:r>
      <w:r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>.</w:t>
      </w:r>
      <w:r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ab/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Zamawiający informuje, iż zgodnie z art. 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1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8 ust. 3 ustawy </w:t>
      </w:r>
      <w:proofErr w:type="spellStart"/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>Pzp</w:t>
      </w:r>
      <w:proofErr w:type="spellEnd"/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, nie ujawnia się informacji stanowiących tajemnicę przedsiębiorstwa, w rozumieniu przepisów o zwalczaniu nieuczciwej konkurencji, jeżeli Wykonawca, </w:t>
      </w:r>
      <w:r w:rsidRPr="00A342CF">
        <w:rPr>
          <w:rFonts w:ascii="Encode Sans Compressed" w:hAnsi="Encode Sans Compressed"/>
          <w:b/>
          <w:bCs/>
          <w:color w:val="000000" w:themeColor="text1"/>
          <w:sz w:val="22"/>
          <w:szCs w:val="22"/>
          <w:lang w:val="pl-PL"/>
        </w:rPr>
        <w:t xml:space="preserve">wraz z przekazaniem takich informacji, zastrzegł, że nie mogą być one udostępniane </w:t>
      </w:r>
      <w:r w:rsidRPr="00A342CF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oraz wykazał, załączając stosowne wyjaśnienia, iż zastrzeżone informacje stanowią tajemnicę przedsiębiorstwa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. Wykonawca nie może zastrzec informacji, o których mowa w art. 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222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 ust. 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5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 ustawy </w:t>
      </w:r>
      <w:proofErr w:type="spellStart"/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>Pzp</w:t>
      </w:r>
      <w:proofErr w:type="spellEnd"/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. </w:t>
      </w:r>
      <w:r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 odpowiednim polu przeznaczonym na zamieszczenie tajemnicy przedsiębiorstwa na platformie </w:t>
      </w:r>
      <w:hyperlink r:id="rId26" w:history="1">
        <w:r w:rsidR="00B826B4"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="00221CD0"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 xml:space="preserve"> </w:t>
      </w:r>
      <w:r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 xml:space="preserve">wraz </w:t>
      </w:r>
      <w:r w:rsid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br/>
      </w:r>
      <w:r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 xml:space="preserve">z jednoczesnym zaznaczeniem </w:t>
      </w:r>
      <w:r w:rsidRPr="00A342CF">
        <w:rPr>
          <w:rFonts w:ascii="Encode Sans Compressed" w:eastAsia="Calibri" w:hAnsi="Encode Sans Compressed" w:cs="Arial"/>
          <w:b/>
          <w:color w:val="000000" w:themeColor="text1"/>
          <w:sz w:val="22"/>
          <w:szCs w:val="22"/>
          <w:lang w:val="pl-PL" w:eastAsia="en-US"/>
        </w:rPr>
        <w:t>„Tajemnica</w:t>
      </w:r>
      <w:r w:rsidR="003E6F26" w:rsidRPr="00A342CF">
        <w:rPr>
          <w:rFonts w:ascii="Encode Sans Compressed" w:eastAsia="Calibri" w:hAnsi="Encode Sans Compressed" w:cs="Arial"/>
          <w:b/>
          <w:color w:val="000000" w:themeColor="text1"/>
          <w:sz w:val="22"/>
          <w:szCs w:val="22"/>
          <w:lang w:val="pl-PL" w:eastAsia="en-US"/>
        </w:rPr>
        <w:t xml:space="preserve"> </w:t>
      </w:r>
      <w:r w:rsidRPr="00A342CF">
        <w:rPr>
          <w:rFonts w:ascii="Encode Sans Compressed" w:eastAsia="Calibri" w:hAnsi="Encode Sans Compressed" w:cs="Arial"/>
          <w:b/>
          <w:color w:val="000000" w:themeColor="text1"/>
          <w:sz w:val="22"/>
          <w:szCs w:val="22"/>
          <w:lang w:val="pl-PL" w:eastAsia="en-US"/>
        </w:rPr>
        <w:t xml:space="preserve">przedsiębiorstwa”. </w:t>
      </w:r>
    </w:p>
    <w:p w14:paraId="09FC4C74" w14:textId="490F1ABA" w:rsidR="0004257C" w:rsidRPr="00A342CF" w:rsidRDefault="0004257C" w:rsidP="00071AD1">
      <w:pPr>
        <w:pStyle w:val="Zwykytekst"/>
        <w:spacing w:line="288" w:lineRule="auto"/>
        <w:ind w:left="709" w:hanging="709"/>
        <w:jc w:val="both"/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</w:pPr>
      <w:r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>15.1</w:t>
      </w:r>
      <w:r w:rsidR="006F4550"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>8</w:t>
      </w:r>
      <w:r w:rsidR="00F50004"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>.</w:t>
      </w:r>
      <w:r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val="pl-PL" w:eastAsia="en-US"/>
        </w:rPr>
        <w:tab/>
        <w:t>Do oferty lub wniosku należy dołączyć wszystkie wymagane w ogłoszeniu oraz SWZ  dokumenty.</w:t>
      </w:r>
    </w:p>
    <w:p w14:paraId="2F0DBB22" w14:textId="1DAF6A5C" w:rsidR="0004257C" w:rsidRPr="00A342CF" w:rsidRDefault="0004257C" w:rsidP="00071AD1">
      <w:pPr>
        <w:spacing w:line="288" w:lineRule="auto"/>
        <w:ind w:left="703" w:hanging="703"/>
        <w:jc w:val="both"/>
        <w:rPr>
          <w:rFonts w:ascii="Encode Sans Compressed" w:hAnsi="Encode Sans Compressed"/>
          <w:strike/>
          <w:color w:val="000000" w:themeColor="text1"/>
          <w:sz w:val="22"/>
          <w:szCs w:val="22"/>
          <w:lang w:val="x-none"/>
        </w:rPr>
      </w:pPr>
      <w:r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eastAsia="en-US"/>
        </w:rPr>
        <w:t>15.1</w:t>
      </w:r>
      <w:r w:rsidR="006F4550"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eastAsia="en-US"/>
        </w:rPr>
        <w:t>9</w:t>
      </w:r>
      <w:r w:rsidR="00A73409"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eastAsia="en-US"/>
        </w:rPr>
        <w:t>.</w:t>
      </w:r>
      <w:r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eastAsia="en-US"/>
        </w:rPr>
        <w:tab/>
      </w:r>
      <w:r w:rsidR="008F7488"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eastAsia="en-US"/>
        </w:rPr>
        <w:t xml:space="preserve">Do upływu terminu składania ofert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Wykonawca może wycofać ofertę za pośrednictwem </w:t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Formularza składania oferty lub wniosku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E5708A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8F748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Po upływie terminu do składania ofert nie </w:t>
      </w:r>
      <w:r w:rsidR="00A73409" w:rsidRPr="00A342CF">
        <w:rPr>
          <w:rFonts w:ascii="Encode Sans Compressed" w:hAnsi="Encode Sans Compressed"/>
          <w:color w:val="000000" w:themeColor="text1"/>
          <w:sz w:val="22"/>
          <w:szCs w:val="22"/>
        </w:rPr>
        <w:t>można</w:t>
      </w:r>
      <w:r w:rsidR="008F748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skutecznie wycofać złożonej oferty.</w:t>
      </w:r>
    </w:p>
    <w:p w14:paraId="40EEB587" w14:textId="77777777" w:rsidR="00806E0F" w:rsidRPr="00A342CF" w:rsidRDefault="00806E0F" w:rsidP="00071AD1">
      <w:pPr>
        <w:pStyle w:val="Tekstpodstawowy"/>
        <w:spacing w:line="288" w:lineRule="auto"/>
        <w:ind w:left="851" w:hanging="851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</w:p>
    <w:p w14:paraId="79E4A30F" w14:textId="213251E7" w:rsidR="007447C8" w:rsidRPr="00A342CF" w:rsidRDefault="00BE10E0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>1</w:t>
      </w:r>
      <w:r w:rsidR="00A70F8F" w:rsidRPr="00A342CF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>6</w:t>
      </w:r>
      <w:r w:rsidR="009009D8" w:rsidRPr="00A342CF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>.</w:t>
      </w:r>
      <w:r w:rsidR="009009D8" w:rsidRPr="00A342CF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ab/>
        <w:t>MIEJSCE ORAZ TERMIN SKŁADANIA I OTWARCIA OFERT</w:t>
      </w:r>
    </w:p>
    <w:p w14:paraId="27B07DF9" w14:textId="3FB5C50C" w:rsidR="00940E79" w:rsidRPr="00A342CF" w:rsidRDefault="00563741" w:rsidP="00071AD1">
      <w:pPr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272039" w:rsidRPr="00A342CF">
        <w:rPr>
          <w:rFonts w:ascii="Encode Sans Compressed" w:hAnsi="Encode Sans Compressed"/>
          <w:color w:val="000000" w:themeColor="text1"/>
          <w:sz w:val="22"/>
          <w:szCs w:val="22"/>
        </w:rPr>
        <w:t>6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940E79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940E79" w:rsidRPr="00A342CF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 xml:space="preserve">Ofertę </w:t>
      </w:r>
      <w:r w:rsidR="00940E79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wraz z wymaganymi dokumentami </w:t>
      </w:r>
      <w:r w:rsidR="00300146" w:rsidRPr="00A342CF">
        <w:rPr>
          <w:rFonts w:ascii="Encode Sans Compressed" w:hAnsi="Encode Sans Compressed"/>
          <w:color w:val="000000" w:themeColor="text1"/>
          <w:sz w:val="22"/>
          <w:szCs w:val="22"/>
        </w:rPr>
        <w:t>należy</w:t>
      </w:r>
      <w:r w:rsidR="00940E79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złożyć za pośrednictwem platformy </w:t>
      </w:r>
      <w:r w:rsidR="00940E79" w:rsidRPr="00A342CF">
        <w:rPr>
          <w:rFonts w:ascii="Encode Sans Compressed" w:hAnsi="Encode Sans Compressed" w:cs="Arial"/>
          <w:color w:val="000000" w:themeColor="text1"/>
          <w:sz w:val="19"/>
          <w:szCs w:val="19"/>
        </w:rPr>
        <w:t> </w:t>
      </w:r>
      <w:hyperlink r:id="rId27" w:history="1">
        <w:r w:rsidR="00671AB8"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="00671AB8" w:rsidRPr="00A342CF">
        <w:rPr>
          <w:rFonts w:ascii="Encode Sans Compressed" w:eastAsia="Calibri" w:hAnsi="Encode Sans Compressed" w:cs="Arial"/>
          <w:color w:val="000000" w:themeColor="text1"/>
          <w:sz w:val="22"/>
          <w:szCs w:val="22"/>
          <w:lang w:eastAsia="en-US"/>
        </w:rPr>
        <w:t xml:space="preserve"> </w:t>
      </w:r>
      <w:r w:rsidR="00940E79" w:rsidRPr="00A342CF">
        <w:rPr>
          <w:rFonts w:ascii="Encode Sans Compressed" w:hAnsi="Encode Sans Compressed"/>
          <w:color w:val="000000" w:themeColor="text1"/>
          <w:sz w:val="22"/>
          <w:szCs w:val="22"/>
        </w:rPr>
        <w:t>zgodnie z instrukcją określoną w pkt. 1</w:t>
      </w:r>
      <w:r w:rsidR="004C3B25" w:rsidRPr="00A342CF">
        <w:rPr>
          <w:rFonts w:ascii="Encode Sans Compressed" w:hAnsi="Encode Sans Compressed"/>
          <w:color w:val="000000" w:themeColor="text1"/>
          <w:sz w:val="22"/>
          <w:szCs w:val="22"/>
        </w:rPr>
        <w:t>5</w:t>
      </w:r>
      <w:r w:rsidR="00940E79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, w terminie do </w:t>
      </w:r>
      <w:r w:rsidR="00671AB8" w:rsidRPr="00A342CF">
        <w:rPr>
          <w:rFonts w:ascii="Encode Sans Compressed" w:hAnsi="Encode Sans Compressed"/>
          <w:color w:val="000000" w:themeColor="text1"/>
          <w:sz w:val="22"/>
          <w:szCs w:val="22"/>
        </w:rPr>
        <w:t>2</w:t>
      </w:r>
      <w:r w:rsidR="00AF5547">
        <w:rPr>
          <w:rFonts w:ascii="Encode Sans Compressed" w:hAnsi="Encode Sans Compressed"/>
          <w:color w:val="000000" w:themeColor="text1"/>
          <w:sz w:val="22"/>
          <w:szCs w:val="22"/>
        </w:rPr>
        <w:t>5</w:t>
      </w:r>
      <w:r w:rsidR="00671AB8" w:rsidRPr="00A342CF">
        <w:rPr>
          <w:rFonts w:ascii="Encode Sans Compressed" w:hAnsi="Encode Sans Compressed"/>
          <w:color w:val="000000" w:themeColor="text1"/>
          <w:sz w:val="22"/>
          <w:szCs w:val="22"/>
        </w:rPr>
        <w:t>.04.2022</w:t>
      </w:r>
      <w:r w:rsidR="00940E79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r., do godziny 12.00 czasu lokalnego</w:t>
      </w:r>
      <w:r w:rsidR="00650FA2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(UWAGA otwarcie ofert może nastąpić następnego dnia po dniu, którym upłynął termin składania ofert)</w:t>
      </w:r>
    </w:p>
    <w:p w14:paraId="57A66028" w14:textId="4D2E087A" w:rsidR="007447C8" w:rsidRPr="00A342CF" w:rsidRDefault="00B05EB9" w:rsidP="00071AD1">
      <w:pPr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1</w:t>
      </w:r>
      <w:r w:rsidR="00272039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6</w:t>
      </w:r>
      <w:r w:rsidR="009009D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</w:t>
      </w:r>
      <w:r w:rsidR="00272039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2</w:t>
      </w:r>
      <w:r w:rsidR="009009D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</w:t>
      </w:r>
      <w:r w:rsidR="009009D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ab/>
        <w:t xml:space="preserve">Komisja przetargowa dokona otwarcia ofert w dniu </w:t>
      </w:r>
      <w:r w:rsidR="00671AB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2</w:t>
      </w:r>
      <w:r w:rsidR="00AF5547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5</w:t>
      </w:r>
      <w:r w:rsidR="00671AB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.04</w:t>
      </w:r>
      <w:r w:rsidR="004C3B25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.202</w:t>
      </w:r>
      <w:r w:rsidR="00137BFD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2</w:t>
      </w:r>
      <w:r w:rsidR="00382C6D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</w:t>
      </w:r>
      <w:r w:rsidR="00B15586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r, o godzinie 12</w:t>
      </w:r>
      <w:r w:rsidR="009009D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</w:t>
      </w:r>
      <w:r w:rsidR="00671AB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30</w:t>
      </w:r>
      <w:r w:rsidR="009009D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czasu lokalnego.</w:t>
      </w:r>
    </w:p>
    <w:p w14:paraId="24C3C602" w14:textId="1E9DBB92" w:rsidR="007447C8" w:rsidRPr="00A342CF" w:rsidRDefault="00272039" w:rsidP="00071AD1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16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217203" w:rsidRPr="00A342CF">
        <w:rPr>
          <w:rFonts w:ascii="Encode Sans Compressed" w:hAnsi="Encode Sans Compressed"/>
          <w:color w:val="000000" w:themeColor="text1"/>
          <w:sz w:val="22"/>
          <w:szCs w:val="22"/>
        </w:rPr>
        <w:t>3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Otwarcie ofert jest </w:t>
      </w:r>
      <w:r w:rsidR="00650FA2" w:rsidRPr="00A342CF">
        <w:rPr>
          <w:rFonts w:ascii="Encode Sans Compressed" w:hAnsi="Encode Sans Compressed"/>
          <w:color w:val="000000" w:themeColor="text1"/>
          <w:sz w:val="22"/>
          <w:szCs w:val="22"/>
        </w:rPr>
        <w:t>nie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jawne. </w:t>
      </w:r>
    </w:p>
    <w:p w14:paraId="05900EA6" w14:textId="01561EBA" w:rsidR="007447C8" w:rsidRPr="00A342CF" w:rsidRDefault="00B05EB9" w:rsidP="00071AD1">
      <w:pPr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272039" w:rsidRPr="00A342CF">
        <w:rPr>
          <w:rFonts w:ascii="Encode Sans Compressed" w:hAnsi="Encode Sans Compressed"/>
          <w:color w:val="000000" w:themeColor="text1"/>
          <w:sz w:val="22"/>
          <w:szCs w:val="22"/>
        </w:rPr>
        <w:t>6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217203" w:rsidRPr="00A342CF">
        <w:rPr>
          <w:rFonts w:ascii="Encode Sans Compressed" w:hAnsi="Encode Sans Compressed"/>
          <w:color w:val="000000" w:themeColor="text1"/>
          <w:sz w:val="22"/>
          <w:szCs w:val="22"/>
        </w:rPr>
        <w:t>4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6F4153" w:rsidRPr="00A342CF">
        <w:rPr>
          <w:rFonts w:ascii="Encode Sans Compressed" w:hAnsi="Encode Sans Compressed"/>
          <w:color w:val="000000" w:themeColor="text1"/>
          <w:sz w:val="22"/>
          <w:szCs w:val="22"/>
        </w:rPr>
        <w:t>Zamawiający</w:t>
      </w:r>
      <w:r w:rsidR="001D0F8B" w:rsidRPr="00A342CF">
        <w:rPr>
          <w:rFonts w:ascii="Encode Sans Compressed" w:hAnsi="Encode Sans Compressed"/>
          <w:color w:val="000000" w:themeColor="text1"/>
          <w:sz w:val="22"/>
          <w:szCs w:val="22"/>
        </w:rPr>
        <w:t>, najpóźniej przed otwarciem ofert udostępnia na platformie zakupowej/stronie internetowej prowadzonego postępowania informacje o kwocie jaką zamierza przeznaczyć na sfinansowanie zamówienia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028EBA92" w14:textId="30E8B57F" w:rsidR="007447C8" w:rsidRPr="00A342CF" w:rsidRDefault="00272039" w:rsidP="00071AD1">
      <w:pPr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16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217203" w:rsidRPr="00A342CF">
        <w:rPr>
          <w:rFonts w:ascii="Encode Sans Compressed" w:hAnsi="Encode Sans Compressed"/>
          <w:color w:val="000000" w:themeColor="text1"/>
          <w:sz w:val="22"/>
          <w:szCs w:val="22"/>
        </w:rPr>
        <w:t>5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  </w:t>
      </w:r>
      <w:r w:rsidR="00143035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1D0F8B" w:rsidRPr="00A342CF">
        <w:rPr>
          <w:rFonts w:ascii="Encode Sans Compressed" w:hAnsi="Encode Sans Compressed"/>
          <w:color w:val="000000" w:themeColor="text1"/>
          <w:sz w:val="22"/>
          <w:szCs w:val="22"/>
        </w:rPr>
        <w:t>Zamawiający, niezwłocznie po otwarciu ofert, udostępnia na stronie internetowej prowadzonego postępowania/platformie zakupowej informacje o:</w:t>
      </w:r>
    </w:p>
    <w:p w14:paraId="7B76DDAF" w14:textId="41989D0B" w:rsidR="001D0F8B" w:rsidRPr="00A342CF" w:rsidRDefault="001D0F8B" w:rsidP="00071AD1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16CD743C" w14:textId="5E46820A" w:rsidR="001D0F8B" w:rsidRPr="00A342CF" w:rsidRDefault="001D0F8B" w:rsidP="00071AD1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cenach lub kosztach zawartych w ofertach.</w:t>
      </w:r>
    </w:p>
    <w:p w14:paraId="51F7ABAC" w14:textId="7C09892F" w:rsidR="001D0F8B" w:rsidRPr="00A342CF" w:rsidRDefault="0027203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16</w:t>
      </w:r>
      <w:r w:rsidR="001D0F8B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217203" w:rsidRPr="00A342CF">
        <w:rPr>
          <w:rFonts w:ascii="Encode Sans Compressed" w:hAnsi="Encode Sans Compressed"/>
          <w:color w:val="000000" w:themeColor="text1"/>
          <w:sz w:val="22"/>
          <w:szCs w:val="22"/>
        </w:rPr>
        <w:t>6</w:t>
      </w:r>
      <w:r w:rsidR="001D0F8B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  <w:r w:rsidR="001D0F8B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6709DD26" w14:textId="7A5BBECA" w:rsidR="001D0F8B" w:rsidRPr="00A342CF" w:rsidRDefault="0027203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16</w:t>
      </w:r>
      <w:r w:rsidR="001D0F8B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217203" w:rsidRPr="00A342CF">
        <w:rPr>
          <w:rFonts w:ascii="Encode Sans Compressed" w:hAnsi="Encode Sans Compressed"/>
          <w:color w:val="000000" w:themeColor="text1"/>
          <w:sz w:val="22"/>
          <w:szCs w:val="22"/>
        </w:rPr>
        <w:t>7</w:t>
      </w:r>
      <w:r w:rsidR="001D0F8B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1D0F8B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497BD1" w:rsidRPr="00A342CF">
        <w:rPr>
          <w:rFonts w:ascii="Encode Sans Compressed" w:hAnsi="Encode Sans Compressed"/>
          <w:color w:val="000000" w:themeColor="text1"/>
          <w:sz w:val="22"/>
          <w:szCs w:val="22"/>
        </w:rPr>
        <w:t>Zamawiający informuje o zmianie terminu otwarcia ofert na stronie internetowej prowadzonego postępowania/platformie zakupowej</w:t>
      </w:r>
      <w:r w:rsidR="009D404A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: </w:t>
      </w:r>
      <w:hyperlink r:id="rId28" w:history="1">
        <w:r w:rsidR="00D7524A"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="00497BD1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5AC36700" w14:textId="77777777" w:rsidR="001D0F8B" w:rsidRPr="00A342CF" w:rsidRDefault="001D0F8B" w:rsidP="00071AD1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3D052A6B" w14:textId="36829F88" w:rsidR="007447C8" w:rsidRPr="00A342CF" w:rsidRDefault="009009D8" w:rsidP="00071AD1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272039" w:rsidRPr="00A342CF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7</w:t>
      </w:r>
      <w:r w:rsidRPr="00A342CF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A342CF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ab/>
        <w:t xml:space="preserve">OPIS SPOSOBU OBLICZENIA CENY OFERTY </w:t>
      </w:r>
    </w:p>
    <w:p w14:paraId="311672B5" w14:textId="77777777" w:rsidR="00D33276" w:rsidRPr="00A342CF" w:rsidRDefault="00B05EB9" w:rsidP="00071AD1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272039" w:rsidRPr="00A342CF">
        <w:rPr>
          <w:rFonts w:ascii="Encode Sans Compressed" w:hAnsi="Encode Sans Compressed"/>
          <w:color w:val="000000" w:themeColor="text1"/>
          <w:sz w:val="22"/>
          <w:szCs w:val="22"/>
        </w:rPr>
        <w:t>7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D33276"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>Zamawiający będzie brał pod uwagę cenę brutto za wykonanie przedmiotu niniejszego zamówienia.</w:t>
      </w:r>
    </w:p>
    <w:p w14:paraId="453B682A" w14:textId="2BA1F907" w:rsidR="00D33276" w:rsidRPr="00A342CF" w:rsidRDefault="00D33276" w:rsidP="00071AD1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</w:rPr>
      </w:pP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17.2. </w:t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>Cenę deklaruje się na formularzu oferty załączonym do SWZ, podając: stawkę VAT, cenę netto, cenę brutto.</w:t>
      </w:r>
    </w:p>
    <w:p w14:paraId="1317E801" w14:textId="7C73D527" w:rsidR="00D33276" w:rsidRPr="00A342CF" w:rsidRDefault="00D33276" w:rsidP="00071AD1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</w:rPr>
      </w:pP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17.3. </w:t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>Cena ma charakter ryczałtowy, o którym mowa w art.632 kodeksu cywilnego. Zgodnie z tym przepisem przyjmujący zamówienie nie może żądać podwyższenia wynagrodzenia chociażby w czasie zawarcia umowy nie można było przewidzieć rozmiaru lub kosztu tych prac. Wynagrodzenie obejmuje zatem wszystkie koszty związane z realizacja robót objętych dokumentacją projektową a także ryzyko wykonawcy z tytułu oszacowania wszelkich kosztów związanych z realizacja przedmiotu umowy.</w:t>
      </w:r>
    </w:p>
    <w:p w14:paraId="172C328D" w14:textId="4F6E39CD" w:rsidR="00D33276" w:rsidRPr="00A342CF" w:rsidRDefault="00D33276" w:rsidP="00071AD1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</w:rPr>
      </w:pP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17.4. </w:t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>Cena musi być wyrażona w złotych polskich, z dokładnością  do dwóch miejsc  po  przecinku.</w:t>
      </w:r>
    </w:p>
    <w:p w14:paraId="159C09F1" w14:textId="41323A36" w:rsidR="00D33276" w:rsidRPr="00A342CF" w:rsidRDefault="00D33276" w:rsidP="00071AD1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</w:rPr>
      </w:pP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17.5. </w:t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 xml:space="preserve">Zastosowanie przez wykonawcę stawki podatku od towarów i usług niezgodnej </w:t>
      </w:r>
      <w:r w:rsid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br/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>z obowiązującymi przepisami spowoduje odrzucenie oferty.</w:t>
      </w:r>
    </w:p>
    <w:p w14:paraId="1C28BA05" w14:textId="3EEFEFD3" w:rsidR="00D33276" w:rsidRPr="00A342CF" w:rsidRDefault="00D33276" w:rsidP="00071AD1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</w:rPr>
      </w:pP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 17.6   </w:t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 xml:space="preserve">Cena podana w formularzu oferty powinna być ceną kompletną, jednoznaczną, ostateczną </w:t>
      </w:r>
      <w:r w:rsid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br/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>i powinna obejmować łączną wycenę wszystkich elementów przedmiotu zamówienia.</w:t>
      </w:r>
    </w:p>
    <w:p w14:paraId="61750B82" w14:textId="0D16C752" w:rsidR="00D33276" w:rsidRPr="00A342CF" w:rsidRDefault="00D33276" w:rsidP="00071AD1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</w:rPr>
      </w:pP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17.7.  </w:t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>Cena ofertowa musi uwzględniać wszystkie należne Wykonawcy elementy wynagrodzenia wynikające z tytułu przygotowania, realizacji i rozliczenia przedmiotu zamówienia, w tym wszystkie wymagania niniejszej SWZ oraz obejmować wszelkie koszty bezpośrednie i pośrednie, jakie poniesie Wykonawca z tytułu prawidłowego i terminowego wykonania całości przedmiotu zamówienia, zysk oraz wszelkie wymagane przepisami podatki i opłaty.</w:t>
      </w:r>
    </w:p>
    <w:p w14:paraId="6247752F" w14:textId="490428B9" w:rsidR="00D33276" w:rsidRPr="00A342CF" w:rsidRDefault="00D33276" w:rsidP="00071AD1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</w:rPr>
      </w:pP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17.8. </w:t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>Ofertę należy sporządzić przy uwzględnieniu warunku, że całość materiałów oraz środków wykonawczych niezbędnych do wykonania zamówienia dostarcza Wykonawca.</w:t>
      </w:r>
    </w:p>
    <w:p w14:paraId="6A6768AF" w14:textId="2FBE5A97" w:rsidR="00D33276" w:rsidRPr="00A342CF" w:rsidRDefault="00D33276" w:rsidP="00071AD1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</w:rPr>
      </w:pP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 17.9.  </w:t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 xml:space="preserve">Przedmiary ofertowe mają jedynie charakter poglądowy dla kalkulacji ceny ryczałtowej. Przedmiar ofertowy nie zwalnia wykonawcy z obowiązku należytej kalkulacji ceny ryczałtowej podawanej w ofercie w oparciu o dokumentację projektową i specyfikacje techniczne </w:t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lastRenderedPageBreak/>
        <w:t>wykonania i odbioru robót.</w:t>
      </w:r>
    </w:p>
    <w:p w14:paraId="1C27EEE6" w14:textId="15D05310" w:rsidR="00D33276" w:rsidRPr="00A342CF" w:rsidRDefault="00D33276" w:rsidP="00071AD1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           </w:t>
      </w:r>
      <w:r w:rsidR="00705A1A"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UWAGA: Wyłoniony w drodze </w:t>
      </w:r>
      <w:r w:rsidR="00705A1A"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>zamówienia publicznego</w:t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 wykonawca będzie zobowiązany do przedłożenia Zamawiającemu przed podpisaniem umowy kalkulacj</w:t>
      </w:r>
      <w:r w:rsidR="00705A1A"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>i</w:t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 zaoferowanej ceny </w:t>
      </w:r>
      <w:r w:rsid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br/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>w formie  kosztorysu /kosztorysu ofertowego/ opracowanego metodą szczegółową</w:t>
      </w:r>
      <w:r w:rsidRPr="00A342CF">
        <w:rPr>
          <w:rFonts w:ascii="Encode Sans Compressed" w:eastAsia="Times New Roman" w:hAnsi="Encode Sans Compressed" w:cs="Times New Roman"/>
          <w:b/>
          <w:color w:val="000000" w:themeColor="text1"/>
          <w:sz w:val="22"/>
          <w:szCs w:val="22"/>
        </w:rPr>
        <w:t>.</w:t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 Kosztorys ten winien zawierać wszelkie roboty wymienione w przedmiarach ofertowych jak również inne roboty wycenione i określone indywidualnie przez Wykonawcę, które są niezbędne do wykonania zamówienia. Cena wynikająca z kosztorysu winna być zgodna z ceną zaoferowaną w ofercie. Z uwagi na ryczałtowy charakter wynagrodzenia, jeżeli w kosztorysie nie będą wymienione prace, które okażą się niezbędne do prawidłowej realizacji zamówienia, obowiązywać będzie zaoferowane wynagrodzenie ryczałtowe.</w:t>
      </w:r>
    </w:p>
    <w:p w14:paraId="41E26C4F" w14:textId="20EB1200" w:rsidR="00D33276" w:rsidRPr="00A342CF" w:rsidRDefault="00D33276" w:rsidP="00071AD1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</w:rPr>
      </w:pP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>17.10.</w:t>
      </w:r>
      <w:r w:rsidRPr="00A342CF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>Kosztorys ofertowy  ma charakter pomocniczy i stanowi ułatwienie rozliczenia realizacji robót w tym zgodnie z harmonogramem rzeczowo-finansowym i instytucją finansującą. Ze względu na ryczałtowy charakter wynagrodzenia, jeżeli w kosztorysie nie zostały ujęte prace, które są niezbędne do wykonania przedmiotu zamówienia obowiązuje nadal zaoferowana cena ryczałtowa.</w:t>
      </w:r>
    </w:p>
    <w:p w14:paraId="6BCA06A2" w14:textId="0A87ADA7" w:rsidR="007447C8" w:rsidRPr="00A342CF" w:rsidRDefault="00A53C87" w:rsidP="00071AD1">
      <w:pPr>
        <w:tabs>
          <w:tab w:val="left" w:pos="-3119"/>
        </w:tabs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272039" w:rsidRPr="00A342CF">
        <w:rPr>
          <w:rFonts w:ascii="Encode Sans Compressed" w:hAnsi="Encode Sans Compressed"/>
          <w:color w:val="000000" w:themeColor="text1"/>
          <w:sz w:val="22"/>
          <w:szCs w:val="22"/>
        </w:rPr>
        <w:t>7.</w:t>
      </w:r>
      <w:r w:rsidR="00D33276" w:rsidRPr="00A342CF">
        <w:rPr>
          <w:rFonts w:ascii="Encode Sans Compressed" w:hAnsi="Encode Sans Compressed"/>
          <w:color w:val="000000" w:themeColor="text1"/>
          <w:sz w:val="22"/>
          <w:szCs w:val="22"/>
        </w:rPr>
        <w:t>11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  <w:r w:rsidR="00143035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9009D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Jeżeli złożono ofertę, której wybór prowadziłby do powstania obowiązku podatkowego zamawiającego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usług, których dostawa lub świadczenie będzie prowadzić do jego powstania, oraz wskazując ich wartość bez kwoty podatku</w:t>
      </w:r>
      <w:r w:rsidR="0076409F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, wskazania stawki podatku od towarów lub usług, która zgodnie z wiedzą będzie miała zastosowanie.</w:t>
      </w:r>
    </w:p>
    <w:p w14:paraId="406D7042" w14:textId="77777777" w:rsidR="007447C8" w:rsidRPr="00A342CF" w:rsidRDefault="007447C8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</w:pPr>
    </w:p>
    <w:p w14:paraId="4178741C" w14:textId="1FAE0F3C" w:rsidR="007447C8" w:rsidRPr="00A342CF" w:rsidRDefault="006B25FB" w:rsidP="00071AD1">
      <w:pPr>
        <w:pStyle w:val="Tekstpodstawowy"/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>1</w:t>
      </w:r>
      <w:r w:rsidR="00272039"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>8</w:t>
      </w:r>
      <w:r w:rsidR="009009D8"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>.</w:t>
      </w:r>
      <w:r w:rsidR="009009D8" w:rsidRPr="00A342CF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ab/>
        <w:t>OPIS KRYTERIÓW WYBORU OFERTY NAJKORZYSTNIEJSZEJ</w:t>
      </w:r>
    </w:p>
    <w:p w14:paraId="450B31BC" w14:textId="10F1C76F" w:rsidR="007447C8" w:rsidRPr="00A342CF" w:rsidRDefault="006B25FB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1</w:t>
      </w:r>
      <w:r w:rsidR="00272039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8</w:t>
      </w:r>
      <w:r w:rsidR="009009D8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.1.</w:t>
      </w:r>
      <w:r w:rsidR="009009D8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  <w:t xml:space="preserve">Przy dokonywaniu wyboru najkorzystniejszej oferty Zamawiający stosować będzie następujące </w:t>
      </w:r>
      <w:r w:rsidR="009009D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kryteria oceny ofert</w:t>
      </w:r>
      <w:r w:rsidR="009009D8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:</w:t>
      </w:r>
    </w:p>
    <w:p w14:paraId="597FD1C9" w14:textId="15BB3D66" w:rsidR="007447C8" w:rsidRPr="00A342CF" w:rsidRDefault="009009D8" w:rsidP="00071AD1">
      <w:pPr>
        <w:pStyle w:val="Tekstpodstawowy21"/>
        <w:numPr>
          <w:ilvl w:val="0"/>
          <w:numId w:val="29"/>
        </w:numPr>
        <w:spacing w:before="0" w:line="288" w:lineRule="auto"/>
        <w:ind w:left="1134" w:hanging="424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cena (C) – </w:t>
      </w:r>
      <w:r w:rsidR="00501B80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60</w:t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pkt</w:t>
      </w:r>
    </w:p>
    <w:p w14:paraId="179FF9B8" w14:textId="2A5245BB" w:rsidR="007447C8" w:rsidRPr="00A342CF" w:rsidRDefault="009009D8" w:rsidP="00071AD1">
      <w:pPr>
        <w:pStyle w:val="Tekstpodstawowy21"/>
        <w:numPr>
          <w:ilvl w:val="0"/>
          <w:numId w:val="29"/>
        </w:numPr>
        <w:spacing w:before="0" w:line="288" w:lineRule="auto"/>
        <w:ind w:left="1134" w:hanging="424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okres udzielonej rękojmi (R)  – </w:t>
      </w:r>
      <w:r w:rsidR="00E661B2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30 </w:t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pkt </w:t>
      </w:r>
    </w:p>
    <w:p w14:paraId="6F3BB852" w14:textId="76898717" w:rsidR="007447C8" w:rsidRPr="00A342CF" w:rsidRDefault="00D54ABC" w:rsidP="00071AD1">
      <w:pPr>
        <w:pStyle w:val="Tekstpodstawowy21"/>
        <w:numPr>
          <w:ilvl w:val="0"/>
          <w:numId w:val="29"/>
        </w:numPr>
        <w:spacing w:before="0" w:line="288" w:lineRule="auto"/>
        <w:ind w:left="1134" w:hanging="424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Doświadczenie Kierownika budowy</w:t>
      </w:r>
      <w:r w:rsidR="009A03E6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</w:t>
      </w:r>
      <w:r w:rsidR="00E43FEA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- </w:t>
      </w:r>
      <w:r w:rsidR="00E661B2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10 </w:t>
      </w:r>
      <w:r w:rsidR="009A03E6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pkt</w:t>
      </w:r>
    </w:p>
    <w:p w14:paraId="611B0FA2" w14:textId="77777777" w:rsidR="007447C8" w:rsidRPr="00A342CF" w:rsidRDefault="009009D8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  <w:t>Kryterium „Cena” będzie rozpatrywane na podstawie ceny brutto za wykonanie przedmiotu zamówienia, podanej przez Wykonawcę w Formularzu Oferty. Ilość punktów w tym kryterium zostanie obliczona na podstawie poniższego wzoru:</w:t>
      </w:r>
    </w:p>
    <w:p w14:paraId="66339EC7" w14:textId="77777777" w:rsidR="007447C8" w:rsidRPr="00A342CF" w:rsidRDefault="009009D8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</w:r>
      <w:r w:rsidR="00874812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</w:r>
      <w:r w:rsidR="00501B80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  <w:t xml:space="preserve">C  = </w:t>
      </w:r>
      <w:proofErr w:type="spellStart"/>
      <w:r w:rsidR="00501B80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Cmin</w:t>
      </w:r>
      <w:proofErr w:type="spellEnd"/>
      <w:r w:rsidR="00501B80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 : Co x </w:t>
      </w:r>
      <w:r w:rsidR="00501B80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60</w:t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 pkt</w:t>
      </w:r>
    </w:p>
    <w:p w14:paraId="655F2BD5" w14:textId="77777777" w:rsidR="007447C8" w:rsidRPr="00A342CF" w:rsidRDefault="009009D8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</w:r>
      <w:r w:rsidR="00874812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g</w:t>
      </w:r>
      <w:proofErr w:type="spellStart"/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dzie</w:t>
      </w:r>
      <w:proofErr w:type="spellEnd"/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:  </w:t>
      </w:r>
      <w:r w:rsidR="00874812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C  – ilość punktów przyznanych ofercie badanej w kryterium cena</w:t>
      </w:r>
    </w:p>
    <w:p w14:paraId="0F2167AB" w14:textId="77777777" w:rsidR="007447C8" w:rsidRPr="00A342CF" w:rsidRDefault="009009D8" w:rsidP="00071AD1">
      <w:pPr>
        <w:pStyle w:val="Tekstpodstawowy21"/>
        <w:spacing w:before="0" w:line="288" w:lineRule="auto"/>
        <w:ind w:left="708" w:firstLine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proofErr w:type="spellStart"/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Cmin</w:t>
      </w:r>
      <w:proofErr w:type="spellEnd"/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 – cena brutto oferty najtańszej</w:t>
      </w:r>
    </w:p>
    <w:p w14:paraId="0F92C412" w14:textId="77777777" w:rsidR="007447C8" w:rsidRPr="00A342CF" w:rsidRDefault="009009D8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lastRenderedPageBreak/>
        <w:tab/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  <w:t xml:space="preserve"> </w:t>
      </w:r>
      <w:r w:rsidR="00874812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Co    – cena brutto oferty ocenianej</w:t>
      </w:r>
    </w:p>
    <w:p w14:paraId="0C789BD1" w14:textId="77777777" w:rsidR="007447C8" w:rsidRPr="00A342CF" w:rsidRDefault="007447C8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</w:p>
    <w:p w14:paraId="09FE5A06" w14:textId="11EA42C9" w:rsidR="00AF0129" w:rsidRPr="00A342CF" w:rsidRDefault="009009D8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  <w:t>Kryterium „</w:t>
      </w:r>
      <w:r w:rsidR="009A4402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Okres udzielonej rękojmi</w:t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” będzie rozpatrywane na podstawie oświadczenia złożonego przez Wykonawcę w druku oferty dotyczącego ilość lat udzielonej rękojmi na przedmiot umowy. Zamawiający wymaga minimum 5 lat rękojmi, jednak nie więcej niż 7 lat. </w:t>
      </w:r>
    </w:p>
    <w:p w14:paraId="7DD05B63" w14:textId="77777777" w:rsidR="003054B3" w:rsidRPr="00A342CF" w:rsidRDefault="003054B3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44"/>
        <w:gridCol w:w="2268"/>
      </w:tblGrid>
      <w:tr w:rsidR="00A74ECE" w:rsidRPr="00A342CF" w14:paraId="1EC35658" w14:textId="77777777" w:rsidTr="00DA0C86">
        <w:tc>
          <w:tcPr>
            <w:tcW w:w="850" w:type="dxa"/>
            <w:shd w:val="clear" w:color="auto" w:fill="auto"/>
          </w:tcPr>
          <w:p w14:paraId="3D4EE28C" w14:textId="77777777" w:rsidR="00AF0129" w:rsidRPr="00A342CF" w:rsidRDefault="00AF0129" w:rsidP="00071AD1">
            <w:pPr>
              <w:pStyle w:val="Tekstpodstawowy21"/>
              <w:spacing w:before="0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proofErr w:type="spellStart"/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655D8D2" w14:textId="155DA429" w:rsidR="00AF0129" w:rsidRPr="00A342CF" w:rsidRDefault="009A4402" w:rsidP="00071AD1">
            <w:pPr>
              <w:pStyle w:val="Tekstpodstawowy21"/>
              <w:spacing w:before="0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Okres udzielonej rękojmi</w:t>
            </w:r>
          </w:p>
        </w:tc>
        <w:tc>
          <w:tcPr>
            <w:tcW w:w="2268" w:type="dxa"/>
            <w:shd w:val="clear" w:color="auto" w:fill="auto"/>
          </w:tcPr>
          <w:p w14:paraId="766BC076" w14:textId="77777777" w:rsidR="00AF0129" w:rsidRPr="00A342CF" w:rsidRDefault="00D81805" w:rsidP="00071AD1">
            <w:pPr>
              <w:pStyle w:val="Tekstpodstawowy21"/>
              <w:spacing w:before="0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Liczba</w:t>
            </w:r>
            <w:r w:rsidR="00AF0129"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 xml:space="preserve"> punktów</w:t>
            </w:r>
          </w:p>
        </w:tc>
      </w:tr>
      <w:tr w:rsidR="00A74ECE" w:rsidRPr="00A342CF" w14:paraId="72C8EAD3" w14:textId="77777777" w:rsidTr="00DA0C86">
        <w:tc>
          <w:tcPr>
            <w:tcW w:w="850" w:type="dxa"/>
            <w:shd w:val="clear" w:color="auto" w:fill="auto"/>
          </w:tcPr>
          <w:p w14:paraId="46D441F7" w14:textId="77777777" w:rsidR="00AF0129" w:rsidRPr="00A342CF" w:rsidRDefault="00AF0129" w:rsidP="00071AD1">
            <w:pPr>
              <w:pStyle w:val="Tekstpodstawowy21"/>
              <w:spacing w:before="0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7F36BF5" w14:textId="77777777" w:rsidR="00AF0129" w:rsidRPr="00A342CF" w:rsidRDefault="00AF0129" w:rsidP="00071AD1">
            <w:pPr>
              <w:pStyle w:val="Tekstpodstawowy21"/>
              <w:spacing w:before="0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7 lat</w:t>
            </w:r>
          </w:p>
        </w:tc>
        <w:tc>
          <w:tcPr>
            <w:tcW w:w="2268" w:type="dxa"/>
            <w:shd w:val="clear" w:color="auto" w:fill="auto"/>
          </w:tcPr>
          <w:p w14:paraId="30817DEE" w14:textId="28084D0B" w:rsidR="00AF0129" w:rsidRPr="00A342CF" w:rsidRDefault="00E661B2" w:rsidP="00071AD1">
            <w:pPr>
              <w:pStyle w:val="Tekstpodstawowy21"/>
              <w:spacing w:before="0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30</w:t>
            </w:r>
            <w:r w:rsidR="00AF0129"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 xml:space="preserve"> pkt</w:t>
            </w:r>
          </w:p>
        </w:tc>
      </w:tr>
      <w:tr w:rsidR="00A74ECE" w:rsidRPr="00A342CF" w14:paraId="4982AC46" w14:textId="77777777" w:rsidTr="00DA0C86">
        <w:tc>
          <w:tcPr>
            <w:tcW w:w="850" w:type="dxa"/>
            <w:shd w:val="clear" w:color="auto" w:fill="auto"/>
          </w:tcPr>
          <w:p w14:paraId="20E598EA" w14:textId="77777777" w:rsidR="00AF0129" w:rsidRPr="00A342CF" w:rsidRDefault="00AF0129" w:rsidP="00071AD1">
            <w:pPr>
              <w:pStyle w:val="Tekstpodstawowy21"/>
              <w:spacing w:before="0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23281104" w14:textId="77777777" w:rsidR="00AF0129" w:rsidRPr="00A342CF" w:rsidRDefault="00AF0129" w:rsidP="00071AD1">
            <w:pPr>
              <w:pStyle w:val="Tekstpodstawowy21"/>
              <w:spacing w:before="0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6 lat</w:t>
            </w:r>
          </w:p>
        </w:tc>
        <w:tc>
          <w:tcPr>
            <w:tcW w:w="2268" w:type="dxa"/>
            <w:shd w:val="clear" w:color="auto" w:fill="auto"/>
          </w:tcPr>
          <w:p w14:paraId="53218F48" w14:textId="0781DAB9" w:rsidR="00AF0129" w:rsidRPr="00A342CF" w:rsidRDefault="00E661B2" w:rsidP="00071AD1">
            <w:pPr>
              <w:pStyle w:val="Tekstpodstawowy21"/>
              <w:spacing w:before="0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10</w:t>
            </w:r>
            <w:r w:rsidR="00AF0129"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 xml:space="preserve"> pkt</w:t>
            </w:r>
          </w:p>
        </w:tc>
      </w:tr>
      <w:tr w:rsidR="00AF0129" w:rsidRPr="00A342CF" w14:paraId="50811AAD" w14:textId="77777777" w:rsidTr="00DA0C86">
        <w:tc>
          <w:tcPr>
            <w:tcW w:w="850" w:type="dxa"/>
            <w:shd w:val="clear" w:color="auto" w:fill="auto"/>
          </w:tcPr>
          <w:p w14:paraId="3517E195" w14:textId="77777777" w:rsidR="00AF0129" w:rsidRPr="00A342CF" w:rsidRDefault="00AF0129" w:rsidP="00071AD1">
            <w:pPr>
              <w:pStyle w:val="Tekstpodstawowy21"/>
              <w:spacing w:before="0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7035D709" w14:textId="77777777" w:rsidR="00AF0129" w:rsidRPr="00A342CF" w:rsidRDefault="00AF0129" w:rsidP="00071AD1">
            <w:pPr>
              <w:pStyle w:val="Tekstpodstawowy21"/>
              <w:spacing w:before="0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5 lat</w:t>
            </w:r>
          </w:p>
        </w:tc>
        <w:tc>
          <w:tcPr>
            <w:tcW w:w="2268" w:type="dxa"/>
            <w:shd w:val="clear" w:color="auto" w:fill="auto"/>
          </w:tcPr>
          <w:p w14:paraId="5C87602A" w14:textId="77777777" w:rsidR="00AF0129" w:rsidRPr="00A342CF" w:rsidRDefault="00AF0129" w:rsidP="00071AD1">
            <w:pPr>
              <w:pStyle w:val="Tekstpodstawowy21"/>
              <w:spacing w:before="0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0 pkt</w:t>
            </w:r>
          </w:p>
        </w:tc>
      </w:tr>
    </w:tbl>
    <w:p w14:paraId="03E93C83" w14:textId="77777777" w:rsidR="003054B3" w:rsidRPr="00A342CF" w:rsidRDefault="003054B3" w:rsidP="00071AD1">
      <w:pPr>
        <w:pStyle w:val="Tekstpodstawowy21"/>
        <w:spacing w:before="0" w:line="288" w:lineRule="auto"/>
        <w:ind w:left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</w:pPr>
    </w:p>
    <w:p w14:paraId="25C32304" w14:textId="77777777" w:rsidR="009A03E6" w:rsidRPr="00A342CF" w:rsidRDefault="009009D8" w:rsidP="00071AD1">
      <w:pPr>
        <w:pStyle w:val="Tekstpodstawowy21"/>
        <w:spacing w:before="0" w:line="288" w:lineRule="auto"/>
        <w:ind w:left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Jeżeli Wykonawca nie wypełni w druku oferty oświadczenia</w:t>
      </w:r>
      <w:r w:rsidR="00D81805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,</w:t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o którym mowa powyżej</w:t>
      </w:r>
      <w:r w:rsidR="003054B3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,</w:t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Zamawiający uzna, że oferuje udzielenie 5 lat rękojmi.</w:t>
      </w:r>
    </w:p>
    <w:p w14:paraId="4A23177C" w14:textId="77777777" w:rsidR="009A03E6" w:rsidRPr="00A342CF" w:rsidRDefault="009A03E6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</w:pPr>
    </w:p>
    <w:p w14:paraId="3F48D161" w14:textId="7C6DD129" w:rsidR="00DE4D12" w:rsidRPr="00A342CF" w:rsidRDefault="009A03E6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ab/>
      </w:r>
      <w:r w:rsidR="00DE4D12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Kryterium „Doświadczenie Kierownika budowy” będzie rozpatrywane </w:t>
      </w:r>
      <w:bookmarkStart w:id="1" w:name="_Hlk480802065"/>
      <w:r w:rsidR="00DE4D12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na podstawie oświadczenia, złożonego przez Wykonawcę w druku oferty</w:t>
      </w:r>
      <w:bookmarkStart w:id="2" w:name="_Hlk480801962"/>
      <w:bookmarkEnd w:id="1"/>
      <w:r w:rsidR="004C3B25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oraz na Formularzu 3.4 </w:t>
      </w:r>
      <w:r w:rsidR="00CF2985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(dołączonego do oferty) </w:t>
      </w:r>
      <w:r w:rsidR="00DE4D12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dotyczącego ilości zrealizo</w:t>
      </w:r>
      <w:r w:rsidR="004C3B25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wanych zadań </w:t>
      </w:r>
      <w:r w:rsidR="00585469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określonych w pkt 7.2. </w:t>
      </w:r>
      <w:proofErr w:type="spellStart"/>
      <w:r w:rsidR="00585469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ppkt</w:t>
      </w:r>
      <w:proofErr w:type="spellEnd"/>
      <w:r w:rsidR="00585469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4) lit. b).</w:t>
      </w:r>
      <w:r w:rsidR="00DE4D12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Zamawiający wymaga aby Wykonawca wykazał</w:t>
      </w:r>
      <w:r w:rsidR="00E62A79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osobę</w:t>
      </w:r>
      <w:r w:rsidR="00DE4D12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Kierownika budowy, który nadzorował</w:t>
      </w:r>
      <w:bookmarkEnd w:id="2"/>
      <w:r w:rsidR="00DE4D12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5458"/>
        <w:gridCol w:w="1501"/>
      </w:tblGrid>
      <w:tr w:rsidR="00A74ECE" w:rsidRPr="00A342CF" w14:paraId="20AF96ED" w14:textId="77777777" w:rsidTr="00822680">
        <w:tc>
          <w:tcPr>
            <w:tcW w:w="567" w:type="dxa"/>
            <w:shd w:val="clear" w:color="auto" w:fill="auto"/>
          </w:tcPr>
          <w:p w14:paraId="67954E34" w14:textId="77777777" w:rsidR="00DE4D12" w:rsidRPr="00A342CF" w:rsidRDefault="00DE4D12" w:rsidP="00071AD1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</w:rPr>
              <w:tab/>
            </w:r>
            <w:proofErr w:type="spellStart"/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65E6042B" w14:textId="77777777" w:rsidR="00DE4D12" w:rsidRPr="00A342CF" w:rsidRDefault="00DE4D12" w:rsidP="00071AD1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Doświadczenie kierownika budowy</w:t>
            </w:r>
          </w:p>
        </w:tc>
        <w:tc>
          <w:tcPr>
            <w:tcW w:w="1560" w:type="dxa"/>
            <w:shd w:val="clear" w:color="auto" w:fill="auto"/>
          </w:tcPr>
          <w:p w14:paraId="443AD94F" w14:textId="77777777" w:rsidR="00DE4D12" w:rsidRPr="00A342CF" w:rsidRDefault="00E62A79" w:rsidP="00071AD1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l</w:t>
            </w:r>
            <w:r w:rsidR="003054B3"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iczba</w:t>
            </w:r>
            <w:r w:rsidR="00DE4D12"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 xml:space="preserve"> punktów</w:t>
            </w:r>
          </w:p>
        </w:tc>
      </w:tr>
      <w:tr w:rsidR="00A74ECE" w:rsidRPr="00A342CF" w14:paraId="7064900E" w14:textId="77777777" w:rsidTr="00822680">
        <w:tc>
          <w:tcPr>
            <w:tcW w:w="567" w:type="dxa"/>
            <w:shd w:val="clear" w:color="auto" w:fill="auto"/>
          </w:tcPr>
          <w:p w14:paraId="0B3DB2CE" w14:textId="77777777" w:rsidR="00DE4D12" w:rsidRPr="00A342CF" w:rsidRDefault="00DE4D12" w:rsidP="00071AD1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14:paraId="59013EDC" w14:textId="1ED0D711" w:rsidR="00DE4D12" w:rsidRPr="00A342CF" w:rsidRDefault="00DE4D12" w:rsidP="00071AD1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z w:val="22"/>
                <w:szCs w:val="22"/>
                <w:lang w:val="pl-PL"/>
              </w:rPr>
              <w:t xml:space="preserve">3 roboty </w:t>
            </w:r>
            <w:r w:rsidR="0064052F" w:rsidRPr="00A342CF">
              <w:rPr>
                <w:rFonts w:ascii="Encode Sans Compressed" w:hAnsi="Encode Sans Compressed"/>
                <w:b w:val="0"/>
                <w:color w:val="000000" w:themeColor="text1"/>
                <w:sz w:val="22"/>
                <w:szCs w:val="22"/>
              </w:rPr>
              <w:t>związane z przebudową , budową drogi kategorii minimum powiatowej doprowadzone do odbioru i rozliczenia końcowego robót budowlanych, o wartości nie mniejszej niż 2 000 000 zł brutto</w:t>
            </w:r>
          </w:p>
        </w:tc>
        <w:tc>
          <w:tcPr>
            <w:tcW w:w="1560" w:type="dxa"/>
            <w:shd w:val="clear" w:color="auto" w:fill="auto"/>
          </w:tcPr>
          <w:p w14:paraId="1FD55657" w14:textId="77777777" w:rsidR="00DE4D12" w:rsidRPr="00A342CF" w:rsidRDefault="00DE4D12" w:rsidP="00071AD1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</w:p>
          <w:p w14:paraId="565E07F8" w14:textId="5ACE2959" w:rsidR="00DE4D12" w:rsidRPr="00A342CF" w:rsidRDefault="00AD1EA9" w:rsidP="00071AD1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10</w:t>
            </w:r>
            <w:r w:rsidR="00DE4D12"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 xml:space="preserve"> pkt</w:t>
            </w:r>
          </w:p>
        </w:tc>
      </w:tr>
      <w:tr w:rsidR="00A74ECE" w:rsidRPr="00A342CF" w14:paraId="5A280811" w14:textId="77777777" w:rsidTr="00822680">
        <w:tc>
          <w:tcPr>
            <w:tcW w:w="567" w:type="dxa"/>
            <w:shd w:val="clear" w:color="auto" w:fill="auto"/>
          </w:tcPr>
          <w:p w14:paraId="5CF7568E" w14:textId="77777777" w:rsidR="00DE4D12" w:rsidRPr="00A342CF" w:rsidRDefault="00DE4D12" w:rsidP="00071AD1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17C06DF7" w14:textId="4C0C489D" w:rsidR="00DE4D12" w:rsidRPr="00A342CF" w:rsidRDefault="00DE4D12" w:rsidP="00071AD1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z w:val="22"/>
                <w:szCs w:val="22"/>
                <w:lang w:val="pl-PL"/>
              </w:rPr>
              <w:t xml:space="preserve">2 roboty </w:t>
            </w:r>
            <w:r w:rsidR="0064052F" w:rsidRPr="00A342CF">
              <w:rPr>
                <w:rFonts w:ascii="Encode Sans Compressed" w:hAnsi="Encode Sans Compressed"/>
                <w:b w:val="0"/>
                <w:color w:val="000000" w:themeColor="text1"/>
                <w:sz w:val="22"/>
                <w:szCs w:val="22"/>
              </w:rPr>
              <w:t>związane z przebudową , budową drogi kategorii minimum powiatowej doprowadzone do odbioru i rozliczenia końcowego robót budowlanych, o wartości nie mniejszej niż 2 000 000 zł brutto</w:t>
            </w:r>
          </w:p>
        </w:tc>
        <w:tc>
          <w:tcPr>
            <w:tcW w:w="1560" w:type="dxa"/>
            <w:shd w:val="clear" w:color="auto" w:fill="auto"/>
          </w:tcPr>
          <w:p w14:paraId="4C47512E" w14:textId="77777777" w:rsidR="00DE4D12" w:rsidRPr="00A342CF" w:rsidRDefault="00DE4D12" w:rsidP="00071AD1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</w:p>
          <w:p w14:paraId="6702313E" w14:textId="30B58850" w:rsidR="00DE4D12" w:rsidRPr="00A342CF" w:rsidRDefault="00AD1EA9" w:rsidP="00071AD1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 xml:space="preserve">5 </w:t>
            </w:r>
            <w:r w:rsidR="00DE4D12"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pkt</w:t>
            </w:r>
          </w:p>
        </w:tc>
      </w:tr>
      <w:tr w:rsidR="00DE4D12" w:rsidRPr="00A342CF" w14:paraId="04D5E4C2" w14:textId="77777777" w:rsidTr="00822680">
        <w:tc>
          <w:tcPr>
            <w:tcW w:w="567" w:type="dxa"/>
            <w:shd w:val="clear" w:color="auto" w:fill="auto"/>
          </w:tcPr>
          <w:p w14:paraId="4CCA4745" w14:textId="77777777" w:rsidR="00DE4D12" w:rsidRPr="00A342CF" w:rsidRDefault="00DE4D12" w:rsidP="00071AD1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14:paraId="071D0CC5" w14:textId="6E7A9B72" w:rsidR="00DE4D12" w:rsidRPr="00A342CF" w:rsidRDefault="00DE4D12" w:rsidP="00071AD1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z w:val="22"/>
                <w:szCs w:val="22"/>
              </w:rPr>
              <w:t xml:space="preserve">1 </w:t>
            </w:r>
            <w:r w:rsidRPr="00A342CF">
              <w:rPr>
                <w:rFonts w:ascii="Encode Sans Compressed" w:hAnsi="Encode Sans Compressed"/>
                <w:b w:val="0"/>
                <w:color w:val="000000" w:themeColor="text1"/>
                <w:sz w:val="22"/>
                <w:szCs w:val="22"/>
                <w:lang w:val="pl-PL"/>
              </w:rPr>
              <w:t xml:space="preserve">robota </w:t>
            </w:r>
            <w:r w:rsidR="0064052F" w:rsidRPr="00A342CF">
              <w:rPr>
                <w:rFonts w:ascii="Encode Sans Compressed" w:hAnsi="Encode Sans Compressed"/>
                <w:b w:val="0"/>
                <w:color w:val="000000" w:themeColor="text1"/>
                <w:sz w:val="22"/>
                <w:szCs w:val="22"/>
              </w:rPr>
              <w:t>związane z przebudową , budową drogi kategorii minimum powiatowej doprowadzone do odbioru i rozliczenia końcowego robót budowlanych, o wartości nie mniejszej niż 2 000 000 zł brutto</w:t>
            </w:r>
          </w:p>
        </w:tc>
        <w:tc>
          <w:tcPr>
            <w:tcW w:w="1560" w:type="dxa"/>
            <w:shd w:val="clear" w:color="auto" w:fill="auto"/>
          </w:tcPr>
          <w:p w14:paraId="007F87DC" w14:textId="77777777" w:rsidR="00DE4D12" w:rsidRPr="00A342CF" w:rsidRDefault="00DE4D12" w:rsidP="00071AD1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</w:p>
          <w:p w14:paraId="378BAF6E" w14:textId="77777777" w:rsidR="00DE4D12" w:rsidRPr="00A342CF" w:rsidRDefault="00DE4D12" w:rsidP="00071AD1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A342CF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0 pkt</w:t>
            </w:r>
          </w:p>
        </w:tc>
      </w:tr>
    </w:tbl>
    <w:p w14:paraId="1CB5A498" w14:textId="77777777" w:rsidR="00DE4D12" w:rsidRPr="00A342CF" w:rsidRDefault="00DE4D12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</w:p>
    <w:p w14:paraId="7F7824F2" w14:textId="45C401CC" w:rsidR="00DE4D12" w:rsidRPr="00A342CF" w:rsidRDefault="00DE4D12" w:rsidP="00071AD1">
      <w:pPr>
        <w:pStyle w:val="Tekstpodstawowy21"/>
        <w:spacing w:before="0" w:line="288" w:lineRule="auto"/>
        <w:ind w:left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Jeżeli Wykonawca nie wypełni druku oferty </w:t>
      </w:r>
      <w:r w:rsidR="004C3B25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i oświadczenia na Formularzu 3.4</w:t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. w zakresi</w:t>
      </w:r>
      <w:r w:rsidR="001D0E39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e doświadczenie kierownika budowy</w:t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otrzyma 0 pkt.</w:t>
      </w:r>
    </w:p>
    <w:p w14:paraId="3F2E4DED" w14:textId="77777777" w:rsidR="009A03E6" w:rsidRPr="00A342CF" w:rsidRDefault="009A03E6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</w:pPr>
    </w:p>
    <w:p w14:paraId="6E705A3B" w14:textId="5E418D79" w:rsidR="007447C8" w:rsidRPr="00A342CF" w:rsidRDefault="006B25FB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lastRenderedPageBreak/>
        <w:t>1</w:t>
      </w:r>
      <w:r w:rsidR="00272039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8</w:t>
      </w:r>
      <w:r w:rsidR="009009D8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.2.</w:t>
      </w:r>
      <w:r w:rsidR="00E62A79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</w:r>
      <w:r w:rsidR="009009D8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Zamawiający udzieli zamówienia Wykonawcy, który spełni wszystkie postawione w SWZ warunki oraz otrzyma największą liczbę punktów wyliczoną zgodnie ze wzorem:</w:t>
      </w:r>
    </w:p>
    <w:p w14:paraId="6742812B" w14:textId="238F905A" w:rsidR="007447C8" w:rsidRPr="00A342CF" w:rsidRDefault="009009D8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Pkt  = C + R </w:t>
      </w:r>
      <w:r w:rsidR="0062642D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+ </w:t>
      </w:r>
      <w:r w:rsidR="00D33276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D</w:t>
      </w:r>
    </w:p>
    <w:p w14:paraId="7D6232A6" w14:textId="77777777" w:rsidR="007447C8" w:rsidRPr="00A342CF" w:rsidRDefault="009009D8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ab/>
        <w:t xml:space="preserve">gdzie </w:t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Pkt</w:t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= suma punktów pr</w:t>
      </w:r>
      <w:r w:rsidR="00E62A79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zyznanych w poszczególnych kryteriach.</w:t>
      </w:r>
    </w:p>
    <w:p w14:paraId="3B3DF6F4" w14:textId="08E59FC4" w:rsidR="00563741" w:rsidRPr="00A342CF" w:rsidRDefault="006B25FB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1</w:t>
      </w:r>
      <w:r w:rsidR="00272039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8</w:t>
      </w:r>
      <w:r w:rsidR="009009D8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.3.</w:t>
      </w:r>
      <w:r w:rsidR="009009D8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  <w:t>Jeżeli nie będzie można dokonać wyboru oferty najkorzystniejszej ze względu na to, że dwie lub więcej ofert przedstawiać będzie taki sam bilans ceny i innych kryteriów oceny ofert, Zamawiający spośród tych ofert w</w:t>
      </w:r>
      <w:r w:rsidR="00563741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ybierze ofertę </w:t>
      </w:r>
      <w:r w:rsidR="0038314A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k</w:t>
      </w:r>
      <w:proofErr w:type="spellStart"/>
      <w:r w:rsidR="0038314A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tóra</w:t>
      </w:r>
      <w:proofErr w:type="spellEnd"/>
      <w:r w:rsidR="0038314A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 xml:space="preserve"> otrzymała najwyższą ocenę </w:t>
      </w:r>
      <w:r w:rsid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br/>
      </w:r>
      <w:r w:rsidR="0038314A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w</w:t>
      </w:r>
      <w:r w:rsidR="0038314A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  <w:lang w:val="pl-PL"/>
        </w:rPr>
        <w:t xml:space="preserve"> </w:t>
      </w:r>
      <w:r w:rsidR="0038314A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kryterium o</w:t>
      </w:r>
      <w:r w:rsidR="0038314A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  <w:lang w:val="pl-PL"/>
        </w:rPr>
        <w:t xml:space="preserve"> </w:t>
      </w:r>
      <w:r w:rsidR="0038314A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najwyższej wadze</w:t>
      </w:r>
      <w:r w:rsidR="0038314A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  <w:lang w:val="pl-PL"/>
        </w:rPr>
        <w:t>,</w:t>
      </w:r>
      <w:r w:rsidR="0038314A" w:rsidRPr="00A342CF">
        <w:rPr>
          <w:rFonts w:ascii="Encode Sans Compressed" w:hAnsi="Encode Sans Compressed" w:cs="Arial"/>
          <w:color w:val="000000" w:themeColor="text1"/>
          <w:szCs w:val="25"/>
          <w:lang w:val="pl-PL"/>
        </w:rPr>
        <w:t xml:space="preserve"> </w:t>
      </w:r>
      <w:r w:rsidR="00563741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a </w:t>
      </w:r>
      <w:r w:rsidR="004C3B25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jeżeli</w:t>
      </w:r>
      <w:r w:rsidR="0038314A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 xml:space="preserve"> oferty otrzymały taką samą ocenę w</w:t>
      </w:r>
      <w:r w:rsidR="0038314A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  <w:lang w:val="pl-PL"/>
        </w:rPr>
        <w:t xml:space="preserve"> </w:t>
      </w:r>
      <w:r w:rsidR="0038314A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 xml:space="preserve">kryterium </w:t>
      </w:r>
      <w:r w:rsid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br/>
      </w:r>
      <w:r w:rsidR="0038314A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o</w:t>
      </w:r>
      <w:r w:rsidR="0038314A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  <w:lang w:val="pl-PL"/>
        </w:rPr>
        <w:t xml:space="preserve"> </w:t>
      </w:r>
      <w:r w:rsidR="0038314A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najwyższej wadze, zamawiający wybiera ofertę z</w:t>
      </w:r>
      <w:r w:rsidR="0038314A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  <w:lang w:val="pl-PL"/>
        </w:rPr>
        <w:t xml:space="preserve"> </w:t>
      </w:r>
      <w:r w:rsidR="0038314A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najniższą ceną lub najniższym kosztem</w:t>
      </w:r>
      <w:r w:rsidR="00563741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.</w:t>
      </w:r>
    </w:p>
    <w:p w14:paraId="37C9152A" w14:textId="49A5B6DE" w:rsidR="0038314A" w:rsidRPr="00A342CF" w:rsidRDefault="00272039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bCs w:val="0"/>
          <w:color w:val="000000" w:themeColor="text1"/>
          <w:spacing w:val="4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18</w:t>
      </w:r>
      <w:r w:rsidR="0038314A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.4.</w:t>
      </w:r>
      <w:r w:rsidR="0038314A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ab/>
      </w:r>
      <w:r w:rsidR="0038314A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Jeżeli nie można dokonać wyboru oferty</w:t>
      </w:r>
      <w:r w:rsidR="00B139CF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="0038314A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w</w:t>
      </w:r>
      <w:r w:rsidR="00B139CF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="0038314A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sposób,</w:t>
      </w:r>
      <w:r w:rsidR="00B139CF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="0038314A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o</w:t>
      </w:r>
      <w:r w:rsidR="00B139CF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="0038314A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którym mowa w</w:t>
      </w:r>
      <w:r w:rsidR="00B139CF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pkt. 1</w:t>
      </w:r>
      <w:r w:rsidR="004C3B25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>8</w:t>
      </w:r>
      <w:r w:rsidR="00B139CF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>.3.</w:t>
      </w:r>
      <w:r w:rsidR="0038314A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, zamawiający wzywa wykonawców, którzy złożyli te oferty, do złożenia w</w:t>
      </w:r>
      <w:r w:rsidR="00B139CF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="0038314A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terminie określonym przez zamawiającego ofert dodatkowych zawierających nową cenę lub koszt</w:t>
      </w:r>
      <w:r w:rsidR="00B139CF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>.</w:t>
      </w:r>
    </w:p>
    <w:p w14:paraId="5337B0CD" w14:textId="1F531368" w:rsidR="007447C8" w:rsidRPr="00A342CF" w:rsidRDefault="006B25FB" w:rsidP="00071AD1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1</w:t>
      </w:r>
      <w:r w:rsidR="00272039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>8</w:t>
      </w:r>
      <w:r w:rsidR="009009D8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.</w:t>
      </w:r>
      <w:r w:rsidR="00272039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>5</w:t>
      </w:r>
      <w:r w:rsidR="009009D8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.</w:t>
      </w:r>
      <w:r w:rsidR="009009D8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ab/>
        <w:t>Zamawiający unieważni postępowanie</w:t>
      </w:r>
      <w:r w:rsidR="009009D8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 jeżeli wystąpi jedna z okoliczności, o których mowa w art. </w:t>
      </w:r>
      <w:r w:rsidR="004C3B25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 xml:space="preserve">255 </w:t>
      </w:r>
      <w:r w:rsidR="00221CD0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>u</w:t>
      </w:r>
      <w:r w:rsidR="009009D8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 xml:space="preserve">stawy </w:t>
      </w:r>
      <w:proofErr w:type="spellStart"/>
      <w:r w:rsidR="009009D8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Pzp</w:t>
      </w:r>
      <w:proofErr w:type="spellEnd"/>
      <w:r w:rsidR="009009D8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 xml:space="preserve">, </w:t>
      </w:r>
      <w:proofErr w:type="spellStart"/>
      <w:r w:rsidR="009009D8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t.j</w:t>
      </w:r>
      <w:proofErr w:type="spellEnd"/>
      <w:r w:rsidR="009009D8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.:</w:t>
      </w:r>
    </w:p>
    <w:p w14:paraId="1A86913A" w14:textId="1F1A5474" w:rsidR="007447C8" w:rsidRPr="00A342CF" w:rsidRDefault="009009D8" w:rsidP="00071AD1">
      <w:pPr>
        <w:pStyle w:val="Tekstpodstawowy21"/>
        <w:numPr>
          <w:ilvl w:val="0"/>
          <w:numId w:val="30"/>
        </w:numPr>
        <w:spacing w:before="0" w:line="288" w:lineRule="auto"/>
        <w:ind w:left="1134" w:hanging="425"/>
        <w:rPr>
          <w:rFonts w:ascii="Encode Sans Compressed" w:hAnsi="Encode Sans Compressed"/>
          <w:b w:val="0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nie zostanie złożona żadna oferta;</w:t>
      </w:r>
    </w:p>
    <w:p w14:paraId="7DF7B220" w14:textId="21C98C7E" w:rsidR="0053478D" w:rsidRPr="00A342CF" w:rsidRDefault="0053478D" w:rsidP="00071AD1">
      <w:pPr>
        <w:pStyle w:val="Tekstpodstawowy21"/>
        <w:numPr>
          <w:ilvl w:val="0"/>
          <w:numId w:val="30"/>
        </w:numPr>
        <w:spacing w:before="0" w:line="288" w:lineRule="auto"/>
        <w:ind w:left="1134" w:hanging="425"/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wszystkie złożone oferty podlegały odrzuceniu</w:t>
      </w:r>
      <w:r w:rsidR="00221CD0" w:rsidRPr="00A342CF">
        <w:rPr>
          <w:rFonts w:ascii="Encode Sans Compressed" w:hAnsi="Encode Sans Compressed" w:cs="Arial"/>
          <w:b w:val="0"/>
          <w:color w:val="000000" w:themeColor="text1"/>
          <w:sz w:val="22"/>
          <w:szCs w:val="22"/>
          <w:lang w:val="pl-PL"/>
        </w:rPr>
        <w:t>;</w:t>
      </w:r>
    </w:p>
    <w:p w14:paraId="377E0F00" w14:textId="226A4CAA" w:rsidR="007447C8" w:rsidRPr="00A342CF" w:rsidRDefault="00E76B96" w:rsidP="00071AD1">
      <w:pPr>
        <w:pStyle w:val="Tekstpodstawowy21"/>
        <w:numPr>
          <w:ilvl w:val="0"/>
          <w:numId w:val="30"/>
        </w:numPr>
        <w:spacing w:before="0" w:line="288" w:lineRule="auto"/>
        <w:ind w:left="1134" w:hanging="425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cena lub koszt najkorzystniejszej oferty lub oferta z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najniższą ceną przewyższa kwotę, którą zamawiający zamierza przeznaczyć na sfinansowanie zamówienia, chyba że zamawiający może zwiększyć tę kwotę do ceny lub kosztu najkorzystniejszej oferty</w:t>
      </w:r>
      <w:r w:rsidR="009009D8" w:rsidRPr="00A342CF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>;</w:t>
      </w:r>
    </w:p>
    <w:p w14:paraId="306D8667" w14:textId="7D9AC7D7" w:rsidR="00E76B96" w:rsidRPr="00A342CF" w:rsidRDefault="00E76B96" w:rsidP="00071AD1">
      <w:pPr>
        <w:pStyle w:val="Tekstpodstawowy21"/>
        <w:numPr>
          <w:ilvl w:val="0"/>
          <w:numId w:val="30"/>
        </w:numPr>
        <w:spacing w:before="0" w:line="288" w:lineRule="auto"/>
        <w:ind w:left="1134" w:hanging="425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w przypadkach, o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których mowa w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art.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248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ust.</w:t>
      </w:r>
      <w:r w:rsidR="00221CD0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3, art.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249 i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art.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250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ust.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2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ustawy </w:t>
      </w:r>
      <w:proofErr w:type="spellStart"/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>Pzp</w:t>
      </w:r>
      <w:proofErr w:type="spellEnd"/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, zostały złożone oferty dodatkowe o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takiej samej cenie lub koszcie</w:t>
      </w:r>
      <w:r w:rsidR="00510936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>;</w:t>
      </w:r>
    </w:p>
    <w:p w14:paraId="7A123DED" w14:textId="4476180E" w:rsidR="007447C8" w:rsidRPr="00A342CF" w:rsidRDefault="009009D8" w:rsidP="00071AD1">
      <w:pPr>
        <w:pStyle w:val="Tekstpodstawowy21"/>
        <w:numPr>
          <w:ilvl w:val="0"/>
          <w:numId w:val="30"/>
        </w:numPr>
        <w:spacing w:before="0" w:line="288" w:lineRule="auto"/>
        <w:ind w:left="1134" w:hanging="425"/>
        <w:rPr>
          <w:rFonts w:ascii="Encode Sans Compressed" w:hAnsi="Encode Sans Compressed"/>
          <w:b w:val="0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wystąpi istotna zmiana okoliczności, powodująca, że prowadzenie postępowania lub wykonanie zamówienia nie leży w interesie publicznym, czego nie można było wcześniej przewidzieć;</w:t>
      </w:r>
    </w:p>
    <w:p w14:paraId="28DE9F84" w14:textId="2FB091BC" w:rsidR="007447C8" w:rsidRPr="00A342CF" w:rsidRDefault="009009D8" w:rsidP="00071AD1">
      <w:pPr>
        <w:pStyle w:val="Tekstpodstawowy21"/>
        <w:numPr>
          <w:ilvl w:val="0"/>
          <w:numId w:val="30"/>
        </w:numPr>
        <w:spacing w:before="0" w:line="288" w:lineRule="auto"/>
        <w:ind w:left="1134" w:hanging="425"/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postępowanie obarczone będzie niemożliwą do usunięcia wadą uniemożliwiającą zawarcie niepodlegającej unieważnieniu umowy</w:t>
      </w:r>
      <w:r w:rsidR="00510936" w:rsidRPr="00A342CF"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>;</w:t>
      </w:r>
    </w:p>
    <w:p w14:paraId="5A054008" w14:textId="77D3DE38" w:rsidR="00510936" w:rsidRPr="00A342CF" w:rsidRDefault="00510936" w:rsidP="00071AD1">
      <w:pPr>
        <w:pStyle w:val="Tekstpodstawowy21"/>
        <w:numPr>
          <w:ilvl w:val="0"/>
          <w:numId w:val="30"/>
        </w:numPr>
        <w:spacing w:before="0" w:line="288" w:lineRule="auto"/>
        <w:ind w:left="1134" w:hanging="425"/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wykonawca nie wniósł wymaganego zabezpieczenia należytego wykonania umowy lub uchylił się od zawarcia umowy w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sprawie zamówienia publicznego, z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uwzględnieniem art.</w:t>
      </w:r>
      <w:r w:rsidR="00221CD0"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263</w:t>
      </w: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ustawy </w:t>
      </w:r>
      <w:proofErr w:type="spellStart"/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>Pzp</w:t>
      </w:r>
      <w:proofErr w:type="spellEnd"/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>.</w:t>
      </w:r>
    </w:p>
    <w:p w14:paraId="51B77EF0" w14:textId="12E0C41C" w:rsidR="00510936" w:rsidRPr="00A342CF" w:rsidRDefault="00510936" w:rsidP="00071AD1">
      <w:pPr>
        <w:pStyle w:val="Zwykytekst1"/>
        <w:spacing w:line="288" w:lineRule="auto"/>
        <w:ind w:left="708" w:hanging="708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1</w:t>
      </w:r>
      <w:r w:rsidR="00D25248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8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.</w:t>
      </w:r>
      <w:r w:rsidR="00D25248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6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.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ab/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Zamawiający może unieważnić postępowanie o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udzielenie zamówienia odpowiednio przed upływem terminu do składania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wniosków o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dopuszczenie do udziału w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postępowaniu albo przed upływem terminu składania ofert, jeżeli wystąpiły okoliczności powodujące, że dalsze prowadzenie postępowania jest nieuzasadnione.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</w:t>
      </w:r>
    </w:p>
    <w:p w14:paraId="38C84E6E" w14:textId="678E4F70" w:rsidR="00510936" w:rsidRPr="00A342CF" w:rsidRDefault="00510936" w:rsidP="00071AD1">
      <w:pPr>
        <w:pStyle w:val="Zwykytekst1"/>
        <w:spacing w:line="288" w:lineRule="auto"/>
        <w:ind w:left="708" w:hanging="708"/>
        <w:jc w:val="both"/>
        <w:rPr>
          <w:rFonts w:ascii="Encode Sans Compressed" w:hAnsi="Encode Sans Compressed" w:cs="Times New Roman"/>
          <w:bCs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1</w:t>
      </w:r>
      <w:r w:rsidR="00D25248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8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.</w:t>
      </w:r>
      <w:r w:rsidR="00D25248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7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.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ab/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>Zamawiający unieważni postępowanie</w:t>
      </w:r>
      <w:r w:rsidRPr="00A342CF">
        <w:rPr>
          <w:rFonts w:ascii="Encode Sans Compressed" w:hAnsi="Encode Sans Compressed"/>
          <w:bCs/>
          <w:color w:val="000000" w:themeColor="text1"/>
          <w:spacing w:val="4"/>
          <w:sz w:val="22"/>
          <w:szCs w:val="22"/>
        </w:rPr>
        <w:t xml:space="preserve"> jeżeli </w:t>
      </w:r>
      <w:r w:rsidRPr="00A342CF">
        <w:rPr>
          <w:rFonts w:ascii="Encode Sans Compressed" w:hAnsi="Encode Sans Compressed" w:cs="Arial"/>
          <w:bCs/>
          <w:color w:val="000000" w:themeColor="text1"/>
          <w:sz w:val="22"/>
          <w:szCs w:val="22"/>
        </w:rPr>
        <w:t>środki publiczne, które zamawiający zamierzał przeznaczyć na sfinansowanie całości lub części zamówienia, nie zostały mu przyznane</w:t>
      </w:r>
      <w:r w:rsidRPr="00A342CF">
        <w:rPr>
          <w:rFonts w:ascii="Encode Sans Compressed" w:hAnsi="Encode Sans Compressed" w:cs="Arial"/>
          <w:bCs/>
          <w:color w:val="000000" w:themeColor="text1"/>
          <w:sz w:val="22"/>
          <w:szCs w:val="22"/>
          <w:lang w:val="pl-PL"/>
        </w:rPr>
        <w:t>.</w:t>
      </w:r>
    </w:p>
    <w:p w14:paraId="1BCE8AD7" w14:textId="6C2EC9B0" w:rsidR="007447C8" w:rsidRPr="00A342CF" w:rsidRDefault="00D25248" w:rsidP="00071AD1">
      <w:pPr>
        <w:spacing w:line="288" w:lineRule="auto"/>
        <w:ind w:left="720" w:hanging="720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18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8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9009D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O unieważnieniu postępowania o udzielenie zamówienia zamawiający zawiadamia równocześnie wszystkich wykonawców, którzy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złożyli oferty podając uzasadnienie faktyczne </w:t>
      </w:r>
      <w:r w:rsid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>i prawne</w:t>
      </w:r>
      <w:r w:rsidR="006B03A0" w:rsidRPr="00A342CF">
        <w:rPr>
          <w:rFonts w:ascii="Encode Sans Compressed" w:hAnsi="Encode Sans Compressed"/>
          <w:color w:val="000000" w:themeColor="text1"/>
          <w:sz w:val="22"/>
          <w:szCs w:val="22"/>
        </w:rPr>
        <w:t>. Zamawiający udostępnia niezwłocznie informacje o unieważnieniu postępowania, na stronie internetowej prowadzonego postępowania.</w:t>
      </w:r>
    </w:p>
    <w:p w14:paraId="5DB1099C" w14:textId="5507A648" w:rsidR="007447C8" w:rsidRPr="00A342CF" w:rsidRDefault="006B25FB" w:rsidP="00071AD1">
      <w:pPr>
        <w:pStyle w:val="Zwykytekst1"/>
        <w:spacing w:line="288" w:lineRule="auto"/>
        <w:ind w:left="708" w:hanging="708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1</w:t>
      </w:r>
      <w:r w:rsidR="00D25248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8</w:t>
      </w:r>
      <w:r w:rsidR="009009D8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.</w:t>
      </w:r>
      <w:r w:rsidR="00D25248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9</w:t>
      </w:r>
      <w:r w:rsidR="00510936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.</w:t>
      </w:r>
      <w:r w:rsidR="009009D8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ab/>
        <w:t>Jeżeli postępowanie zostanie unieważnione z przyczyn leżących po stronie Zamawiającego, Wykonawcom, którzy złożyli oferty niepodlegające odrzuceniu, przysługuje roszczenie o zwrot uzasadnionych kosztów uczestnictwa w postępowaniu, w szczególności kosztów przygotowania oferty.</w:t>
      </w:r>
    </w:p>
    <w:p w14:paraId="550C74E0" w14:textId="152F3DF9" w:rsidR="00510936" w:rsidRPr="00A342CF" w:rsidRDefault="00D25248" w:rsidP="00071AD1">
      <w:pPr>
        <w:pStyle w:val="Zwykytekst1"/>
        <w:spacing w:line="288" w:lineRule="auto"/>
        <w:ind w:left="708" w:hanging="708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18.10</w:t>
      </w:r>
      <w:r w:rsidR="00510936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.</w:t>
      </w:r>
      <w:r w:rsidR="00510936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ab/>
      </w:r>
      <w:r w:rsidR="00510936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</w:t>
      </w:r>
      <w:r w:rsidR="00510936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510936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przypadku unieważnienia postępowania o</w:t>
      </w:r>
      <w:r w:rsidR="00510936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510936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udzielenie zamówienia zamawiający niezwłocznie zawiadamia wykonawców, którzy ubiegali się o</w:t>
      </w:r>
      <w:r w:rsidR="00510936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510936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udzielenie zamówienia w</w:t>
      </w:r>
      <w:r w:rsidR="00510936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510936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tym postępowaniu, o</w:t>
      </w:r>
      <w:r w:rsidR="00510936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510936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wszczęciu kolejnego postępowania, które dotyczy tego samego przedmiotu zamówienia lub obejmuje ten sam przedmiot zamówienia.</w:t>
      </w:r>
    </w:p>
    <w:p w14:paraId="6BCA85A7" w14:textId="77777777" w:rsidR="007447C8" w:rsidRPr="00A342CF" w:rsidRDefault="007447C8" w:rsidP="00071AD1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</w:pPr>
    </w:p>
    <w:p w14:paraId="53764BA8" w14:textId="7A320E0A" w:rsidR="007447C8" w:rsidRPr="00A342CF" w:rsidRDefault="006B25FB" w:rsidP="00071AD1">
      <w:pPr>
        <w:pStyle w:val="Tekstpodstawowy"/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1</w:t>
      </w:r>
      <w:r w:rsidR="00D25248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9.</w:t>
      </w:r>
      <w:r w:rsidR="009009D8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ab/>
        <w:t>OPIS SPOSOBU OCENY OFERT</w:t>
      </w:r>
    </w:p>
    <w:p w14:paraId="7C414CC3" w14:textId="4432B7D0" w:rsidR="007447C8" w:rsidRPr="00A342CF" w:rsidRDefault="00A53C87" w:rsidP="00071AD1">
      <w:pPr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1</w:t>
      </w:r>
      <w:r w:rsidR="00D2524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9</w:t>
      </w:r>
      <w:r w:rsidR="009009D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.1.</w:t>
      </w:r>
      <w:r w:rsidR="009009D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ab/>
        <w:t>Zamawiający powoła</w:t>
      </w:r>
      <w:r w:rsidR="004B26B6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ł</w:t>
      </w:r>
      <w:r w:rsidR="009009D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Komisję przetargową do oceny spełniania przez Wykonawców warunków udziału w postępowaniu oraz do badania i oceny ofert.</w:t>
      </w:r>
    </w:p>
    <w:p w14:paraId="702AC1C8" w14:textId="3357D44D" w:rsidR="007447C8" w:rsidRPr="00A342CF" w:rsidRDefault="00A53C87" w:rsidP="00071AD1">
      <w:pPr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D25248" w:rsidRPr="00A342CF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.2.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Na posiedzeniach niejawnych Komisja przetargowa:</w:t>
      </w:r>
    </w:p>
    <w:p w14:paraId="33591A0E" w14:textId="3A1DFD4C" w:rsidR="007447C8" w:rsidRPr="00A342CF" w:rsidRDefault="009009D8" w:rsidP="00071AD1">
      <w:pPr>
        <w:pStyle w:val="Tekstpodstawowy21"/>
        <w:numPr>
          <w:ilvl w:val="0"/>
          <w:numId w:val="31"/>
        </w:numPr>
        <w:spacing w:before="0" w:line="288" w:lineRule="auto"/>
        <w:ind w:left="1134" w:hanging="425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dokona oceny spełniania przez Wykonawców warunków udziału w postępowaniu i wykluczy każdego z Wykonawców, w odniesieniu do którego stwierdzi, że zachodzą przesłanki wymienione w pkt</w:t>
      </w:r>
      <w:r w:rsidR="00221CD0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.</w:t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 </w:t>
      </w:r>
      <w:r w:rsidR="004C3B25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8</w:t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;</w:t>
      </w:r>
    </w:p>
    <w:p w14:paraId="7C49636C" w14:textId="7CB4246E" w:rsidR="001657E8" w:rsidRPr="00A342CF" w:rsidRDefault="009009D8" w:rsidP="00071AD1">
      <w:pPr>
        <w:pStyle w:val="Tekstpodstawowy21"/>
        <w:numPr>
          <w:ilvl w:val="0"/>
          <w:numId w:val="31"/>
        </w:numPr>
        <w:spacing w:before="0" w:line="288" w:lineRule="auto"/>
        <w:ind w:left="1134" w:hanging="425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dokona badania i oceny ofert i odrzuci każdą ofertę w przypadku stwierdzenia</w:t>
      </w:r>
      <w:r w:rsidR="00E62A79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,</w:t>
      </w:r>
      <w:r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 </w:t>
      </w:r>
      <w:r w:rsidR="001657E8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że zachodzą okoliczności</w:t>
      </w:r>
      <w:r w:rsidR="001657E8" w:rsidRPr="00A342CF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:</w:t>
      </w:r>
    </w:p>
    <w:p w14:paraId="2C1310BB" w14:textId="60203363" w:rsidR="00E33A0E" w:rsidRPr="00A342CF" w:rsidRDefault="00E33A0E" w:rsidP="00071AD1">
      <w:pPr>
        <w:pStyle w:val="Tekstpodstawowy21"/>
        <w:numPr>
          <w:ilvl w:val="0"/>
          <w:numId w:val="12"/>
        </w:numPr>
        <w:spacing w:before="0" w:line="288" w:lineRule="auto"/>
        <w:ind w:left="1560" w:hanging="426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została złożona po terminie składania ofert</w:t>
      </w:r>
    </w:p>
    <w:p w14:paraId="07F9C0AC" w14:textId="77777777" w:rsidR="00E33A0E" w:rsidRPr="00A342CF" w:rsidRDefault="00E33A0E" w:rsidP="00071AD1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została złożona przez wykonawcę:</w:t>
      </w:r>
    </w:p>
    <w:p w14:paraId="3C259CBE" w14:textId="3553F786" w:rsidR="00E33A0E" w:rsidRPr="00A342CF" w:rsidRDefault="00E33A0E" w:rsidP="00071AD1">
      <w:pPr>
        <w:pStyle w:val="Akapitzlist"/>
        <w:numPr>
          <w:ilvl w:val="0"/>
          <w:numId w:val="32"/>
        </w:numPr>
        <w:tabs>
          <w:tab w:val="left" w:pos="1843"/>
        </w:tabs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podlegającego wykluczeniu postępowania lub</w:t>
      </w:r>
    </w:p>
    <w:p w14:paraId="728E62ED" w14:textId="3CF65A8D" w:rsidR="00E33A0E" w:rsidRPr="00A342CF" w:rsidRDefault="00E33A0E" w:rsidP="00071AD1">
      <w:pPr>
        <w:pStyle w:val="Akapitzlist"/>
        <w:numPr>
          <w:ilvl w:val="0"/>
          <w:numId w:val="32"/>
        </w:numPr>
        <w:tabs>
          <w:tab w:val="left" w:pos="1843"/>
        </w:tabs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niespełniającego warunków udziału w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postępowaniu, lub</w:t>
      </w:r>
    </w:p>
    <w:p w14:paraId="6111A586" w14:textId="51FCB00F" w:rsidR="00E33A0E" w:rsidRPr="00A342CF" w:rsidRDefault="00E33A0E" w:rsidP="00071AD1">
      <w:pPr>
        <w:pStyle w:val="Akapitzlist"/>
        <w:numPr>
          <w:ilvl w:val="0"/>
          <w:numId w:val="32"/>
        </w:numPr>
        <w:tabs>
          <w:tab w:val="left" w:pos="1843"/>
        </w:tabs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który nie złożył w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przewidzianym terminie oświadczenia, o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którym mowa wart.125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ust.1</w:t>
      </w:r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ustawy </w:t>
      </w:r>
      <w:proofErr w:type="spellStart"/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,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lub podmiotowego środka dowodowego, potwierdzających brak podstaw wykluczenia lub spełnianie warunków udziału w </w:t>
      </w:r>
      <w:proofErr w:type="spellStart"/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postępo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w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aniu</w:t>
      </w:r>
      <w:proofErr w:type="spellEnd"/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,</w:t>
      </w:r>
      <w:r w:rsidR="006B03A0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6B03A0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przedmiotowego środka dowodowego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lub innych dokumentów lub oświadczeń;</w:t>
      </w:r>
    </w:p>
    <w:p w14:paraId="7E3AB501" w14:textId="280E1D87" w:rsidR="00E33A0E" w:rsidRPr="00A342CF" w:rsidRDefault="00E33A0E" w:rsidP="00071AD1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jest niezgodna z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przepisami ustawy;</w:t>
      </w:r>
    </w:p>
    <w:p w14:paraId="6052227D" w14:textId="5F8945B4" w:rsidR="00E33A0E" w:rsidRPr="00A342CF" w:rsidRDefault="00E33A0E" w:rsidP="00071AD1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jest nieważna na podstawie odrębnych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przepisów;</w:t>
      </w:r>
    </w:p>
    <w:p w14:paraId="2B8249EF" w14:textId="3BCA8CBD" w:rsidR="00E33A0E" w:rsidRPr="00A342CF" w:rsidRDefault="00E33A0E" w:rsidP="00071AD1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jej treść jest niezgodna z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warunkami zamówienia;</w:t>
      </w:r>
    </w:p>
    <w:p w14:paraId="510D65A9" w14:textId="347003DF" w:rsidR="00E33A0E" w:rsidRPr="00A342CF" w:rsidRDefault="00E33A0E" w:rsidP="00071AD1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nie została sporządzona lub przekazana w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sposób zgodny z</w:t>
      </w:r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wymaganiami technicznymi oraz organizacyjnymi sporządzania lub przekazywania ofert przy użyciu środków komunikacji elektronicznej określonymi przez zamawiającego;</w:t>
      </w:r>
    </w:p>
    <w:p w14:paraId="73B7C4B2" w14:textId="59FC5A93" w:rsidR="00E33A0E" w:rsidRPr="00A342CF" w:rsidRDefault="00E33A0E" w:rsidP="00071AD1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została złożona w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warunkach czynu nieuczciwej konkurencji w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rozumieniu ustawy </w:t>
      </w:r>
      <w:r w:rsidR="00A342CF">
        <w:rPr>
          <w:rFonts w:ascii="Encode Sans Compressed" w:hAnsi="Encode Sans Compressed" w:cs="Arial"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dnia 16</w:t>
      </w:r>
      <w:r w:rsidR="006B03A0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kwietnia 1993</w:t>
      </w:r>
      <w:r w:rsidR="006B03A0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r. o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zwalczaniu nieuczciwej konkurencji;</w:t>
      </w:r>
    </w:p>
    <w:p w14:paraId="25CCB06B" w14:textId="2689CE12" w:rsidR="00E33A0E" w:rsidRPr="00A342CF" w:rsidRDefault="00E33A0E" w:rsidP="00071AD1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zawiera rażąco niską cenę lub koszt w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stosunku do przedmiotu zamówienia;</w:t>
      </w:r>
    </w:p>
    <w:p w14:paraId="248BAF70" w14:textId="77777777" w:rsidR="00032BAA" w:rsidRPr="00A342CF" w:rsidRDefault="00E33A0E" w:rsidP="00071AD1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lastRenderedPageBreak/>
        <w:t>została złożona przez wykonawcę niezaproszonego do składania ofert;</w:t>
      </w:r>
    </w:p>
    <w:p w14:paraId="3A2374D1" w14:textId="68B9374F" w:rsidR="00E33A0E" w:rsidRPr="00A342CF" w:rsidRDefault="00E33A0E" w:rsidP="00071AD1">
      <w:pPr>
        <w:pStyle w:val="Akapitzlist"/>
        <w:numPr>
          <w:ilvl w:val="0"/>
          <w:numId w:val="12"/>
        </w:numPr>
        <w:tabs>
          <w:tab w:val="left" w:pos="709"/>
        </w:tabs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zawiera błędy w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obliczeniu ceny lub kosztu;</w:t>
      </w:r>
    </w:p>
    <w:p w14:paraId="42765C1C" w14:textId="4C674FDA" w:rsidR="00E33A0E" w:rsidRPr="00A342CF" w:rsidRDefault="00E33A0E" w:rsidP="00071AD1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wykonawca w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wyznaczonym terminie zakwestionował poprawienie omyłki, o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której mowa w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art.</w:t>
      </w:r>
      <w:r w:rsidR="006B03A0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223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ust.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2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pkt</w:t>
      </w:r>
      <w:r w:rsidR="006B03A0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.</w:t>
      </w:r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3</w:t>
      </w:r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ustawy </w:t>
      </w:r>
      <w:proofErr w:type="spellStart"/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,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;</w:t>
      </w:r>
    </w:p>
    <w:p w14:paraId="2E174ECC" w14:textId="3F251F88" w:rsidR="00E33A0E" w:rsidRPr="00A342CF" w:rsidRDefault="00E33A0E" w:rsidP="00071AD1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wykonawca nie wyraził pisemnej zgody na przedłużenie terminu związania ofertą;</w:t>
      </w:r>
    </w:p>
    <w:p w14:paraId="25F25A00" w14:textId="3404FC19" w:rsidR="00E33A0E" w:rsidRPr="00A342CF" w:rsidRDefault="00E33A0E" w:rsidP="00071AD1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wykonawca nie wyraził pisemnej zgody na wybór jego oferty po upływie terminu związania ofertą;</w:t>
      </w:r>
    </w:p>
    <w:p w14:paraId="45304334" w14:textId="0DE49689" w:rsidR="00E33A0E" w:rsidRPr="00A342CF" w:rsidRDefault="00E33A0E" w:rsidP="00071AD1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wykonawca nie wniósł wadium,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lub wniósł w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sposób nieprawidłowy lub nie utrzymywał wadium nieprzerwanie do upływu terminu związania ofertą lub złożył wniosek o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zwrot wadium w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przypadku,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o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którym mowa w</w:t>
      </w:r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art.</w:t>
      </w:r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98</w:t>
      </w:r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ust.</w:t>
      </w:r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2 pkt</w:t>
      </w:r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3</w:t>
      </w:r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ustawy </w:t>
      </w:r>
      <w:proofErr w:type="spellStart"/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,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;</w:t>
      </w:r>
    </w:p>
    <w:p w14:paraId="0E9E9686" w14:textId="1A4E03B0" w:rsidR="00E33A0E" w:rsidRPr="00A342CF" w:rsidRDefault="00E33A0E" w:rsidP="00071AD1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oferta wariantowa nie została złożona lub nie spełnia minimalnych wymagań określonych przez zamawiającego, w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przypadku gdy zamawiający wymagał jej złożenia;</w:t>
      </w:r>
    </w:p>
    <w:p w14:paraId="411D8147" w14:textId="611E3DF3" w:rsidR="00E33A0E" w:rsidRPr="00A342CF" w:rsidRDefault="00E33A0E" w:rsidP="00071AD1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jej przyjęcie naruszałoby bezpieczeństwo publiczne lub istotny interes bezpieczeństwa państwa, a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tego bezpieczeństwa lub interesu nie można zagwarantować w</w:t>
      </w:r>
      <w:r w:rsidR="00D36873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inny sposób;</w:t>
      </w:r>
    </w:p>
    <w:p w14:paraId="0452DB75" w14:textId="40C4F74C" w:rsidR="00E33A0E" w:rsidRPr="00A342CF" w:rsidRDefault="00E33A0E" w:rsidP="00071AD1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obejmuje ona urządzenia informatyczne lub oprogramowanie wskazane </w:t>
      </w:r>
      <w:r w:rsidR="00A342CF">
        <w:rPr>
          <w:rFonts w:ascii="Encode Sans Compressed" w:hAnsi="Encode Sans Compressed" w:cs="Arial"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rekomendacji, o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której mowa w</w:t>
      </w:r>
      <w:r w:rsidR="006B03A0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art.</w:t>
      </w:r>
      <w:r w:rsidR="00D36873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33</w:t>
      </w:r>
      <w:r w:rsidR="006B03A0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ust.</w:t>
      </w:r>
      <w:r w:rsidR="00D36873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4 ustawy z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dnia 5</w:t>
      </w:r>
      <w:r w:rsidR="00D36873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lipca 2018</w:t>
      </w:r>
      <w:r w:rsidR="006B03A0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r. </w:t>
      </w:r>
      <w:r w:rsidR="00A342CF">
        <w:rPr>
          <w:rFonts w:ascii="Encode Sans Compressed" w:hAnsi="Encode Sans Compressed" w:cs="Arial"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o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krajowym systemie </w:t>
      </w:r>
      <w:proofErr w:type="spellStart"/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cyberbezpieczeństwa</w:t>
      </w:r>
      <w:proofErr w:type="spellEnd"/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(Dz.U.</w:t>
      </w:r>
      <w:r w:rsidR="00D36873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z 2020 r.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poz.</w:t>
      </w:r>
      <w:r w:rsidR="00D36873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1369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), stwierdzającej ich negatywny wpływ na bezpieczeństwo publiczne lub bezpieczeństwo narodowe;</w:t>
      </w:r>
    </w:p>
    <w:p w14:paraId="3CBF7767" w14:textId="5F4FFC7E" w:rsidR="00032BAA" w:rsidRPr="00A342CF" w:rsidRDefault="006B25FB" w:rsidP="00071AD1">
      <w:pPr>
        <w:suppressAutoHyphens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D25248" w:rsidRPr="00A342CF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.3.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 toku dokonywania badania i oceny ofert </w:t>
      </w:r>
      <w:r w:rsidR="00032BAA" w:rsidRPr="00A342CF">
        <w:rPr>
          <w:rFonts w:ascii="Encode Sans Compressed" w:hAnsi="Encode Sans Compressed"/>
          <w:color w:val="000000" w:themeColor="text1"/>
          <w:sz w:val="22"/>
          <w:szCs w:val="22"/>
        </w:rPr>
        <w:t>zamawiający</w:t>
      </w:r>
      <w:r w:rsidR="00D86B8A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może żądać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wyjaśnień dotyczących treści złożonych ofert oraz przedmiotowych środków dowodowych lub innych składanych dokumentów lub oświadczeń. Niedopuszczalne jest prowadzenie między zamawiającym </w:t>
      </w:r>
      <w:r w:rsidR="00A342CF">
        <w:rPr>
          <w:rFonts w:ascii="Encode Sans Compressed" w:hAnsi="Encode Sans Compressed" w:cs="Arial"/>
          <w:color w:val="000000" w:themeColor="text1"/>
          <w:sz w:val="22"/>
          <w:szCs w:val="22"/>
        </w:rPr>
        <w:br/>
      </w:r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a wykonawcą negocjacji dotyczących złożonej oferty oraz, z uwzględnieniem pkt. 1</w:t>
      </w:r>
      <w:r w:rsidR="004C3B25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9</w:t>
      </w:r>
      <w:r w:rsidR="00032BAA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.5. dokonywanie jakiejkolwiek zmiany w jej treści.</w:t>
      </w:r>
      <w:r w:rsidR="00032BAA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</w:p>
    <w:p w14:paraId="7904467C" w14:textId="1FE85A0E" w:rsidR="007447C8" w:rsidRPr="00A342CF" w:rsidRDefault="006B25FB" w:rsidP="00071AD1">
      <w:pPr>
        <w:suppressAutoHyphens w:val="0"/>
        <w:spacing w:line="288" w:lineRule="auto"/>
        <w:ind w:left="709" w:hanging="709"/>
        <w:jc w:val="both"/>
        <w:rPr>
          <w:rFonts w:ascii="Encode Sans Compressed" w:hAnsi="Encode Sans Compressed"/>
          <w:strike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D25248" w:rsidRPr="00A342CF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.4.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Zamawiający zastrzega sobie prawo wezwania Wykonawcy do złożenia w wyznaczonym terminie wyjaśnień dotyczących kalkulacji cen wybranych pozycji Tabeli Elementów Rozliczeniowych w celu ustalenia, czy oferta nie zawiera rażąco niskiej ceny.</w:t>
      </w:r>
    </w:p>
    <w:p w14:paraId="3410E8BA" w14:textId="21A4AA87" w:rsidR="007447C8" w:rsidRPr="00A342CF" w:rsidRDefault="006B25FB" w:rsidP="00071AD1">
      <w:pPr>
        <w:pStyle w:val="Tekstpodstawowy21"/>
        <w:spacing w:before="0" w:line="288" w:lineRule="auto"/>
        <w:ind w:left="709" w:hanging="709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>1</w:t>
      </w:r>
      <w:r w:rsidR="00D25248" w:rsidRPr="00A342CF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  <w:lang w:val="pl-PL"/>
        </w:rPr>
        <w:t>9</w:t>
      </w:r>
      <w:r w:rsidR="009009D8" w:rsidRPr="00A342CF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 xml:space="preserve">.5.  </w:t>
      </w:r>
      <w:r w:rsidR="00143035" w:rsidRPr="00A342CF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  <w:lang w:val="pl-PL"/>
        </w:rPr>
        <w:t xml:space="preserve">   </w:t>
      </w:r>
      <w:r w:rsidR="001227DA" w:rsidRPr="00A342CF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  <w:lang w:val="pl-PL"/>
        </w:rPr>
        <w:t>Zamawiający</w:t>
      </w:r>
      <w:r w:rsidR="009009D8" w:rsidRPr="00A342CF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 xml:space="preserve"> poprawi w ofercie </w:t>
      </w:r>
    </w:p>
    <w:p w14:paraId="07BCEDC8" w14:textId="51A6FD2A" w:rsidR="007447C8" w:rsidRPr="00A342CF" w:rsidRDefault="009009D8" w:rsidP="00071AD1">
      <w:pPr>
        <w:pStyle w:val="Tekstpodstawowy21"/>
        <w:numPr>
          <w:ilvl w:val="0"/>
          <w:numId w:val="33"/>
        </w:numPr>
        <w:tabs>
          <w:tab w:val="left" w:pos="1134"/>
        </w:tabs>
        <w:spacing w:before="0" w:line="288" w:lineRule="auto"/>
        <w:ind w:left="1134" w:hanging="425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>oczywiste omyłki pisarskie,</w:t>
      </w:r>
    </w:p>
    <w:p w14:paraId="75FACCB2" w14:textId="2656DADC" w:rsidR="007447C8" w:rsidRPr="00A342CF" w:rsidRDefault="009009D8" w:rsidP="00071AD1">
      <w:pPr>
        <w:pStyle w:val="Tekstpodstawowy21"/>
        <w:numPr>
          <w:ilvl w:val="0"/>
          <w:numId w:val="33"/>
        </w:numPr>
        <w:tabs>
          <w:tab w:val="left" w:pos="709"/>
          <w:tab w:val="left" w:pos="1134"/>
        </w:tabs>
        <w:spacing w:before="0" w:line="288" w:lineRule="auto"/>
        <w:ind w:left="1134" w:hanging="425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>oczywiste omyłki rachunkowe z uwzględnieniem konsekwencji rachunkowych dokonanych poprawek,</w:t>
      </w:r>
    </w:p>
    <w:p w14:paraId="318BCDF6" w14:textId="4646209D" w:rsidR="007447C8" w:rsidRPr="00A342CF" w:rsidRDefault="009009D8" w:rsidP="00071AD1">
      <w:pPr>
        <w:pStyle w:val="Tekstpodstawowy21"/>
        <w:numPr>
          <w:ilvl w:val="0"/>
          <w:numId w:val="33"/>
        </w:numPr>
        <w:tabs>
          <w:tab w:val="left" w:pos="1134"/>
        </w:tabs>
        <w:spacing w:before="0" w:line="288" w:lineRule="auto"/>
        <w:ind w:left="1134" w:hanging="425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 xml:space="preserve">inne omyłki polegające na niezgodności oferty z </w:t>
      </w:r>
      <w:r w:rsidR="00032BAA" w:rsidRPr="00A342CF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  <w:lang w:val="pl-PL"/>
        </w:rPr>
        <w:t>dokumentami zamówienia</w:t>
      </w:r>
      <w:r w:rsidRPr="00A342CF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>, niepowodujące istotnych zmian w treści oferty</w:t>
      </w:r>
    </w:p>
    <w:p w14:paraId="5B69359A" w14:textId="77777777" w:rsidR="007447C8" w:rsidRPr="00A342CF" w:rsidRDefault="009009D8" w:rsidP="00071AD1">
      <w:pPr>
        <w:pStyle w:val="Tekstpodstawowy21"/>
        <w:tabs>
          <w:tab w:val="left" w:pos="1134"/>
        </w:tabs>
        <w:spacing w:before="0" w:line="288" w:lineRule="auto"/>
        <w:ind w:left="1134" w:hanging="425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 xml:space="preserve"> - niezwłocznie zawiadamiając o tym wykonawcę, którego oferta została poprawiona.</w:t>
      </w:r>
    </w:p>
    <w:p w14:paraId="6E3A299D" w14:textId="77777777" w:rsidR="007447C8" w:rsidRPr="00A342CF" w:rsidRDefault="007447C8" w:rsidP="00071AD1">
      <w:pPr>
        <w:pStyle w:val="Tekstpodstawowy21"/>
        <w:spacing w:before="0" w:line="288" w:lineRule="auto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</w:pPr>
    </w:p>
    <w:p w14:paraId="485B4F9D" w14:textId="7E4B7901" w:rsidR="007447C8" w:rsidRPr="00A342CF" w:rsidRDefault="00D25248" w:rsidP="00071AD1">
      <w:pPr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lastRenderedPageBreak/>
        <w:t>20</w:t>
      </w:r>
      <w:r w:rsidR="009009D8" w:rsidRPr="00A342CF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>.</w:t>
      </w:r>
      <w:r w:rsidR="009009D8" w:rsidRPr="00A342CF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ab/>
        <w:t>UDZIELENIE ZAMÓWIENIA</w:t>
      </w:r>
    </w:p>
    <w:p w14:paraId="720A234F" w14:textId="7C7C0EE9" w:rsidR="007447C8" w:rsidRPr="00A342CF" w:rsidRDefault="00D25248" w:rsidP="00071AD1">
      <w:pPr>
        <w:spacing w:line="288" w:lineRule="auto"/>
        <w:ind w:left="720" w:hanging="720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20</w:t>
      </w:r>
      <w:r w:rsidR="009009D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.1.</w:t>
      </w:r>
      <w:r w:rsidR="009009D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ab/>
        <w:t xml:space="preserve">Zamawiający udzieli zamówienia Wykonawcy, którego oferta zostanie uznana za najkorzystniejszą zgodnie z zasadami określonymi w </w:t>
      </w:r>
      <w:r w:rsidR="00A53C87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pkt 1</w:t>
      </w:r>
      <w:r w:rsidR="00B736B3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8</w:t>
      </w:r>
      <w:r w:rsidR="009009D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</w:t>
      </w:r>
    </w:p>
    <w:p w14:paraId="09F96F69" w14:textId="0A60406A" w:rsidR="00C41443" w:rsidRPr="00A342CF" w:rsidRDefault="00D25248" w:rsidP="00071AD1">
      <w:pPr>
        <w:tabs>
          <w:tab w:val="left" w:pos="720"/>
        </w:tabs>
        <w:spacing w:line="288" w:lineRule="auto"/>
        <w:ind w:left="720" w:hanging="72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20</w:t>
      </w:r>
      <w:r w:rsidR="00C41443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.2.</w:t>
      </w:r>
      <w:r w:rsidR="00C41443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ab/>
      </w:r>
      <w:r w:rsidR="00C41443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Niezwłocznie po wyborze najkorzystniejszej oferty Zamawiający informuje </w:t>
      </w:r>
      <w:r w:rsidR="001227DA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równocześnie </w:t>
      </w:r>
      <w:r w:rsidR="00C41443" w:rsidRPr="00A342CF">
        <w:rPr>
          <w:rFonts w:ascii="Encode Sans Compressed" w:hAnsi="Encode Sans Compressed"/>
          <w:color w:val="000000" w:themeColor="text1"/>
          <w:sz w:val="22"/>
          <w:szCs w:val="22"/>
        </w:rPr>
        <w:t>wszystkich wykonawców o:</w:t>
      </w:r>
    </w:p>
    <w:p w14:paraId="4133BD3A" w14:textId="5EC2E644" w:rsidR="00C41443" w:rsidRPr="00A342CF" w:rsidRDefault="00C41443" w:rsidP="00071AD1">
      <w:pPr>
        <w:numPr>
          <w:ilvl w:val="0"/>
          <w:numId w:val="3"/>
        </w:numPr>
        <w:tabs>
          <w:tab w:val="left" w:pos="720"/>
          <w:tab w:val="left" w:pos="2130"/>
        </w:tabs>
        <w:suppressAutoHyphens w:val="0"/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wyborze najkorzystniejszej oferty, podając nazwę albo imię i nazwisko, siedzibę albo miejsce zamieszkania, jeżeli jest miejscem wykonywania działalności Wykonawcy, którego ofertę wybrano oraz nazwy albo imiona i nazwiska, siedziby albo miejsca zamieszkania </w:t>
      </w:r>
      <w:r w:rsidR="0054119D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wykonawców, jeżeli są miejscami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wykonywania działalności Wykonawców, którzy złożyli oferty a także punktację przyznaną ofertom w każdym kryterium oceny ofert i łączną punktację.</w:t>
      </w:r>
    </w:p>
    <w:p w14:paraId="22DB630B" w14:textId="77777777" w:rsidR="00A63013" w:rsidRPr="00A342CF" w:rsidRDefault="00C41443" w:rsidP="00071AD1">
      <w:pPr>
        <w:numPr>
          <w:ilvl w:val="0"/>
          <w:numId w:val="3"/>
        </w:numPr>
        <w:tabs>
          <w:tab w:val="left" w:pos="2130"/>
        </w:tabs>
        <w:suppressAutoHyphens w:val="0"/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wykonawcach, których oferty zostały odrzucone, </w:t>
      </w:r>
    </w:p>
    <w:p w14:paraId="5D0A78CF" w14:textId="43049BD7" w:rsidR="00C41443" w:rsidRPr="00A342CF" w:rsidRDefault="00C41443" w:rsidP="00071AD1">
      <w:pPr>
        <w:tabs>
          <w:tab w:val="left" w:pos="2130"/>
        </w:tabs>
        <w:suppressAutoHyphens w:val="0"/>
        <w:spacing w:line="288" w:lineRule="auto"/>
        <w:ind w:left="720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- podając uzasadnienie faktyczne i prawne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ab/>
      </w:r>
    </w:p>
    <w:p w14:paraId="4E137EDB" w14:textId="025C7E05" w:rsidR="00D11579" w:rsidRPr="00A342CF" w:rsidRDefault="00D25248" w:rsidP="00071AD1">
      <w:pPr>
        <w:tabs>
          <w:tab w:val="left" w:pos="2130"/>
        </w:tabs>
        <w:spacing w:line="288" w:lineRule="auto"/>
        <w:ind w:left="720" w:hanging="720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20</w:t>
      </w:r>
      <w:r w:rsidR="00C41443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.3.  </w:t>
      </w:r>
      <w:r w:rsidR="00143035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ab/>
      </w:r>
      <w:r w:rsidR="00D1157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Zamawiający udostępni informacje o których mowa w pkt</w:t>
      </w:r>
      <w:r w:rsidR="0074320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  <w:r w:rsidR="00D1157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B736B3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20</w:t>
      </w:r>
      <w:r w:rsidR="0074320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.2 </w:t>
      </w:r>
      <w:proofErr w:type="spellStart"/>
      <w:r w:rsidR="0074320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ppkt</w:t>
      </w:r>
      <w:proofErr w:type="spellEnd"/>
      <w:r w:rsidR="0074320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D11579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1 na stronie internetowej</w:t>
      </w:r>
      <w:r w:rsidR="00A63013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prowadzonego postępowania</w:t>
      </w:r>
      <w:r w:rsidR="00B44D0C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- </w:t>
      </w:r>
      <w:hyperlink r:id="rId29" w:history="1">
        <w:r w:rsidR="001150FE" w:rsidRPr="00A342CF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="00A63013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</w:p>
    <w:p w14:paraId="5CF66A81" w14:textId="7D509CF0" w:rsidR="00C41443" w:rsidRPr="00A342CF" w:rsidRDefault="00D25248" w:rsidP="00071AD1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20</w:t>
      </w:r>
      <w:r w:rsidR="00C41443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4</w:t>
      </w:r>
      <w:r w:rsidR="00C41443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  </w:t>
      </w:r>
      <w:r w:rsidR="00143035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C41443" w:rsidRPr="00A342CF">
        <w:rPr>
          <w:rFonts w:ascii="Encode Sans Compressed" w:hAnsi="Encode Sans Compressed"/>
          <w:color w:val="000000" w:themeColor="text1"/>
          <w:sz w:val="22"/>
          <w:szCs w:val="22"/>
        </w:rPr>
        <w:t>W przypadku, gdy siedziba Wykonawcy, którego oferta została wybrana ma siedzibę poza terytorium Polski, a zamówienie realizowane będzie przez oddział zarejestrowany na terytorium RP Wykonawca będzie zobowiązany do przedstawienia odpowiednich pełnomocnictw.</w:t>
      </w:r>
    </w:p>
    <w:p w14:paraId="3F3A5003" w14:textId="0B637AC0" w:rsidR="007447C8" w:rsidRPr="00A342CF" w:rsidRDefault="00D25248" w:rsidP="00071AD1">
      <w:pPr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>20.5</w:t>
      </w:r>
      <w:r w:rsidR="009009D8" w:rsidRPr="00A342CF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>.</w:t>
      </w:r>
      <w:r w:rsidR="009009D8" w:rsidRPr="00A342CF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ab/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Wykonawca, którego oferta zostanie uznana za najkorzystniejszą, zobowiązany będzie </w:t>
      </w:r>
      <w:r w:rsidR="00F3536A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przed zawarciem 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umowy </w:t>
      </w:r>
      <w:r w:rsidR="001227DA" w:rsidRPr="00A342CF">
        <w:rPr>
          <w:rFonts w:ascii="Encode Sans Compressed" w:hAnsi="Encode Sans Compressed"/>
          <w:color w:val="000000" w:themeColor="text1"/>
          <w:sz w:val="22"/>
          <w:szCs w:val="22"/>
        </w:rPr>
        <w:t>wnieść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9009D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zabezpieczenie należytego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wykonania umowy (w przypadku gwarancji bankowej lub ubezpieczeniowej ich treść musi być wcześniej zaakceptowana przez Zamawiającego)</w:t>
      </w:r>
      <w:r w:rsidR="00F3536A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3B1C66E5" w14:textId="54FC5BF0" w:rsidR="007447C8" w:rsidRPr="00A342CF" w:rsidRDefault="00D25248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20.6</w:t>
      </w:r>
      <w:r w:rsidR="000D1F37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  <w:r w:rsidR="000D1F37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W przypadku nie</w:t>
      </w:r>
      <w:r w:rsidR="001227DA" w:rsidRPr="00A342CF">
        <w:rPr>
          <w:rFonts w:ascii="Encode Sans Compressed" w:hAnsi="Encode Sans Compressed"/>
          <w:color w:val="000000" w:themeColor="text1"/>
          <w:sz w:val="22"/>
          <w:szCs w:val="22"/>
        </w:rPr>
        <w:t>wniesienia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pr</w:t>
      </w:r>
      <w:r w:rsidR="00B736B3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zez Wykonawcę </w:t>
      </w:r>
      <w:r w:rsidR="000D1F37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zabezpieczenia </w:t>
      </w:r>
      <w:r w:rsidR="001227DA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przed 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zawarci</w:t>
      </w:r>
      <w:r w:rsidR="001227DA" w:rsidRPr="00A342CF">
        <w:rPr>
          <w:rFonts w:ascii="Encode Sans Compressed" w:hAnsi="Encode Sans Compressed"/>
          <w:color w:val="000000" w:themeColor="text1"/>
          <w:sz w:val="22"/>
          <w:szCs w:val="22"/>
        </w:rPr>
        <w:t>em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umowy, umowa nie zostanie zawarta z przyczyn leżących po stronie Wykonawcy, a wniesione wadium</w:t>
      </w:r>
      <w:r w:rsidR="00B44D0C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(w przypadku formy pieniężnej – wraz z odsetkami),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ulegnie przepadkowi.</w:t>
      </w:r>
    </w:p>
    <w:p w14:paraId="4BA436EF" w14:textId="77777777" w:rsidR="007447C8" w:rsidRPr="00A342CF" w:rsidRDefault="009009D8" w:rsidP="00071AD1">
      <w:pPr>
        <w:spacing w:line="288" w:lineRule="auto"/>
        <w:jc w:val="both"/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</w:r>
    </w:p>
    <w:p w14:paraId="75DC3D32" w14:textId="1C969E0A" w:rsidR="007447C8" w:rsidRPr="00A342CF" w:rsidRDefault="00D25248" w:rsidP="00071AD1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21</w:t>
      </w:r>
      <w:r w:rsidR="009009D8" w:rsidRPr="00A342CF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A342CF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ab/>
        <w:t xml:space="preserve">ZABEZPIECZENIE NALEŻYTEGO WYKONANIA UMOWY </w:t>
      </w:r>
    </w:p>
    <w:p w14:paraId="1D24A738" w14:textId="64458F98" w:rsidR="007447C8" w:rsidRPr="00A342CF" w:rsidRDefault="00D25248" w:rsidP="00071AD1">
      <w:pPr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21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Wykonawca zobowiązany jest do wniesienia zabezpieczenia należytego wykonania umowy na kwotę stanowiącą </w:t>
      </w:r>
      <w:r w:rsidR="007F1B04" w:rsidRPr="00A342CF">
        <w:rPr>
          <w:rFonts w:ascii="Encode Sans Compressed" w:hAnsi="Encode Sans Compressed"/>
          <w:color w:val="000000" w:themeColor="text1"/>
          <w:sz w:val="22"/>
          <w:szCs w:val="22"/>
        </w:rPr>
        <w:t>3</w:t>
      </w:r>
      <w:r w:rsidR="007F1B04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="009009D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%</w:t>
      </w:r>
      <w:r w:rsidR="00D604B5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zaoferowanej ceny w następujących formach (</w:t>
      </w:r>
      <w:r w:rsidR="000D1F37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jednej lub kilku, 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do wyboru):</w:t>
      </w:r>
    </w:p>
    <w:p w14:paraId="222FD328" w14:textId="0C04652B" w:rsidR="007447C8" w:rsidRPr="00A342CF" w:rsidRDefault="009009D8" w:rsidP="00071AD1">
      <w:pPr>
        <w:numPr>
          <w:ilvl w:val="4"/>
          <w:numId w:val="2"/>
        </w:numPr>
        <w:spacing w:line="288" w:lineRule="auto"/>
        <w:ind w:left="1134" w:hanging="41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pieniądzu,  </w:t>
      </w:r>
    </w:p>
    <w:p w14:paraId="1FC467C5" w14:textId="30CAA856" w:rsidR="00143035" w:rsidRPr="00A342CF" w:rsidRDefault="009009D8" w:rsidP="00071AD1">
      <w:pPr>
        <w:numPr>
          <w:ilvl w:val="4"/>
          <w:numId w:val="2"/>
        </w:numPr>
        <w:spacing w:line="288" w:lineRule="auto"/>
        <w:ind w:left="1134" w:hanging="41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poręczeniach bankowych lub poręczeniach spółdzielczej kasy oszczędnościowo kredytowej, z tym że poręczenie kasy jest zawsze </w:t>
      </w:r>
      <w:r w:rsidR="0067579F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zobowiązaniem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pieniężnym</w:t>
      </w:r>
    </w:p>
    <w:p w14:paraId="4CCDB9EC" w14:textId="77777777" w:rsidR="00143035" w:rsidRPr="00A342CF" w:rsidRDefault="009009D8" w:rsidP="00071AD1">
      <w:pPr>
        <w:numPr>
          <w:ilvl w:val="4"/>
          <w:numId w:val="2"/>
        </w:numPr>
        <w:spacing w:line="288" w:lineRule="auto"/>
        <w:ind w:left="1134" w:hanging="41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gwarancjach bankowych, </w:t>
      </w:r>
    </w:p>
    <w:p w14:paraId="0B6265E9" w14:textId="77777777" w:rsidR="00143035" w:rsidRPr="00A342CF" w:rsidRDefault="009009D8" w:rsidP="00071AD1">
      <w:pPr>
        <w:numPr>
          <w:ilvl w:val="4"/>
          <w:numId w:val="2"/>
        </w:numPr>
        <w:spacing w:line="288" w:lineRule="auto"/>
        <w:ind w:left="1134" w:hanging="41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gwarancjach ubezpieczeniowych</w:t>
      </w:r>
    </w:p>
    <w:p w14:paraId="58EC4095" w14:textId="334BE27C" w:rsidR="007447C8" w:rsidRPr="00A342CF" w:rsidRDefault="009009D8" w:rsidP="00071AD1">
      <w:pPr>
        <w:numPr>
          <w:ilvl w:val="4"/>
          <w:numId w:val="2"/>
        </w:numPr>
        <w:spacing w:line="288" w:lineRule="auto"/>
        <w:ind w:left="1134" w:hanging="41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 xml:space="preserve">poręczeniach udzielanych przez podmioty, o których mowa w art. 6b ust. 5 pkt 2 ustawy z dnia 9 listopada 2000 r. o utworzeniu Polskiej Agencji Rozwoju Przedsiębiorczości. </w:t>
      </w:r>
    </w:p>
    <w:p w14:paraId="7A768305" w14:textId="0D69D0FF" w:rsidR="007447C8" w:rsidRPr="00A342CF" w:rsidRDefault="00D25248" w:rsidP="00071AD1">
      <w:pPr>
        <w:spacing w:line="288" w:lineRule="auto"/>
        <w:ind w:left="708" w:hanging="708"/>
        <w:jc w:val="both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21</w:t>
      </w:r>
      <w:r w:rsidR="009009D8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.2.</w:t>
      </w:r>
      <w:r w:rsidR="009009D8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  <w:t>W przypadku wniesienia wadium w pieniądzu Wykonawca może wyrazić zgodę na zaliczenie kwoty wadium na poczet zabezpieczenia.</w:t>
      </w:r>
    </w:p>
    <w:p w14:paraId="2F8D506D" w14:textId="69A8BC03" w:rsidR="007447C8" w:rsidRPr="00A342CF" w:rsidRDefault="00D25248" w:rsidP="00071AD1">
      <w:pPr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21</w:t>
      </w:r>
      <w:r w:rsidR="009009D8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>.3.</w:t>
      </w:r>
      <w:r w:rsidR="009009D8" w:rsidRPr="00A342CF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Gwarancja bankowa lub ubezpieczeniowa nie może w swoich zapisach wychodzić ponad treść umowy łączącej Zamawiającego z Wykonawcą i musi gwarantować Zamawiającemu nieodwołalnie i bezwarunkowo zapłatę na pierwsze wezwanie. Gwarancja musi pozwalać na zgłoszenie dochodzenia roszczeń w ostatnim dniu jej obowiązywania bez żądania dodatkowych dokumentów, uniemożliwiających dochowanie przez Zamawiającego terminów z niej wynikających</w:t>
      </w:r>
      <w:r w:rsidR="000D1F37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5B5337F1" w14:textId="65E5804F" w:rsidR="007447C8" w:rsidRPr="00A342CF" w:rsidRDefault="00D25248" w:rsidP="00071AD1">
      <w:pPr>
        <w:spacing w:line="288" w:lineRule="auto"/>
        <w:ind w:left="708" w:hanging="708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21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.4.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Zamawiający zwróci zabezpieczenie należytego wykonania umowy w terminie i na warunkach określonych w Tomie II</w:t>
      </w:r>
      <w:r w:rsidR="00B44D0C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SWZ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</w:p>
    <w:p w14:paraId="22960A4B" w14:textId="77777777" w:rsidR="007447C8" w:rsidRPr="00A342CF" w:rsidRDefault="007447C8" w:rsidP="00071AD1">
      <w:pPr>
        <w:spacing w:line="288" w:lineRule="auto"/>
        <w:ind w:left="567" w:hanging="567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</w:p>
    <w:p w14:paraId="7115AEBE" w14:textId="75E97A00" w:rsidR="007447C8" w:rsidRPr="00A342CF" w:rsidRDefault="00D11579" w:rsidP="004A2CC1">
      <w:pPr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2</w:t>
      </w:r>
      <w:r w:rsidR="00FE6773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2</w:t>
      </w:r>
      <w:r w:rsidR="002326F4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.</w:t>
      </w:r>
      <w:r w:rsidR="00143035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</w:r>
      <w:r w:rsidR="00FE6773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PROJEKTOWANE POSTANOWIENIE UMOWY W SPRAWIE ZAMÓWIENIA PUBLICZNEGO, KTÓRE ZOSTANĄ WP</w:t>
      </w:r>
      <w:r w:rsidR="0074320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ROWADZONE DO TREŚCI TEJ UMOWY  </w:t>
      </w:r>
      <w:r w:rsidR="00904616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OKREŚLONE SĄ </w:t>
      </w:r>
      <w:r w:rsidR="002326F4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W </w:t>
      </w:r>
      <w:r w:rsidR="009009D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TOMIE II</w:t>
      </w:r>
      <w:r w:rsidR="00904616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SWZ</w:t>
      </w:r>
      <w:r w:rsidR="009009D8"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.</w:t>
      </w:r>
    </w:p>
    <w:p w14:paraId="67DDA482" w14:textId="77777777" w:rsidR="007447C8" w:rsidRPr="00A342CF" w:rsidRDefault="007447C8" w:rsidP="00071AD1">
      <w:pPr>
        <w:spacing w:line="288" w:lineRule="auto"/>
        <w:jc w:val="both"/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</w:pPr>
    </w:p>
    <w:p w14:paraId="3CFD083C" w14:textId="007365C3" w:rsidR="007447C8" w:rsidRPr="00A342CF" w:rsidRDefault="00D11579" w:rsidP="00071AD1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>2</w:t>
      </w:r>
      <w:r w:rsidR="00904616" w:rsidRPr="00A342CF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>3</w:t>
      </w:r>
      <w:r w:rsidR="009009D8" w:rsidRPr="00A342CF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 xml:space="preserve">.     </w:t>
      </w:r>
      <w:r w:rsidR="00143035" w:rsidRPr="00A342CF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ab/>
      </w:r>
      <w:r w:rsidR="009009D8" w:rsidRPr="00A342CF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>POUCZENIE O ŚRODKACH OCHRONY PRAWNEJ</w:t>
      </w:r>
    </w:p>
    <w:p w14:paraId="5231CD0C" w14:textId="1A965E78" w:rsidR="00E0614C" w:rsidRPr="00A342CF" w:rsidRDefault="00D11579" w:rsidP="00071AD1">
      <w:pPr>
        <w:pStyle w:val="rozdzia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2</w:t>
      </w:r>
      <w:r w:rsidR="00904616" w:rsidRPr="00A342CF">
        <w:rPr>
          <w:rFonts w:ascii="Encode Sans Compressed" w:hAnsi="Encode Sans Compressed"/>
          <w:color w:val="000000" w:themeColor="text1"/>
          <w:sz w:val="22"/>
          <w:szCs w:val="22"/>
        </w:rPr>
        <w:t>3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Wykonawcy i innemu podmiotowi, jeżeli ma lub miał interes prawny w uzyskaniu zamówienia oraz poniósł lub mógł ponieść szkodę w wyniku naruszenia przez Zamawiającego przepisów ustawy </w:t>
      </w:r>
      <w:proofErr w:type="spellStart"/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., przysługują środki ochrony prawnej określone </w:t>
      </w:r>
      <w:r w:rsid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 dziale </w:t>
      </w:r>
      <w:r w:rsidR="0067579F" w:rsidRPr="00A342CF">
        <w:rPr>
          <w:rFonts w:ascii="Encode Sans Compressed" w:hAnsi="Encode Sans Compressed"/>
          <w:color w:val="000000" w:themeColor="text1"/>
          <w:sz w:val="22"/>
          <w:szCs w:val="22"/>
        </w:rPr>
        <w:t>IX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tej ustawy</w:t>
      </w:r>
      <w:r w:rsidR="00E0614C" w:rsidRPr="00A342CF">
        <w:rPr>
          <w:rFonts w:ascii="Encode Sans Compressed" w:hAnsi="Encode Sans Compressed"/>
          <w:color w:val="000000" w:themeColor="text1"/>
          <w:sz w:val="22"/>
          <w:szCs w:val="22"/>
        </w:rPr>
        <w:t>. Środki ochrony prawnej wobec ogłoszenia o</w:t>
      </w:r>
      <w:r w:rsidR="00BC6282" w:rsidRPr="00A342CF">
        <w:rPr>
          <w:rFonts w:ascii="Encode Sans Compressed" w:hAnsi="Encode Sans Compressed"/>
          <w:color w:val="000000" w:themeColor="text1"/>
          <w:sz w:val="22"/>
          <w:szCs w:val="22"/>
        </w:rPr>
        <w:t>raz dokumentów zamówienia</w:t>
      </w:r>
      <w:r w:rsidR="00E0614C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 przysługują również organizacjom wpisanym na listę, o której mowa w art. </w:t>
      </w:r>
      <w:r w:rsidR="0067579F" w:rsidRPr="00A342CF">
        <w:rPr>
          <w:rFonts w:ascii="Encode Sans Compressed" w:hAnsi="Encode Sans Compressed"/>
          <w:color w:val="000000" w:themeColor="text1"/>
          <w:sz w:val="22"/>
          <w:szCs w:val="22"/>
        </w:rPr>
        <w:t>469</w:t>
      </w:r>
      <w:r w:rsidR="00E0614C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pkt </w:t>
      </w:r>
      <w:r w:rsidR="0067579F" w:rsidRPr="00A342CF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E0614C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5 ustawy </w:t>
      </w:r>
      <w:proofErr w:type="spellStart"/>
      <w:r w:rsidR="00E0614C" w:rsidRPr="00A342CF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67579F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B60609" w:rsidRPr="00A342CF">
        <w:rPr>
          <w:rFonts w:ascii="Encode Sans Compressed" w:hAnsi="Encode Sans Compressed"/>
          <w:color w:val="000000" w:themeColor="text1"/>
          <w:sz w:val="22"/>
          <w:szCs w:val="22"/>
        </w:rPr>
        <w:t>oraz Rzecznikowi Małych i Średnich Przedsiębiorców</w:t>
      </w:r>
      <w:r w:rsidR="00E0614C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67D59595" w14:textId="433CFE42" w:rsidR="00B60609" w:rsidRPr="00A342CF" w:rsidRDefault="00D1157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2</w:t>
      </w:r>
      <w:r w:rsidR="00904616" w:rsidRPr="00A342CF">
        <w:rPr>
          <w:rFonts w:ascii="Encode Sans Compressed" w:hAnsi="Encode Sans Compressed"/>
          <w:color w:val="000000" w:themeColor="text1"/>
          <w:sz w:val="22"/>
          <w:szCs w:val="22"/>
        </w:rPr>
        <w:t>3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.2. 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ab/>
        <w:t>Odwołanie przysługuje</w:t>
      </w:r>
      <w:r w:rsidR="00B60609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na:</w:t>
      </w:r>
    </w:p>
    <w:p w14:paraId="68CCB6A1" w14:textId="60840051" w:rsidR="00B60609" w:rsidRPr="00A342CF" w:rsidRDefault="00BE679A" w:rsidP="00071AD1">
      <w:pPr>
        <w:pStyle w:val="Akapitzlist"/>
        <w:numPr>
          <w:ilvl w:val="0"/>
          <w:numId w:val="38"/>
        </w:numPr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niezgodn</w:t>
      </w:r>
      <w:r w:rsidR="00B60609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ą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z przepisami ustawy </w:t>
      </w:r>
      <w:proofErr w:type="spellStart"/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Pzp</w:t>
      </w:r>
      <w:proofErr w:type="spellEnd"/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czynnoś</w:t>
      </w:r>
      <w:r w:rsidR="001648F5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  <w:lang w:val="pl-PL"/>
        </w:rPr>
        <w:t>ć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Zamawiającego podjęt</w:t>
      </w:r>
      <w:r w:rsidR="001648F5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  <w:lang w:val="pl-PL"/>
        </w:rPr>
        <w:t>ą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w postępowaniu o udzielenie zamówienia</w:t>
      </w:r>
      <w:r w:rsidR="00B60609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, w tym na projektowane postanowienie umowy;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</w:t>
      </w:r>
    </w:p>
    <w:p w14:paraId="5B942ABC" w14:textId="561F7C7B" w:rsidR="00BE679A" w:rsidRPr="00A342CF" w:rsidRDefault="00BE679A" w:rsidP="00071AD1">
      <w:pPr>
        <w:pStyle w:val="Akapitzlist"/>
        <w:numPr>
          <w:ilvl w:val="0"/>
          <w:numId w:val="38"/>
        </w:numPr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zaniechani</w:t>
      </w:r>
      <w:r w:rsidR="001648F5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  <w:lang w:val="pl-PL"/>
        </w:rPr>
        <w:t>e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czynności</w:t>
      </w:r>
      <w:r w:rsidR="00B60609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w postępowaniu o udzielenie zamówienia,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do której Zamawiający </w:t>
      </w:r>
      <w:r w:rsidR="00BC6282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był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zobowiązany na podstawie ustawy </w:t>
      </w:r>
      <w:proofErr w:type="spellStart"/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Pzp</w:t>
      </w:r>
      <w:proofErr w:type="spellEnd"/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</w:t>
      </w:r>
    </w:p>
    <w:p w14:paraId="50A775DB" w14:textId="30B07C2B" w:rsidR="004F09A0" w:rsidRPr="00A342CF" w:rsidRDefault="00D11579" w:rsidP="00071AD1">
      <w:pPr>
        <w:spacing w:line="288" w:lineRule="auto"/>
        <w:ind w:left="709" w:hanging="709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2</w:t>
      </w:r>
      <w:r w:rsidR="00904616" w:rsidRPr="00A342CF">
        <w:rPr>
          <w:rFonts w:ascii="Encode Sans Compressed" w:hAnsi="Encode Sans Compressed"/>
          <w:color w:val="000000" w:themeColor="text1"/>
          <w:sz w:val="22"/>
          <w:szCs w:val="22"/>
        </w:rPr>
        <w:t>3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.3.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ab/>
      </w:r>
      <w:r w:rsidR="004F09A0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Odwołanie zawiera:</w:t>
      </w:r>
    </w:p>
    <w:p w14:paraId="72750180" w14:textId="41A89272" w:rsidR="004F09A0" w:rsidRPr="00A342CF" w:rsidRDefault="004F09A0" w:rsidP="00071AD1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0BFE608A" w14:textId="5801E859" w:rsidR="004F09A0" w:rsidRPr="00A342CF" w:rsidRDefault="004F09A0" w:rsidP="00071AD1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nazwę i siedzibę zamawiającego, numer telefonu oraz adres poczty elektronicznej zamawiającego;</w:t>
      </w:r>
    </w:p>
    <w:p w14:paraId="4169592C" w14:textId="75074D68" w:rsidR="004F09A0" w:rsidRPr="00A342CF" w:rsidRDefault="004F09A0" w:rsidP="00071AD1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5634A651" w14:textId="7BF5D508" w:rsidR="004F09A0" w:rsidRPr="00A342CF" w:rsidRDefault="004F09A0" w:rsidP="00071AD1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lastRenderedPageBreak/>
        <w:t>numer w Krajowym Rejestrze Sądowym, a w przypadku jego braku –numer w</w:t>
      </w:r>
      <w:r w:rsidR="00B04078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innym właściwym rejestrze, ewidencji lub NIP odwołującego niebędącego osobą fizyczną, który nie ma obowiązku wpisu we właściwym rejestrze lub ewidencji, jeżeli jest on obowiązany do jego posiadania;</w:t>
      </w:r>
    </w:p>
    <w:p w14:paraId="1369012D" w14:textId="4B6BE2BC" w:rsidR="004F09A0" w:rsidRPr="00A342CF" w:rsidRDefault="004F09A0" w:rsidP="00071AD1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określenie przedmiotu zamówienia;</w:t>
      </w:r>
    </w:p>
    <w:p w14:paraId="78287D83" w14:textId="0A187FA7" w:rsidR="004F09A0" w:rsidRPr="00A342CF" w:rsidRDefault="004F09A0" w:rsidP="00071AD1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wskazanie numeru ogłoszenia w przypadku zamieszczenia w Biuletynie Zamówień Publicznych;</w:t>
      </w:r>
    </w:p>
    <w:p w14:paraId="2F78E35B" w14:textId="53733C5B" w:rsidR="004F09A0" w:rsidRPr="00A342CF" w:rsidRDefault="004F09A0" w:rsidP="00071AD1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wskazanie czynności lub zaniechania czynności zamawiającego, której zarzuca się niezgodność z przepisami ustawy;</w:t>
      </w:r>
    </w:p>
    <w:p w14:paraId="43AF1C20" w14:textId="35803E1B" w:rsidR="004F09A0" w:rsidRPr="00A342CF" w:rsidRDefault="004F09A0" w:rsidP="00071AD1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zwięzłe przedstawienie zarzutów;</w:t>
      </w:r>
    </w:p>
    <w:p w14:paraId="5E70DC70" w14:textId="608775F6" w:rsidR="004F09A0" w:rsidRPr="00A342CF" w:rsidRDefault="004F09A0" w:rsidP="00071AD1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żądanie co do sposobu rozstrzygnięcia odwołania;</w:t>
      </w:r>
    </w:p>
    <w:p w14:paraId="4D7A829E" w14:textId="0ED65FB1" w:rsidR="004F09A0" w:rsidRPr="00A342CF" w:rsidRDefault="004F09A0" w:rsidP="00071AD1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wskazanie okoliczności faktycznych i prawnych uzasadniających wniesienie odwołania oraz dowodów na poparcie przytoczonych okoliczności;</w:t>
      </w:r>
    </w:p>
    <w:p w14:paraId="78994A79" w14:textId="2CEB75E8" w:rsidR="004F09A0" w:rsidRPr="00A342CF" w:rsidRDefault="004F09A0" w:rsidP="00071AD1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podpis odwołującego albo jego przedstawiciela lub przedstawicieli;</w:t>
      </w:r>
    </w:p>
    <w:p w14:paraId="08083164" w14:textId="5A69D712" w:rsidR="004F09A0" w:rsidRPr="00A342CF" w:rsidRDefault="004F09A0" w:rsidP="00071AD1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wykaz załączników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</w:p>
    <w:p w14:paraId="34926614" w14:textId="5F8B568C" w:rsidR="00BE679A" w:rsidRPr="00A342CF" w:rsidRDefault="00D11579" w:rsidP="00071AD1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2</w:t>
      </w:r>
      <w:r w:rsidR="00904616" w:rsidRPr="00A342CF">
        <w:rPr>
          <w:rFonts w:ascii="Encode Sans Compressed" w:hAnsi="Encode Sans Compressed"/>
          <w:color w:val="000000" w:themeColor="text1"/>
          <w:sz w:val="22"/>
          <w:szCs w:val="22"/>
        </w:rPr>
        <w:t>3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.4.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ab/>
        <w:t xml:space="preserve">Odwołanie wnosi się do Prezesa Izby w formie pisemnej </w:t>
      </w:r>
      <w:r w:rsidR="00B60609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albo w formie elektronicznej albo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w postaci elektronicznej</w:t>
      </w:r>
      <w:r w:rsidR="00B60609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opatrzone podpisem zauf</w:t>
      </w:r>
      <w:r w:rsidR="00E3745D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any</w:t>
      </w:r>
      <w:r w:rsidR="00B60609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m</w:t>
      </w:r>
      <w:r w:rsidR="00E3745D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</w:t>
      </w:r>
      <w:r w:rsidR="00D228D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</w:t>
      </w:r>
    </w:p>
    <w:p w14:paraId="6F62EED2" w14:textId="74FABF71" w:rsidR="00BE679A" w:rsidRPr="00A342CF" w:rsidRDefault="00BE679A" w:rsidP="00071AD1">
      <w:pPr>
        <w:spacing w:line="288" w:lineRule="auto"/>
        <w:ind w:left="709" w:hanging="1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Odwołujący </w:t>
      </w:r>
      <w:r w:rsidR="00BC6282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przekazuje Zamawiającemu odwołania wniesione w formie elektronicznej albo w postaci elektronicznej albo kopię tego odwołania jeżeli zostało ono wniesione w formie pisemnej 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przed upływem terminu do wniesienia odwołania w taki sposób, aby mógł on zapoznać się z jego treścią przed upływem tego terminu. Domniemywa się, iż zamawiający mógł zapoznać się z treścią odwołania przed upływem terminu do jego wniesienia, jeżeli prze</w:t>
      </w:r>
      <w:r w:rsidR="00BC6282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kazanie odpowiednio odwołania albo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jego kopii nastąpiło przed upływem terminu do jego wniesienia przy użyciu środków komunikacji elektronicznej.</w:t>
      </w:r>
    </w:p>
    <w:p w14:paraId="4170DB29" w14:textId="6FA0F859" w:rsidR="00BE679A" w:rsidRPr="00A342CF" w:rsidRDefault="00D1157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2</w:t>
      </w:r>
      <w:r w:rsidR="00904616" w:rsidRPr="00A342CF">
        <w:rPr>
          <w:rFonts w:ascii="Encode Sans Compressed" w:hAnsi="Encode Sans Compressed"/>
          <w:color w:val="000000" w:themeColor="text1"/>
          <w:sz w:val="22"/>
          <w:szCs w:val="22"/>
        </w:rPr>
        <w:t>3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.5.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ab/>
        <w:t>Terminy wniesienia odwołania:</w:t>
      </w:r>
    </w:p>
    <w:p w14:paraId="0B2707D9" w14:textId="640A24E3" w:rsidR="00BC6282" w:rsidRPr="00A342CF" w:rsidRDefault="00BE679A" w:rsidP="00071AD1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Odwołanie wnosi się w terminie</w:t>
      </w:r>
      <w:r w:rsidR="00BC6282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:</w:t>
      </w:r>
    </w:p>
    <w:p w14:paraId="5549584F" w14:textId="77777777" w:rsidR="00BC6282" w:rsidRPr="00A342CF" w:rsidRDefault="00BE679A" w:rsidP="00071AD1">
      <w:pPr>
        <w:pStyle w:val="Akapitzlist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5 dni od dnia prze</w:t>
      </w:r>
      <w:r w:rsidR="00BC6282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kazania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informacji o czynności zamawiającego stanowiącej podstawę jego wniesienia – jeżeli </w:t>
      </w:r>
      <w:r w:rsidR="00E3745D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informacja 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został</w:t>
      </w:r>
      <w:r w:rsidR="00E3745D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a przekazana przy użyciu środków komunikacji elektronicznej.</w:t>
      </w:r>
    </w:p>
    <w:p w14:paraId="21948AE3" w14:textId="7171ABB4" w:rsidR="00BE679A" w:rsidRPr="00A342CF" w:rsidRDefault="00E3745D" w:rsidP="00071AD1">
      <w:pPr>
        <w:pStyle w:val="Akapitzlist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10 dni od dnia przekazania informacji o czynności zamawiającego stanowiącej podstawę jego wniesienia, jeżeli informacja została przekazana w sposób inny niż określony  w </w:t>
      </w:r>
      <w:r w:rsidR="00743208" w:rsidRPr="00A342CF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lit. a) powyżej</w:t>
      </w:r>
      <w:r w:rsidR="008853C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  <w:lang w:val="pl-PL"/>
        </w:rPr>
        <w:t>.</w:t>
      </w:r>
    </w:p>
    <w:p w14:paraId="5AA0FBE2" w14:textId="0204C4F3" w:rsidR="00BE679A" w:rsidRPr="00A342CF" w:rsidRDefault="00BE679A" w:rsidP="00071AD1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Odwołanie wobec treści ogłoszenia </w:t>
      </w:r>
      <w:r w:rsidR="00E3745D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wszczynającego postępowanie o udzielenie zamówienia lub wobec treści dokumentów zamówienia wnosi się w terminie: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5 dni od dnia zamieszczenia ogłoszenia w </w:t>
      </w:r>
      <w:r w:rsidR="00D11579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BZP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lub </w:t>
      </w:r>
      <w:r w:rsidR="00E3745D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dokumentów zamówienia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na stronie internetowej.</w:t>
      </w:r>
    </w:p>
    <w:p w14:paraId="6CEBE9A3" w14:textId="109183B2" w:rsidR="00BE679A" w:rsidRPr="00A342CF" w:rsidRDefault="00BE679A" w:rsidP="00071AD1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lastRenderedPageBreak/>
        <w:t>Odwołanie wobec czyn</w:t>
      </w:r>
      <w:r w:rsidR="0074320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ności innych niż określone w </w:t>
      </w:r>
      <w:proofErr w:type="spellStart"/>
      <w:r w:rsidR="0074320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ppkt</w:t>
      </w:r>
      <w:proofErr w:type="spellEnd"/>
      <w:r w:rsidR="0074320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</w:t>
      </w:r>
      <w:r w:rsidR="0074320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  <w:lang w:val="pl-PL"/>
        </w:rPr>
        <w:t xml:space="preserve"> 1) i 2)</w:t>
      </w:r>
      <w:r w:rsidR="00D11579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wnosi się </w:t>
      </w:r>
      <w:r w:rsidR="00143035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br/>
      </w:r>
      <w:r w:rsidR="00D11579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w terminie 5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316EF891" w14:textId="15B2DC44" w:rsidR="00BE679A" w:rsidRPr="00A342CF" w:rsidRDefault="00BE679A" w:rsidP="00071AD1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Jeżeli Zamawiający </w:t>
      </w:r>
      <w:r w:rsidR="00EE40F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mimo takiego obowiązku nie przesłał wykonawcy zawiadomienia </w:t>
      </w:r>
      <w:r w:rsidR="00A342CF">
        <w:rPr>
          <w:rFonts w:ascii="Encode Sans Compressed" w:hAnsi="Encode Sans Compressed" w:cs="Arial"/>
          <w:color w:val="000000" w:themeColor="text1"/>
          <w:sz w:val="22"/>
          <w:szCs w:val="22"/>
        </w:rPr>
        <w:br/>
      </w:r>
      <w:r w:rsidR="00EE40F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o wyborze najkorzystniejszej oferty</w:t>
      </w:r>
      <w:r w:rsidR="00EE40F8" w:rsidRPr="00A342CF">
        <w:rPr>
          <w:rFonts w:ascii="Encode Sans Compressed" w:hAnsi="Encode Sans Compressed" w:cs="Arial"/>
          <w:color w:val="000000" w:themeColor="text1"/>
          <w:sz w:val="25"/>
          <w:szCs w:val="25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odwołanie wnosi się nie później niż w terminie:</w:t>
      </w:r>
    </w:p>
    <w:p w14:paraId="0942B150" w14:textId="44EFFDB1" w:rsidR="00BE679A" w:rsidRPr="00A342CF" w:rsidRDefault="00D11579" w:rsidP="00071AD1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15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dni od dnia publikacji w </w:t>
      </w:r>
      <w:r w:rsidR="0054119D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BZP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ogłoszenia o </w:t>
      </w:r>
      <w:r w:rsidR="00EE40F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wyniku postępowania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;</w:t>
      </w:r>
    </w:p>
    <w:p w14:paraId="5E990D59" w14:textId="3EA59725" w:rsidR="00BE679A" w:rsidRPr="00A342CF" w:rsidRDefault="00D11579" w:rsidP="00071AD1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1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miesi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ąca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od dnia zawarcia umowy, jeżeli Zamawiający nie </w:t>
      </w:r>
      <w:r w:rsidR="002F63EE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zamieścił</w:t>
      </w:r>
      <w:r w:rsidR="001370E0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w 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BZP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ogłoszenia </w:t>
      </w:r>
      <w:r w:rsidR="00EE40F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o wyniku postępowania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</w:t>
      </w:r>
    </w:p>
    <w:p w14:paraId="4F21C728" w14:textId="681E4BAC" w:rsidR="00BE679A" w:rsidRPr="00A342CF" w:rsidRDefault="00D1157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2</w:t>
      </w:r>
      <w:r w:rsidR="00904616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3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</w:t>
      </w:r>
      <w:r w:rsidR="0074320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6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ab/>
        <w:t xml:space="preserve">Na orzeczenie Izby </w:t>
      </w:r>
      <w:r w:rsidR="00EE40F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oraz postanowienie Prezesa Izby, o którym mowa w art. 519 ust.</w:t>
      </w:r>
      <w:r w:rsidR="00BC6282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1</w:t>
      </w:r>
      <w:r w:rsidR="00EE40F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 ustawy </w:t>
      </w:r>
      <w:proofErr w:type="spellStart"/>
      <w:r w:rsidR="00EE40F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Pzp</w:t>
      </w:r>
      <w:proofErr w:type="spellEnd"/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, stronom oraz uczestnikom postępowania odwoławczego przysługuje skarga do sądu.</w:t>
      </w:r>
    </w:p>
    <w:p w14:paraId="405D2490" w14:textId="791496EB" w:rsidR="00BC6282" w:rsidRPr="00A342CF" w:rsidRDefault="00D11579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2</w:t>
      </w:r>
      <w:r w:rsidR="00904616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3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</w:t>
      </w:r>
      <w:r w:rsidR="0074320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7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ab/>
        <w:t xml:space="preserve">Skargę wnosi się do </w:t>
      </w:r>
      <w:r w:rsidR="004F09A0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S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ądu </w:t>
      </w:r>
      <w:r w:rsidR="004F09A0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O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kręgowego </w:t>
      </w:r>
      <w:r w:rsidR="004F09A0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w Warszawie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, za pośrednictwem Prezesa Krajowej Izby Odwoławczej w terminie </w:t>
      </w:r>
      <w:r w:rsidR="00EE40F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14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dni od dnia doręczenia orzeczenia Izby </w:t>
      </w:r>
      <w:r w:rsidR="00EE40F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lub postanowienia Prezesa Izby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,</w:t>
      </w:r>
      <w:r w:rsidR="00EE40F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o którym mowa w art. 519 ust. </w:t>
      </w:r>
      <w:r w:rsidR="00BC6282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1</w:t>
      </w:r>
      <w:r w:rsidR="00EE40F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ustawy </w:t>
      </w:r>
      <w:proofErr w:type="spellStart"/>
      <w:r w:rsidR="00EE40F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Pzp</w:t>
      </w:r>
      <w:proofErr w:type="spellEnd"/>
      <w:r w:rsidR="00EE40F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,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przesyłając jednocześnie jej odpis przeciwnikowi skargi. Złożenie skargi w placówce pocztowej operatora wyznaczonego w rozumieniu ustawy z dnia 23 listopada 2012 r. - Prawo pocztowe</w:t>
      </w:r>
      <w:r w:rsidR="004E7FC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 albo wysłanie na adres do doręczeń elektronicznych, o którym mowa w art. 2 pkt 1 ustawy </w:t>
      </w:r>
      <w:r w:rsidR="00071AD1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br/>
      </w:r>
      <w:r w:rsidR="004E7FC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z dnia 18 listopada 2020 r. o doręczeniach elektronicznych,</w:t>
      </w:r>
      <w:r w:rsidR="00BE679A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jest równoznaczne z jej wniesieniem.</w:t>
      </w:r>
      <w:r w:rsidR="00BC6282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</w:t>
      </w:r>
    </w:p>
    <w:p w14:paraId="5DE21A14" w14:textId="60DD07AA" w:rsidR="00BE679A" w:rsidRPr="00A342CF" w:rsidRDefault="00BC6282" w:rsidP="00071AD1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2</w:t>
      </w:r>
      <w:r w:rsidR="00904616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3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</w:t>
      </w:r>
      <w:r w:rsidR="00743208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8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ab/>
        <w:t>Szczegółowe zasady</w:t>
      </w:r>
      <w:r w:rsidR="000D1F37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dotyczące środków ochrony prawnej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, określają stosowne przepisy Działu </w:t>
      </w:r>
      <w:r w:rsidR="000D1F37"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IX</w:t>
      </w:r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ustawy </w:t>
      </w:r>
      <w:proofErr w:type="spellStart"/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Pzp</w:t>
      </w:r>
      <w:proofErr w:type="spellEnd"/>
      <w:r w:rsidRPr="00A342CF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</w:t>
      </w:r>
    </w:p>
    <w:p w14:paraId="460F5538" w14:textId="77777777" w:rsidR="00BE679A" w:rsidRPr="00A342CF" w:rsidRDefault="00BE679A" w:rsidP="00071AD1">
      <w:pPr>
        <w:pStyle w:val="Nagwek6"/>
        <w:spacing w:before="0"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55452B05" w14:textId="75B1E018" w:rsidR="00661104" w:rsidRPr="00A342CF" w:rsidRDefault="00661104" w:rsidP="00071AD1">
      <w:pPr>
        <w:pStyle w:val="Tekstprzypisudolnego"/>
        <w:spacing w:line="288" w:lineRule="auto"/>
        <w:jc w:val="both"/>
        <w:rPr>
          <w:rFonts w:ascii="Encode Sans Compressed" w:hAnsi="Encode Sans Compressed" w:cs="Arial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2</w:t>
      </w:r>
      <w:r w:rsidR="00904616"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4</w:t>
      </w:r>
      <w:r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. </w:t>
      </w:r>
      <w:r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ab/>
        <w:t>INFORMACJA O OCHRONIE DANYCH OSOBOWYCH</w:t>
      </w:r>
    </w:p>
    <w:p w14:paraId="2B68937B" w14:textId="25EE9EA6" w:rsidR="004E7FC8" w:rsidRPr="00A342CF" w:rsidRDefault="004E7FC8" w:rsidP="00071AD1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071AD1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0F9167B6" w14:textId="05EE4118" w:rsidR="004E7FC8" w:rsidRPr="00A342CF" w:rsidRDefault="0005767F" w:rsidP="00071AD1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A</w:t>
      </w:r>
      <w:proofErr w:type="spellStart"/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>dministratorem</w:t>
      </w:r>
      <w:proofErr w:type="spellEnd"/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Pani/Pana danych osobowych jest Gmina i Miasto Witkowo,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>ul. Gnieźnieńska 1, 62-230 Witkowo.</w:t>
      </w:r>
    </w:p>
    <w:p w14:paraId="58446138" w14:textId="0C693755" w:rsidR="004E7FC8" w:rsidRPr="00A342CF" w:rsidRDefault="004E7FC8" w:rsidP="00071AD1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Z inspektorem ochrony danych osobowych Gminy i Miasta Witkowo można się skontaktować pod nr tel. 63 2750661</w:t>
      </w:r>
      <w:r w:rsidR="0005767F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33F793A8" w14:textId="77777777" w:rsidR="0005767F" w:rsidRPr="00A342CF" w:rsidRDefault="004E7FC8" w:rsidP="00071AD1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Pani/Pana dane osobowe przetwarzane będą na podstawie art. 6 ust. 1 lit. c RODO w celu związanym z niniejszym postępowaniem o udzielenie zamówienia publicznego</w:t>
      </w:r>
      <w:r w:rsidR="0005767F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1213C24F" w14:textId="77777777" w:rsidR="0005767F" w:rsidRPr="00A342CF" w:rsidRDefault="0005767F" w:rsidP="00071AD1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O</w:t>
      </w:r>
      <w:proofErr w:type="spellStart"/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>dbiorcami</w:t>
      </w:r>
      <w:proofErr w:type="spellEnd"/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Pani/Pana danych osobowych będą osoby lub podmioty, którym udostępniona zostanie dokumentacja postępowania w oparciu o art. 18 i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74 ustawy </w:t>
      </w:r>
      <w:proofErr w:type="spellStart"/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>;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295DBB30" w14:textId="2847F85F" w:rsidR="004E7FC8" w:rsidRPr="00A342CF" w:rsidRDefault="004E7FC8" w:rsidP="00071AD1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 xml:space="preserve">Pani/Pana dane osobowe będą przechowywane, zgodnie z art. 78 ust. 1 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przez okres 4 lat od dnia zakończenia postępowania o udzielenie zamówienia, a jeżeli czas trwania umowy przekracza 4 lata, okres przechowywania obejmuje cały czas trwania umowy</w:t>
      </w:r>
      <w:r w:rsidR="0005767F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3AEA18E5" w14:textId="77777777" w:rsidR="00816AF5" w:rsidRPr="00A342CF" w:rsidRDefault="0005767F" w:rsidP="00071AD1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O</w:t>
      </w:r>
      <w:proofErr w:type="spellStart"/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>bowiązek</w:t>
      </w:r>
      <w:proofErr w:type="spellEnd"/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podania przez Panią/Pana danych osobowych bezpośrednio Pani/Pana dotyczących jest wymogiem ustawowym określonym w przepisach ustawy </w:t>
      </w:r>
      <w:proofErr w:type="spellStart"/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816AF5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0162C41F" w14:textId="75CF0AF7" w:rsidR="004E7FC8" w:rsidRPr="00A342CF" w:rsidRDefault="004E7FC8" w:rsidP="00071AD1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w odniesieniu do Pani/Pana danych osobowych decyzje nie będą podejmowane w sposób zautomatyzowany, stosowanie do art. 22 RODO</w:t>
      </w:r>
      <w:r w:rsidR="00816AF5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450A8385" w14:textId="14EF79E4" w:rsidR="004E7FC8" w:rsidRPr="00A342CF" w:rsidRDefault="00816AF5" w:rsidP="00071AD1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</w:t>
      </w:r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>osiada Pani/Pan:</w:t>
      </w:r>
    </w:p>
    <w:p w14:paraId="3F64703E" w14:textId="77777777" w:rsidR="004E7FC8" w:rsidRPr="00A342CF" w:rsidRDefault="004E7FC8" w:rsidP="00071AD1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−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na podstawie art. 15 RODO prawo dostępu do danych osobowych Pani/Pana dotyczących;</w:t>
      </w:r>
    </w:p>
    <w:p w14:paraId="0B32C12F" w14:textId="17F085AF" w:rsidR="004E7FC8" w:rsidRPr="00A342CF" w:rsidRDefault="004E7FC8" w:rsidP="00071AD1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−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na podstawie art. 16 RODO prawo do sprostowania Pani/Pana danych osobowych;</w:t>
      </w:r>
    </w:p>
    <w:p w14:paraId="237F0EE3" w14:textId="5B38EA10" w:rsidR="004E7FC8" w:rsidRPr="00A342CF" w:rsidRDefault="004E7FC8" w:rsidP="00071AD1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−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5C6AD582" w14:textId="71B3FCF2" w:rsidR="004E7FC8" w:rsidRPr="00A342CF" w:rsidRDefault="004E7FC8" w:rsidP="00071AD1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−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</w:t>
      </w:r>
      <w:r w:rsidR="00816AF5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098DBB2A" w14:textId="08ADE5C7" w:rsidR="004E7FC8" w:rsidRPr="00A342CF" w:rsidRDefault="00816AF5" w:rsidP="00071AD1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127DC1" w:rsidRPr="00A342CF">
        <w:rPr>
          <w:rFonts w:ascii="Encode Sans Compressed" w:hAnsi="Encode Sans Compressed"/>
          <w:color w:val="000000" w:themeColor="text1"/>
          <w:sz w:val="22"/>
          <w:szCs w:val="22"/>
        </w:rPr>
        <w:t>)</w:t>
      </w:r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N</w:t>
      </w:r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>ie przysługuje Pani/Panu:</w:t>
      </w:r>
    </w:p>
    <w:p w14:paraId="1D51F30E" w14:textId="77777777" w:rsidR="004E7FC8" w:rsidRPr="00A342CF" w:rsidRDefault="004E7FC8" w:rsidP="00071AD1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−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w związku z art. 17 ust. 3 lit. b, d lub e RODO prawo do usunięcia danych osobowych;</w:t>
      </w:r>
    </w:p>
    <w:p w14:paraId="6BE62DC9" w14:textId="77777777" w:rsidR="004E7FC8" w:rsidRPr="00A342CF" w:rsidRDefault="004E7FC8" w:rsidP="00071AD1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−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prawo do przenoszenia danych osobowych, o którym mowa w art. 20 RODO;</w:t>
      </w:r>
    </w:p>
    <w:p w14:paraId="78775FB8" w14:textId="77777777" w:rsidR="004E7FC8" w:rsidRPr="00A342CF" w:rsidRDefault="004E7FC8" w:rsidP="00071AD1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−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0CDFFB4F" w14:textId="45DBF372" w:rsidR="000270F8" w:rsidRPr="00A342CF" w:rsidRDefault="00816AF5" w:rsidP="00071AD1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10</w:t>
      </w:r>
      <w:r w:rsidR="00127DC1" w:rsidRPr="00A342CF">
        <w:rPr>
          <w:rFonts w:ascii="Encode Sans Compressed" w:hAnsi="Encode Sans Compressed"/>
          <w:color w:val="000000" w:themeColor="text1"/>
          <w:sz w:val="22"/>
          <w:szCs w:val="22"/>
        </w:rPr>
        <w:t>)</w:t>
      </w:r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</w:t>
      </w:r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rzysługuje Pani/Panu prawo wniesienia skargi do organu nadzorczego na niezgodne </w:t>
      </w:r>
      <w:r w:rsidR="00071AD1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4E7FC8" w:rsidRPr="00A342CF">
        <w:rPr>
          <w:rFonts w:ascii="Encode Sans Compressed" w:hAnsi="Encode Sans Compressed"/>
          <w:color w:val="000000" w:themeColor="text1"/>
          <w:sz w:val="22"/>
          <w:szCs w:val="22"/>
        </w:rPr>
        <w:t>z RODO przetwarzanie Pani/Pana danych osobowych przez administratora. Organem właściwym dla przedmiotowej skargi jest Urząd Ochrony Danych Osobowych, ul. Stawki 2, 00-193 Warszawa.</w:t>
      </w:r>
    </w:p>
    <w:p w14:paraId="735E7B64" w14:textId="77777777" w:rsidR="007447C8" w:rsidRPr="00A342CF" w:rsidRDefault="007447C8" w:rsidP="004E7FC8">
      <w:pPr>
        <w:pStyle w:val="Zwykytekst1"/>
        <w:spacing w:line="288" w:lineRule="auto"/>
        <w:ind w:left="720" w:hanging="720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</w:p>
    <w:p w14:paraId="0AB09116" w14:textId="77777777" w:rsidR="007447C8" w:rsidRPr="00A342CF" w:rsidRDefault="007447C8" w:rsidP="004E7FC8">
      <w:pPr>
        <w:pStyle w:val="Zwykytekst1"/>
        <w:spacing w:line="288" w:lineRule="auto"/>
        <w:ind w:left="720" w:hanging="720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</w:p>
    <w:p w14:paraId="32BAB6CF" w14:textId="77777777" w:rsidR="007447C8" w:rsidRPr="00A342C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</w:p>
    <w:p w14:paraId="5C8FE6F6" w14:textId="43F7AE0D" w:rsidR="007447C8" w:rsidRPr="00A342C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noProof/>
          <w:color w:val="000000" w:themeColor="text1"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457B59" w:rsidRDefault="00457B5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457B59" w:rsidRDefault="00457B5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457B59" w:rsidRDefault="00457B5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457B59" w:rsidRDefault="00457B5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457B59" w:rsidRDefault="00457B5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457B59" w:rsidRDefault="00457B5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" strokeweight=".5pt">
                <v:textbox inset="7.45pt,3.85pt,7.45pt,3.85pt">
                  <w:txbxContent>
                    <w:p w14:paraId="7C4B9116" w14:textId="77777777" w:rsidR="00457B59" w:rsidRDefault="00457B5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457B59" w:rsidRDefault="00457B5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457B59" w:rsidRDefault="00457B5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457B59" w:rsidRDefault="00457B5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457B59" w:rsidRDefault="00457B5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457B59" w:rsidRDefault="00457B5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342CF">
        <w:rPr>
          <w:rFonts w:ascii="Encode Sans Compressed" w:hAnsi="Encode Sans Compressed"/>
          <w:noProof/>
          <w:color w:val="000000" w:themeColor="text1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457B59" w:rsidRDefault="00457B5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457B59" w:rsidRDefault="00457B5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8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6UmF3S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0B0A793C" w14:textId="77777777" w:rsidR="00457B59" w:rsidRDefault="00457B5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457B59" w:rsidRDefault="00457B5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A342CF" w:rsidRDefault="009009D8" w:rsidP="00382C6D">
      <w:pPr>
        <w:ind w:left="3780" w:firstLine="360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Do</w:t>
      </w:r>
    </w:p>
    <w:p w14:paraId="0C695B7A" w14:textId="77777777" w:rsidR="007447C8" w:rsidRPr="00A342CF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color w:val="000000" w:themeColor="text1"/>
          <w:sz w:val="22"/>
          <w:szCs w:val="22"/>
        </w:rPr>
      </w:pPr>
    </w:p>
    <w:p w14:paraId="79A77083" w14:textId="76472B65" w:rsidR="007447C8" w:rsidRPr="00A342CF" w:rsidRDefault="007634B3" w:rsidP="0074320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Cs/>
          <w:color w:val="000000" w:themeColor="text1"/>
          <w:sz w:val="22"/>
          <w:szCs w:val="22"/>
          <w:lang w:val="pl-PL"/>
        </w:rPr>
        <w:t>Nawią</w:t>
      </w:r>
      <w:r w:rsidR="000D1F37" w:rsidRPr="00A342CF">
        <w:rPr>
          <w:rFonts w:ascii="Encode Sans Compressed" w:hAnsi="Encode Sans Compressed" w:cs="Times New Roman"/>
          <w:bCs/>
          <w:color w:val="000000" w:themeColor="text1"/>
          <w:sz w:val="22"/>
          <w:szCs w:val="22"/>
          <w:lang w:val="pl-PL"/>
        </w:rPr>
        <w:t>zując do ogłoszenia</w:t>
      </w:r>
      <w:r w:rsidRPr="00A342CF">
        <w:rPr>
          <w:rFonts w:ascii="Encode Sans Compressed" w:hAnsi="Encode Sans Compressed" w:cs="Times New Roman"/>
          <w:bCs/>
          <w:color w:val="000000" w:themeColor="text1"/>
          <w:sz w:val="22"/>
          <w:szCs w:val="22"/>
          <w:lang w:val="pl-PL"/>
        </w:rPr>
        <w:t xml:space="preserve"> o zamówieniu</w:t>
      </w:r>
      <w:r w:rsidR="000D1F37" w:rsidRPr="00A342CF">
        <w:rPr>
          <w:rFonts w:ascii="Encode Sans Compressed" w:hAnsi="Encode Sans Compressed" w:cs="Times New Roman"/>
          <w:bCs/>
          <w:color w:val="000000" w:themeColor="text1"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A342CF">
        <w:rPr>
          <w:rFonts w:ascii="Encode Sans Compressed" w:hAnsi="Encode Sans Compressed" w:cs="Times New Roman"/>
          <w:bCs/>
          <w:color w:val="000000" w:themeColor="text1"/>
          <w:sz w:val="22"/>
          <w:szCs w:val="22"/>
          <w:lang w:val="pl-PL"/>
        </w:rPr>
        <w:t xml:space="preserve"> </w:t>
      </w:r>
      <w:r w:rsidR="00472A48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Przebudowa ul. Jana Pawła II i Armii Poznań w Witkowie oraz budowa ul. Różanej </w:t>
      </w:r>
      <w:r w:rsidR="006342B7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br/>
      </w:r>
      <w:r w:rsidR="00472A48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w Witkowie i Małachowie-Wierzbiczany</w:t>
      </w:r>
      <w:r w:rsidR="009009D8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.</w:t>
      </w:r>
    </w:p>
    <w:p w14:paraId="27944E1F" w14:textId="77777777" w:rsidR="007447C8" w:rsidRPr="00A342CF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Cs/>
          <w:color w:val="000000" w:themeColor="text1"/>
          <w:sz w:val="22"/>
          <w:szCs w:val="22"/>
        </w:rPr>
        <w:t>MY NIŻEJ PODPISANI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</w:t>
      </w:r>
    </w:p>
    <w:p w14:paraId="7F85D0E7" w14:textId="7136FC4C" w:rsidR="007447C8" w:rsidRPr="00A342CF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____________________________________________________</w:t>
      </w:r>
      <w:r w:rsidR="004A2CC1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_____________________ </w:t>
      </w:r>
    </w:p>
    <w:p w14:paraId="4BAC1F5C" w14:textId="1852DFB2" w:rsidR="007447C8" w:rsidRPr="00A342CF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_____________________________________________________</w:t>
      </w:r>
      <w:r w:rsidR="004A2CC1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____________________ </w:t>
      </w:r>
    </w:p>
    <w:p w14:paraId="253BE690" w14:textId="77777777" w:rsidR="007447C8" w:rsidRPr="00A342CF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działając w imieniu i na rzecz</w:t>
      </w:r>
    </w:p>
    <w:p w14:paraId="0608E980" w14:textId="763510DC" w:rsidR="007447C8" w:rsidRPr="00A342CF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</w:t>
      </w:r>
      <w:r w:rsidR="004A2CC1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</w:t>
      </w:r>
      <w:r w:rsidR="004A2CC1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_________________ </w:t>
      </w:r>
    </w:p>
    <w:p w14:paraId="1EF2760B" w14:textId="48085F1C" w:rsidR="007447C8" w:rsidRPr="00A342CF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</w:t>
      </w:r>
      <w:r w:rsidR="004A2CC1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</w:t>
      </w:r>
      <w:r w:rsidR="004A2CC1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__________ </w:t>
      </w:r>
    </w:p>
    <w:p w14:paraId="56A753B8" w14:textId="622A0FCF" w:rsidR="007447C8" w:rsidRPr="00A342CF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NIP___________________________________________</w:t>
      </w:r>
      <w:r w:rsidR="004A2CC1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__________________</w:t>
      </w:r>
      <w:r w:rsidR="004A2CC1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_________</w:t>
      </w:r>
    </w:p>
    <w:p w14:paraId="061B56F1" w14:textId="25EAF431" w:rsidR="0013108F" w:rsidRPr="00A342CF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[</w:t>
      </w:r>
      <w:r w:rsidR="009009D8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w przypadku składania oferty przez podmioty występujące wspólnie podać nazwy</w:t>
      </w:r>
      <w:r w:rsidR="00C90690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 xml:space="preserve"> </w:t>
      </w:r>
      <w:r w:rsidR="009009D8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(firmy)</w:t>
      </w:r>
      <w:r w:rsidR="0013108F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,</w:t>
      </w:r>
    </w:p>
    <w:p w14:paraId="790C60A8" w14:textId="1A6B762B" w:rsidR="007447C8" w:rsidRPr="00A342CF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dokładne adresy</w:t>
      </w:r>
      <w:r w:rsidR="00BB2C18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 xml:space="preserve">, </w:t>
      </w:r>
      <w:r w:rsidR="0013108F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 xml:space="preserve"> nr. </w:t>
      </w:r>
      <w:r w:rsidR="00BB2C18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NIP</w:t>
      </w:r>
      <w:r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 xml:space="preserve"> wszystkich wspólników spółki cywilnej lub członków konsorcjum</w:t>
      </w:r>
      <w:r w:rsidR="0013108F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 xml:space="preserve">, </w:t>
      </w:r>
      <w:r w:rsidR="00952726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 xml:space="preserve">                                 </w:t>
      </w:r>
      <w:r w:rsidR="0013108F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zgodnie z dokumentami rejestrowymi</w:t>
      </w:r>
      <w:r w:rsidR="00743208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, jeśli dotyczy</w:t>
      </w:r>
      <w:r w:rsidR="00952726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}</w:t>
      </w:r>
    </w:p>
    <w:p w14:paraId="6AE4F58E" w14:textId="627C03B4" w:rsidR="007447C8" w:rsidRPr="00A342CF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SKŁADAMY OFERTĘ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na wykonanie przedmiotu zamówienia w zakresie określonym w Specyfikacji Warunków Zamówienia</w:t>
      </w:r>
      <w:r w:rsidR="000D1F37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, dalej SWZ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.</w:t>
      </w:r>
    </w:p>
    <w:p w14:paraId="6CAD3169" w14:textId="6A475D9F" w:rsidR="007447C8" w:rsidRPr="00A342CF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OŚWIADCZAMY,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że zapoznaliśmy się ze </w:t>
      </w:r>
      <w:r w:rsidR="000D1F37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A342CF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OFERUJEMY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 w:cs="Times New Roman"/>
          <w:iCs/>
          <w:color w:val="000000" w:themeColor="text1"/>
          <w:sz w:val="22"/>
          <w:szCs w:val="22"/>
        </w:rPr>
        <w:t>w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A342CF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A342CF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W powyższej kwocie uwzględnione zostały:</w:t>
      </w:r>
    </w:p>
    <w:p w14:paraId="5DE240BA" w14:textId="7D569D83" w:rsidR="007447C8" w:rsidRPr="00A342CF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k</w:t>
      </w:r>
      <w:r w:rsidR="009009D8" w:rsidRPr="00A342CF">
        <w:rPr>
          <w:rFonts w:ascii="Encode Sans Compressed" w:hAnsi="Encode Sans Compressed"/>
          <w:color w:val="000000" w:themeColor="text1"/>
          <w:sz w:val="22"/>
          <w:szCs w:val="22"/>
        </w:rPr>
        <w:t>wota netto w wysokości ...................................... zł.</w:t>
      </w:r>
    </w:p>
    <w:p w14:paraId="4BDA0C84" w14:textId="69ECEC61" w:rsidR="007447C8" w:rsidRPr="00A342CF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</w:t>
      </w:r>
      <w:proofErr w:type="spellStart"/>
      <w:r w:rsidR="009009D8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odatek</w:t>
      </w:r>
      <w:proofErr w:type="spellEnd"/>
      <w:r w:rsidR="009009D8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VAT ……% w wysokości ……................ zł.</w:t>
      </w:r>
    </w:p>
    <w:p w14:paraId="071F01D8" w14:textId="4391E5A7" w:rsidR="00AA6005" w:rsidRPr="00A342CF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ZOBOWIĄZUJEMY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SIĘ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do </w:t>
      </w:r>
      <w:r w:rsidR="00426AB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udzielenia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rękojmi na okres…………lat </w:t>
      </w: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  <w:lang w:val="pl-PL"/>
        </w:rPr>
        <w:t>(5, 6 lub 7 lat)</w:t>
      </w:r>
    </w:p>
    <w:p w14:paraId="7E1618F5" w14:textId="35B08C3D" w:rsidR="0064052F" w:rsidRPr="00A342CF" w:rsidRDefault="0064052F" w:rsidP="0064052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że do pełnienia funkcji </w:t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kierownika budowy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skieruję</w:t>
      </w: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85"/>
        <w:gridCol w:w="1505"/>
        <w:gridCol w:w="2701"/>
        <w:gridCol w:w="1292"/>
        <w:gridCol w:w="1340"/>
      </w:tblGrid>
      <w:tr w:rsidR="00A74ECE" w:rsidRPr="00A342CF" w14:paraId="3CCAD234" w14:textId="77777777" w:rsidTr="00D42207">
        <w:tc>
          <w:tcPr>
            <w:tcW w:w="546" w:type="dxa"/>
            <w:vAlign w:val="center"/>
          </w:tcPr>
          <w:p w14:paraId="30C87C3F" w14:textId="77777777" w:rsidR="0064052F" w:rsidRPr="00A342CF" w:rsidRDefault="0064052F" w:rsidP="00D42207">
            <w:pPr>
              <w:spacing w:line="288" w:lineRule="auto"/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6533F80" w14:textId="77777777" w:rsidR="0064052F" w:rsidRPr="00A342CF" w:rsidRDefault="0064052F" w:rsidP="00D42207">
            <w:pPr>
              <w:spacing w:line="288" w:lineRule="auto"/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B7D756" w14:textId="77777777" w:rsidR="0064052F" w:rsidRPr="00A342CF" w:rsidRDefault="0064052F" w:rsidP="00D42207">
            <w:pPr>
              <w:spacing w:line="288" w:lineRule="auto"/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 xml:space="preserve">Nazwa zadania </w:t>
            </w:r>
          </w:p>
        </w:tc>
        <w:tc>
          <w:tcPr>
            <w:tcW w:w="2801" w:type="dxa"/>
          </w:tcPr>
          <w:p w14:paraId="31CCBCCF" w14:textId="77777777" w:rsidR="0064052F" w:rsidRPr="00A342CF" w:rsidRDefault="0064052F" w:rsidP="00D42207">
            <w:pPr>
              <w:spacing w:line="288" w:lineRule="auto"/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vAlign w:val="center"/>
          </w:tcPr>
          <w:p w14:paraId="16741E61" w14:textId="77777777" w:rsidR="0064052F" w:rsidRPr="00A342CF" w:rsidRDefault="0064052F" w:rsidP="00D42207">
            <w:pPr>
              <w:spacing w:line="288" w:lineRule="auto"/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FBE2628" w14:textId="77777777" w:rsidR="0064052F" w:rsidRPr="00A342CF" w:rsidRDefault="0064052F" w:rsidP="00D42207">
            <w:pPr>
              <w:spacing w:line="288" w:lineRule="auto"/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Pełniona funkcja</w:t>
            </w:r>
          </w:p>
        </w:tc>
      </w:tr>
      <w:tr w:rsidR="00A74ECE" w:rsidRPr="00A342CF" w14:paraId="6C0093E6" w14:textId="77777777" w:rsidTr="00D42207">
        <w:trPr>
          <w:trHeight w:val="4354"/>
        </w:trPr>
        <w:tc>
          <w:tcPr>
            <w:tcW w:w="546" w:type="dxa"/>
          </w:tcPr>
          <w:p w14:paraId="4BEEF087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288E4A81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  <w:p w14:paraId="75CCFA12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  <w:p w14:paraId="53A2821E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  <w:p w14:paraId="1C66A339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  <w:p w14:paraId="289091E2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  <w:p w14:paraId="4D394C37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  <w:p w14:paraId="2A2DADE7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  <w:p w14:paraId="35753B2E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  <w:p w14:paraId="6D6C1964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  <w:p w14:paraId="67170EAE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  <w:p w14:paraId="7A9B2510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  <w:p w14:paraId="2CE9E0AF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  <w:p w14:paraId="235D5572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  <w:p w14:paraId="4EA3AEE9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  <w:p w14:paraId="7879F8D5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A4BFB90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01" w:type="dxa"/>
          </w:tcPr>
          <w:p w14:paraId="4FFEAAA3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</w:tcPr>
          <w:p w14:paraId="77E51BA2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2B620FB0" w14:textId="77777777" w:rsidR="0064052F" w:rsidRPr="00A342CF" w:rsidRDefault="0064052F" w:rsidP="00D42207">
            <w:pPr>
              <w:spacing w:line="288" w:lineRule="auto"/>
              <w:rPr>
                <w:rFonts w:ascii="Encode Sans Compressed" w:hAnsi="Encode Sans Compressed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6D36CAE6" w14:textId="1AE1E28E" w:rsidR="0064052F" w:rsidRPr="00A342CF" w:rsidRDefault="0064052F" w:rsidP="0064052F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Wykazane doświadczenie Kierownika </w:t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budowy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dotyczące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nadzorowanych zadań musi być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zgodne                         z pkt. 18.1 SWZ .</w:t>
      </w:r>
    </w:p>
    <w:p w14:paraId="62522201" w14:textId="77777777" w:rsidR="0064052F" w:rsidRPr="00A342CF" w:rsidRDefault="0064052F" w:rsidP="0064052F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1478B384" w14:textId="0985EA0C" w:rsidR="007447C8" w:rsidRPr="00A342CF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OŚWIADCZAMY, 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że wszystkie roboty wskazane do wykonania w </w:t>
      </w:r>
      <w:r w:rsidR="00806E0F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zostały wycenione i ujęte w kwocie ofertowej.</w:t>
      </w:r>
    </w:p>
    <w:p w14:paraId="758B9C5A" w14:textId="743A0AD9" w:rsidR="007447C8" w:rsidRPr="00A342CF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AKCEPTUJEMY 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warunki płatności określone przez Zamawiającego w </w:t>
      </w:r>
      <w:r w:rsidR="00806E0F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. </w:t>
      </w:r>
    </w:p>
    <w:p w14:paraId="07FA1AE4" w14:textId="7BA2D2FF" w:rsidR="007447C8" w:rsidRPr="00A342CF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UWAŻAMY SIĘ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za związanych niniejszą ofertą przez czas </w:t>
      </w:r>
      <w:r w:rsidR="00405088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wskazany </w:t>
      </w:r>
      <w:r w:rsidR="00806E0F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w pkt 14.1</w:t>
      </w:r>
      <w:r w:rsidR="00405088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.</w:t>
      </w:r>
      <w:r w:rsidR="00806E0F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</w:t>
      </w:r>
      <w:r w:rsidR="00405088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(Tom I, Rozdział 1 SWZ)</w:t>
      </w:r>
      <w:r w:rsidR="00952726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. 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___________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.</w:t>
      </w:r>
    </w:p>
    <w:p w14:paraId="20E6496A" w14:textId="27C9C46D" w:rsidR="00AC3CDA" w:rsidRPr="00A342CF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Wadium wniesione w formie gotówki należy zwrócić na</w:t>
      </w: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konto</w:t>
      </w:r>
      <w:r w:rsidR="000D687E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: ___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</w:t>
      </w:r>
    </w:p>
    <w:p w14:paraId="683AE28C" w14:textId="12E68860" w:rsidR="000D687E" w:rsidRPr="00A342CF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Adres e-mail Gwaranta/Poręczyciela   ___________________________________</w:t>
      </w:r>
      <w:r w:rsidR="000D687E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______________</w:t>
      </w:r>
    </w:p>
    <w:p w14:paraId="708C4D39" w14:textId="0252F2BD" w:rsidR="00B43A12" w:rsidRPr="00A342CF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(w przypadku wadium wniesionego w gwarancji/poręczeniu)</w:t>
      </w:r>
    </w:p>
    <w:p w14:paraId="3D9B1DE8" w14:textId="0844F97C" w:rsidR="007447C8" w:rsidRPr="00A342CF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NASTĘPUJĄCE ROBOTY (POZYCJE TER</w:t>
      </w:r>
      <w:r w:rsidR="00952726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/ </w:t>
      </w:r>
      <w:r w:rsidR="0013108F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KOSZTORYSU OFERTOWEGO</w:t>
      </w: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)</w:t>
      </w:r>
      <w:r w:rsidR="00F31DF2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ZAMIERZAMY </w:t>
      </w: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ZREALIZ</w:t>
      </w:r>
      <w:r w:rsidR="00F31DF2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OWAĆ</w:t>
      </w: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 PRZY UDZIALE PODWYKONAWCÓW</w:t>
      </w:r>
      <w:r w:rsidR="00A55F43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</w:t>
      </w:r>
      <w:r w:rsidR="00A55F43" w:rsidRPr="00A342CF">
        <w:rPr>
          <w:rFonts w:ascii="Encode Sans Compressed" w:hAnsi="Encode Sans Compressed"/>
          <w:color w:val="000000" w:themeColor="text1"/>
          <w:sz w:val="22"/>
          <w:szCs w:val="22"/>
        </w:rPr>
        <w:t>(</w:t>
      </w:r>
      <w:r w:rsidR="009E23CD" w:rsidRPr="00A342CF">
        <w:rPr>
          <w:rFonts w:ascii="Encode Sans Compressed" w:hAnsi="Encode Sans Compressed"/>
          <w:color w:val="000000" w:themeColor="text1"/>
          <w:sz w:val="22"/>
          <w:szCs w:val="22"/>
        </w:rPr>
        <w:t>przekazanie</w:t>
      </w:r>
      <w:r w:rsidR="00A55F43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A342CF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A55F43" w:rsidRPr="00A342CF">
        <w:rPr>
          <w:rFonts w:ascii="Encode Sans Compressed" w:hAnsi="Encode Sans Compressed"/>
          <w:color w:val="000000" w:themeColor="text1"/>
          <w:sz w:val="22"/>
          <w:szCs w:val="22"/>
        </w:rPr>
        <w:t>)</w:t>
      </w: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:</w:t>
      </w:r>
    </w:p>
    <w:p w14:paraId="02D7222E" w14:textId="17797937" w:rsidR="007447C8" w:rsidRPr="00A342CF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________________________________________________________________________</w:t>
      </w:r>
      <w:r w:rsidR="00E037A7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______</w:t>
      </w:r>
    </w:p>
    <w:p w14:paraId="1246EA79" w14:textId="74EC5D5E" w:rsidR="007447C8" w:rsidRPr="00A342CF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_________</w:t>
      </w:r>
      <w:r w:rsidR="009009D8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_____________________________________________________________________</w:t>
      </w:r>
    </w:p>
    <w:p w14:paraId="459DDA6F" w14:textId="77777777" w:rsidR="00E037A7" w:rsidRPr="00A342CF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lastRenderedPageBreak/>
        <w:t xml:space="preserve">ZAMIERZAMY powierzyć wykonanie części zamówienia następującym podwykonawcom </w:t>
      </w:r>
      <w:r w:rsidRPr="00A342CF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br/>
        <w:t>(o ile jest to wiadome, podać firmy podwykonawców).</w:t>
      </w:r>
    </w:p>
    <w:p w14:paraId="53D1A0D3" w14:textId="07D6540D" w:rsidR="00E037A7" w:rsidRPr="00A342CF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________________________________________________________________________</w:t>
      </w:r>
      <w:r w:rsidR="00B736B3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______</w:t>
      </w:r>
    </w:p>
    <w:p w14:paraId="2C13A9F4" w14:textId="595690EC" w:rsidR="00E037A7" w:rsidRPr="00A342CF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_________________________________________________________________________</w:t>
      </w:r>
      <w:r w:rsidR="00B736B3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_____</w:t>
      </w:r>
    </w:p>
    <w:p w14:paraId="02E4AE55" w14:textId="19408D62" w:rsidR="00AC3CDA" w:rsidRPr="00A342CF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bookmarkStart w:id="3" w:name="_Hlk504461952"/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Oświadczam</w:t>
      </w:r>
      <w:r w:rsidR="00AC3CDA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, że dokument</w:t>
      </w:r>
      <w:r w:rsidR="00915A0A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y, o których mowa w pkt</w:t>
      </w:r>
      <w:r w:rsidR="00952726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. 15.4 </w:t>
      </w:r>
      <w:proofErr w:type="spellStart"/>
      <w:r w:rsidR="00952726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ppkt</w:t>
      </w:r>
      <w:proofErr w:type="spellEnd"/>
      <w:r w:rsidR="00952726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7 Instrukcji dla Wykonawców (Tom I, Rozdział 1 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="00952726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)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,</w:t>
      </w:r>
      <w:r w:rsidR="00AC3CDA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określające</w:t>
      </w:r>
      <w:r w:rsidR="0013108F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</w:t>
      </w:r>
      <w:r w:rsidR="00915A0A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zasady reprezentacji</w:t>
      </w:r>
      <w:r w:rsidR="0013108F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</w:t>
      </w:r>
      <w:r w:rsidR="00AC3CDA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są</w:t>
      </w:r>
      <w:r w:rsidR="00915A0A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dostępne</w:t>
      </w:r>
      <w:r w:rsidR="00AC3CDA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na stronie internetowej</w:t>
      </w:r>
      <w:r w:rsidR="00915A0A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(</w:t>
      </w:r>
      <w:r w:rsidR="00AC3CDA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dokument</w:t>
      </w:r>
      <w:r w:rsidR="00AC3CDA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)</w:t>
      </w:r>
      <w:r w:rsidR="00915A0A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:</w:t>
      </w:r>
    </w:p>
    <w:p w14:paraId="1E0F87DE" w14:textId="340EEF42" w:rsidR="00915A0A" w:rsidRPr="00A342CF" w:rsidRDefault="00915A0A" w:rsidP="004A2CC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Wykonawca</w:t>
      </w:r>
      <w:r w:rsidR="008853CA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1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:</w:t>
      </w:r>
      <w:r w:rsidR="008E4C49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………………………………………………………………………………………………………………………………</w:t>
      </w:r>
    </w:p>
    <w:p w14:paraId="75B15AE2" w14:textId="52F87B2A" w:rsidR="00915A0A" w:rsidRPr="00A342CF" w:rsidRDefault="00915A0A" w:rsidP="004A2CC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Wykonawca</w:t>
      </w:r>
      <w:r w:rsidR="008853CA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2.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:</w:t>
      </w:r>
      <w:r w:rsidR="008E4C49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……………………………………………………………………………………………………………………………</w:t>
      </w:r>
      <w:r w:rsidR="001E2B99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..</w:t>
      </w:r>
    </w:p>
    <w:p w14:paraId="5B36B35B" w14:textId="13587379" w:rsidR="008853CA" w:rsidRPr="00A342CF" w:rsidRDefault="008853CA" w:rsidP="001E2B99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(</w:t>
      </w:r>
      <w:r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zam</w:t>
      </w:r>
      <w:proofErr w:type="spellEnd"/>
      <w:r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 xml:space="preserve"> - spółki cywilne lub konsorcja</w:t>
      </w:r>
      <w:r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, powyższe dane należy wskazać dla każdego wykonawcy</w:t>
      </w:r>
      <w:r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)</w:t>
      </w:r>
    </w:p>
    <w:bookmarkEnd w:id="3"/>
    <w:p w14:paraId="1A00A54F" w14:textId="77777777" w:rsidR="007447C8" w:rsidRPr="00A342CF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OŚWIADCZAMY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A342CF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</w:t>
      </w:r>
      <w:r w:rsidR="002326F4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</w:t>
      </w:r>
    </w:p>
    <w:p w14:paraId="1833A5DC" w14:textId="77777777" w:rsidR="002326F4" w:rsidRPr="00A342CF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A342CF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 xml:space="preserve">(Wypełniają jedynie </w:t>
      </w:r>
      <w:r w:rsidR="00952726"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Wykonawcy</w:t>
      </w:r>
      <w:r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 xml:space="preserve"> składający wspólną ofertę - spółki cywilne lub konsorcja)</w:t>
      </w:r>
    </w:p>
    <w:p w14:paraId="004FF143" w14:textId="322C815D" w:rsidR="00114E5A" w:rsidRPr="00A342CF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DEKLARUJEMY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wniesienie zabezpieczenia należyteg</w:t>
      </w:r>
      <w:r w:rsidR="00D604B5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o wykonania umowy w wysokości </w:t>
      </w:r>
      <w:r w:rsidR="001E2B99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3 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% ceny określonej w pkt 3 oferty.</w:t>
      </w:r>
    </w:p>
    <w:p w14:paraId="15E750D0" w14:textId="77777777" w:rsidR="007447C8" w:rsidRPr="00A342CF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OŚWIADCZAMY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, iż - za wyjątkiem informacji i dokumentów zawartych w ofercie </w:t>
      </w:r>
      <w:r w:rsidR="002326F4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0CF0BCD" w:rsidR="007447C8" w:rsidRPr="00A342CF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OŚWIADCZAMY,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że zapoznaliśmy się z </w:t>
      </w:r>
      <w:r w:rsidR="008E4C49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projektowanymi 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postanowieniami umowy, określonymi w </w:t>
      </w:r>
      <w:r w:rsidR="00806E0F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, w miejscu i terminie wyznaczonym przez Zamawiającego.</w:t>
      </w:r>
    </w:p>
    <w:p w14:paraId="279ABD98" w14:textId="5B903A27" w:rsidR="00A6402F" w:rsidRPr="00A342CF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INFORMUJEMY, że zamierzamy / nie zamierzamy wystawiać</w:t>
      </w:r>
      <w:r w:rsidR="00952726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*</w:t>
      </w: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publiczno</w:t>
      </w:r>
      <w:proofErr w:type="spellEnd"/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– prawnym.</w:t>
      </w:r>
    </w:p>
    <w:p w14:paraId="7668391F" w14:textId="77777777" w:rsidR="00A6402F" w:rsidRPr="00A342C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000000" w:themeColor="text1"/>
          <w:sz w:val="16"/>
          <w:szCs w:val="16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16"/>
          <w:szCs w:val="16"/>
        </w:rPr>
        <w:t>* niepotrzebne skreślić</w:t>
      </w:r>
    </w:p>
    <w:p w14:paraId="1764505A" w14:textId="77777777" w:rsidR="007447C8" w:rsidRPr="00A342CF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WSZELKĄ KORESPONDENCJĘ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A342CF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Verdana"/>
          <w:color w:val="000000" w:themeColor="text1"/>
          <w:sz w:val="22"/>
          <w:szCs w:val="22"/>
        </w:rPr>
        <w:t>___________________________________________________________________</w:t>
      </w:r>
    </w:p>
    <w:p w14:paraId="75109811" w14:textId="77777777" w:rsidR="00114E5A" w:rsidRPr="00A342CF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Verdana"/>
          <w:color w:val="000000" w:themeColor="text1"/>
          <w:sz w:val="22"/>
          <w:szCs w:val="22"/>
        </w:rPr>
        <w:t>___________________________________________________________________</w:t>
      </w:r>
    </w:p>
    <w:p w14:paraId="18A6ACB4" w14:textId="77777777" w:rsidR="007447C8" w:rsidRPr="00A342CF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color w:val="000000" w:themeColor="text1"/>
          <w:sz w:val="22"/>
          <w:szCs w:val="22"/>
        </w:rPr>
      </w:pPr>
    </w:p>
    <w:p w14:paraId="4D3C37DA" w14:textId="0204A28D" w:rsidR="007447C8" w:rsidRPr="00A342CF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Verdana"/>
          <w:color w:val="000000" w:themeColor="text1"/>
          <w:sz w:val="22"/>
          <w:szCs w:val="22"/>
        </w:rPr>
        <w:t>tel. _______________ e-mail: ________________________</w:t>
      </w:r>
    </w:p>
    <w:p w14:paraId="1A378475" w14:textId="77777777" w:rsidR="00114E5A" w:rsidRPr="00A342CF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lastRenderedPageBreak/>
        <w:t xml:space="preserve">OFERTĘ 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niniejszą składamy na _________ stronach.</w:t>
      </w:r>
    </w:p>
    <w:p w14:paraId="5EE1434F" w14:textId="77777777" w:rsidR="007A3824" w:rsidRPr="00A342CF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W</w:t>
      </w:r>
      <w:r w:rsidR="009009D8"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RAZ Z OFERTĄ</w:t>
      </w:r>
      <w:r w:rsidR="009009D8"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A342CF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A342CF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A342CF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A342CF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A342CF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- _________________________________________________________________________</w:t>
      </w:r>
    </w:p>
    <w:p w14:paraId="0FD4B5EF" w14:textId="77777777" w:rsidR="00114E5A" w:rsidRPr="00A342CF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A342CF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</w:p>
    <w:p w14:paraId="49047500" w14:textId="552AB329" w:rsidR="00CD4D31" w:rsidRPr="00A342CF" w:rsidRDefault="00114E5A" w:rsidP="00CD4D3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O</w:t>
      </w:r>
      <w:bookmarkStart w:id="4" w:name="_Hlk505251002"/>
      <w:r w:rsidR="00E46BF0" w:rsidRPr="00A342CF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ŚWIADCZAMY,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że jesteśmy</w:t>
      </w:r>
      <w:r w:rsidR="00CD4D31" w:rsidRPr="00A342CF">
        <w:rPr>
          <w:rFonts w:ascii="Encode Sans Compressed" w:hAnsi="Encode Sans Compressed"/>
          <w:color w:val="000000" w:themeColor="text1"/>
        </w:rPr>
        <w:t xml:space="preserve"> </w:t>
      </w:r>
      <w:r w:rsidR="00CD4D31"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…………………………………………….</w:t>
      </w:r>
      <w:r w:rsidR="00CD4D31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</w:p>
    <w:p w14:paraId="348B6EC5" w14:textId="4D60FADF" w:rsidR="00E46BF0" w:rsidRPr="00A342CF" w:rsidRDefault="00CD4D31" w:rsidP="00CD4D31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bCs/>
          <w:color w:val="000000" w:themeColor="text1"/>
          <w:sz w:val="22"/>
          <w:szCs w:val="22"/>
          <w:lang w:val="pl-PL"/>
        </w:rPr>
        <w:t>(Należy wpisać rodzaj przedsiębiorcy -</w:t>
      </w: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opcje do wyboru: 1 – mikroprzedsiębiorstwo; 2 – małe przedsiębiorstwo, 3 – średnie przedsiębiorstwo, 4 – jednoosobowa działalność gospodarcza, 5 – osoba fizyczna nieprowadząca działalności gospodarczej, 6 – duże przedsiębiorstwo, 7 – inny rodzaj).</w:t>
      </w:r>
    </w:p>
    <w:p w14:paraId="084CFCD1" w14:textId="77777777" w:rsidR="00E46BF0" w:rsidRPr="00A342CF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</w:pPr>
      <w:r w:rsidRPr="00A342CF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>UWAGA:</w:t>
      </w:r>
    </w:p>
    <w:p w14:paraId="0C8B9DB1" w14:textId="77777777" w:rsidR="00E46BF0" w:rsidRPr="00A342CF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</w:pPr>
      <w:r w:rsidRPr="00A342CF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A342CF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</w:pPr>
      <w:r w:rsidRPr="00A342CF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67F8DE73" w:rsidR="00E46BF0" w:rsidRPr="00A342CF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</w:pPr>
      <w:r w:rsidRPr="00A342CF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17ACD39" w14:textId="7A7E0579" w:rsidR="00A03F52" w:rsidRPr="00A342CF" w:rsidRDefault="00A03F52" w:rsidP="00A03F52">
      <w:pPr>
        <w:spacing w:before="120"/>
        <w:jc w:val="both"/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</w:pPr>
      <w:r w:rsidRPr="00A342CF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 xml:space="preserve">Jednoosobowa </w:t>
      </w:r>
      <w:proofErr w:type="spellStart"/>
      <w:r w:rsidRPr="00A342CF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>działność</w:t>
      </w:r>
      <w:proofErr w:type="spellEnd"/>
      <w:r w:rsidRPr="00A342CF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 xml:space="preserve"> gospodarcza: zorganizowana działalność zarobkowa, wykonywana we własnym imieniu i w sposób ciągły.</w:t>
      </w:r>
    </w:p>
    <w:p w14:paraId="56F79895" w14:textId="58630A97" w:rsidR="009158EA" w:rsidRPr="00A342CF" w:rsidRDefault="00954D93" w:rsidP="00A03F52">
      <w:pPr>
        <w:spacing w:before="120"/>
        <w:jc w:val="both"/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</w:pPr>
      <w:r w:rsidRPr="00A342CF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 xml:space="preserve">Duże przedsiębiorstwo: </w:t>
      </w:r>
      <w:r w:rsidR="009158EA" w:rsidRPr="00A342CF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>przedsiębiorc</w:t>
      </w:r>
      <w:r w:rsidRPr="00A342CF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>a</w:t>
      </w:r>
      <w:r w:rsidR="009158EA" w:rsidRPr="00A342CF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 xml:space="preserve"> inny aniżeli mikro, mały lub średni, który zatrudnia 250 lub więcej pracowników</w:t>
      </w:r>
      <w:r w:rsidRPr="00A342CF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>;</w:t>
      </w:r>
      <w:r w:rsidR="009158EA" w:rsidRPr="00A342CF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 xml:space="preserve"> zatrudnia mniej niż 250 pracowników ale suma bilansowa przedsiębiorcy przekracza równowartość w złotych polskich 43 miliony EUR i łączny roczny obrót przekracza równowartość w złotych polskich kwotę 50 milionów EUR</w:t>
      </w:r>
      <w:r w:rsidRPr="00A342CF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>;</w:t>
      </w:r>
      <w:r w:rsidR="009158EA" w:rsidRPr="00A342CF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 xml:space="preserve"> którego 25% lub więcej kapitału lub praw do głosowania na zgromadzeniu wspólników lub akcjonariuszy, kontrolowane jest bezpośrednio lub pośrednio, wspólnie lub indywidualnie przez jeden lub kilka podmiotów publicznych, poza przypadkami określonymi w art. 3 ust. 2 akapit drugi załącznika nr I do Rozporządzenia Komisji</w:t>
      </w:r>
      <w:r w:rsidRPr="00A342CF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 xml:space="preserve"> (UE) nr 651/2014 z dnia 17 czerwca 2014 r. uznającego niektóre rodzaje pomocy za zgodne z rynkiem wewnętrznym w zastosowaniu art. 107 i 108 Traktatu (Dz. Urz. UE L 187 z dnia 26.06.2014 r.).</w:t>
      </w:r>
    </w:p>
    <w:p w14:paraId="6747EBDD" w14:textId="77777777" w:rsidR="00E46BF0" w:rsidRPr="00A342CF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 w:themeColor="text1"/>
          <w:sz w:val="16"/>
          <w:szCs w:val="16"/>
        </w:rPr>
      </w:pPr>
    </w:p>
    <w:bookmarkEnd w:id="4"/>
    <w:p w14:paraId="4D306D4D" w14:textId="77777777" w:rsidR="00E46BF0" w:rsidRPr="00A342CF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</w:p>
    <w:p w14:paraId="55DE1204" w14:textId="1B9E86BB" w:rsidR="000270F8" w:rsidRPr="00A342CF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21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A342CF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ŚWIADCZAM,</w:t>
      </w: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36604A3" w14:textId="77777777" w:rsidR="000270F8" w:rsidRPr="00A342CF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3BCCAB3F" w14:textId="77777777" w:rsidR="000270F8" w:rsidRPr="00A342CF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color w:val="000000" w:themeColor="text1"/>
          <w:sz w:val="16"/>
          <w:szCs w:val="16"/>
        </w:rPr>
      </w:pPr>
      <w:r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*</w:t>
      </w:r>
      <w:r w:rsidRPr="00A342CF">
        <w:rPr>
          <w:rFonts w:ascii="Encode Sans Compressed" w:hAnsi="Encode Sans Compressed" w:cs="Arial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F3B818" w14:textId="1E85B088" w:rsidR="007447C8" w:rsidRPr="00A342CF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</w:rPr>
        <w:t>* niepotrzebne skreślić</w:t>
      </w:r>
    </w:p>
    <w:p w14:paraId="3EF84C06" w14:textId="77777777" w:rsidR="007447C8" w:rsidRPr="00A342CF" w:rsidRDefault="007447C8" w:rsidP="001370E0">
      <w:pPr>
        <w:pStyle w:val="tytu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2CDB07B6" w14:textId="77777777" w:rsidR="00BB2F38" w:rsidRPr="00A342CF" w:rsidRDefault="00BB2F38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2DCCBCFB" w14:textId="77777777" w:rsidR="007447C8" w:rsidRPr="00A342CF" w:rsidRDefault="007447C8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0BE95298" w14:textId="701B435C" w:rsidR="007447C8" w:rsidRPr="00A342CF" w:rsidRDefault="00F15839" w:rsidP="004A2CC1">
      <w:pPr>
        <w:pStyle w:val="tytu"/>
        <w:pageBreakBefore/>
        <w:spacing w:line="288" w:lineRule="auto"/>
        <w:rPr>
          <w:rFonts w:ascii="Encode Sans Compressed" w:hAnsi="Encode Sans Compressed"/>
          <w:b/>
          <w:color w:val="000000" w:themeColor="text1"/>
        </w:rPr>
      </w:pPr>
      <w:r w:rsidRPr="00A342CF">
        <w:rPr>
          <w:rFonts w:ascii="Encode Sans Compressed" w:hAnsi="Encode Sans Compressed"/>
          <w:noProof/>
          <w:color w:val="000000" w:themeColor="text1"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00686239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5645150" cy="755015"/>
                <wp:effectExtent l="0" t="0" r="12700" b="26035"/>
                <wp:wrapTight wrapText="bothSides">
                  <wp:wrapPolygon edited="0">
                    <wp:start x="0" y="0"/>
                    <wp:lineTo x="0" y="21800"/>
                    <wp:lineTo x="21576" y="21800"/>
                    <wp:lineTo x="21576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755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457B59" w:rsidRPr="00BE47E4" w:rsidRDefault="00457B59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457B59" w:rsidRPr="00BB2F38" w:rsidRDefault="00457B59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457B59" w:rsidRPr="00BB2F38" w:rsidRDefault="00457B59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0;margin-top:28.3pt;width:444.5pt;height:59.45pt;z-index:25165568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" fillcolor="silver" strokeweight=".5pt">
                <v:textbox inset="7.45pt,3.85pt,7.45pt,3.85pt">
                  <w:txbxContent>
                    <w:p w14:paraId="04CF9DE8" w14:textId="77777777" w:rsidR="00457B59" w:rsidRPr="00BE47E4" w:rsidRDefault="00457B59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457B59" w:rsidRPr="00BB2F38" w:rsidRDefault="00457B59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457B59" w:rsidRPr="00BB2F38" w:rsidRDefault="00457B59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009D8" w:rsidRPr="00A342CF">
        <w:rPr>
          <w:rFonts w:ascii="Encode Sans Compressed" w:hAnsi="Encode Sans Compressed"/>
          <w:b/>
          <w:color w:val="000000" w:themeColor="text1"/>
        </w:rPr>
        <w:t>Formularz 3.1.</w:t>
      </w:r>
    </w:p>
    <w:p w14:paraId="11124718" w14:textId="4D8B3273" w:rsidR="008B0FBD" w:rsidRPr="00A342CF" w:rsidRDefault="008B0FBD" w:rsidP="001370E0">
      <w:pPr>
        <w:spacing w:line="288" w:lineRule="auto"/>
        <w:ind w:left="142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Wykonawca:</w:t>
      </w:r>
    </w:p>
    <w:p w14:paraId="053E2E34" w14:textId="0A4486CA" w:rsidR="008B0FBD" w:rsidRPr="00A342CF" w:rsidRDefault="008B0FBD" w:rsidP="001370E0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</w:t>
      </w:r>
      <w:r w:rsidR="00BB2F38"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</w:t>
      </w:r>
      <w:r w:rsidR="00E4519F"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3D7F2322" w14:textId="451A2FEB" w:rsidR="009C611C" w:rsidRPr="00A342CF" w:rsidRDefault="009C611C" w:rsidP="009C611C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5173A991" w14:textId="77777777" w:rsidR="009C611C" w:rsidRPr="00A342CF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(pełna nazwa/firma, adres, w zależności od podmiotu: NIP/PESEL, KRS/</w:t>
      </w:r>
      <w:proofErr w:type="spellStart"/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CEiDG</w:t>
      </w:r>
      <w:proofErr w:type="spellEnd"/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)</w:t>
      </w:r>
    </w:p>
    <w:p w14:paraId="5D3CEDD3" w14:textId="77777777" w:rsidR="008B0FBD" w:rsidRPr="00A342CF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reprezentowany przez:</w:t>
      </w:r>
    </w:p>
    <w:p w14:paraId="057CA2CE" w14:textId="77777777" w:rsidR="00C64708" w:rsidRPr="00A342CF" w:rsidRDefault="00C64708" w:rsidP="0060378F">
      <w:pPr>
        <w:spacing w:line="288" w:lineRule="auto"/>
        <w:ind w:left="426"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64F8DDFC" w:rsidR="008B0FBD" w:rsidRPr="00A342CF" w:rsidRDefault="00C64708" w:rsidP="00F15839">
      <w:pPr>
        <w:spacing w:line="288" w:lineRule="auto"/>
        <w:ind w:left="426" w:right="3400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 </w:t>
      </w:r>
      <w:r w:rsidR="008B0FBD"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(imię, nazwisko, stanowisko/podstawa do</w:t>
      </w:r>
      <w:r w:rsidR="00F15839"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 </w:t>
      </w:r>
      <w:r w:rsidR="008B0FBD"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reprezentacji)</w:t>
      </w:r>
    </w:p>
    <w:p w14:paraId="20985B8D" w14:textId="25EC16C1" w:rsidR="00001096" w:rsidRPr="00A342CF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Składając ofertę w </w:t>
      </w:r>
      <w:r w:rsidR="007634B3"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postępowaniu o udzielenie zamówieniu publicznego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 na:</w:t>
      </w:r>
    </w:p>
    <w:p w14:paraId="22718E0B" w14:textId="12D0FB58" w:rsidR="00001096" w:rsidRPr="00A342CF" w:rsidRDefault="00954D93" w:rsidP="001370E0">
      <w:pPr>
        <w:pStyle w:val="numerowanie"/>
        <w:spacing w:line="288" w:lineRule="auto"/>
        <w:rPr>
          <w:rFonts w:ascii="Encode Sans Compressed" w:hAnsi="Encode Sans Compressed"/>
          <w:color w:val="000000" w:themeColor="text1"/>
          <w:sz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</w:rPr>
        <w:t>Przebudow</w:t>
      </w:r>
      <w:r w:rsidR="00F15839" w:rsidRPr="00A342CF">
        <w:rPr>
          <w:rFonts w:ascii="Encode Sans Compressed" w:hAnsi="Encode Sans Compressed"/>
          <w:b/>
          <w:color w:val="000000" w:themeColor="text1"/>
          <w:sz w:val="22"/>
        </w:rPr>
        <w:t>ę</w:t>
      </w:r>
      <w:r w:rsidRPr="00A342CF">
        <w:rPr>
          <w:rFonts w:ascii="Encode Sans Compressed" w:hAnsi="Encode Sans Compressed"/>
          <w:b/>
          <w:color w:val="000000" w:themeColor="text1"/>
          <w:sz w:val="22"/>
        </w:rPr>
        <w:t xml:space="preserve"> ul. Jana Pawła II i Armii Poznań w Witkowie oraz budow</w:t>
      </w:r>
      <w:r w:rsidR="00F15839" w:rsidRPr="00A342CF">
        <w:rPr>
          <w:rFonts w:ascii="Encode Sans Compressed" w:hAnsi="Encode Sans Compressed"/>
          <w:b/>
          <w:color w:val="000000" w:themeColor="text1"/>
          <w:sz w:val="22"/>
        </w:rPr>
        <w:t>ę</w:t>
      </w:r>
      <w:r w:rsidRPr="00A342CF">
        <w:rPr>
          <w:rFonts w:ascii="Encode Sans Compressed" w:hAnsi="Encode Sans Compressed"/>
          <w:b/>
          <w:color w:val="000000" w:themeColor="text1"/>
          <w:sz w:val="22"/>
        </w:rPr>
        <w:t xml:space="preserve"> ul. Różanej w Witkowie </w:t>
      </w:r>
      <w:r w:rsidR="006342B7">
        <w:rPr>
          <w:rFonts w:ascii="Encode Sans Compressed" w:hAnsi="Encode Sans Compressed"/>
          <w:b/>
          <w:color w:val="000000" w:themeColor="text1"/>
          <w:sz w:val="22"/>
        </w:rPr>
        <w:br/>
      </w:r>
      <w:r w:rsidRPr="00A342CF">
        <w:rPr>
          <w:rFonts w:ascii="Encode Sans Compressed" w:hAnsi="Encode Sans Compressed"/>
          <w:b/>
          <w:color w:val="000000" w:themeColor="text1"/>
          <w:sz w:val="22"/>
        </w:rPr>
        <w:t>i Małachowie-Wierzbiczany</w:t>
      </w:r>
      <w:r w:rsidR="00F15839" w:rsidRPr="00A342CF">
        <w:rPr>
          <w:rFonts w:ascii="Encode Sans Compressed" w:hAnsi="Encode Sans Compressed"/>
          <w:b/>
          <w:color w:val="000000" w:themeColor="text1"/>
          <w:sz w:val="22"/>
        </w:rPr>
        <w:t xml:space="preserve"> </w:t>
      </w:r>
      <w:r w:rsidR="00001096" w:rsidRPr="00A342CF">
        <w:rPr>
          <w:rFonts w:ascii="Encode Sans Compressed" w:hAnsi="Encode Sans Compressed"/>
          <w:color w:val="000000" w:themeColor="text1"/>
          <w:sz w:val="22"/>
        </w:rPr>
        <w:t xml:space="preserve">prowadzonym przez </w:t>
      </w:r>
      <w:r w:rsidR="00137BFD" w:rsidRPr="00A342CF">
        <w:rPr>
          <w:rFonts w:ascii="Encode Sans Compressed" w:hAnsi="Encode Sans Compressed"/>
          <w:color w:val="000000" w:themeColor="text1"/>
          <w:sz w:val="22"/>
        </w:rPr>
        <w:t>Gminę Witkowo</w:t>
      </w:r>
      <w:r w:rsidR="00001096" w:rsidRPr="00A342CF">
        <w:rPr>
          <w:rFonts w:ascii="Encode Sans Compressed" w:hAnsi="Encode Sans Compressed"/>
          <w:color w:val="000000" w:themeColor="text1"/>
          <w:sz w:val="22"/>
        </w:rPr>
        <w:t xml:space="preserve"> oświadczam,</w:t>
      </w:r>
      <w:r w:rsidR="00273C7B" w:rsidRPr="00A342CF">
        <w:rPr>
          <w:rFonts w:ascii="Encode Sans Compressed" w:hAnsi="Encode Sans Compressed"/>
          <w:color w:val="000000" w:themeColor="text1"/>
          <w:sz w:val="22"/>
        </w:rPr>
        <w:t xml:space="preserve"> </w:t>
      </w:r>
      <w:r w:rsidR="00001096" w:rsidRPr="00A342CF">
        <w:rPr>
          <w:rFonts w:ascii="Encode Sans Compressed" w:hAnsi="Encode Sans Compressed"/>
          <w:color w:val="000000" w:themeColor="text1"/>
          <w:sz w:val="22"/>
        </w:rPr>
        <w:t>co następuje:</w:t>
      </w:r>
    </w:p>
    <w:p w14:paraId="7963014D" w14:textId="77777777" w:rsidR="008B0FBD" w:rsidRPr="00A342CF" w:rsidRDefault="008B0FBD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6635E7D9" w14:textId="77777777" w:rsidR="008B0FBD" w:rsidRPr="00A342CF" w:rsidRDefault="00001096" w:rsidP="001370E0">
      <w:pPr>
        <w:spacing w:line="288" w:lineRule="auto"/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OŚWIADCZENIE DOTYCZĄCE WYKONAWCY: </w:t>
      </w:r>
    </w:p>
    <w:p w14:paraId="3D0C59DB" w14:textId="2FC43F67" w:rsidR="003A723C" w:rsidRPr="00A342CF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Oświadczam, że nie podlegam wykluczeniu z postępowania na podstawie ar</w:t>
      </w:r>
      <w:r w:rsidR="009C611C" w:rsidRPr="00A342CF">
        <w:rPr>
          <w:rFonts w:ascii="Encode Sans Compressed" w:hAnsi="Encode Sans Compressed"/>
          <w:color w:val="000000" w:themeColor="text1"/>
          <w:sz w:val="22"/>
          <w:szCs w:val="22"/>
        </w:rPr>
        <w:t>t.</w:t>
      </w:r>
      <w:r w:rsidR="000457E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108</w:t>
      </w:r>
      <w:r w:rsidR="009C611C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ust 1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pkt 1-</w:t>
      </w:r>
      <w:r w:rsidR="000457E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6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ustawy 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179DB3DA" w14:textId="1F576A3B" w:rsidR="007634B3" w:rsidRPr="00F15D78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Oświadczam, że nie podlegam wykluczeniu z postępowania na podstawie </w:t>
      </w:r>
      <w:r w:rsidR="009A03E6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art. </w:t>
      </w:r>
      <w:r w:rsidR="000457E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109</w:t>
      </w:r>
      <w:r w:rsidR="009A03E6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ust. </w:t>
      </w:r>
      <w:r w:rsidR="000457E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</w:t>
      </w:r>
      <w:r w:rsidR="009A03E6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pkt </w:t>
      </w:r>
      <w:r w:rsidR="000457E4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4</w:t>
      </w:r>
      <w:r w:rsidR="009A03E6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ustawy 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F15D78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77932735" w14:textId="0F7A1CD8" w:rsidR="00F15D78" w:rsidRPr="00625DC2" w:rsidRDefault="00F15D78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</w:pPr>
      <w:r w:rsidRPr="00625DC2">
        <w:rPr>
          <w:rFonts w:ascii="Encode Sans Compressed" w:hAnsi="Encode Sans Compressed"/>
          <w:b/>
          <w:bCs/>
          <w:color w:val="000000" w:themeColor="text1"/>
          <w:sz w:val="22"/>
          <w:szCs w:val="22"/>
          <w:lang w:val="pl-PL"/>
        </w:rPr>
        <w:t>Oświadczam, że nie podlegam wykluczeniu z postępowania na podstawie art. 7 ustawy z dnia 13 kwietnia 2022 r. o szczególnych rozwiązaniach w zakresie przeciwdziałania wspierania agresji na Ukrainę oraz służących ochronie bezpieczeństwa narodowego.</w:t>
      </w:r>
    </w:p>
    <w:p w14:paraId="6690AC97" w14:textId="48103806" w:rsidR="00405088" w:rsidRPr="00A342CF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Dane umożliwiające dostęp do podmiotowych środków dowodowych</w:t>
      </w:r>
      <w:r w:rsidR="0013108F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, o których mowa w pkt</w:t>
      </w:r>
      <w:r w:rsidR="0040508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. </w:t>
      </w:r>
      <w:r w:rsidR="0013108F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9.</w:t>
      </w:r>
      <w:r w:rsidR="00B15401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7. </w:t>
      </w:r>
      <w:proofErr w:type="spellStart"/>
      <w:r w:rsidR="00B15401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ppkt</w:t>
      </w:r>
      <w:proofErr w:type="spellEnd"/>
      <w:r w:rsidR="00B15401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2</w:t>
      </w:r>
      <w:r w:rsidR="0013108F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405088" w:rsidRPr="00A342C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Instrukcji dla Wykonawców (Tom I, Rozdział 1 SWZ): </w:t>
      </w:r>
    </w:p>
    <w:p w14:paraId="1DE00139" w14:textId="175EB6EE" w:rsidR="003A723C" w:rsidRPr="00A342CF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="001868FE"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A342CF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(</w:t>
      </w: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A342CF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359BB94E" w14:textId="00F9932A" w:rsidR="003A723C" w:rsidRPr="00A342CF" w:rsidRDefault="00405088" w:rsidP="001370E0">
      <w:pPr>
        <w:spacing w:line="288" w:lineRule="auto"/>
        <w:jc w:val="both"/>
        <w:rPr>
          <w:rFonts w:ascii="Encode Sans Compressed" w:hAnsi="Encode Sans Compressed"/>
          <w:i/>
          <w:color w:val="000000" w:themeColor="text1"/>
          <w:sz w:val="18"/>
          <w:szCs w:val="18"/>
        </w:rPr>
      </w:pPr>
      <w:r w:rsidRPr="00A342CF">
        <w:rPr>
          <w:rFonts w:ascii="Encode Sans Compressed" w:hAnsi="Encode Sans Compressed"/>
          <w:i/>
          <w:color w:val="000000" w:themeColor="text1"/>
          <w:sz w:val="18"/>
          <w:szCs w:val="18"/>
        </w:rPr>
        <w:t>/</w:t>
      </w:r>
      <w:r w:rsidR="007634B3" w:rsidRPr="00A342CF">
        <w:rPr>
          <w:rFonts w:ascii="Encode Sans Compressed" w:hAnsi="Encode Sans Compressed"/>
          <w:i/>
          <w:color w:val="000000" w:themeColor="text1"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A342CF">
        <w:rPr>
          <w:rFonts w:ascii="Encode Sans Compressed" w:hAnsi="Encode Sans Compressed"/>
          <w:i/>
          <w:color w:val="000000" w:themeColor="text1"/>
          <w:sz w:val="18"/>
          <w:szCs w:val="18"/>
        </w:rPr>
        <w:t>/</w:t>
      </w:r>
    </w:p>
    <w:p w14:paraId="26AB4ED7" w14:textId="77777777" w:rsidR="00046975" w:rsidRPr="00A342CF" w:rsidRDefault="00046975" w:rsidP="001370E0">
      <w:pPr>
        <w:spacing w:line="288" w:lineRule="auto"/>
        <w:jc w:val="both"/>
        <w:rPr>
          <w:rFonts w:ascii="Encode Sans Compressed" w:hAnsi="Encode Sans Compressed"/>
          <w:i/>
          <w:color w:val="000000" w:themeColor="text1"/>
          <w:sz w:val="18"/>
          <w:szCs w:val="18"/>
        </w:rPr>
      </w:pPr>
    </w:p>
    <w:p w14:paraId="3220B7C2" w14:textId="77777777" w:rsidR="003A6C73" w:rsidRPr="00A342CF" w:rsidRDefault="003A6C73" w:rsidP="003A6C73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…………………….…….</w:t>
      </w: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,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dnia …………………. r. </w:t>
      </w:r>
    </w:p>
    <w:p w14:paraId="2C365FD3" w14:textId="77777777" w:rsidR="003A6C73" w:rsidRPr="00A342CF" w:rsidRDefault="003A6C73" w:rsidP="003A6C73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(miejscowość)</w:t>
      </w:r>
    </w:p>
    <w:p w14:paraId="73691C9F" w14:textId="4FC05DAE" w:rsidR="00001096" w:rsidRPr="00A342CF" w:rsidRDefault="00001096" w:rsidP="001370E0">
      <w:pPr>
        <w:spacing w:line="288" w:lineRule="auto"/>
        <w:jc w:val="center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OŚWIADCZENIE DOTYCZĄCE PODANYCH INFORMACJI :</w:t>
      </w:r>
    </w:p>
    <w:p w14:paraId="227BE285" w14:textId="77777777" w:rsidR="00001096" w:rsidRPr="00A342CF" w:rsidRDefault="00001096" w:rsidP="001370E0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A342CF" w:rsidRDefault="00001096" w:rsidP="001370E0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77601184" w14:textId="77777777" w:rsidR="009C611C" w:rsidRPr="00A342CF" w:rsidRDefault="009C611C" w:rsidP="009C611C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…………………….…….</w:t>
      </w: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,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dnia …………………. r. </w:t>
      </w:r>
    </w:p>
    <w:p w14:paraId="3B8CE785" w14:textId="77777777" w:rsidR="009C611C" w:rsidRPr="00A342CF" w:rsidRDefault="009C611C" w:rsidP="009C611C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(miejscowość)</w:t>
      </w:r>
    </w:p>
    <w:p w14:paraId="4E831A74" w14:textId="75C5EA31" w:rsidR="00210A77" w:rsidRPr="00A342CF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Formularz 3.2.</w:t>
      </w:r>
    </w:p>
    <w:p w14:paraId="2C1DA0B1" w14:textId="5866179C" w:rsidR="00405088" w:rsidRPr="00A342CF" w:rsidRDefault="00405088" w:rsidP="00B44D0C">
      <w:pPr>
        <w:spacing w:line="288" w:lineRule="auto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457B59" w:rsidRPr="00FF5582" w:rsidRDefault="00457B59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457B59" w:rsidRPr="00FF5582" w:rsidRDefault="00457B59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mJAIAAD0EAAAOAAAAZHJzL2Uyb0RvYy54bWysU9tu2zAMfR+wfxD0vthpky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epyvc7RxdH3doVNTV3JWPH82jofPgjQJF5K6rCpCZ0d7n2IbFjxHBKTeVCyvpNKJcO1&#10;1U45cmA4ALs8fqmAF2HKkL6kq8tl5KFtXVJv2lGLv6Ih0RPX35JqGXColdQlxcqmIFZEBd+bOo1c&#10;YFKNd2SvzCRpVHHUMwzVQCTyWES6UeEK6kfU2ME4w7hzeOnA/aKkx/lFxj/3zAlK1EeDfbparOZL&#10;HPhkLNb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5PS2Y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457B59" w:rsidRPr="00FF5582" w:rsidRDefault="00457B59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457B59" w:rsidRPr="00FF5582" w:rsidRDefault="00457B59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Wykonawca:</w:t>
      </w:r>
    </w:p>
    <w:p w14:paraId="07AA7C19" w14:textId="22EC9832" w:rsidR="00405088" w:rsidRPr="00A342CF" w:rsidRDefault="00405088" w:rsidP="00405088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32677DBC" w14:textId="71DBF26F" w:rsidR="00405088" w:rsidRPr="00A342CF" w:rsidRDefault="00405088" w:rsidP="00405088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474F670B" w14:textId="41C85B1E" w:rsidR="00405088" w:rsidRPr="00A342CF" w:rsidRDefault="00405088" w:rsidP="00405088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4C30F15A" w14:textId="573A4F1C" w:rsidR="00405088" w:rsidRPr="00A342CF" w:rsidRDefault="00405088" w:rsidP="00405088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2334E963" w14:textId="4284BAD7" w:rsidR="00405088" w:rsidRPr="00A342CF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 (pełna nazwa/firma, adres, w zależności od podmiotu: NIP/PESEL, KRS/</w:t>
      </w:r>
      <w:proofErr w:type="spellStart"/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CEiDG</w:t>
      </w:r>
      <w:proofErr w:type="spellEnd"/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)</w:t>
      </w: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reprezentowany przez:</w:t>
      </w:r>
    </w:p>
    <w:p w14:paraId="37447A63" w14:textId="77777777" w:rsidR="00405088" w:rsidRPr="00A342CF" w:rsidRDefault="00405088" w:rsidP="00405088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3FEA436C" w14:textId="5A382731" w:rsidR="00405088" w:rsidRPr="00A342CF" w:rsidRDefault="00405088" w:rsidP="00405088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A342CF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 (imię, nazwisko, stanowisko/podstawa do  reprezentacji)</w:t>
      </w:r>
    </w:p>
    <w:p w14:paraId="03E3B367" w14:textId="77777777" w:rsidR="00405088" w:rsidRPr="00A342CF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color w:val="000000" w:themeColor="text1"/>
          <w:sz w:val="22"/>
          <w:szCs w:val="22"/>
        </w:rPr>
      </w:pPr>
    </w:p>
    <w:p w14:paraId="614F41FB" w14:textId="77777777" w:rsidR="00405088" w:rsidRPr="00A342CF" w:rsidRDefault="00405088" w:rsidP="00405088">
      <w:pPr>
        <w:pStyle w:val="Zwykytekst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Składając ofertę w 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postępowaniu o udzielenie zamówieniu publicznego</w:t>
      </w:r>
      <w:r w:rsidRPr="00A342CF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 na:</w:t>
      </w:r>
    </w:p>
    <w:p w14:paraId="38A32495" w14:textId="77777777" w:rsidR="00405088" w:rsidRPr="00A342CF" w:rsidRDefault="00405088" w:rsidP="00405088">
      <w:pPr>
        <w:pStyle w:val="Zwykytekst"/>
        <w:spacing w:line="288" w:lineRule="auto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</w:pPr>
    </w:p>
    <w:p w14:paraId="74EB1D6B" w14:textId="1AE5F00D" w:rsidR="00405088" w:rsidRPr="00A342CF" w:rsidRDefault="00F15839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Przebudow</w:t>
      </w:r>
      <w:r w:rsidRPr="00A342CF">
        <w:rPr>
          <w:rFonts w:ascii="Encode Sans Compressed" w:hAnsi="Encode Sans Compressed"/>
          <w:b/>
          <w:color w:val="000000" w:themeColor="text1"/>
          <w:sz w:val="22"/>
        </w:rPr>
        <w:t>ę</w:t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ul. Jana Pawła II i Armii Poznań w Witkowie oraz budow</w:t>
      </w:r>
      <w:r w:rsidRPr="00A342CF">
        <w:rPr>
          <w:rFonts w:ascii="Encode Sans Compressed" w:hAnsi="Encode Sans Compressed"/>
          <w:b/>
          <w:color w:val="000000" w:themeColor="text1"/>
          <w:sz w:val="22"/>
        </w:rPr>
        <w:t>ę</w:t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ul. Różanej w Witkowie </w:t>
      </w:r>
      <w:r w:rsidR="006342B7">
        <w:rPr>
          <w:rFonts w:ascii="Encode Sans Compressed" w:hAnsi="Encode Sans Compressed"/>
          <w:b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i Małachowie-Wierzbiczany </w:t>
      </w:r>
      <w:r w:rsidR="0040508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prowadzonym przez </w:t>
      </w:r>
      <w:r w:rsidR="003735BA" w:rsidRPr="00A342CF">
        <w:rPr>
          <w:rFonts w:ascii="Encode Sans Compressed" w:hAnsi="Encode Sans Compressed"/>
          <w:color w:val="000000" w:themeColor="text1"/>
          <w:sz w:val="22"/>
          <w:szCs w:val="22"/>
        </w:rPr>
        <w:t>Gminę Witkowo</w:t>
      </w:r>
      <w:r w:rsidR="00405088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oświadczam, co następuje</w:t>
      </w:r>
      <w:r w:rsidR="00405088" w:rsidRPr="00A342CF">
        <w:rPr>
          <w:rFonts w:ascii="Encode Sans Compressed" w:hAnsi="Encode Sans Compressed" w:cs="Arial"/>
          <w:color w:val="000000" w:themeColor="text1"/>
          <w:sz w:val="22"/>
          <w:szCs w:val="22"/>
        </w:rPr>
        <w:t>:</w:t>
      </w:r>
    </w:p>
    <w:p w14:paraId="15E63619" w14:textId="24AEC1AF" w:rsidR="00405088" w:rsidRPr="00A342CF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5F491BA8" w14:textId="77777777" w:rsidR="00405088" w:rsidRPr="00A342CF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7AD48C87" w14:textId="5A0560BD" w:rsidR="00405088" w:rsidRPr="00A342CF" w:rsidRDefault="00405088" w:rsidP="00405088">
      <w:pPr>
        <w:spacing w:line="288" w:lineRule="auto"/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INFORMACJA  DOTYCZĄCA WYKONAWCY (w przypadku samodzielnego ubiegania się o udzielenie zamówienia)*</w:t>
      </w:r>
    </w:p>
    <w:p w14:paraId="471FFE38" w14:textId="77777777" w:rsidR="00405088" w:rsidRPr="00A342CF" w:rsidRDefault="00405088" w:rsidP="00405088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316888D4" w14:textId="77777777" w:rsidR="00405088" w:rsidRPr="00A342CF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Oświadczam, że spełniam warunki udziału w postępowaniu określone przez Zamawiającego </w:t>
      </w:r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>w pkt 7.2. Instrukcji dla Wykonawców (Tom I Rozdział 1 SWZ)</w:t>
      </w:r>
    </w:p>
    <w:p w14:paraId="6B6B673A" w14:textId="77777777" w:rsidR="00B44D0C" w:rsidRPr="00A342CF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ppkt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1) Instrukcji dla Wykonawców (Tom I, Rozdział 1 SWZ): </w:t>
      </w:r>
    </w:p>
    <w:p w14:paraId="1264147C" w14:textId="0FFE971A" w:rsidR="00B44D0C" w:rsidRPr="00A342CF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47288A1" w14:textId="77777777" w:rsidR="00B44D0C" w:rsidRPr="00A342CF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(</w:t>
      </w: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A342CF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15304DC6" w14:textId="25326921" w:rsidR="00B44D0C" w:rsidRPr="00A342CF" w:rsidRDefault="00B44D0C" w:rsidP="00B44D0C">
      <w:pPr>
        <w:spacing w:line="288" w:lineRule="auto"/>
        <w:jc w:val="both"/>
        <w:rPr>
          <w:rFonts w:ascii="Encode Sans Compressed" w:hAnsi="Encode Sans Compressed"/>
          <w:i/>
          <w:color w:val="000000" w:themeColor="text1"/>
          <w:sz w:val="18"/>
          <w:szCs w:val="18"/>
        </w:rPr>
      </w:pPr>
      <w:r w:rsidRPr="00A342CF">
        <w:rPr>
          <w:rFonts w:ascii="Encode Sans Compressed" w:hAnsi="Encode Sans Compressed"/>
          <w:i/>
          <w:color w:val="000000" w:themeColor="text1"/>
          <w:sz w:val="18"/>
          <w:szCs w:val="18"/>
        </w:rPr>
        <w:t xml:space="preserve">/Zamawiający nie wzywa do złożenia podmiotowych środków dowodowych, jeżeli może je uzyskać za pomocą bezpłatnych </w:t>
      </w:r>
      <w:r w:rsidR="006342B7">
        <w:rPr>
          <w:rFonts w:ascii="Encode Sans Compressed" w:hAnsi="Encode Sans Compressed"/>
          <w:i/>
          <w:color w:val="000000" w:themeColor="text1"/>
          <w:sz w:val="18"/>
          <w:szCs w:val="18"/>
        </w:rPr>
        <w:br/>
      </w:r>
      <w:r w:rsidRPr="00A342CF">
        <w:rPr>
          <w:rFonts w:ascii="Encode Sans Compressed" w:hAnsi="Encode Sans Compressed"/>
          <w:i/>
          <w:color w:val="000000" w:themeColor="text1"/>
          <w:sz w:val="18"/>
          <w:szCs w:val="18"/>
        </w:rPr>
        <w:t xml:space="preserve">i ogólnodostępnych baz danych, w szczególności rejestrów publicznych w rozumieniu ustawy z dnia 17 lutego 2005 r. </w:t>
      </w:r>
      <w:r w:rsidR="006342B7">
        <w:rPr>
          <w:rFonts w:ascii="Encode Sans Compressed" w:hAnsi="Encode Sans Compressed"/>
          <w:i/>
          <w:color w:val="000000" w:themeColor="text1"/>
          <w:sz w:val="18"/>
          <w:szCs w:val="18"/>
        </w:rPr>
        <w:br/>
      </w:r>
      <w:r w:rsidRPr="00A342CF">
        <w:rPr>
          <w:rFonts w:ascii="Encode Sans Compressed" w:hAnsi="Encode Sans Compressed"/>
          <w:i/>
          <w:color w:val="000000" w:themeColor="text1"/>
          <w:sz w:val="18"/>
          <w:szCs w:val="18"/>
        </w:rPr>
        <w:t>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A342CF" w:rsidRDefault="00405088" w:rsidP="00405088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0999AE00" w14:textId="77777777" w:rsidR="00405088" w:rsidRPr="00A342CF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67B4F516" w14:textId="77777777" w:rsidR="00405088" w:rsidRPr="00A342CF" w:rsidRDefault="00405088" w:rsidP="00405088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…………………….…….</w:t>
      </w: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,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dnia …………………. r. </w:t>
      </w:r>
    </w:p>
    <w:p w14:paraId="242B4AF3" w14:textId="77777777" w:rsidR="00405088" w:rsidRPr="00A342CF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(miejscowość)</w:t>
      </w:r>
    </w:p>
    <w:p w14:paraId="2FD6FD9F" w14:textId="69DFA8D8" w:rsidR="00405088" w:rsidRPr="00A342CF" w:rsidRDefault="00405088" w:rsidP="00405088">
      <w:pPr>
        <w:spacing w:line="288" w:lineRule="auto"/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</w:p>
    <w:p w14:paraId="2BE70CB8" w14:textId="78E809EE" w:rsidR="00405088" w:rsidRPr="00A342CF" w:rsidRDefault="00405088" w:rsidP="00405088">
      <w:pPr>
        <w:spacing w:line="288" w:lineRule="auto"/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INFORMACJA  DOTYCZĄCA WYKONAWCY (w przypadku, gdy Wykonawca wspólnie ubiega się </w:t>
      </w:r>
      <w:r w:rsidR="006342B7">
        <w:rPr>
          <w:rFonts w:ascii="Encode Sans Compressed" w:hAnsi="Encode Sans Compressed"/>
          <w:b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o udzielenie zamówienia – konsorcja, spółki cywilne)*</w:t>
      </w:r>
    </w:p>
    <w:p w14:paraId="59DFAA69" w14:textId="77777777" w:rsidR="00405088" w:rsidRPr="00A342CF" w:rsidRDefault="00405088" w:rsidP="00405088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7499677E" w14:textId="3552195E" w:rsidR="00405088" w:rsidRPr="00A342CF" w:rsidRDefault="00405088" w:rsidP="00405088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Oświadczam, że spełniam warunki udziału w postępowaniu określone przez Zamawiającego</w:t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**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:</w:t>
      </w:r>
    </w:p>
    <w:p w14:paraId="3C243573" w14:textId="1E6AE8F3" w:rsidR="00405088" w:rsidRPr="00A342CF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</w:pPr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w pkt. 7.2. </w:t>
      </w:r>
      <w:proofErr w:type="spellStart"/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>ppkt</w:t>
      </w:r>
      <w:proofErr w:type="spellEnd"/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A342CF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</w:pPr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w pkt. 7.2. </w:t>
      </w:r>
      <w:proofErr w:type="spellStart"/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>ppkt</w:t>
      </w:r>
      <w:proofErr w:type="spellEnd"/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 </w:t>
      </w:r>
      <w:r w:rsidR="00210A77"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val="pl-PL" w:eastAsia="en-US"/>
        </w:rPr>
        <w:t>4 lit. a)</w:t>
      </w:r>
      <w:r w:rsidR="00B44D0C"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val="pl-PL" w:eastAsia="en-US"/>
        </w:rPr>
        <w:t xml:space="preserve"> </w:t>
      </w:r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>Instrukcji dla Wykonawców (Tom I Rozdział 1 SWZ);</w:t>
      </w:r>
    </w:p>
    <w:p w14:paraId="6279DA8D" w14:textId="6595599A" w:rsidR="00405088" w:rsidRPr="00A342CF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</w:pPr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w pkt. 7.2. </w:t>
      </w:r>
      <w:proofErr w:type="spellStart"/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>ppkt</w:t>
      </w:r>
      <w:proofErr w:type="spellEnd"/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 </w:t>
      </w:r>
      <w:r w:rsidR="00210A77"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val="pl-PL" w:eastAsia="en-US"/>
        </w:rPr>
        <w:t>4 lit. b)</w:t>
      </w:r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 Instrukcji dla Wykonawców (Tom I Rozdział 1 SWZ);</w:t>
      </w:r>
      <w:r w:rsidR="00B44D0C"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val="pl-PL" w:eastAsia="en-US"/>
        </w:rPr>
        <w:t xml:space="preserve"> (kierownik budowy)</w:t>
      </w:r>
    </w:p>
    <w:p w14:paraId="39753458" w14:textId="7323FFC1" w:rsidR="0064052F" w:rsidRPr="00A342CF" w:rsidRDefault="0064052F" w:rsidP="0064052F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</w:pPr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w pkt. 7.2. </w:t>
      </w:r>
      <w:proofErr w:type="spellStart"/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>ppkt</w:t>
      </w:r>
      <w:proofErr w:type="spellEnd"/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 </w:t>
      </w:r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val="pl-PL" w:eastAsia="en-US"/>
        </w:rPr>
        <w:t>4 lit. b)</w:t>
      </w:r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 Instrukcji dla Wykonawców (Tom I Rozdział 1 SWZ);</w:t>
      </w:r>
      <w:r w:rsidRPr="00A342CF">
        <w:rPr>
          <w:rFonts w:ascii="Encode Sans Compressed" w:eastAsia="Calibri" w:hAnsi="Encode Sans Compressed"/>
          <w:color w:val="000000" w:themeColor="text1"/>
          <w:sz w:val="22"/>
          <w:szCs w:val="22"/>
          <w:lang w:val="pl-PL" w:eastAsia="en-US"/>
        </w:rPr>
        <w:t xml:space="preserve"> (kierownik sanitarny)</w:t>
      </w:r>
    </w:p>
    <w:p w14:paraId="40DF4680" w14:textId="77777777" w:rsidR="00405088" w:rsidRPr="00A342CF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</w:pPr>
    </w:p>
    <w:p w14:paraId="01FA6364" w14:textId="77777777" w:rsidR="00B44D0C" w:rsidRPr="00A342CF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ppkt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1) Instrukcji dla Wykonawców (Tom I, Rozdział 1 SWZ): </w:t>
      </w:r>
    </w:p>
    <w:p w14:paraId="7DC3AAB2" w14:textId="44CF1EF0" w:rsidR="00B44D0C" w:rsidRPr="00A342CF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67877C9" w14:textId="77777777" w:rsidR="00B44D0C" w:rsidRPr="00A342CF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(</w:t>
      </w: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A342CF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78101055" w14:textId="6056B198" w:rsidR="00B44D0C" w:rsidRPr="00A342CF" w:rsidRDefault="00B44D0C" w:rsidP="00B44D0C">
      <w:pPr>
        <w:spacing w:line="288" w:lineRule="auto"/>
        <w:jc w:val="both"/>
        <w:rPr>
          <w:rFonts w:ascii="Encode Sans Compressed" w:hAnsi="Encode Sans Compressed"/>
          <w:i/>
          <w:color w:val="000000" w:themeColor="text1"/>
          <w:sz w:val="18"/>
          <w:szCs w:val="18"/>
        </w:rPr>
      </w:pPr>
      <w:r w:rsidRPr="00A342CF">
        <w:rPr>
          <w:rFonts w:ascii="Encode Sans Compressed" w:hAnsi="Encode Sans Compressed"/>
          <w:i/>
          <w:color w:val="000000" w:themeColor="text1"/>
          <w:sz w:val="18"/>
          <w:szCs w:val="18"/>
        </w:rPr>
        <w:t xml:space="preserve">/Zamawiający nie wzywa do złożenia podmiotowych środków dowodowych, jeżeli może je uzyskać za pomocą bezpłatnych </w:t>
      </w:r>
      <w:r w:rsidR="006342B7">
        <w:rPr>
          <w:rFonts w:ascii="Encode Sans Compressed" w:hAnsi="Encode Sans Compressed"/>
          <w:i/>
          <w:color w:val="000000" w:themeColor="text1"/>
          <w:sz w:val="18"/>
          <w:szCs w:val="18"/>
        </w:rPr>
        <w:br/>
      </w:r>
      <w:r w:rsidRPr="00A342CF">
        <w:rPr>
          <w:rFonts w:ascii="Encode Sans Compressed" w:hAnsi="Encode Sans Compressed"/>
          <w:i/>
          <w:color w:val="000000" w:themeColor="text1"/>
          <w:sz w:val="18"/>
          <w:szCs w:val="18"/>
        </w:rPr>
        <w:t xml:space="preserve">i ogólnodostępnych baz danych, w szczególności rejestrów publicznych w rozumieniu ustawy z dnia 17 lutego 2005 r. </w:t>
      </w:r>
      <w:r w:rsidR="006342B7">
        <w:rPr>
          <w:rFonts w:ascii="Encode Sans Compressed" w:hAnsi="Encode Sans Compressed"/>
          <w:i/>
          <w:color w:val="000000" w:themeColor="text1"/>
          <w:sz w:val="18"/>
          <w:szCs w:val="18"/>
        </w:rPr>
        <w:br/>
      </w:r>
      <w:r w:rsidRPr="00A342CF">
        <w:rPr>
          <w:rFonts w:ascii="Encode Sans Compressed" w:hAnsi="Encode Sans Compressed"/>
          <w:i/>
          <w:color w:val="000000" w:themeColor="text1"/>
          <w:sz w:val="18"/>
          <w:szCs w:val="18"/>
        </w:rPr>
        <w:t>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A342CF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6BC016B4" w14:textId="77777777" w:rsidR="00405088" w:rsidRPr="00A342CF" w:rsidRDefault="00405088" w:rsidP="00405088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…………………….…….</w:t>
      </w: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,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dnia …………………. r. </w:t>
      </w:r>
    </w:p>
    <w:p w14:paraId="4333E323" w14:textId="77777777" w:rsidR="00405088" w:rsidRPr="00A342CF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(miejscowość)</w:t>
      </w:r>
    </w:p>
    <w:p w14:paraId="389D9759" w14:textId="416F1A59" w:rsidR="00405088" w:rsidRPr="00A342CF" w:rsidRDefault="00405088" w:rsidP="00405088">
      <w:pPr>
        <w:spacing w:line="288" w:lineRule="auto"/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</w:p>
    <w:p w14:paraId="10C3FED0" w14:textId="3DDFFF2D" w:rsidR="00405088" w:rsidRPr="00A342CF" w:rsidRDefault="00405088" w:rsidP="00405088">
      <w:pPr>
        <w:spacing w:line="288" w:lineRule="auto"/>
        <w:jc w:val="center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OŚWIADCZENIE DOTYCZĄCE PODANYCH INFORMACJI :</w:t>
      </w:r>
    </w:p>
    <w:p w14:paraId="4A131DFF" w14:textId="77777777" w:rsidR="00405088" w:rsidRPr="00A342CF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color w:val="000000" w:themeColor="text1"/>
          <w:sz w:val="22"/>
          <w:szCs w:val="22"/>
        </w:rPr>
      </w:pPr>
    </w:p>
    <w:p w14:paraId="5A728E76" w14:textId="77777777" w:rsidR="00405088" w:rsidRPr="00A342CF" w:rsidRDefault="00405088" w:rsidP="00405088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A342CF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06B551BD" w14:textId="77777777" w:rsidR="00405088" w:rsidRPr="00A342CF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750D7D53" w14:textId="77777777" w:rsidR="00405088" w:rsidRPr="00A342CF" w:rsidRDefault="00405088" w:rsidP="00405088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…………………….…….</w:t>
      </w: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,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dnia …………………. r. </w:t>
      </w:r>
    </w:p>
    <w:p w14:paraId="218DC5CD" w14:textId="77777777" w:rsidR="00405088" w:rsidRPr="00A342CF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(miejscowość)</w:t>
      </w:r>
    </w:p>
    <w:p w14:paraId="6BD98696" w14:textId="63A93717" w:rsidR="009C611C" w:rsidRPr="00A342CF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655809AF" w14:textId="6E4D2CCD" w:rsidR="00405088" w:rsidRPr="00A342CF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21BCA624" w14:textId="688436DD" w:rsidR="00405088" w:rsidRPr="00A342CF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20A8CF99" w14:textId="77777777" w:rsidR="00405088" w:rsidRPr="00A342CF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234ED4D2" w14:textId="2F5E52C2" w:rsidR="00405088" w:rsidRPr="00A342CF" w:rsidRDefault="00405088" w:rsidP="00405088">
      <w:pPr>
        <w:spacing w:line="288" w:lineRule="auto"/>
        <w:rPr>
          <w:rFonts w:ascii="Encode Sans Compressed" w:hAnsi="Encode Sans Compressed" w:cs="Arial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* WYPEŁNIĆ ODPOWIEDNIE</w:t>
      </w:r>
    </w:p>
    <w:p w14:paraId="5099B617" w14:textId="1E12CAF1" w:rsidR="00405088" w:rsidRPr="00A342CF" w:rsidRDefault="00405088" w:rsidP="00405088">
      <w:pPr>
        <w:spacing w:line="288" w:lineRule="auto"/>
        <w:rPr>
          <w:rFonts w:ascii="Encode Sans Compressed" w:hAnsi="Encode Sans Compressed" w:cs="Arial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** ZAZNACZYĆ/PODKREŚLIĆ ODPOWIENIE</w:t>
      </w:r>
    </w:p>
    <w:p w14:paraId="473C64E6" w14:textId="7955015D" w:rsidR="00AE7141" w:rsidRPr="00A342CF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Formularz 3.3.</w:t>
      </w:r>
    </w:p>
    <w:p w14:paraId="72F79F9F" w14:textId="77777777" w:rsidR="00AE7141" w:rsidRPr="00A342CF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457B59" w:rsidRPr="00AE7141" w:rsidRDefault="00457B59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457B59" w:rsidRPr="00AE7141" w:rsidRDefault="00457B59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457B59" w:rsidRPr="00AE7141" w:rsidRDefault="00457B59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457B59" w:rsidRPr="00AE7141" w:rsidRDefault="00457B59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UWAGA: </w:t>
      </w:r>
    </w:p>
    <w:p w14:paraId="20B38F53" w14:textId="77777777" w:rsidR="00AE7141" w:rsidRPr="00A342CF" w:rsidRDefault="00AE7141" w:rsidP="002D5EEB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A342CF" w:rsidRDefault="00AE7141" w:rsidP="002D5EE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•  zobowiązanie podmiotu, o którym mowa w art. </w:t>
      </w:r>
      <w:r w:rsidR="00A87322"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118 ust. 3</w:t>
      </w:r>
      <w:r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ustawy </w:t>
      </w:r>
      <w:proofErr w:type="spellStart"/>
      <w:r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Pzp</w:t>
      </w:r>
      <w:proofErr w:type="spellEnd"/>
      <w:r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</w:t>
      </w:r>
    </w:p>
    <w:p w14:paraId="1E881ED5" w14:textId="77777777" w:rsidR="00AE7141" w:rsidRPr="00A342CF" w:rsidRDefault="00AE7141" w:rsidP="002D5EE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•  dokumenty określające: </w:t>
      </w:r>
    </w:p>
    <w:p w14:paraId="67139BA1" w14:textId="77777777" w:rsidR="00AE7141" w:rsidRPr="00A342CF" w:rsidRDefault="00AE7141" w:rsidP="002D5EE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A342CF" w:rsidRDefault="00AE7141" w:rsidP="006342B7">
      <w:pPr>
        <w:autoSpaceDE w:val="0"/>
        <w:autoSpaceDN w:val="0"/>
        <w:adjustRightInd w:val="0"/>
        <w:spacing w:line="288" w:lineRule="auto"/>
        <w:ind w:left="284" w:right="-2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A342CF" w:rsidRDefault="00AE7141" w:rsidP="002D5EE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3) zakres i okres udziału innego podmiotu przy wykonywaniu zamówienia publicznego </w:t>
      </w:r>
    </w:p>
    <w:p w14:paraId="487A2998" w14:textId="340002F1" w:rsidR="00AE7141" w:rsidRPr="00A342CF" w:rsidRDefault="00AE7141" w:rsidP="002D5EE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4) czy podmiot, na zdolnościach którego wykonawca polega w odniesieniu do warunków udziału </w:t>
      </w:r>
      <w:r w:rsidR="006342B7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w postępowaniu dotyczących wykształcenia, kwalifikacji zawodowych lub doświadczenia, zrealizuje roboty budowlane lub usługi , których wskazane zdolności dotyczą  </w:t>
      </w:r>
    </w:p>
    <w:p w14:paraId="119A828A" w14:textId="77777777" w:rsidR="00AE7141" w:rsidRPr="00A342C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6F8EA532" w14:textId="78D4F7D5" w:rsidR="008850A2" w:rsidRPr="00A342CF" w:rsidRDefault="00AE7141" w:rsidP="008850A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 xml:space="preserve">W imieniu: </w:t>
      </w:r>
      <w:r w:rsidR="008850A2"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4E6470CA" w14:textId="2BCD2922" w:rsidR="008850A2" w:rsidRPr="00A342CF" w:rsidRDefault="008850A2" w:rsidP="008850A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7E47D882" w14:textId="4B42DB9E" w:rsidR="008850A2" w:rsidRPr="00A342CF" w:rsidRDefault="008850A2" w:rsidP="008850A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2549FF58" w14:textId="704D39BD" w:rsidR="008850A2" w:rsidRPr="00A342CF" w:rsidRDefault="008850A2" w:rsidP="008850A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22D5A039" w14:textId="77777777" w:rsidR="00AE7141" w:rsidRPr="00A342CF" w:rsidRDefault="00AE7141" w:rsidP="002D5EEB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  (pełna nazwa/firma, adres,  NIP/PESEL, KRS/</w:t>
      </w:r>
      <w:proofErr w:type="spellStart"/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CEiDG</w:t>
      </w:r>
      <w:proofErr w:type="spellEnd"/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podmiotu n</w:t>
      </w:r>
      <w:r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a zasobach którego polega Wykonawca)</w:t>
      </w:r>
    </w:p>
    <w:p w14:paraId="78706898" w14:textId="77777777" w:rsidR="00AE7141" w:rsidRPr="00A342C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0B6990C6" w14:textId="77777777" w:rsidR="00AE7141" w:rsidRPr="00A342C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zobowiązuję się do oddania swoich zasobów </w:t>
      </w:r>
    </w:p>
    <w:p w14:paraId="7023B559" w14:textId="24F11C7B" w:rsidR="002D5EEB" w:rsidRPr="00A342CF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</w:t>
      </w:r>
    </w:p>
    <w:p w14:paraId="6BE3B1A7" w14:textId="7804EDCC" w:rsidR="00AE7141" w:rsidRPr="00A342CF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A342C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76F1763F" w14:textId="77777777" w:rsidR="00AE7141" w:rsidRPr="00A342C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do dyspozycji Wykonawcy: </w:t>
      </w:r>
    </w:p>
    <w:p w14:paraId="28524EB7" w14:textId="7FE15917" w:rsidR="008850A2" w:rsidRPr="00A342CF" w:rsidRDefault="008850A2" w:rsidP="008850A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78A297D2" w14:textId="1C654FE8" w:rsidR="008850A2" w:rsidRPr="00A342CF" w:rsidRDefault="008850A2" w:rsidP="008850A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10A74F39" w14:textId="00440A2B" w:rsidR="008850A2" w:rsidRPr="00A342CF" w:rsidRDefault="008850A2" w:rsidP="008850A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7D9701F7" w14:textId="28791991" w:rsidR="008850A2" w:rsidRPr="00A342CF" w:rsidRDefault="008850A2" w:rsidP="008850A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25334CC7" w14:textId="77777777" w:rsidR="00AE7141" w:rsidRPr="00A342C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3C15456F" w14:textId="77777777" w:rsidR="00AE7141" w:rsidRPr="00A342C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 xml:space="preserve">przy wykonywaniu zamówienia pod nazwą: </w:t>
      </w:r>
    </w:p>
    <w:p w14:paraId="65D27226" w14:textId="0236DB39" w:rsidR="00E4519F" w:rsidRPr="00A342CF" w:rsidRDefault="002D5EEB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>Przebudow</w:t>
      </w:r>
      <w:r w:rsidRPr="00A342CF">
        <w:rPr>
          <w:rFonts w:ascii="Encode Sans Compressed" w:hAnsi="Encode Sans Compressed"/>
          <w:b/>
          <w:color w:val="000000" w:themeColor="text1"/>
          <w:sz w:val="22"/>
        </w:rPr>
        <w:t>a</w:t>
      </w:r>
      <w:r w:rsidRPr="00A342C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ul. Jana Pawła II i Armii Poznań w Witkowie oraz budowa ul. Różanej w Witkowie i Małachowie-Wierzbiczany</w:t>
      </w:r>
    </w:p>
    <w:p w14:paraId="145B972D" w14:textId="05E2B8A6" w:rsidR="00AE7141" w:rsidRPr="00A342C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Oświadczam, iż: </w:t>
      </w:r>
    </w:p>
    <w:p w14:paraId="18C34BDA" w14:textId="038FEA36" w:rsidR="00AE7141" w:rsidRPr="00A342C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a) udostępniam Wykonawcy ww. zasoby, w następującym zakresie </w:t>
      </w: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(należy podać informacje umożliwiające ocenę spełnienia waru</w:t>
      </w:r>
      <w:r w:rsidR="002326F4"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nków przez udostępniane zasoby)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</w:t>
      </w:r>
    </w:p>
    <w:p w14:paraId="1741AE02" w14:textId="77777777" w:rsidR="00AE7141" w:rsidRPr="00A342C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b) sposób wykorzystania udostępnionych przeze mnie zasobów będzie następujący:</w:t>
      </w:r>
    </w:p>
    <w:p w14:paraId="78829933" w14:textId="09386076" w:rsidR="00300ADE" w:rsidRPr="00A342C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A342C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c) zakres i okres mojego udziału przy wykonywaniu zamówienia będzie następujący: </w:t>
      </w:r>
    </w:p>
    <w:p w14:paraId="710B8115" w14:textId="0CC51280" w:rsidR="00AE7141" w:rsidRPr="00A342C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593C9CEA" w:rsidR="00AE7141" w:rsidRPr="00A342C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d) będę realizował nw</w:t>
      </w:r>
      <w:r w:rsidR="00046975" w:rsidRPr="00A342C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roboty budowlane</w:t>
      </w:r>
      <w:r w:rsidR="00046975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lub usługi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, których dotyczą udostępniane zasoby odnoszące się do warunków udziału</w:t>
      </w:r>
      <w:r w:rsidR="00046975"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w pos</w:t>
      </w:r>
      <w:r w:rsidR="00A87322" w:rsidRPr="00A342CF">
        <w:rPr>
          <w:rFonts w:ascii="Encode Sans Compressed" w:hAnsi="Encode Sans Compressed"/>
          <w:color w:val="000000" w:themeColor="text1"/>
          <w:sz w:val="22"/>
          <w:szCs w:val="22"/>
        </w:rPr>
        <w:t>t</w:t>
      </w:r>
      <w:r w:rsidR="00046975" w:rsidRPr="00A342CF">
        <w:rPr>
          <w:rFonts w:ascii="Encode Sans Compressed" w:hAnsi="Encode Sans Compressed"/>
          <w:color w:val="000000" w:themeColor="text1"/>
          <w:sz w:val="22"/>
          <w:szCs w:val="22"/>
        </w:rPr>
        <w:t>ępowaniu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, na których polega Wykonawca: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Pr="00A342C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40B9C22B" w14:textId="4FDF68CB" w:rsidR="00AE7E49" w:rsidRPr="00A342CF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A342C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Oświadczam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, że</w:t>
      </w:r>
      <w:r w:rsidR="00210A77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ppkt</w:t>
      </w:r>
      <w:proofErr w:type="spellEnd"/>
      <w:r w:rsidR="00210A77"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7 Instrukcji dla Wykonawców (Tom I, Rozdział 1 SWZ),</w:t>
      </w: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określające zasady reprezentacji są dostępne na stronie internetowej (</w:t>
      </w:r>
      <w:r w:rsidRPr="00A342CF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A342CF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</w:p>
    <w:p w14:paraId="0A678DBC" w14:textId="6559119A" w:rsidR="00AE7E49" w:rsidRPr="00A342CF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19F5845C" w14:textId="04BDA530" w:rsidR="00AE7E49" w:rsidRPr="00A342CF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7A76D409" w14:textId="74914F6D" w:rsidR="00AE7E49" w:rsidRPr="00A342CF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05A10BCD" w14:textId="76313E80" w:rsidR="00AE7E49" w:rsidRPr="00A342CF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5A37B1B4" w14:textId="77777777" w:rsidR="00AE7E49" w:rsidRPr="00A342CF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12E7F696" w14:textId="77777777" w:rsidR="00AE7141" w:rsidRPr="00A342C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67EBA37E" w14:textId="77777777" w:rsidR="00AE7141" w:rsidRPr="00A342CF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A342CF" w:rsidRDefault="00B44D0C" w:rsidP="00B44D0C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A342CF">
        <w:rPr>
          <w:rFonts w:ascii="Encode Sans Compressed" w:hAnsi="Encode Sans Compressed"/>
          <w:i/>
          <w:color w:val="000000" w:themeColor="text1"/>
          <w:sz w:val="22"/>
          <w:szCs w:val="22"/>
        </w:rPr>
        <w:t>(miejscowość)</w:t>
      </w:r>
    </w:p>
    <w:p w14:paraId="55EC1228" w14:textId="7EC2C69E" w:rsidR="00E60F05" w:rsidRPr="00A342CF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                                                           </w:t>
      </w:r>
    </w:p>
    <w:p w14:paraId="114A88DF" w14:textId="77777777" w:rsidR="00E60F05" w:rsidRPr="00A342CF" w:rsidRDefault="00E60F05">
      <w:pPr>
        <w:suppressAutoHyphens w:val="0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br w:type="page"/>
      </w:r>
    </w:p>
    <w:p w14:paraId="58EA6CAA" w14:textId="77777777" w:rsidR="00E60F05" w:rsidRPr="00A342CF" w:rsidRDefault="00E60F05" w:rsidP="00E60F05">
      <w:pPr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>WYKAZ ROBÓT BUDOWLANYCH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cr/>
      </w:r>
    </w:p>
    <w:p w14:paraId="3457A2C8" w14:textId="77777777" w:rsidR="00E60F05" w:rsidRPr="00A342CF" w:rsidRDefault="00E60F05" w:rsidP="00E60F05">
      <w:pPr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cr/>
        <w:t>Nazwa wykonawcy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...................................................................................................................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cr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cr/>
        <w:t>Adres wykonawcy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..................................................................................................................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cr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cr/>
        <w:t>Miejscowość ................................................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>Data .....................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cr/>
      </w:r>
    </w:p>
    <w:p w14:paraId="210C9126" w14:textId="77777777" w:rsidR="00E60F05" w:rsidRPr="00A342CF" w:rsidRDefault="00E60F05" w:rsidP="00E60F05">
      <w:pPr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cr/>
      </w:r>
    </w:p>
    <w:p w14:paraId="7A292502" w14:textId="77777777" w:rsidR="00E60F05" w:rsidRPr="00A342CF" w:rsidRDefault="00E60F05" w:rsidP="00E60F05">
      <w:pPr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163"/>
        <w:gridCol w:w="1787"/>
        <w:gridCol w:w="1821"/>
        <w:gridCol w:w="1808"/>
      </w:tblGrid>
      <w:tr w:rsidR="00A74ECE" w:rsidRPr="00A342CF" w14:paraId="0A5ED7C4" w14:textId="77777777" w:rsidTr="00F374FA">
        <w:tc>
          <w:tcPr>
            <w:tcW w:w="392" w:type="dxa"/>
            <w:shd w:val="clear" w:color="auto" w:fill="auto"/>
          </w:tcPr>
          <w:p w14:paraId="177DC580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292" w:type="dxa"/>
            <w:shd w:val="clear" w:color="auto" w:fill="auto"/>
          </w:tcPr>
          <w:p w14:paraId="4F0E7812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Podmiot na rzecz którego roboty te zastały wykonane/ Miejsce wykonania</w:t>
            </w:r>
          </w:p>
        </w:tc>
        <w:tc>
          <w:tcPr>
            <w:tcW w:w="1842" w:type="dxa"/>
            <w:shd w:val="clear" w:color="auto" w:fill="auto"/>
          </w:tcPr>
          <w:p w14:paraId="792129B2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Wartość</w:t>
            </w:r>
          </w:p>
        </w:tc>
        <w:tc>
          <w:tcPr>
            <w:tcW w:w="1842" w:type="dxa"/>
            <w:shd w:val="clear" w:color="auto" w:fill="auto"/>
          </w:tcPr>
          <w:p w14:paraId="084985BB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Zakres przedmiotowy / rodzaj</w:t>
            </w:r>
          </w:p>
        </w:tc>
        <w:tc>
          <w:tcPr>
            <w:tcW w:w="1842" w:type="dxa"/>
            <w:shd w:val="clear" w:color="auto" w:fill="auto"/>
          </w:tcPr>
          <w:p w14:paraId="079C185A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Data rozpoczęcia / zakończenia</w:t>
            </w:r>
          </w:p>
        </w:tc>
      </w:tr>
      <w:tr w:rsidR="00A74ECE" w:rsidRPr="00A342CF" w14:paraId="76378D97" w14:textId="77777777" w:rsidTr="00F374FA">
        <w:tc>
          <w:tcPr>
            <w:tcW w:w="392" w:type="dxa"/>
            <w:shd w:val="clear" w:color="auto" w:fill="auto"/>
          </w:tcPr>
          <w:p w14:paraId="73882DFA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14:paraId="4A58BD5D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  <w:p w14:paraId="49658834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727108D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0B2CD03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66FB31F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</w:tr>
      <w:tr w:rsidR="00A74ECE" w:rsidRPr="00A342CF" w14:paraId="48CC45A9" w14:textId="77777777" w:rsidTr="00F374FA">
        <w:tc>
          <w:tcPr>
            <w:tcW w:w="392" w:type="dxa"/>
            <w:shd w:val="clear" w:color="auto" w:fill="auto"/>
          </w:tcPr>
          <w:p w14:paraId="4C3FD82F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92" w:type="dxa"/>
            <w:shd w:val="clear" w:color="auto" w:fill="auto"/>
          </w:tcPr>
          <w:p w14:paraId="48556681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  <w:p w14:paraId="0F4A3E21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E3E349B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374F620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912FEF8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</w:tr>
      <w:tr w:rsidR="00A74ECE" w:rsidRPr="00A342CF" w14:paraId="65857E64" w14:textId="77777777" w:rsidTr="00F374FA">
        <w:tc>
          <w:tcPr>
            <w:tcW w:w="392" w:type="dxa"/>
            <w:shd w:val="clear" w:color="auto" w:fill="auto"/>
          </w:tcPr>
          <w:p w14:paraId="5F994EDE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A342CF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92" w:type="dxa"/>
            <w:shd w:val="clear" w:color="auto" w:fill="auto"/>
          </w:tcPr>
          <w:p w14:paraId="177378C3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  <w:p w14:paraId="43EC89B6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46BDFC9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975059A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964A7C8" w14:textId="77777777" w:rsidR="00E60F05" w:rsidRPr="00A342CF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</w:tr>
    </w:tbl>
    <w:p w14:paraId="4D4EC142" w14:textId="4611ADE0" w:rsidR="00E60F05" w:rsidRPr="00A342CF" w:rsidRDefault="00E60F05" w:rsidP="00E60F05">
      <w:pPr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cr/>
        <w:t xml:space="preserve">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cr/>
        <w:t xml:space="preserve">Jeżeli wykonawca polega na zdolnościach lub sytuacji innych podmiotów na zasadach określonych </w:t>
      </w:r>
      <w:r w:rsidR="007C6F1D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w art. 118 - 123 ustawy </w:t>
      </w:r>
      <w:proofErr w:type="spellStart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 xml:space="preserve"> obowiązują uregulowania Specyfikacji warunków zamówienia.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cr/>
        <w:t>Jeżeli wykonawca powołuje się na doświadczenie w realizacji robót budowlanych, wykonywanych wspólnie z innymi wykonawcami, należy wykazać roboty budowlane, w których wykonaniu wykonawca bezpośrednio uczestniczył.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cr/>
      </w:r>
    </w:p>
    <w:p w14:paraId="10328FC9" w14:textId="6158CF46" w:rsidR="00AE7141" w:rsidRPr="00A342CF" w:rsidRDefault="00E60F05" w:rsidP="00E60F0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highlight w:val="cyan"/>
        </w:rPr>
        <w:cr/>
      </w:r>
    </w:p>
    <w:p w14:paraId="5C816C42" w14:textId="77777777" w:rsidR="00AE7141" w:rsidRPr="00A342CF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7534BA4B" w14:textId="280DAC18" w:rsidR="00AA294E" w:rsidRPr="00A342CF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           </w:t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A342CF">
        <w:rPr>
          <w:rFonts w:ascii="Encode Sans Compressed" w:hAnsi="Encode Sans Compressed"/>
          <w:color w:val="000000" w:themeColor="text1"/>
          <w:sz w:val="22"/>
          <w:szCs w:val="22"/>
        </w:rPr>
        <w:tab/>
      </w:r>
    </w:p>
    <w:p w14:paraId="02DBC3D7" w14:textId="77777777" w:rsidR="00AA294E" w:rsidRPr="00A342CF" w:rsidRDefault="00AA294E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43F4B47F" w14:textId="77777777" w:rsidR="00AA294E" w:rsidRPr="00A342CF" w:rsidRDefault="00AA294E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1DBD381E" w14:textId="77777777" w:rsidR="00AA294E" w:rsidRPr="00A342CF" w:rsidRDefault="00AA294E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7F1EA86B" w14:textId="77777777" w:rsidR="00AA294E" w:rsidRPr="00A342CF" w:rsidRDefault="00AA294E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563002B0" w14:textId="77777777" w:rsidR="00AA294E" w:rsidRPr="00A342CF" w:rsidRDefault="00AA294E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0AE3F07C" w14:textId="77777777" w:rsidR="00AA294E" w:rsidRPr="00A342CF" w:rsidRDefault="00AA294E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72ABDD1C" w14:textId="056C3A2A" w:rsidR="00AA294E" w:rsidRPr="00A342CF" w:rsidRDefault="00AA294E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sectPr w:rsidR="00AA294E" w:rsidRPr="00A342CF" w:rsidSect="003A51B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6D61" w14:textId="77777777" w:rsidR="00AD5774" w:rsidRDefault="00AD5774">
      <w:r>
        <w:separator/>
      </w:r>
    </w:p>
  </w:endnote>
  <w:endnote w:type="continuationSeparator" w:id="0">
    <w:p w14:paraId="6F28165B" w14:textId="77777777" w:rsidR="00AD5774" w:rsidRDefault="00AD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DB1B" w14:textId="77777777" w:rsidR="00457B59" w:rsidRDefault="00457B5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543FE9" wp14:editId="1124BDF7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8F65C" w14:textId="1C15D0B5" w:rsidR="00457B59" w:rsidRDefault="00457B5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43FE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14.35pt;margin-top:.05pt;width:10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XNRrjtoAAAAJAQAADwAAAGRycy9kb3ducmV2&#10;LnhtbEyPwW7CMBBE75X6D9ZW4lZsAiohxEEtqL1WTStxNfESR4nXUWwg/XucU3t8mtHs23w32o5d&#10;cfCNIwmLuQCGVDndUC3h5/v9OQXmgyKtOkco4Rc97IrHh1xl2t3oC69lqFkcIZ8pCSaEPuPcVwat&#10;8nPXI8Xs7AarQsSh5npQtzhuO54I8cKtaiheMKrHvcGqLS9WwvIzWR/9R3nY90fctKl/a89kpJw9&#10;ja9bYAHH8FeGST+qQxGdTu5C2rMuskjSdexOCZtysZr4JCFZLoAXOf//QXEH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XNRrjtoAAAAJAQAADwAAAAAAAAAAAAAAAABLBAAAZHJzL2Rv&#10;d25yZXYueG1sUEsFBgAAAAAEAAQA8wAAAFIFAAAAAA==&#10;" stroked="f">
              <v:fill opacity="0"/>
              <v:textbox inset="0,0,0,0">
                <w:txbxContent>
                  <w:p w14:paraId="1CF8F65C" w14:textId="1C15D0B5" w:rsidR="00457B59" w:rsidRDefault="00457B5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A0A9" w14:textId="77777777" w:rsidR="00457B59" w:rsidRDefault="00457B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4287" w14:textId="77777777" w:rsidR="00A74ECE" w:rsidRPr="00A74ECE" w:rsidRDefault="00A74ECE" w:rsidP="00A74ECE">
    <w:pPr>
      <w:pStyle w:val="Nagwek"/>
      <w:tabs>
        <w:tab w:val="clear" w:pos="4536"/>
        <w:tab w:val="clear" w:pos="9072"/>
        <w:tab w:val="left" w:pos="3540"/>
      </w:tabs>
      <w:jc w:val="both"/>
      <w:rPr>
        <w:sz w:val="20"/>
        <w:szCs w:val="20"/>
      </w:rPr>
    </w:pPr>
    <w:r w:rsidRPr="00A74ECE">
      <w:rPr>
        <w:sz w:val="20"/>
        <w:szCs w:val="20"/>
      </w:rPr>
      <w:t>Zadanie inwestycyjne dofinansowane z programu: Rządowy Fundusz Polski Ład – Program Inwestycji Strategicznych</w:t>
    </w:r>
  </w:p>
  <w:p w14:paraId="25533378" w14:textId="77777777" w:rsidR="00457B59" w:rsidRDefault="00457B5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CC6619" w:rsidR="00457B59" w:rsidRDefault="00457B5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33276">
                            <w:rPr>
                              <w:rStyle w:val="Numerstrony"/>
                              <w:noProof/>
                            </w:rPr>
                            <w:t>39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5ECC6619" w:rsidR="00457B59" w:rsidRDefault="00457B5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33276">
                      <w:rPr>
                        <w:rStyle w:val="Numerstrony"/>
                        <w:noProof/>
                      </w:rPr>
                      <w:t>39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9ED7" w14:textId="77777777" w:rsidR="00457B59" w:rsidRDefault="00457B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3E13" w14:textId="77777777" w:rsidR="00AD5774" w:rsidRDefault="00AD5774">
      <w:r>
        <w:separator/>
      </w:r>
    </w:p>
  </w:footnote>
  <w:footnote w:type="continuationSeparator" w:id="0">
    <w:p w14:paraId="3FD8C908" w14:textId="77777777" w:rsidR="00AD5774" w:rsidRDefault="00AD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881E" w14:textId="77777777" w:rsidR="00A74ECE" w:rsidRDefault="00A74ECE" w:rsidP="00A74ECE">
    <w:pPr>
      <w:pStyle w:val="Nagwek"/>
      <w:tabs>
        <w:tab w:val="clear" w:pos="4536"/>
        <w:tab w:val="clear" w:pos="9072"/>
        <w:tab w:val="left" w:pos="3540"/>
      </w:tabs>
    </w:pPr>
    <w:r>
      <w:rPr>
        <w:noProof/>
      </w:rPr>
      <w:drawing>
        <wp:inline distT="0" distB="0" distL="0" distR="0" wp14:anchorId="703CD378" wp14:editId="68898400">
          <wp:extent cx="1609725" cy="565141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09" cy="57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7E99D2EE" wp14:editId="6E3DF9FB">
          <wp:extent cx="809625" cy="582930"/>
          <wp:effectExtent l="0" t="0" r="9525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352" cy="59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A8962" w14:textId="7B2B27D3" w:rsidR="00A74ECE" w:rsidRDefault="00A74E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26CB" w14:textId="77777777" w:rsidR="00457B59" w:rsidRDefault="00457B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B8E2" w14:textId="77777777" w:rsidR="00A74ECE" w:rsidRDefault="00A74ECE" w:rsidP="00A74ECE">
    <w:pPr>
      <w:pStyle w:val="Nagwek"/>
      <w:tabs>
        <w:tab w:val="clear" w:pos="4536"/>
        <w:tab w:val="clear" w:pos="9072"/>
        <w:tab w:val="left" w:pos="3540"/>
      </w:tabs>
    </w:pPr>
    <w:r>
      <w:rPr>
        <w:noProof/>
      </w:rPr>
      <w:drawing>
        <wp:inline distT="0" distB="0" distL="0" distR="0" wp14:anchorId="56EC9E8D" wp14:editId="4E8B6901">
          <wp:extent cx="1609725" cy="565141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09" cy="57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554826C6" wp14:editId="4C046AD9">
          <wp:extent cx="809625" cy="582930"/>
          <wp:effectExtent l="0" t="0" r="952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352" cy="59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3787B" w14:textId="77777777" w:rsidR="00457B59" w:rsidRDefault="00457B5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34E4" w14:textId="77777777" w:rsidR="00457B59" w:rsidRDefault="00457B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E6B2CB3"/>
    <w:multiLevelType w:val="hybridMultilevel"/>
    <w:tmpl w:val="AE66F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7A1C5FAD"/>
    <w:multiLevelType w:val="hybridMultilevel"/>
    <w:tmpl w:val="933E47FC"/>
    <w:lvl w:ilvl="0" w:tplc="8D22E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075512682">
    <w:abstractNumId w:val="12"/>
  </w:num>
  <w:num w:numId="2" w16cid:durableId="1578972715">
    <w:abstractNumId w:val="26"/>
  </w:num>
  <w:num w:numId="3" w16cid:durableId="490029122">
    <w:abstractNumId w:val="60"/>
  </w:num>
  <w:num w:numId="4" w16cid:durableId="1806390418">
    <w:abstractNumId w:val="37"/>
  </w:num>
  <w:num w:numId="5" w16cid:durableId="1956864888">
    <w:abstractNumId w:val="46"/>
  </w:num>
  <w:num w:numId="6" w16cid:durableId="520365502">
    <w:abstractNumId w:val="40"/>
  </w:num>
  <w:num w:numId="7" w16cid:durableId="1859274987">
    <w:abstractNumId w:val="36"/>
  </w:num>
  <w:num w:numId="8" w16cid:durableId="1583755875">
    <w:abstractNumId w:val="49"/>
  </w:num>
  <w:num w:numId="9" w16cid:durableId="511264831">
    <w:abstractNumId w:val="65"/>
  </w:num>
  <w:num w:numId="10" w16cid:durableId="1914583251">
    <w:abstractNumId w:val="52"/>
  </w:num>
  <w:num w:numId="11" w16cid:durableId="416635868">
    <w:abstractNumId w:val="55"/>
  </w:num>
  <w:num w:numId="12" w16cid:durableId="1578173725">
    <w:abstractNumId w:val="51"/>
  </w:num>
  <w:num w:numId="13" w16cid:durableId="348028576">
    <w:abstractNumId w:val="67"/>
  </w:num>
  <w:num w:numId="14" w16cid:durableId="507867131">
    <w:abstractNumId w:val="53"/>
  </w:num>
  <w:num w:numId="15" w16cid:durableId="137888555">
    <w:abstractNumId w:val="69"/>
  </w:num>
  <w:num w:numId="16" w16cid:durableId="968588838">
    <w:abstractNumId w:val="39"/>
  </w:num>
  <w:num w:numId="17" w16cid:durableId="2138839597">
    <w:abstractNumId w:val="44"/>
  </w:num>
  <w:num w:numId="18" w16cid:durableId="199251175">
    <w:abstractNumId w:val="59"/>
  </w:num>
  <w:num w:numId="19" w16cid:durableId="1541239925">
    <w:abstractNumId w:val="35"/>
  </w:num>
  <w:num w:numId="20" w16cid:durableId="1126855185">
    <w:abstractNumId w:val="33"/>
  </w:num>
  <w:num w:numId="21" w16cid:durableId="1707178214">
    <w:abstractNumId w:val="45"/>
  </w:num>
  <w:num w:numId="22" w16cid:durableId="982273573">
    <w:abstractNumId w:val="57"/>
  </w:num>
  <w:num w:numId="23" w16cid:durableId="1383019233">
    <w:abstractNumId w:val="41"/>
  </w:num>
  <w:num w:numId="24" w16cid:durableId="313291153">
    <w:abstractNumId w:val="54"/>
  </w:num>
  <w:num w:numId="25" w16cid:durableId="425662185">
    <w:abstractNumId w:val="63"/>
  </w:num>
  <w:num w:numId="26" w16cid:durableId="469059832">
    <w:abstractNumId w:val="61"/>
  </w:num>
  <w:num w:numId="27" w16cid:durableId="1210721955">
    <w:abstractNumId w:val="56"/>
  </w:num>
  <w:num w:numId="28" w16cid:durableId="1190684377">
    <w:abstractNumId w:val="68"/>
  </w:num>
  <w:num w:numId="29" w16cid:durableId="1903906033">
    <w:abstractNumId w:val="66"/>
  </w:num>
  <w:num w:numId="30" w16cid:durableId="1941450290">
    <w:abstractNumId w:val="47"/>
  </w:num>
  <w:num w:numId="31" w16cid:durableId="1595701254">
    <w:abstractNumId w:val="48"/>
  </w:num>
  <w:num w:numId="32" w16cid:durableId="891114631">
    <w:abstractNumId w:val="38"/>
  </w:num>
  <w:num w:numId="33" w16cid:durableId="1768769253">
    <w:abstractNumId w:val="43"/>
  </w:num>
  <w:num w:numId="34" w16cid:durableId="480273142">
    <w:abstractNumId w:val="71"/>
  </w:num>
  <w:num w:numId="35" w16cid:durableId="203368554">
    <w:abstractNumId w:val="64"/>
  </w:num>
  <w:num w:numId="36" w16cid:durableId="105850124">
    <w:abstractNumId w:val="50"/>
  </w:num>
  <w:num w:numId="37" w16cid:durableId="1860387316">
    <w:abstractNumId w:val="58"/>
  </w:num>
  <w:num w:numId="38" w16cid:durableId="774981053">
    <w:abstractNumId w:val="62"/>
  </w:num>
  <w:num w:numId="39" w16cid:durableId="1147893258">
    <w:abstractNumId w:val="34"/>
  </w:num>
  <w:num w:numId="40" w16cid:durableId="987974377">
    <w:abstractNumId w:val="42"/>
  </w:num>
  <w:num w:numId="41" w16cid:durableId="151140279">
    <w:abstractNumId w:val="7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06B05"/>
    <w:rsid w:val="00006F65"/>
    <w:rsid w:val="0001489D"/>
    <w:rsid w:val="00015C40"/>
    <w:rsid w:val="0002220C"/>
    <w:rsid w:val="000232BA"/>
    <w:rsid w:val="000235B3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3DFF"/>
    <w:rsid w:val="00057379"/>
    <w:rsid w:val="0005747F"/>
    <w:rsid w:val="0005767F"/>
    <w:rsid w:val="00067543"/>
    <w:rsid w:val="00071AD1"/>
    <w:rsid w:val="000777E0"/>
    <w:rsid w:val="00077B60"/>
    <w:rsid w:val="0008226B"/>
    <w:rsid w:val="000851BF"/>
    <w:rsid w:val="0008780E"/>
    <w:rsid w:val="000942A2"/>
    <w:rsid w:val="000A4A42"/>
    <w:rsid w:val="000B009B"/>
    <w:rsid w:val="000B1178"/>
    <w:rsid w:val="000B2F89"/>
    <w:rsid w:val="000B62BD"/>
    <w:rsid w:val="000B731F"/>
    <w:rsid w:val="000C0494"/>
    <w:rsid w:val="000C1252"/>
    <w:rsid w:val="000C2B06"/>
    <w:rsid w:val="000C3977"/>
    <w:rsid w:val="000D1F37"/>
    <w:rsid w:val="000D3B32"/>
    <w:rsid w:val="000D687E"/>
    <w:rsid w:val="000D69C1"/>
    <w:rsid w:val="000E1999"/>
    <w:rsid w:val="000E2FA9"/>
    <w:rsid w:val="000E4CA8"/>
    <w:rsid w:val="000E7B8C"/>
    <w:rsid w:val="0010415B"/>
    <w:rsid w:val="001052FE"/>
    <w:rsid w:val="00110B1F"/>
    <w:rsid w:val="00112B8E"/>
    <w:rsid w:val="00112E12"/>
    <w:rsid w:val="00114E5A"/>
    <w:rsid w:val="001150FE"/>
    <w:rsid w:val="001168E4"/>
    <w:rsid w:val="001227DA"/>
    <w:rsid w:val="001234BA"/>
    <w:rsid w:val="001261C2"/>
    <w:rsid w:val="00127DC1"/>
    <w:rsid w:val="00130353"/>
    <w:rsid w:val="0013108F"/>
    <w:rsid w:val="00132F1E"/>
    <w:rsid w:val="001344B7"/>
    <w:rsid w:val="0013473C"/>
    <w:rsid w:val="0013685D"/>
    <w:rsid w:val="001370E0"/>
    <w:rsid w:val="00137BFD"/>
    <w:rsid w:val="00142807"/>
    <w:rsid w:val="00143035"/>
    <w:rsid w:val="00143866"/>
    <w:rsid w:val="00150CE0"/>
    <w:rsid w:val="0015140C"/>
    <w:rsid w:val="00152734"/>
    <w:rsid w:val="00152AA5"/>
    <w:rsid w:val="001543D5"/>
    <w:rsid w:val="00164106"/>
    <w:rsid w:val="00164205"/>
    <w:rsid w:val="001648F5"/>
    <w:rsid w:val="001657E8"/>
    <w:rsid w:val="00165B2E"/>
    <w:rsid w:val="0017745C"/>
    <w:rsid w:val="00181E25"/>
    <w:rsid w:val="00182064"/>
    <w:rsid w:val="0018244E"/>
    <w:rsid w:val="00182462"/>
    <w:rsid w:val="00183A31"/>
    <w:rsid w:val="00183B0B"/>
    <w:rsid w:val="001868FE"/>
    <w:rsid w:val="00190429"/>
    <w:rsid w:val="00191BB1"/>
    <w:rsid w:val="0019216F"/>
    <w:rsid w:val="001A2692"/>
    <w:rsid w:val="001A4F5C"/>
    <w:rsid w:val="001A534D"/>
    <w:rsid w:val="001A66BB"/>
    <w:rsid w:val="001A7A69"/>
    <w:rsid w:val="001B088C"/>
    <w:rsid w:val="001B1630"/>
    <w:rsid w:val="001B2B83"/>
    <w:rsid w:val="001C053A"/>
    <w:rsid w:val="001C3245"/>
    <w:rsid w:val="001C4C12"/>
    <w:rsid w:val="001D0E39"/>
    <w:rsid w:val="001D0F8B"/>
    <w:rsid w:val="001D1DA9"/>
    <w:rsid w:val="001E0A86"/>
    <w:rsid w:val="001E0F40"/>
    <w:rsid w:val="001E213D"/>
    <w:rsid w:val="001E2B99"/>
    <w:rsid w:val="001E4DDC"/>
    <w:rsid w:val="001E5D82"/>
    <w:rsid w:val="001E5DE8"/>
    <w:rsid w:val="001E7718"/>
    <w:rsid w:val="001F1905"/>
    <w:rsid w:val="001F4E47"/>
    <w:rsid w:val="001F70EB"/>
    <w:rsid w:val="001F762F"/>
    <w:rsid w:val="001F76A3"/>
    <w:rsid w:val="00200EE0"/>
    <w:rsid w:val="002017F2"/>
    <w:rsid w:val="002108C9"/>
    <w:rsid w:val="00210A77"/>
    <w:rsid w:val="0021604F"/>
    <w:rsid w:val="00217203"/>
    <w:rsid w:val="00220340"/>
    <w:rsid w:val="00221CD0"/>
    <w:rsid w:val="002326F4"/>
    <w:rsid w:val="00234E4D"/>
    <w:rsid w:val="0023614A"/>
    <w:rsid w:val="0024478E"/>
    <w:rsid w:val="00244941"/>
    <w:rsid w:val="002503C6"/>
    <w:rsid w:val="00257018"/>
    <w:rsid w:val="002579CF"/>
    <w:rsid w:val="00272039"/>
    <w:rsid w:val="00273C7B"/>
    <w:rsid w:val="00273FE2"/>
    <w:rsid w:val="00293261"/>
    <w:rsid w:val="0029409A"/>
    <w:rsid w:val="002A2726"/>
    <w:rsid w:val="002A424B"/>
    <w:rsid w:val="002B09DD"/>
    <w:rsid w:val="002B7F12"/>
    <w:rsid w:val="002C3CFA"/>
    <w:rsid w:val="002C7565"/>
    <w:rsid w:val="002D294B"/>
    <w:rsid w:val="002D5EEB"/>
    <w:rsid w:val="002E18F9"/>
    <w:rsid w:val="002E2A1B"/>
    <w:rsid w:val="002E3121"/>
    <w:rsid w:val="002F1AFA"/>
    <w:rsid w:val="002F1C91"/>
    <w:rsid w:val="002F214B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5633"/>
    <w:rsid w:val="00325D83"/>
    <w:rsid w:val="00326E0C"/>
    <w:rsid w:val="00333998"/>
    <w:rsid w:val="0033552C"/>
    <w:rsid w:val="00335564"/>
    <w:rsid w:val="00340638"/>
    <w:rsid w:val="00342A0B"/>
    <w:rsid w:val="003536F5"/>
    <w:rsid w:val="00363BDA"/>
    <w:rsid w:val="00364CD6"/>
    <w:rsid w:val="00372BA0"/>
    <w:rsid w:val="003735BA"/>
    <w:rsid w:val="00373D9E"/>
    <w:rsid w:val="003763DB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A7814"/>
    <w:rsid w:val="003B290B"/>
    <w:rsid w:val="003B72D9"/>
    <w:rsid w:val="003C33B7"/>
    <w:rsid w:val="003C4A01"/>
    <w:rsid w:val="003C5E5D"/>
    <w:rsid w:val="003D443C"/>
    <w:rsid w:val="003D5DB6"/>
    <w:rsid w:val="003E22F5"/>
    <w:rsid w:val="003E6E1D"/>
    <w:rsid w:val="003E6F26"/>
    <w:rsid w:val="003F034B"/>
    <w:rsid w:val="003F502A"/>
    <w:rsid w:val="003F616D"/>
    <w:rsid w:val="00401B51"/>
    <w:rsid w:val="00405088"/>
    <w:rsid w:val="00405B21"/>
    <w:rsid w:val="00425626"/>
    <w:rsid w:val="00425D26"/>
    <w:rsid w:val="00426AB8"/>
    <w:rsid w:val="0044658B"/>
    <w:rsid w:val="004507A6"/>
    <w:rsid w:val="004517AD"/>
    <w:rsid w:val="00455530"/>
    <w:rsid w:val="004557D6"/>
    <w:rsid w:val="004566F7"/>
    <w:rsid w:val="00457677"/>
    <w:rsid w:val="00457B59"/>
    <w:rsid w:val="00463383"/>
    <w:rsid w:val="0046729B"/>
    <w:rsid w:val="0046741F"/>
    <w:rsid w:val="00470E5C"/>
    <w:rsid w:val="004715EE"/>
    <w:rsid w:val="00471F1A"/>
    <w:rsid w:val="00472A48"/>
    <w:rsid w:val="0047452B"/>
    <w:rsid w:val="00475FB7"/>
    <w:rsid w:val="0048012E"/>
    <w:rsid w:val="004823B1"/>
    <w:rsid w:val="00482E32"/>
    <w:rsid w:val="004961B1"/>
    <w:rsid w:val="00497B31"/>
    <w:rsid w:val="00497BD1"/>
    <w:rsid w:val="004A1580"/>
    <w:rsid w:val="004A2C08"/>
    <w:rsid w:val="004A2CC1"/>
    <w:rsid w:val="004B26B6"/>
    <w:rsid w:val="004B4A21"/>
    <w:rsid w:val="004B4B7D"/>
    <w:rsid w:val="004B5CED"/>
    <w:rsid w:val="004C3B25"/>
    <w:rsid w:val="004C4BCC"/>
    <w:rsid w:val="004C53B0"/>
    <w:rsid w:val="004C5745"/>
    <w:rsid w:val="004C6357"/>
    <w:rsid w:val="004C639F"/>
    <w:rsid w:val="004D214D"/>
    <w:rsid w:val="004E014F"/>
    <w:rsid w:val="004E1F29"/>
    <w:rsid w:val="004E43EF"/>
    <w:rsid w:val="004E556D"/>
    <w:rsid w:val="004E6120"/>
    <w:rsid w:val="004E6B52"/>
    <w:rsid w:val="004E7FC8"/>
    <w:rsid w:val="004F09A0"/>
    <w:rsid w:val="004F274D"/>
    <w:rsid w:val="004F2947"/>
    <w:rsid w:val="00500DFF"/>
    <w:rsid w:val="00501B80"/>
    <w:rsid w:val="00505D67"/>
    <w:rsid w:val="00510936"/>
    <w:rsid w:val="00515387"/>
    <w:rsid w:val="00515C1A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1738"/>
    <w:rsid w:val="00554713"/>
    <w:rsid w:val="0055578B"/>
    <w:rsid w:val="00557449"/>
    <w:rsid w:val="00563741"/>
    <w:rsid w:val="00563A75"/>
    <w:rsid w:val="0057296C"/>
    <w:rsid w:val="0057309E"/>
    <w:rsid w:val="00574AA4"/>
    <w:rsid w:val="00574F9A"/>
    <w:rsid w:val="00575F2F"/>
    <w:rsid w:val="00577E59"/>
    <w:rsid w:val="00577FBC"/>
    <w:rsid w:val="00583045"/>
    <w:rsid w:val="00585469"/>
    <w:rsid w:val="00586C52"/>
    <w:rsid w:val="005908D1"/>
    <w:rsid w:val="0059636A"/>
    <w:rsid w:val="005A7F9F"/>
    <w:rsid w:val="005B1D97"/>
    <w:rsid w:val="005B370B"/>
    <w:rsid w:val="005C7013"/>
    <w:rsid w:val="005C7301"/>
    <w:rsid w:val="005D24EA"/>
    <w:rsid w:val="005D76A0"/>
    <w:rsid w:val="005D78A5"/>
    <w:rsid w:val="005E070B"/>
    <w:rsid w:val="005E4746"/>
    <w:rsid w:val="005F161B"/>
    <w:rsid w:val="005F2E0B"/>
    <w:rsid w:val="005F405F"/>
    <w:rsid w:val="005F4691"/>
    <w:rsid w:val="005F6EEB"/>
    <w:rsid w:val="00602980"/>
    <w:rsid w:val="0060378F"/>
    <w:rsid w:val="00603E22"/>
    <w:rsid w:val="00604934"/>
    <w:rsid w:val="006143E9"/>
    <w:rsid w:val="0062105B"/>
    <w:rsid w:val="0062485E"/>
    <w:rsid w:val="00625DC2"/>
    <w:rsid w:val="0062642D"/>
    <w:rsid w:val="0063032D"/>
    <w:rsid w:val="006342B7"/>
    <w:rsid w:val="00634D5E"/>
    <w:rsid w:val="00637EF8"/>
    <w:rsid w:val="0064052F"/>
    <w:rsid w:val="0064086D"/>
    <w:rsid w:val="0064564F"/>
    <w:rsid w:val="0064695A"/>
    <w:rsid w:val="00650FA2"/>
    <w:rsid w:val="00655ECF"/>
    <w:rsid w:val="00661104"/>
    <w:rsid w:val="006615E6"/>
    <w:rsid w:val="00661E66"/>
    <w:rsid w:val="006664A1"/>
    <w:rsid w:val="00671AB8"/>
    <w:rsid w:val="00671EA4"/>
    <w:rsid w:val="0067579F"/>
    <w:rsid w:val="00677B22"/>
    <w:rsid w:val="00677F68"/>
    <w:rsid w:val="00692A44"/>
    <w:rsid w:val="00695686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29C9"/>
    <w:rsid w:val="006D0383"/>
    <w:rsid w:val="006D5CD0"/>
    <w:rsid w:val="006D6CED"/>
    <w:rsid w:val="006D7CCD"/>
    <w:rsid w:val="006E379B"/>
    <w:rsid w:val="006F4153"/>
    <w:rsid w:val="006F4550"/>
    <w:rsid w:val="006F5684"/>
    <w:rsid w:val="00705A1A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44DB"/>
    <w:rsid w:val="00735F96"/>
    <w:rsid w:val="00737DF3"/>
    <w:rsid w:val="00743208"/>
    <w:rsid w:val="00743289"/>
    <w:rsid w:val="007439A9"/>
    <w:rsid w:val="007447C8"/>
    <w:rsid w:val="00750DDC"/>
    <w:rsid w:val="0075204F"/>
    <w:rsid w:val="007520F0"/>
    <w:rsid w:val="007527D5"/>
    <w:rsid w:val="007543CB"/>
    <w:rsid w:val="007556D7"/>
    <w:rsid w:val="00755DAF"/>
    <w:rsid w:val="007634B3"/>
    <w:rsid w:val="00763AE3"/>
    <w:rsid w:val="0076409F"/>
    <w:rsid w:val="007770DA"/>
    <w:rsid w:val="00784C3D"/>
    <w:rsid w:val="00793FC5"/>
    <w:rsid w:val="0079602D"/>
    <w:rsid w:val="007A05B9"/>
    <w:rsid w:val="007A3824"/>
    <w:rsid w:val="007B64B0"/>
    <w:rsid w:val="007C5F81"/>
    <w:rsid w:val="007C6367"/>
    <w:rsid w:val="007C6F1D"/>
    <w:rsid w:val="007D03C7"/>
    <w:rsid w:val="007D62A4"/>
    <w:rsid w:val="007D6600"/>
    <w:rsid w:val="007E577A"/>
    <w:rsid w:val="007F154F"/>
    <w:rsid w:val="007F1B04"/>
    <w:rsid w:val="007F72AE"/>
    <w:rsid w:val="00806E0F"/>
    <w:rsid w:val="00812010"/>
    <w:rsid w:val="0081392B"/>
    <w:rsid w:val="00815578"/>
    <w:rsid w:val="00816AF5"/>
    <w:rsid w:val="00821A01"/>
    <w:rsid w:val="00822680"/>
    <w:rsid w:val="00823DDC"/>
    <w:rsid w:val="00835D8F"/>
    <w:rsid w:val="00835FEF"/>
    <w:rsid w:val="00837AA5"/>
    <w:rsid w:val="008443ED"/>
    <w:rsid w:val="00846438"/>
    <w:rsid w:val="00846EB0"/>
    <w:rsid w:val="008477B9"/>
    <w:rsid w:val="00851CE6"/>
    <w:rsid w:val="0085312E"/>
    <w:rsid w:val="00856335"/>
    <w:rsid w:val="00860CEF"/>
    <w:rsid w:val="00874812"/>
    <w:rsid w:val="008850A2"/>
    <w:rsid w:val="008853CA"/>
    <w:rsid w:val="008859A4"/>
    <w:rsid w:val="00887DD9"/>
    <w:rsid w:val="00891AF2"/>
    <w:rsid w:val="00897805"/>
    <w:rsid w:val="008A294B"/>
    <w:rsid w:val="008B0FBD"/>
    <w:rsid w:val="008C2EC7"/>
    <w:rsid w:val="008C34E9"/>
    <w:rsid w:val="008D3EBF"/>
    <w:rsid w:val="008D6398"/>
    <w:rsid w:val="008D6E50"/>
    <w:rsid w:val="008D7926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12677"/>
    <w:rsid w:val="00914491"/>
    <w:rsid w:val="00915089"/>
    <w:rsid w:val="009158EA"/>
    <w:rsid w:val="00915A0A"/>
    <w:rsid w:val="0091603E"/>
    <w:rsid w:val="009200D0"/>
    <w:rsid w:val="00921C86"/>
    <w:rsid w:val="00927DF5"/>
    <w:rsid w:val="00935876"/>
    <w:rsid w:val="00936A7C"/>
    <w:rsid w:val="00940E79"/>
    <w:rsid w:val="00950440"/>
    <w:rsid w:val="00951737"/>
    <w:rsid w:val="00952726"/>
    <w:rsid w:val="0095370C"/>
    <w:rsid w:val="00954D93"/>
    <w:rsid w:val="00954E24"/>
    <w:rsid w:val="00955A3A"/>
    <w:rsid w:val="00956821"/>
    <w:rsid w:val="00962673"/>
    <w:rsid w:val="00966962"/>
    <w:rsid w:val="00971728"/>
    <w:rsid w:val="009728C2"/>
    <w:rsid w:val="00973040"/>
    <w:rsid w:val="009734C7"/>
    <w:rsid w:val="00974441"/>
    <w:rsid w:val="00976D5D"/>
    <w:rsid w:val="00980BE8"/>
    <w:rsid w:val="009826E3"/>
    <w:rsid w:val="00986E53"/>
    <w:rsid w:val="00987D5C"/>
    <w:rsid w:val="0099042F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27CB"/>
    <w:rsid w:val="009B5979"/>
    <w:rsid w:val="009B6180"/>
    <w:rsid w:val="009B640D"/>
    <w:rsid w:val="009B740C"/>
    <w:rsid w:val="009B770B"/>
    <w:rsid w:val="009C346C"/>
    <w:rsid w:val="009C50FD"/>
    <w:rsid w:val="009C5A82"/>
    <w:rsid w:val="009C611C"/>
    <w:rsid w:val="009C6686"/>
    <w:rsid w:val="009D1725"/>
    <w:rsid w:val="009D3A59"/>
    <w:rsid w:val="009D3A5F"/>
    <w:rsid w:val="009D404A"/>
    <w:rsid w:val="009D4597"/>
    <w:rsid w:val="009D5164"/>
    <w:rsid w:val="009D5668"/>
    <w:rsid w:val="009E01CF"/>
    <w:rsid w:val="009E23CD"/>
    <w:rsid w:val="009E6DB9"/>
    <w:rsid w:val="009F1065"/>
    <w:rsid w:val="009F46C5"/>
    <w:rsid w:val="00A02D04"/>
    <w:rsid w:val="00A032C0"/>
    <w:rsid w:val="00A03F52"/>
    <w:rsid w:val="00A04727"/>
    <w:rsid w:val="00A04ACB"/>
    <w:rsid w:val="00A052A7"/>
    <w:rsid w:val="00A060C7"/>
    <w:rsid w:val="00A217C7"/>
    <w:rsid w:val="00A22FCA"/>
    <w:rsid w:val="00A3335D"/>
    <w:rsid w:val="00A342CF"/>
    <w:rsid w:val="00A34E06"/>
    <w:rsid w:val="00A37E91"/>
    <w:rsid w:val="00A4372A"/>
    <w:rsid w:val="00A4521E"/>
    <w:rsid w:val="00A45FF7"/>
    <w:rsid w:val="00A53C87"/>
    <w:rsid w:val="00A55F43"/>
    <w:rsid w:val="00A56680"/>
    <w:rsid w:val="00A576D1"/>
    <w:rsid w:val="00A57F45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4ECE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1B4D"/>
    <w:rsid w:val="00AB5E84"/>
    <w:rsid w:val="00AB6D6D"/>
    <w:rsid w:val="00AC1CF1"/>
    <w:rsid w:val="00AC3164"/>
    <w:rsid w:val="00AC3CDA"/>
    <w:rsid w:val="00AC5438"/>
    <w:rsid w:val="00AC6B33"/>
    <w:rsid w:val="00AD1EA9"/>
    <w:rsid w:val="00AD2406"/>
    <w:rsid w:val="00AD2B88"/>
    <w:rsid w:val="00AD2E91"/>
    <w:rsid w:val="00AD5774"/>
    <w:rsid w:val="00AD5B5E"/>
    <w:rsid w:val="00AE29EC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AF5547"/>
    <w:rsid w:val="00B02D87"/>
    <w:rsid w:val="00B04078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275B6"/>
    <w:rsid w:val="00B32289"/>
    <w:rsid w:val="00B32510"/>
    <w:rsid w:val="00B37C25"/>
    <w:rsid w:val="00B424C0"/>
    <w:rsid w:val="00B43A12"/>
    <w:rsid w:val="00B44D0C"/>
    <w:rsid w:val="00B54646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6B4"/>
    <w:rsid w:val="00B82B0B"/>
    <w:rsid w:val="00B832F8"/>
    <w:rsid w:val="00B84E2F"/>
    <w:rsid w:val="00B850E0"/>
    <w:rsid w:val="00B85E4F"/>
    <w:rsid w:val="00B87439"/>
    <w:rsid w:val="00B8749E"/>
    <w:rsid w:val="00B8768C"/>
    <w:rsid w:val="00B90286"/>
    <w:rsid w:val="00B902C0"/>
    <w:rsid w:val="00B9201A"/>
    <w:rsid w:val="00B920CF"/>
    <w:rsid w:val="00B9294F"/>
    <w:rsid w:val="00B92F64"/>
    <w:rsid w:val="00B9466D"/>
    <w:rsid w:val="00BA5B3D"/>
    <w:rsid w:val="00BB0384"/>
    <w:rsid w:val="00BB0C6C"/>
    <w:rsid w:val="00BB29DA"/>
    <w:rsid w:val="00BB2C18"/>
    <w:rsid w:val="00BB2F38"/>
    <w:rsid w:val="00BB3540"/>
    <w:rsid w:val="00BB412F"/>
    <w:rsid w:val="00BB4FF2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309"/>
    <w:rsid w:val="00BD240A"/>
    <w:rsid w:val="00BD5518"/>
    <w:rsid w:val="00BD6B7E"/>
    <w:rsid w:val="00BE10E0"/>
    <w:rsid w:val="00BE134C"/>
    <w:rsid w:val="00BE13C3"/>
    <w:rsid w:val="00BE29A9"/>
    <w:rsid w:val="00BE3A33"/>
    <w:rsid w:val="00BE679A"/>
    <w:rsid w:val="00BF2CC4"/>
    <w:rsid w:val="00C0542A"/>
    <w:rsid w:val="00C05BF3"/>
    <w:rsid w:val="00C079F5"/>
    <w:rsid w:val="00C17251"/>
    <w:rsid w:val="00C22CC1"/>
    <w:rsid w:val="00C23F6F"/>
    <w:rsid w:val="00C24FDC"/>
    <w:rsid w:val="00C32071"/>
    <w:rsid w:val="00C36EED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3D8F"/>
    <w:rsid w:val="00C748AD"/>
    <w:rsid w:val="00C749C2"/>
    <w:rsid w:val="00C82624"/>
    <w:rsid w:val="00C82BF9"/>
    <w:rsid w:val="00C852E8"/>
    <w:rsid w:val="00C90690"/>
    <w:rsid w:val="00C90A25"/>
    <w:rsid w:val="00C90FE0"/>
    <w:rsid w:val="00C91814"/>
    <w:rsid w:val="00C95AD5"/>
    <w:rsid w:val="00C97A88"/>
    <w:rsid w:val="00CA4DCF"/>
    <w:rsid w:val="00CA74C5"/>
    <w:rsid w:val="00CB1335"/>
    <w:rsid w:val="00CB363F"/>
    <w:rsid w:val="00CB7FF7"/>
    <w:rsid w:val="00CC198E"/>
    <w:rsid w:val="00CC1D99"/>
    <w:rsid w:val="00CC27E2"/>
    <w:rsid w:val="00CC3222"/>
    <w:rsid w:val="00CD02D6"/>
    <w:rsid w:val="00CD03CC"/>
    <w:rsid w:val="00CD2394"/>
    <w:rsid w:val="00CD37E8"/>
    <w:rsid w:val="00CD4B1C"/>
    <w:rsid w:val="00CD4D31"/>
    <w:rsid w:val="00CE63FE"/>
    <w:rsid w:val="00CF2985"/>
    <w:rsid w:val="00CF32FF"/>
    <w:rsid w:val="00CF6F0E"/>
    <w:rsid w:val="00CF7BEB"/>
    <w:rsid w:val="00CF7FF9"/>
    <w:rsid w:val="00D02F18"/>
    <w:rsid w:val="00D03011"/>
    <w:rsid w:val="00D034AD"/>
    <w:rsid w:val="00D04AFF"/>
    <w:rsid w:val="00D05F16"/>
    <w:rsid w:val="00D11579"/>
    <w:rsid w:val="00D12BFF"/>
    <w:rsid w:val="00D1742F"/>
    <w:rsid w:val="00D20BC4"/>
    <w:rsid w:val="00D228D8"/>
    <w:rsid w:val="00D22D19"/>
    <w:rsid w:val="00D235F0"/>
    <w:rsid w:val="00D25248"/>
    <w:rsid w:val="00D25907"/>
    <w:rsid w:val="00D30929"/>
    <w:rsid w:val="00D315B2"/>
    <w:rsid w:val="00D33276"/>
    <w:rsid w:val="00D353BC"/>
    <w:rsid w:val="00D36873"/>
    <w:rsid w:val="00D37AA9"/>
    <w:rsid w:val="00D42207"/>
    <w:rsid w:val="00D44613"/>
    <w:rsid w:val="00D4512D"/>
    <w:rsid w:val="00D46F7A"/>
    <w:rsid w:val="00D47119"/>
    <w:rsid w:val="00D47468"/>
    <w:rsid w:val="00D51CCC"/>
    <w:rsid w:val="00D535CD"/>
    <w:rsid w:val="00D54ABC"/>
    <w:rsid w:val="00D604B5"/>
    <w:rsid w:val="00D61772"/>
    <w:rsid w:val="00D62AA2"/>
    <w:rsid w:val="00D7524A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A0C86"/>
    <w:rsid w:val="00DA42C3"/>
    <w:rsid w:val="00DA52DC"/>
    <w:rsid w:val="00DA63B4"/>
    <w:rsid w:val="00DB1CA9"/>
    <w:rsid w:val="00DB6144"/>
    <w:rsid w:val="00DC4DE7"/>
    <w:rsid w:val="00DC61D9"/>
    <w:rsid w:val="00DC7D2E"/>
    <w:rsid w:val="00DD325C"/>
    <w:rsid w:val="00DD52D6"/>
    <w:rsid w:val="00DE01D0"/>
    <w:rsid w:val="00DE1442"/>
    <w:rsid w:val="00DE4D12"/>
    <w:rsid w:val="00DE7410"/>
    <w:rsid w:val="00DF1DCD"/>
    <w:rsid w:val="00DF49D3"/>
    <w:rsid w:val="00E02F1C"/>
    <w:rsid w:val="00E037A7"/>
    <w:rsid w:val="00E03D3A"/>
    <w:rsid w:val="00E0614C"/>
    <w:rsid w:val="00E111B7"/>
    <w:rsid w:val="00E1690A"/>
    <w:rsid w:val="00E21184"/>
    <w:rsid w:val="00E2289F"/>
    <w:rsid w:val="00E30D33"/>
    <w:rsid w:val="00E32537"/>
    <w:rsid w:val="00E329AE"/>
    <w:rsid w:val="00E3388C"/>
    <w:rsid w:val="00E33A0E"/>
    <w:rsid w:val="00E34448"/>
    <w:rsid w:val="00E3547A"/>
    <w:rsid w:val="00E3584A"/>
    <w:rsid w:val="00E36FCA"/>
    <w:rsid w:val="00E3745D"/>
    <w:rsid w:val="00E37D8A"/>
    <w:rsid w:val="00E43FEA"/>
    <w:rsid w:val="00E4519F"/>
    <w:rsid w:val="00E46BF0"/>
    <w:rsid w:val="00E53911"/>
    <w:rsid w:val="00E541E3"/>
    <w:rsid w:val="00E5601A"/>
    <w:rsid w:val="00E5708A"/>
    <w:rsid w:val="00E60A9B"/>
    <w:rsid w:val="00E60F05"/>
    <w:rsid w:val="00E60F8D"/>
    <w:rsid w:val="00E616F5"/>
    <w:rsid w:val="00E61B0B"/>
    <w:rsid w:val="00E62A79"/>
    <w:rsid w:val="00E647AA"/>
    <w:rsid w:val="00E658F6"/>
    <w:rsid w:val="00E661B2"/>
    <w:rsid w:val="00E662CF"/>
    <w:rsid w:val="00E678C3"/>
    <w:rsid w:val="00E7232A"/>
    <w:rsid w:val="00E76B96"/>
    <w:rsid w:val="00E80DD1"/>
    <w:rsid w:val="00E86461"/>
    <w:rsid w:val="00E87CEB"/>
    <w:rsid w:val="00E95B67"/>
    <w:rsid w:val="00EA16A1"/>
    <w:rsid w:val="00EA1A39"/>
    <w:rsid w:val="00EA2E4E"/>
    <w:rsid w:val="00EB3F0F"/>
    <w:rsid w:val="00EB6631"/>
    <w:rsid w:val="00EB7E29"/>
    <w:rsid w:val="00ED1CB0"/>
    <w:rsid w:val="00ED217F"/>
    <w:rsid w:val="00ED3EEC"/>
    <w:rsid w:val="00EE40F8"/>
    <w:rsid w:val="00EE6A71"/>
    <w:rsid w:val="00EE7BE4"/>
    <w:rsid w:val="00EF1088"/>
    <w:rsid w:val="00EF1D22"/>
    <w:rsid w:val="00F002E2"/>
    <w:rsid w:val="00F021E9"/>
    <w:rsid w:val="00F063B7"/>
    <w:rsid w:val="00F14C47"/>
    <w:rsid w:val="00F1565B"/>
    <w:rsid w:val="00F15839"/>
    <w:rsid w:val="00F15D78"/>
    <w:rsid w:val="00F21F2C"/>
    <w:rsid w:val="00F23D7E"/>
    <w:rsid w:val="00F25B13"/>
    <w:rsid w:val="00F26892"/>
    <w:rsid w:val="00F31DF2"/>
    <w:rsid w:val="00F33A82"/>
    <w:rsid w:val="00F3536A"/>
    <w:rsid w:val="00F374FA"/>
    <w:rsid w:val="00F401C7"/>
    <w:rsid w:val="00F44E2F"/>
    <w:rsid w:val="00F455A0"/>
    <w:rsid w:val="00F46D77"/>
    <w:rsid w:val="00F50004"/>
    <w:rsid w:val="00F505F2"/>
    <w:rsid w:val="00F562AD"/>
    <w:rsid w:val="00F63F9F"/>
    <w:rsid w:val="00F668FA"/>
    <w:rsid w:val="00F70D6B"/>
    <w:rsid w:val="00F72894"/>
    <w:rsid w:val="00F74D8D"/>
    <w:rsid w:val="00F74F41"/>
    <w:rsid w:val="00F816F3"/>
    <w:rsid w:val="00F8365D"/>
    <w:rsid w:val="00F83BEB"/>
    <w:rsid w:val="00F840C7"/>
    <w:rsid w:val="00F86FDE"/>
    <w:rsid w:val="00F90A5F"/>
    <w:rsid w:val="00F94310"/>
    <w:rsid w:val="00FA15B2"/>
    <w:rsid w:val="00FA30AA"/>
    <w:rsid w:val="00FA4725"/>
    <w:rsid w:val="00FA6016"/>
    <w:rsid w:val="00FB3C86"/>
    <w:rsid w:val="00FB4E13"/>
    <w:rsid w:val="00FB7B55"/>
    <w:rsid w:val="00FC5888"/>
    <w:rsid w:val="00FC672B"/>
    <w:rsid w:val="00FC6738"/>
    <w:rsid w:val="00FC7BD7"/>
    <w:rsid w:val="00FC7EEC"/>
    <w:rsid w:val="00FD169B"/>
    <w:rsid w:val="00FD4FAA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2F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22FCA"/>
    <w:rPr>
      <w:color w:val="954F72" w:themeColor="followedHyperlink"/>
      <w:u w:val="single"/>
    </w:rPr>
  </w:style>
  <w:style w:type="paragraph" w:customStyle="1" w:styleId="Standard">
    <w:name w:val="Standard"/>
    <w:rsid w:val="00D33276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74E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pn/witkowo" TargetMode="External"/><Relationship Id="rId26" Type="http://schemas.openxmlformats.org/officeDocument/2006/relationships/hyperlink" Target="https://platformazakupowa.pl/pn/witkowo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witkowo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itkowo" TargetMode="External"/><Relationship Id="rId17" Type="http://schemas.openxmlformats.org/officeDocument/2006/relationships/hyperlink" Target="https://platformazakupowa.pl/pn/witkowo" TargetMode="External"/><Relationship Id="rId25" Type="http://schemas.openxmlformats.org/officeDocument/2006/relationships/hyperlink" Target="https://platformazakupowa.pl/pn/witkowo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itkowo" TargetMode="External"/><Relationship Id="rId20" Type="http://schemas.openxmlformats.org/officeDocument/2006/relationships/hyperlink" Target="https://platformazakupowa.pl/pn/witkowo" TargetMode="External"/><Relationship Id="rId29" Type="http://schemas.openxmlformats.org/officeDocument/2006/relationships/hyperlink" Target="https://platformazakupowa.pl/pn/witkow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itkowo" TargetMode="External"/><Relationship Id="rId24" Type="http://schemas.openxmlformats.org/officeDocument/2006/relationships/hyperlink" Target="https://platformazakupowa.pl/pn/witkowo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itkowo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pn/witkow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witkowo" TargetMode="External"/><Relationship Id="rId19" Type="http://schemas.openxmlformats.org/officeDocument/2006/relationships/hyperlink" Target="https://platformazakupowa.pl/pn/witkowo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mailto:przetargi@witkowo.pl" TargetMode="External"/><Relationship Id="rId27" Type="http://schemas.openxmlformats.org/officeDocument/2006/relationships/hyperlink" Target="https://platformazakupowa.pl/pn/witkowo" TargetMode="External"/><Relationship Id="rId30" Type="http://schemas.openxmlformats.org/officeDocument/2006/relationships/header" Target="header2.xml"/><Relationship Id="rId35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BA9A-5672-475A-B34F-465732BD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46</Pages>
  <Words>13828</Words>
  <Characters>82974</Characters>
  <Application>Microsoft Office Word</Application>
  <DocSecurity>0</DocSecurity>
  <Lines>691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96609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User</cp:lastModifiedBy>
  <cp:revision>88</cp:revision>
  <cp:lastPrinted>2022-03-31T08:15:00Z</cp:lastPrinted>
  <dcterms:created xsi:type="dcterms:W3CDTF">2021-01-29T18:27:00Z</dcterms:created>
  <dcterms:modified xsi:type="dcterms:W3CDTF">2022-04-20T12:19:00Z</dcterms:modified>
</cp:coreProperties>
</file>