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A445" w14:textId="37A39AA1" w:rsidR="009F530D" w:rsidRPr="000235C4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Lublin, dnia </w:t>
      </w:r>
      <w:r w:rsidR="004702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08.06.</w:t>
      </w: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2021r.</w:t>
      </w:r>
    </w:p>
    <w:p w14:paraId="0BBD9967" w14:textId="3302C19F" w:rsidR="00A04FFB" w:rsidRPr="000235C4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sprawy KP-272-PNK-</w:t>
      </w:r>
      <w:r w:rsidR="004702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/2021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</w:p>
    <w:p w14:paraId="539F6544" w14:textId="473C0688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D35B4F" w14:textId="77777777" w:rsidR="000235C4" w:rsidRPr="000235C4" w:rsidRDefault="000235C4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4FCC9DB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zh-CN"/>
        </w:rPr>
        <w:t>INFORMACJA Z OTWARCIA OFERT</w:t>
      </w:r>
    </w:p>
    <w:p w14:paraId="10D89C78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51CA3C" w14:textId="0D3450E9" w:rsidR="000235C4" w:rsidRPr="000235C4" w:rsidRDefault="009F530D" w:rsidP="000235C4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 postępowania o udzielenie zamówienia publicznego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na podstawie ustawy z dnia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>11 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2019 r. Prawo zamówień publicznych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 U. z 2019 r., poz. 2019 z </w:t>
      </w:r>
      <w:proofErr w:type="spellStart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. zm. – dalej ustawa</w:t>
      </w:r>
      <w:r w:rsidRPr="000235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trybie podstawowym bez negocjacji pn.:</w:t>
      </w:r>
      <w:bookmarkStart w:id="0" w:name="_Hlk71036658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" w:name="_Hlk71532740"/>
      <w:r w:rsidR="00470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kadłuba wraz z elementami konstrukcji nośnej bezzałogowego statku powietrznego</w:t>
      </w:r>
      <w:r w:rsidR="00470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bookmarkEnd w:id="1"/>
    <w:p w14:paraId="57C77971" w14:textId="235BAEE8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0"/>
    <w:p w14:paraId="0F22540C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FF07A8" w14:textId="527E5D0F" w:rsidR="009F530D" w:rsidRPr="000235C4" w:rsidRDefault="009F530D" w:rsidP="00470271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Kwota jaką Zamawiający zamierza przeznaczyć na realizację przedmiotowego zamówienia wynosi: </w:t>
      </w:r>
      <w:r w:rsidR="00470271">
        <w:rPr>
          <w:rFonts w:ascii="Times New Roman" w:eastAsia="Times New Roman" w:hAnsi="Times New Roman" w:cs="Times New Roman"/>
          <w:sz w:val="24"/>
          <w:szCs w:val="24"/>
          <w:lang w:eastAsia="zh-CN"/>
        </w:rPr>
        <w:t>226 320 zł brutto.</w:t>
      </w:r>
    </w:p>
    <w:p w14:paraId="30E36E4D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9BD791E" w14:textId="24BCF3E0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222 ust. 5 ustawy Zamawiający przekazuje następujące informacje o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ofertach złożonych 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294"/>
        <w:gridCol w:w="3119"/>
      </w:tblGrid>
      <w:tr w:rsidR="009F530D" w:rsidRPr="000235C4" w14:paraId="682ABAEC" w14:textId="77777777" w:rsidTr="000235C4">
        <w:trPr>
          <w:trHeight w:val="673"/>
        </w:trPr>
        <w:tc>
          <w:tcPr>
            <w:tcW w:w="943" w:type="dxa"/>
            <w:shd w:val="clear" w:color="auto" w:fill="BFBFBF"/>
          </w:tcPr>
          <w:p w14:paraId="24DC723B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16FE5A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Numer oferty</w:t>
            </w:r>
          </w:p>
        </w:tc>
        <w:tc>
          <w:tcPr>
            <w:tcW w:w="5294" w:type="dxa"/>
            <w:shd w:val="clear" w:color="auto" w:fill="BFBFBF"/>
          </w:tcPr>
          <w:p w14:paraId="65289005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14E1AB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(firma) i adres </w:t>
            </w:r>
          </w:p>
          <w:p w14:paraId="6029FB0A" w14:textId="74A5860F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Wykonawcy</w:t>
            </w:r>
          </w:p>
        </w:tc>
        <w:tc>
          <w:tcPr>
            <w:tcW w:w="3119" w:type="dxa"/>
            <w:shd w:val="clear" w:color="auto" w:fill="BFBFBF"/>
          </w:tcPr>
          <w:p w14:paraId="459085B3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66006A" w14:textId="06F90CA6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brutto</w:t>
            </w:r>
          </w:p>
        </w:tc>
      </w:tr>
      <w:tr w:rsidR="009F530D" w:rsidRPr="000235C4" w14:paraId="612B8BFF" w14:textId="77777777" w:rsidTr="000235C4">
        <w:trPr>
          <w:trHeight w:val="741"/>
        </w:trPr>
        <w:tc>
          <w:tcPr>
            <w:tcW w:w="943" w:type="dxa"/>
            <w:shd w:val="clear" w:color="auto" w:fill="auto"/>
            <w:vAlign w:val="center"/>
          </w:tcPr>
          <w:p w14:paraId="4A51D676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14:paraId="3DEA1B4A" w14:textId="77777777" w:rsidR="000235C4" w:rsidRDefault="00470271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NB COMPOSITES Norbert Borowiec</w:t>
            </w:r>
          </w:p>
          <w:p w14:paraId="7AEDC667" w14:textId="307A951D" w:rsidR="00470271" w:rsidRDefault="00470271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ul. Niepodległości 91/4</w:t>
            </w:r>
          </w:p>
          <w:p w14:paraId="34BA7A14" w14:textId="08618CA8" w:rsidR="00470271" w:rsidRPr="000235C4" w:rsidRDefault="00470271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26-110 Skarżysko-Kamienna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EA221C" w14:textId="2B35C977" w:rsidR="009F530D" w:rsidRPr="000235C4" w:rsidRDefault="00470271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173 430</w:t>
            </w:r>
            <w:r w:rsidR="005D294A"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F530D"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zł</w:t>
            </w:r>
          </w:p>
        </w:tc>
      </w:tr>
    </w:tbl>
    <w:p w14:paraId="14D61AD9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FFEBED" w14:textId="4EFEBE0E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97DD8C" w14:textId="44AEDD34" w:rsidR="009F530D" w:rsidRPr="000235C4" w:rsidRDefault="009F530D" w:rsidP="00470271">
      <w:pPr>
        <w:widowControl/>
        <w:suppressAutoHyphens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</w:t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Podpisano</w:t>
      </w:r>
    </w:p>
    <w:p w14:paraId="29534BCD" w14:textId="77777777" w:rsidR="00470271" w:rsidRPr="009F530D" w:rsidRDefault="00470271" w:rsidP="00470271">
      <w:pPr>
        <w:widowControl/>
        <w:suppressAutoHyphens/>
        <w:autoSpaceDE/>
        <w:autoSpaceDN/>
        <w:spacing w:line="276" w:lineRule="auto"/>
        <w:ind w:left="432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Z-ca 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7B8FD20F" w14:textId="77777777" w:rsidR="00470271" w:rsidRPr="009F530D" w:rsidRDefault="00470271" w:rsidP="0047027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577A7A71" w14:textId="77777777" w:rsidR="00470271" w:rsidRPr="009F530D" w:rsidRDefault="00470271" w:rsidP="00470271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/-/ Agnieszka Kluska</w:t>
      </w:r>
    </w:p>
    <w:p w14:paraId="47FD56BD" w14:textId="77777777" w:rsidR="00A04FFB" w:rsidRPr="000235C4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GoBack"/>
      <w:bookmarkEnd w:id="2"/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8A3AB9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9FA21F5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77E904CC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1A01" w14:textId="77777777" w:rsidR="004E32DE" w:rsidRDefault="004E32DE">
      <w:r>
        <w:separator/>
      </w:r>
    </w:p>
  </w:endnote>
  <w:endnote w:type="continuationSeparator" w:id="0">
    <w:p w14:paraId="69FE5225" w14:textId="77777777" w:rsidR="004E32DE" w:rsidRDefault="004E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9BD4" w14:textId="77777777" w:rsidR="004E32DE" w:rsidRDefault="004E32DE">
      <w:r>
        <w:separator/>
      </w:r>
    </w:p>
  </w:footnote>
  <w:footnote w:type="continuationSeparator" w:id="0">
    <w:p w14:paraId="66868E89" w14:textId="77777777" w:rsidR="004E32DE" w:rsidRDefault="004E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C521" w14:textId="77777777" w:rsidR="00470271" w:rsidRDefault="00470271" w:rsidP="0047027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</w:rPr>
    </w:pPr>
  </w:p>
  <w:tbl>
    <w:tblPr>
      <w:tblW w:w="9288" w:type="dxa"/>
      <w:jc w:val="center"/>
      <w:tblLayout w:type="fixed"/>
      <w:tblLook w:val="0400" w:firstRow="0" w:lastRow="0" w:firstColumn="0" w:lastColumn="0" w:noHBand="0" w:noVBand="1"/>
    </w:tblPr>
    <w:tblGrid>
      <w:gridCol w:w="2943"/>
      <w:gridCol w:w="3402"/>
      <w:gridCol w:w="2943"/>
    </w:tblGrid>
    <w:tr w:rsidR="00470271" w14:paraId="1FF2C735" w14:textId="77777777" w:rsidTr="00966A47">
      <w:trPr>
        <w:trHeight w:val="993"/>
        <w:jc w:val="center"/>
      </w:trPr>
      <w:tc>
        <w:tcPr>
          <w:tcW w:w="2943" w:type="dxa"/>
          <w:vAlign w:val="center"/>
        </w:tcPr>
        <w:p w14:paraId="5B744380" w14:textId="77777777" w:rsidR="00470271" w:rsidRDefault="00470271" w:rsidP="00470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right="-105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</w:rPr>
            <w:drawing>
              <wp:inline distT="0" distB="0" distL="0" distR="0" wp14:anchorId="4E5AA4BE" wp14:editId="066EE6CB">
                <wp:extent cx="1743075" cy="6096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64E6E67" w14:textId="77777777" w:rsidR="00470271" w:rsidRDefault="00470271" w:rsidP="00470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firstLine="459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67989E16" wp14:editId="64F58F80">
                <wp:extent cx="1600200" cy="32385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59EE2448" w14:textId="77777777" w:rsidR="00470271" w:rsidRDefault="00470271" w:rsidP="00470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</w:rPr>
            <w:drawing>
              <wp:inline distT="0" distB="0" distL="0" distR="0" wp14:anchorId="3B8F15B7" wp14:editId="7B40DCC0">
                <wp:extent cx="790575" cy="79057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E62AC3" w14:textId="77777777" w:rsidR="00470271" w:rsidRDefault="00470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34"/>
    <w:rsid w:val="0000731E"/>
    <w:rsid w:val="00021254"/>
    <w:rsid w:val="000235C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20E14"/>
    <w:rsid w:val="00447834"/>
    <w:rsid w:val="00470271"/>
    <w:rsid w:val="0047710C"/>
    <w:rsid w:val="004830E6"/>
    <w:rsid w:val="004A13AD"/>
    <w:rsid w:val="004C2B82"/>
    <w:rsid w:val="004D57AC"/>
    <w:rsid w:val="004E32DE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5A53"/>
    <w:rsid w:val="00910740"/>
    <w:rsid w:val="009A0091"/>
    <w:rsid w:val="009A07BB"/>
    <w:rsid w:val="009F530D"/>
    <w:rsid w:val="00A04FFB"/>
    <w:rsid w:val="00A222DE"/>
    <w:rsid w:val="00A4062B"/>
    <w:rsid w:val="00A45236"/>
    <w:rsid w:val="00A63B18"/>
    <w:rsid w:val="00B54059"/>
    <w:rsid w:val="00B65788"/>
    <w:rsid w:val="00C514F9"/>
    <w:rsid w:val="00C82779"/>
    <w:rsid w:val="00CF2C2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DF89-B60C-484E-8330-A86A0B19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Monika</cp:lastModifiedBy>
  <cp:revision>2</cp:revision>
  <cp:lastPrinted>2021-05-14T08:22:00Z</cp:lastPrinted>
  <dcterms:created xsi:type="dcterms:W3CDTF">2021-06-08T10:10:00Z</dcterms:created>
  <dcterms:modified xsi:type="dcterms:W3CDTF">2021-06-08T10:10:00Z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