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66BD7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Załącznik nr 1 do SWZ</w:t>
      </w:r>
    </w:p>
    <w:p w14:paraId="7B53D811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</w:t>
      </w:r>
      <w:r w:rsidRPr="00C61F40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C61F40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 xml:space="preserve">Nazwa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Adres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tel.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43F4841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e-mail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</w:rPr>
        <w:t>NIP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 xml:space="preserve">Regon 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C61F40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C61F40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C61F40">
        <w:rPr>
          <w:rFonts w:ascii="Arial" w:hAnsi="Arial" w:cs="Arial"/>
          <w:sz w:val="18"/>
          <w:szCs w:val="18"/>
          <w:lang w:eastAsia="pl-PL"/>
        </w:rPr>
        <w:t>…..</w:t>
      </w:r>
    </w:p>
    <w:p w14:paraId="522CD10E" w14:textId="77777777" w:rsidR="003D78E0" w:rsidRPr="00943C49" w:rsidRDefault="003D78E0" w:rsidP="003D78E0">
      <w:pPr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Brak"/>
          <w:rFonts w:ascii="Arial" w:hAnsi="Arial" w:cs="Arial"/>
          <w:b/>
          <w:bCs/>
          <w:sz w:val="18"/>
          <w:szCs w:val="18"/>
        </w:rPr>
        <w:t>Zamawiający:</w:t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Hyperlink0"/>
          <w:rFonts w:ascii="Arial" w:hAnsi="Arial" w:cs="Arial"/>
          <w:sz w:val="18"/>
          <w:szCs w:val="18"/>
        </w:rPr>
        <w:t>Muzeum Marynarki Wojennej w Gdyni</w:t>
      </w:r>
    </w:p>
    <w:p w14:paraId="1C5CF68E" w14:textId="77777777" w:rsidR="003D78E0" w:rsidRPr="00943C49" w:rsidRDefault="003D78E0" w:rsidP="003D78E0">
      <w:pPr>
        <w:ind w:left="1416" w:firstLine="708"/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Hyperlink0"/>
          <w:rFonts w:ascii="Arial" w:hAnsi="Arial" w:cs="Arial"/>
          <w:sz w:val="18"/>
          <w:szCs w:val="18"/>
        </w:rPr>
        <w:t>ul. Zawiszy Czarnego 1B, 81-374 Gdynia</w:t>
      </w:r>
    </w:p>
    <w:p w14:paraId="572136EB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02F7F54E" w14:textId="527C2839" w:rsidR="0014572A" w:rsidRPr="00C848C7" w:rsidRDefault="0014572A" w:rsidP="0014572A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Nawiązując do ogłoszenia o postępowaniu prowadzonym w trybie podstawowym z możliwością  przeprowadzenia negocjacji na podstawie art. 275 pkt 2 ustawy z dnia 11 września 2019 r. Prawo zamówień publicznych </w:t>
      </w:r>
      <w:r w:rsidRPr="00152196">
        <w:rPr>
          <w:rFonts w:ascii="Arial" w:hAnsi="Arial" w:cs="Arial"/>
          <w:b/>
          <w:sz w:val="18"/>
          <w:szCs w:val="18"/>
        </w:rPr>
        <w:t xml:space="preserve">na usługi </w:t>
      </w:r>
      <w:r w:rsidR="002021F9">
        <w:rPr>
          <w:rFonts w:ascii="Arial" w:hAnsi="Arial" w:cs="Arial"/>
          <w:b/>
          <w:sz w:val="18"/>
          <w:szCs w:val="18"/>
        </w:rPr>
        <w:t>sprzątania</w:t>
      </w:r>
      <w:r>
        <w:rPr>
          <w:rFonts w:ascii="Arial" w:hAnsi="Arial" w:cs="Arial"/>
          <w:b/>
          <w:sz w:val="18"/>
          <w:szCs w:val="18"/>
        </w:rPr>
        <w:t xml:space="preserve"> w obiektach </w:t>
      </w:r>
      <w:r w:rsidRPr="00C848C7">
        <w:rPr>
          <w:rFonts w:ascii="Arial" w:hAnsi="Arial" w:cs="Arial"/>
          <w:b/>
          <w:sz w:val="18"/>
          <w:szCs w:val="18"/>
        </w:rPr>
        <w:t>Muzeum Marynar</w:t>
      </w:r>
      <w:r>
        <w:rPr>
          <w:rFonts w:ascii="Arial" w:hAnsi="Arial" w:cs="Arial"/>
          <w:b/>
          <w:sz w:val="18"/>
          <w:szCs w:val="18"/>
        </w:rPr>
        <w:t xml:space="preserve">ki Wojennej w Gdyni w okresie 01.02.2023 - </w:t>
      </w:r>
      <w:r w:rsidRPr="00C848C7">
        <w:rPr>
          <w:rFonts w:ascii="Arial" w:hAnsi="Arial" w:cs="Arial"/>
          <w:b/>
          <w:sz w:val="18"/>
          <w:szCs w:val="18"/>
        </w:rPr>
        <w:t>31.0</w:t>
      </w:r>
      <w:r>
        <w:rPr>
          <w:rFonts w:ascii="Arial" w:hAnsi="Arial" w:cs="Arial"/>
          <w:b/>
          <w:sz w:val="18"/>
          <w:szCs w:val="18"/>
        </w:rPr>
        <w:t>1.2024,</w:t>
      </w:r>
      <w:r w:rsidRPr="00C848C7">
        <w:rPr>
          <w:rFonts w:ascii="Arial" w:hAnsi="Arial" w:cs="Arial"/>
          <w:sz w:val="18"/>
          <w:szCs w:val="18"/>
        </w:rPr>
        <w:t xml:space="preserve"> jako osoba upoważniona do reprezentacji </w:t>
      </w:r>
      <w:r w:rsidRPr="00C848C7">
        <w:rPr>
          <w:rFonts w:ascii="Arial" w:hAnsi="Arial" w:cs="Arial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57E89FDC" w14:textId="77777777" w:rsidR="0014572A" w:rsidRPr="00943C49" w:rsidRDefault="0014572A" w:rsidP="006461AD">
      <w:pPr>
        <w:numPr>
          <w:ilvl w:val="3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C848C7">
        <w:rPr>
          <w:rFonts w:ascii="Arial" w:hAnsi="Arial" w:cs="Arial"/>
          <w:sz w:val="18"/>
          <w:szCs w:val="18"/>
        </w:rPr>
        <w:t>Oferujemy wykonanie przedmiotu zamówienia, opisanego w punkcie 3 SWZ w kwocie:</w:t>
      </w:r>
      <w:r w:rsidRPr="001A7A62">
        <w:rPr>
          <w:rFonts w:ascii="Arial" w:hAnsi="Arial" w:cs="Arial"/>
          <w:sz w:val="18"/>
          <w:szCs w:val="18"/>
        </w:rPr>
        <w:t xml:space="preserve"> </w:t>
      </w:r>
    </w:p>
    <w:tbl>
      <w:tblPr>
        <w:tblW w:w="85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276"/>
        <w:gridCol w:w="971"/>
        <w:gridCol w:w="1194"/>
        <w:gridCol w:w="1254"/>
      </w:tblGrid>
      <w:tr w:rsidR="0014572A" w:rsidRPr="00943C49" w14:paraId="2369F2C3" w14:textId="77777777" w:rsidTr="00344507">
        <w:tc>
          <w:tcPr>
            <w:tcW w:w="3849" w:type="dxa"/>
            <w:vAlign w:val="center"/>
          </w:tcPr>
          <w:p w14:paraId="12499151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B589476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Stawka netto</w:t>
            </w:r>
          </w:p>
          <w:p w14:paraId="00444A03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[zł / m-c]</w:t>
            </w:r>
          </w:p>
        </w:tc>
        <w:tc>
          <w:tcPr>
            <w:tcW w:w="971" w:type="dxa"/>
            <w:vAlign w:val="center"/>
          </w:tcPr>
          <w:p w14:paraId="56D81215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Liczba</w:t>
            </w:r>
          </w:p>
          <w:p w14:paraId="3A3A83ED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194" w:type="dxa"/>
            <w:vAlign w:val="center"/>
          </w:tcPr>
          <w:p w14:paraId="71E3EA38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Cena netto</w:t>
            </w:r>
          </w:p>
          <w:p w14:paraId="4F9D5F5A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254" w:type="dxa"/>
            <w:vAlign w:val="center"/>
          </w:tcPr>
          <w:p w14:paraId="635FE705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14:paraId="712E9729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14572A" w:rsidRPr="00943C49" w14:paraId="7C393AF2" w14:textId="77777777" w:rsidTr="00344507">
        <w:trPr>
          <w:trHeight w:val="397"/>
        </w:trPr>
        <w:tc>
          <w:tcPr>
            <w:tcW w:w="3849" w:type="dxa"/>
            <w:vAlign w:val="center"/>
          </w:tcPr>
          <w:p w14:paraId="3292E7DA" w14:textId="5BF35A96" w:rsidR="0014572A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r w:rsidR="002021F9">
              <w:rPr>
                <w:rFonts w:ascii="Arial" w:hAnsi="Arial" w:cs="Arial"/>
                <w:sz w:val="18"/>
                <w:szCs w:val="18"/>
              </w:rPr>
              <w:t xml:space="preserve">sprzątania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 obiektach </w:t>
            </w:r>
          </w:p>
          <w:p w14:paraId="48D554D6" w14:textId="77777777" w:rsidR="0014572A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Muzeum Marynarki Wojennej </w:t>
            </w:r>
            <w:r>
              <w:rPr>
                <w:rFonts w:ascii="Arial" w:hAnsi="Arial" w:cs="Arial"/>
                <w:sz w:val="18"/>
                <w:szCs w:val="18"/>
              </w:rPr>
              <w:t>w Gdyni</w:t>
            </w:r>
          </w:p>
          <w:p w14:paraId="3B2469E3" w14:textId="1804B0B4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w okresie</w:t>
            </w:r>
            <w:r w:rsidR="002021F9">
              <w:rPr>
                <w:rFonts w:ascii="Arial" w:hAnsi="Arial" w:cs="Arial"/>
                <w:sz w:val="18"/>
                <w:szCs w:val="18"/>
              </w:rPr>
              <w:t xml:space="preserve"> 01.02.2023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31.01.202</w:t>
            </w:r>
            <w:r w:rsidR="002021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EFF02A0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1814BA2D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4" w:type="dxa"/>
            <w:vAlign w:val="center"/>
          </w:tcPr>
          <w:p w14:paraId="6E37022C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F5B4A2B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9B84A" w14:textId="77777777" w:rsidR="00C848C7" w:rsidRPr="00C848C7" w:rsidRDefault="00C848C7" w:rsidP="00C848C7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3A1C737" w14:textId="77777777" w:rsidR="00B63E10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kalkulacja ceny oferty uwzględnia wymogi Rozporządzenia</w:t>
      </w:r>
      <w:r w:rsidRPr="00323529">
        <w:rPr>
          <w:rFonts w:ascii="Arial" w:hAnsi="Arial" w:cs="Arial"/>
          <w:sz w:val="18"/>
          <w:szCs w:val="18"/>
        </w:rPr>
        <w:t xml:space="preserve"> </w:t>
      </w:r>
      <w:r w:rsidRPr="00F87A97">
        <w:rPr>
          <w:rFonts w:ascii="Arial" w:hAnsi="Arial" w:cs="Arial"/>
          <w:sz w:val="18"/>
          <w:szCs w:val="18"/>
        </w:rPr>
        <w:t>Rady Ministrów z dnia 13.09.2022 r. w sprawie wysokości minimalnego wynagrodzenia za pracę oraz wysokości minimalnej stawki godzinowej w 2023 r.</w:t>
      </w:r>
      <w:r>
        <w:rPr>
          <w:rFonts w:ascii="Arial" w:hAnsi="Arial" w:cs="Arial"/>
          <w:sz w:val="18"/>
          <w:szCs w:val="18"/>
        </w:rPr>
        <w:t xml:space="preserve"> (</w:t>
      </w:r>
      <w:r w:rsidRPr="000C0F32">
        <w:rPr>
          <w:rFonts w:ascii="Arial" w:hAnsi="Arial" w:cs="Arial"/>
          <w:sz w:val="18"/>
          <w:szCs w:val="18"/>
        </w:rPr>
        <w:t>Dz. U. z 2022 r. poz. 1952</w:t>
      </w:r>
      <w:r>
        <w:rPr>
          <w:rFonts w:ascii="Arial" w:hAnsi="Arial" w:cs="Arial"/>
          <w:sz w:val="18"/>
          <w:szCs w:val="18"/>
        </w:rPr>
        <w:t>).</w:t>
      </w:r>
    </w:p>
    <w:p w14:paraId="25048A0F" w14:textId="77777777" w:rsidR="00B63E1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B266AE0" w14:textId="77777777" w:rsidR="00B63E10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6C675A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kalkulacja roboczogodziny nie stanowi czynu </w:t>
      </w:r>
      <w:r w:rsidRPr="006C675A">
        <w:rPr>
          <w:rFonts w:ascii="Arial" w:hAnsi="Arial" w:cs="Arial"/>
          <w:sz w:val="18"/>
          <w:szCs w:val="18"/>
        </w:rPr>
        <w:t>nieuczciwej kon</w:t>
      </w:r>
      <w:r>
        <w:rPr>
          <w:rFonts w:ascii="Arial" w:hAnsi="Arial" w:cs="Arial"/>
          <w:sz w:val="18"/>
          <w:szCs w:val="18"/>
        </w:rPr>
        <w:t>kurencji w rozumieniu  ustawy z </w:t>
      </w:r>
      <w:r w:rsidRPr="006C675A">
        <w:rPr>
          <w:rFonts w:ascii="Arial" w:hAnsi="Arial" w:cs="Arial"/>
          <w:sz w:val="18"/>
          <w:szCs w:val="18"/>
        </w:rPr>
        <w:t xml:space="preserve">dnia 16 kwietnia 1993 r. o zwalczaniu </w:t>
      </w:r>
      <w:r w:rsidRPr="00313003">
        <w:rPr>
          <w:rFonts w:ascii="Arial" w:hAnsi="Arial" w:cs="Arial"/>
          <w:sz w:val="18"/>
          <w:szCs w:val="18"/>
        </w:rPr>
        <w:t xml:space="preserve">nieuczciwej konkurencji </w:t>
      </w:r>
      <w:r>
        <w:rPr>
          <w:rFonts w:ascii="Arial" w:hAnsi="Arial" w:cs="Arial"/>
          <w:sz w:val="18"/>
          <w:szCs w:val="18"/>
        </w:rPr>
        <w:t>(</w:t>
      </w:r>
      <w:r w:rsidRPr="00313003">
        <w:rPr>
          <w:rFonts w:ascii="Arial" w:hAnsi="Arial" w:cs="Arial"/>
          <w:sz w:val="18"/>
          <w:szCs w:val="18"/>
        </w:rPr>
        <w:t xml:space="preserve">Dz. </w:t>
      </w:r>
      <w:r>
        <w:rPr>
          <w:rFonts w:ascii="Arial" w:hAnsi="Arial" w:cs="Arial"/>
          <w:sz w:val="18"/>
          <w:szCs w:val="18"/>
        </w:rPr>
        <w:t xml:space="preserve">U. 1993 Nr 47 poz. 211,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13003">
        <w:rPr>
          <w:rFonts w:ascii="Arial" w:hAnsi="Arial" w:cs="Arial"/>
          <w:sz w:val="18"/>
          <w:szCs w:val="18"/>
        </w:rPr>
        <w:t>zmianami</w:t>
      </w:r>
      <w:r>
        <w:rPr>
          <w:rFonts w:ascii="Arial" w:hAnsi="Arial" w:cs="Arial"/>
          <w:sz w:val="18"/>
          <w:szCs w:val="18"/>
        </w:rPr>
        <w:t>)</w:t>
      </w:r>
      <w:r w:rsidRPr="00313003">
        <w:rPr>
          <w:rFonts w:ascii="Arial" w:hAnsi="Arial" w:cs="Arial"/>
          <w:sz w:val="18"/>
          <w:szCs w:val="18"/>
        </w:rPr>
        <w:t>.</w:t>
      </w:r>
    </w:p>
    <w:p w14:paraId="736FFCCD" w14:textId="77777777" w:rsidR="00FB05BB" w:rsidRPr="0014572A" w:rsidRDefault="00FB05BB" w:rsidP="00234BD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9B3C5E6" w14:textId="77777777" w:rsidR="0014572A" w:rsidRPr="0014572A" w:rsidRDefault="0014572A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14572A">
        <w:rPr>
          <w:rFonts w:ascii="Arial" w:hAnsi="Arial" w:cs="Arial"/>
          <w:sz w:val="18"/>
          <w:szCs w:val="18"/>
        </w:rPr>
        <w:t xml:space="preserve">Doświadczenie koordynatora </w:t>
      </w:r>
    </w:p>
    <w:p w14:paraId="00BC0DC8" w14:textId="77777777" w:rsidR="0014572A" w:rsidRP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14572A">
        <w:rPr>
          <w:rStyle w:val="Hyperlink0"/>
          <w:rFonts w:ascii="Arial" w:hAnsi="Arial" w:cs="Arial"/>
          <w:sz w:val="18"/>
          <w:szCs w:val="18"/>
        </w:rPr>
        <w:t>Oświadczam, że do realizacji zamówienia skierowana będzie osoba: ……………………………….................... pełniąca funkcję koordynatora.</w:t>
      </w:r>
    </w:p>
    <w:p w14:paraId="496963A2" w14:textId="77777777" w:rsidR="0014572A" w:rsidRPr="0014572A" w:rsidRDefault="0014572A" w:rsidP="0014572A">
      <w:pPr>
        <w:ind w:left="540"/>
        <w:jc w:val="both"/>
        <w:rPr>
          <w:rFonts w:ascii="Arial" w:hAnsi="Arial" w:cs="Arial"/>
          <w:b/>
          <w:i/>
          <w:sz w:val="18"/>
          <w:szCs w:val="18"/>
        </w:rPr>
      </w:pPr>
      <w:r w:rsidRPr="0014572A">
        <w:rPr>
          <w:rFonts w:ascii="Arial" w:hAnsi="Arial" w:cs="Arial"/>
          <w:b/>
          <w:i/>
          <w:sz w:val="18"/>
          <w:szCs w:val="18"/>
        </w:rPr>
        <w:t>Proszę podać imię i nazwisko.</w:t>
      </w:r>
    </w:p>
    <w:p w14:paraId="6B201D9C" w14:textId="77777777" w:rsid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14572A">
        <w:rPr>
          <w:rStyle w:val="Hyperlink0"/>
          <w:rFonts w:ascii="Arial" w:hAnsi="Arial" w:cs="Arial"/>
          <w:sz w:val="18"/>
          <w:szCs w:val="18"/>
        </w:rPr>
        <w:t>W/w osoba</w:t>
      </w:r>
      <w:r w:rsidRPr="00943C49">
        <w:rPr>
          <w:rStyle w:val="Hyperlink0"/>
          <w:rFonts w:ascii="Arial" w:hAnsi="Arial" w:cs="Arial"/>
          <w:sz w:val="18"/>
          <w:szCs w:val="18"/>
        </w:rPr>
        <w:t xml:space="preserve"> posiada następujące doświadczenie:</w:t>
      </w:r>
      <w:r w:rsidRPr="00943C49">
        <w:rPr>
          <w:rStyle w:val="Brak"/>
          <w:rFonts w:ascii="Arial" w:hAnsi="Arial" w:cs="Arial"/>
          <w:sz w:val="18"/>
          <w:szCs w:val="18"/>
        </w:rPr>
        <w:t xml:space="preserve"> </w:t>
      </w:r>
      <w:r>
        <w:rPr>
          <w:rStyle w:val="Brak"/>
          <w:rFonts w:ascii="Arial" w:hAnsi="Arial" w:cs="Arial"/>
          <w:sz w:val="18"/>
          <w:szCs w:val="18"/>
        </w:rPr>
        <w:t xml:space="preserve">przez okres co najmniej 12 miesięcy </w:t>
      </w:r>
      <w:r w:rsidRPr="00943C49">
        <w:rPr>
          <w:rStyle w:val="Brak"/>
          <w:rFonts w:ascii="Arial" w:hAnsi="Arial" w:cs="Arial"/>
          <w:sz w:val="18"/>
          <w:szCs w:val="18"/>
        </w:rPr>
        <w:t>kierowała zespołem co najmniej 3 osobowym wykonującym prace w zakresie</w:t>
      </w:r>
      <w:r w:rsidRPr="00943C49">
        <w:rPr>
          <w:rFonts w:ascii="Arial" w:hAnsi="Arial" w:cs="Arial"/>
          <w:sz w:val="18"/>
          <w:szCs w:val="18"/>
        </w:rPr>
        <w:t xml:space="preserve"> usług sprzątania w jednostkach użyteczności publicznej</w:t>
      </w:r>
      <w:r w:rsidRPr="00943C49">
        <w:rPr>
          <w:rStyle w:val="Hyperlink0"/>
          <w:rFonts w:ascii="Arial" w:hAnsi="Arial" w:cs="Arial"/>
          <w:sz w:val="18"/>
          <w:szCs w:val="18"/>
        </w:rPr>
        <w:t>:</w:t>
      </w:r>
    </w:p>
    <w:tbl>
      <w:tblPr>
        <w:tblW w:w="8647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984"/>
        <w:gridCol w:w="1843"/>
        <w:gridCol w:w="2126"/>
      </w:tblGrid>
      <w:tr w:rsidR="0014572A" w:rsidRPr="00943C49" w14:paraId="61F53276" w14:textId="77777777" w:rsidTr="00344507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CD438" w14:textId="77777777" w:rsidR="0014572A" w:rsidRPr="00943C49" w:rsidRDefault="0014572A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 w:cs="Arial"/>
                <w:sz w:val="18"/>
                <w:szCs w:val="18"/>
              </w:rPr>
              <w:t>L</w:t>
            </w: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4D92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 xml:space="preserve">Nazwa jednostki użyteczności publicznej na rzecz której wykonywano usługi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C317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Krótki opis zakresu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1628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Liczba osób w zespole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DDD56" w14:textId="77777777" w:rsidR="0014572A" w:rsidRPr="00943C49" w:rsidRDefault="0014572A" w:rsidP="00344507">
            <w:pPr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Data</w:t>
            </w:r>
          </w:p>
          <w:p w14:paraId="5DF12028" w14:textId="77777777" w:rsidR="0014572A" w:rsidRPr="00943C49" w:rsidRDefault="0014572A" w:rsidP="00344507">
            <w:pPr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wykonania</w:t>
            </w:r>
          </w:p>
          <w:p w14:paraId="066B7860" w14:textId="77777777" w:rsidR="0014572A" w:rsidRPr="00943C49" w:rsidRDefault="0014572A" w:rsidP="00344507">
            <w:pPr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(rozpoczęcie/</w:t>
            </w:r>
          </w:p>
          <w:p w14:paraId="63F5A62F" w14:textId="77777777" w:rsidR="0014572A" w:rsidRPr="00943C49" w:rsidRDefault="0014572A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zakończenie)</w:t>
            </w:r>
          </w:p>
        </w:tc>
      </w:tr>
      <w:tr w:rsidR="0014572A" w:rsidRPr="00943C49" w14:paraId="7F38A02B" w14:textId="77777777" w:rsidTr="003445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CD75" w14:textId="77777777" w:rsidR="0014572A" w:rsidRPr="00943C49" w:rsidRDefault="0014572A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CD42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228F5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F986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65E32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72A" w:rsidRPr="00943C49" w14:paraId="4D3A870D" w14:textId="77777777" w:rsidTr="003445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8323" w14:textId="77777777" w:rsidR="0014572A" w:rsidRPr="00943C49" w:rsidRDefault="0014572A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B6BF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9FD8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EEDE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ACD8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72A" w:rsidRPr="00943C49" w14:paraId="252476AC" w14:textId="77777777" w:rsidTr="003445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BDA7C" w14:textId="77777777" w:rsidR="0014572A" w:rsidRPr="00943C49" w:rsidRDefault="0014572A" w:rsidP="0034450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99BF1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3EAC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2952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B0AA7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72A" w:rsidRPr="00943C49" w14:paraId="2399CAF9" w14:textId="77777777" w:rsidTr="003445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5B56" w14:textId="77777777" w:rsidR="0014572A" w:rsidRPr="00943C49" w:rsidRDefault="0014572A" w:rsidP="00344507">
            <w:pPr>
              <w:tabs>
                <w:tab w:val="left" w:pos="360"/>
              </w:tabs>
              <w:jc w:val="center"/>
              <w:rPr>
                <w:rStyle w:val="Brak"/>
                <w:rFonts w:ascii="Arial" w:hAnsi="Arial" w:cs="Arial"/>
                <w:sz w:val="18"/>
                <w:szCs w:val="18"/>
              </w:rPr>
            </w:pPr>
            <w:r w:rsidRPr="00943C49">
              <w:rPr>
                <w:rStyle w:val="Brak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A438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D81B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5388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16C70" w14:textId="77777777" w:rsidR="0014572A" w:rsidRPr="00943C49" w:rsidRDefault="0014572A" w:rsidP="003445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C58E84" w14:textId="77777777" w:rsidR="0014572A" w:rsidRDefault="0014572A" w:rsidP="0014572A">
      <w:pPr>
        <w:ind w:left="54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Proszę uzupełnić tabelę.</w:t>
      </w:r>
    </w:p>
    <w:p w14:paraId="71F95071" w14:textId="77777777" w:rsid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Hyperlink0"/>
          <w:rFonts w:ascii="Arial" w:hAnsi="Arial" w:cs="Arial"/>
          <w:sz w:val="18"/>
          <w:szCs w:val="18"/>
        </w:rPr>
        <w:t xml:space="preserve">Doświadczenie koordynatora podane w tabeli powyżej nie może uwzględniać doświadczenia wskazanego na potwierdzenie spełnienia warunku udziału w postępowaniu określonego </w:t>
      </w:r>
      <w:r>
        <w:rPr>
          <w:rStyle w:val="Hyperlink0"/>
          <w:rFonts w:ascii="Arial" w:hAnsi="Arial" w:cs="Arial"/>
          <w:sz w:val="18"/>
          <w:szCs w:val="18"/>
        </w:rPr>
        <w:t>w p. 7.4.2a) SWZ, załącznik nr 8</w:t>
      </w:r>
      <w:r w:rsidRPr="00943C49">
        <w:rPr>
          <w:rStyle w:val="Hyperlink0"/>
          <w:rFonts w:ascii="Arial" w:hAnsi="Arial" w:cs="Arial"/>
          <w:sz w:val="18"/>
          <w:szCs w:val="18"/>
        </w:rPr>
        <w:t>.</w:t>
      </w:r>
    </w:p>
    <w:p w14:paraId="7BDC07CA" w14:textId="331AC971" w:rsidR="00B63E10" w:rsidRDefault="00B35AA8" w:rsidP="00B63E10">
      <w:pPr>
        <w:tabs>
          <w:tab w:val="left" w:pos="426"/>
        </w:tabs>
        <w:ind w:left="8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43BAE5B" w14:textId="77777777" w:rsidR="0014572A" w:rsidRDefault="0014572A" w:rsidP="006461AD">
      <w:pPr>
        <w:numPr>
          <w:ilvl w:val="3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>Deklaruję częstotliwość mycia okien w pomieszczeniach biurowych:</w:t>
      </w:r>
    </w:p>
    <w:p w14:paraId="709CBBA9" w14:textId="2D44E02A" w:rsidR="0014572A" w:rsidRDefault="0014572A" w:rsidP="0014572A">
      <w:pPr>
        <w:pBdr>
          <w:top w:val="nil"/>
          <w:left w:val="nil"/>
          <w:bottom w:val="nil"/>
          <w:right w:val="nil"/>
          <w:between w:val="nil"/>
          <w:bar w:val="nil"/>
        </w:pBdr>
        <w:ind w:left="119" w:firstLine="357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>-</w:t>
      </w:r>
      <w:r>
        <w:rPr>
          <w:rStyle w:val="Brak"/>
          <w:rFonts w:ascii="Arial" w:hAnsi="Arial" w:cs="Arial"/>
          <w:sz w:val="18"/>
          <w:szCs w:val="18"/>
        </w:rPr>
        <w:tab/>
        <w:t>raz na dwa miesiące</w:t>
      </w:r>
      <w:r w:rsidR="00BB0C68">
        <w:rPr>
          <w:rStyle w:val="Brak"/>
          <w:rFonts w:ascii="Arial" w:hAnsi="Arial" w:cs="Arial"/>
          <w:sz w:val="18"/>
          <w:szCs w:val="18"/>
        </w:rPr>
        <w:t>,</w:t>
      </w:r>
    </w:p>
    <w:p w14:paraId="47D84418" w14:textId="46587CDB" w:rsidR="0014572A" w:rsidRDefault="0014572A" w:rsidP="0014572A">
      <w:pPr>
        <w:pBdr>
          <w:top w:val="nil"/>
          <w:left w:val="nil"/>
          <w:bottom w:val="nil"/>
          <w:right w:val="nil"/>
          <w:between w:val="nil"/>
          <w:bar w:val="nil"/>
        </w:pBdr>
        <w:ind w:left="119" w:firstLine="357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>-</w:t>
      </w:r>
      <w:r>
        <w:rPr>
          <w:rStyle w:val="Brak"/>
          <w:rFonts w:ascii="Arial" w:hAnsi="Arial" w:cs="Arial"/>
          <w:sz w:val="18"/>
          <w:szCs w:val="18"/>
        </w:rPr>
        <w:tab/>
        <w:t>w każdym miesiącu.</w:t>
      </w:r>
    </w:p>
    <w:p w14:paraId="4EB936BE" w14:textId="2B25DBAE" w:rsidR="0014572A" w:rsidRDefault="0014572A" w:rsidP="0014572A">
      <w:pPr>
        <w:pBdr>
          <w:top w:val="nil"/>
          <w:left w:val="nil"/>
          <w:bottom w:val="nil"/>
          <w:right w:val="nil"/>
          <w:between w:val="nil"/>
          <w:bar w:val="nil"/>
        </w:pBdr>
        <w:ind w:left="476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Proszę podkreślić właściwą odpowiedź i przekreślić pozostała część.</w:t>
      </w:r>
      <w:r w:rsidR="00F136D1">
        <w:rPr>
          <w:rFonts w:ascii="Arial" w:hAnsi="Arial" w:cs="Arial"/>
          <w:b/>
          <w:i/>
          <w:sz w:val="18"/>
          <w:szCs w:val="18"/>
        </w:rPr>
        <w:t xml:space="preserve"> W przypadku braku skreślenia przyjmuje się, że wykonawca zadeklarował sprzątanie raz na dwa miesiące.</w:t>
      </w:r>
    </w:p>
    <w:p w14:paraId="34B23364" w14:textId="77777777" w:rsidR="00E51690" w:rsidRDefault="00E51690" w:rsidP="00234BD0">
      <w:pPr>
        <w:tabs>
          <w:tab w:val="left" w:pos="426"/>
        </w:tabs>
        <w:ind w:left="470"/>
        <w:jc w:val="both"/>
        <w:rPr>
          <w:rFonts w:ascii="Arial" w:hAnsi="Arial" w:cs="Arial"/>
          <w:b/>
          <w:i/>
          <w:sz w:val="18"/>
          <w:szCs w:val="18"/>
        </w:rPr>
      </w:pPr>
    </w:p>
    <w:p w14:paraId="3EB6B33D" w14:textId="71C5BE88" w:rsidR="0056643C" w:rsidRDefault="0056643C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F07D5F">
        <w:rPr>
          <w:rFonts w:ascii="Arial" w:hAnsi="Arial" w:cs="Arial"/>
          <w:b/>
          <w:sz w:val="18"/>
          <w:szCs w:val="18"/>
        </w:rPr>
        <w:t xml:space="preserve">Wadium w wysokości </w:t>
      </w:r>
      <w:r w:rsidR="0014572A">
        <w:rPr>
          <w:rFonts w:ascii="Arial" w:hAnsi="Arial" w:cs="Arial"/>
          <w:b/>
          <w:sz w:val="18"/>
          <w:szCs w:val="18"/>
        </w:rPr>
        <w:t>2</w:t>
      </w:r>
      <w:r w:rsidRPr="00F07D5F">
        <w:rPr>
          <w:rFonts w:ascii="Arial" w:hAnsi="Arial" w:cs="Arial"/>
          <w:b/>
          <w:sz w:val="18"/>
          <w:szCs w:val="18"/>
        </w:rPr>
        <w:t>.000 zł</w:t>
      </w:r>
      <w:r w:rsidRPr="0056643C">
        <w:rPr>
          <w:rFonts w:ascii="Arial" w:hAnsi="Arial" w:cs="Arial"/>
          <w:sz w:val="18"/>
          <w:szCs w:val="18"/>
        </w:rPr>
        <w:t xml:space="preserve"> zostało złożone w formie: 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……………………………………………………..</w:t>
      </w:r>
      <w:r w:rsidRPr="0056643C">
        <w:rPr>
          <w:rFonts w:ascii="Arial" w:hAnsi="Arial" w:cs="Arial"/>
          <w:sz w:val="18"/>
          <w:szCs w:val="18"/>
        </w:rPr>
        <w:t xml:space="preserve"> </w:t>
      </w:r>
    </w:p>
    <w:p w14:paraId="1FAC1567" w14:textId="62939C19" w:rsidR="0056643C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56643C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740C1941" w14:textId="77777777" w:rsidR="00E51690" w:rsidRDefault="00E51690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C61F40" w:rsidRDefault="00550444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C61F40">
        <w:rPr>
          <w:rFonts w:ascii="Arial" w:hAnsi="Arial" w:cs="Arial"/>
          <w:sz w:val="18"/>
          <w:szCs w:val="18"/>
        </w:rPr>
        <w:t xml:space="preserve">projektowanych postanowieniach </w:t>
      </w:r>
      <w:r w:rsidRPr="00C61F40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4B874A00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8C14EB">
        <w:rPr>
          <w:rFonts w:ascii="Arial" w:hAnsi="Arial" w:cs="Arial"/>
          <w:sz w:val="18"/>
          <w:szCs w:val="18"/>
        </w:rPr>
        <w:t>6</w:t>
      </w:r>
      <w:r w:rsidRPr="00C61F40">
        <w:rPr>
          <w:rFonts w:ascii="Arial" w:hAnsi="Arial" w:cs="Arial"/>
          <w:sz w:val="18"/>
          <w:szCs w:val="18"/>
        </w:rPr>
        <w:t>/</w:t>
      </w:r>
      <w:r w:rsidR="00B768F3">
        <w:rPr>
          <w:rFonts w:ascii="Arial" w:hAnsi="Arial" w:cs="Arial"/>
          <w:sz w:val="18"/>
          <w:szCs w:val="18"/>
        </w:rPr>
        <w:t>MMW/</w:t>
      </w:r>
      <w:r w:rsidR="00373823">
        <w:rPr>
          <w:rFonts w:ascii="Arial" w:hAnsi="Arial" w:cs="Arial"/>
          <w:sz w:val="18"/>
          <w:szCs w:val="18"/>
        </w:rPr>
        <w:t>2022</w:t>
      </w:r>
      <w:r w:rsidRPr="00C61F40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C61F40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213EA129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znane są nam </w:t>
      </w:r>
      <w:r w:rsidR="002840AB" w:rsidRPr="00C61F40">
        <w:rPr>
          <w:rFonts w:ascii="Arial" w:hAnsi="Arial" w:cs="Arial"/>
          <w:sz w:val="18"/>
          <w:szCs w:val="18"/>
        </w:rPr>
        <w:t xml:space="preserve">projektowane postanowienia </w:t>
      </w:r>
      <w:r w:rsidRPr="00C61F40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C61F40">
        <w:rPr>
          <w:rFonts w:ascii="Arial" w:hAnsi="Arial" w:cs="Arial"/>
          <w:sz w:val="18"/>
          <w:szCs w:val="18"/>
        </w:rPr>
        <w:t>rty, na warunka</w:t>
      </w:r>
      <w:r w:rsidR="00B768F3">
        <w:rPr>
          <w:rFonts w:ascii="Arial" w:hAnsi="Arial" w:cs="Arial"/>
          <w:sz w:val="18"/>
          <w:szCs w:val="18"/>
        </w:rPr>
        <w:t xml:space="preserve">ch określonych w załączniku nr </w:t>
      </w:r>
      <w:r w:rsidR="00F718B0">
        <w:rPr>
          <w:rFonts w:ascii="Arial" w:hAnsi="Arial" w:cs="Arial"/>
          <w:sz w:val="18"/>
          <w:szCs w:val="18"/>
        </w:rPr>
        <w:t>9</w:t>
      </w:r>
      <w:r w:rsidR="002840AB" w:rsidRPr="00C61F40">
        <w:rPr>
          <w:rFonts w:ascii="Arial" w:hAnsi="Arial" w:cs="Arial"/>
          <w:sz w:val="18"/>
          <w:szCs w:val="18"/>
        </w:rPr>
        <w:t xml:space="preserve"> do SWZ</w:t>
      </w:r>
      <w:r w:rsidRPr="00C61F40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>
        <w:rPr>
          <w:rFonts w:ascii="Arial" w:hAnsi="Arial" w:cs="Arial"/>
          <w:sz w:val="18"/>
          <w:szCs w:val="18"/>
        </w:rPr>
        <w:t>zyskałem w celu ubiegania się o </w:t>
      </w:r>
      <w:r w:rsidRPr="00C61F40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C61F40" w:rsidRDefault="003430D5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C61F40">
        <w:rPr>
          <w:rFonts w:ascii="Arial" w:hAnsi="Arial" w:cs="Arial"/>
          <w:sz w:val="18"/>
          <w:szCs w:val="18"/>
        </w:rPr>
        <w:t>późn</w:t>
      </w:r>
      <w:proofErr w:type="spellEnd"/>
      <w:r w:rsidRPr="00C61F40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C61F40" w:rsidRDefault="008C7E29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C61F40" w:rsidRDefault="003430D5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małych</w:t>
      </w:r>
      <w:r w:rsidR="00B814FE" w:rsidRPr="00C61F40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</w:t>
      </w:r>
      <w:r w:rsidR="003430D5"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sz w:val="18"/>
          <w:szCs w:val="18"/>
        </w:rPr>
        <w:t xml:space="preserve">dużych </w:t>
      </w:r>
      <w:r w:rsidR="003430D5" w:rsidRPr="00C61F40">
        <w:rPr>
          <w:rFonts w:ascii="Arial" w:hAnsi="Arial" w:cs="Arial"/>
          <w:sz w:val="18"/>
          <w:szCs w:val="18"/>
        </w:rPr>
        <w:t>przedsiębiorstw,</w:t>
      </w:r>
    </w:p>
    <w:p w14:paraId="45EC3AC7" w14:textId="2ED7BE4E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 xml:space="preserve">podkreślić </w:t>
      </w:r>
      <w:r w:rsidRPr="00C61F40">
        <w:rPr>
          <w:rFonts w:ascii="Arial" w:hAnsi="Arial" w:cs="Arial"/>
          <w:b/>
          <w:i/>
          <w:sz w:val="18"/>
          <w:szCs w:val="18"/>
        </w:rPr>
        <w:t>odpowiednią część, a pozostałą część wykreślić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282CFA86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2BFA385" w14:textId="77777777" w:rsidR="00150DA1" w:rsidRDefault="003430D5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</w:t>
      </w:r>
      <w:r w:rsidR="008C7E29" w:rsidRPr="00C61F40">
        <w:rPr>
          <w:rFonts w:ascii="Arial" w:hAnsi="Arial" w:cs="Arial"/>
          <w:sz w:val="18"/>
          <w:szCs w:val="18"/>
        </w:rPr>
        <w:t xml:space="preserve">amówienie wykonamy samodzielnie / </w:t>
      </w:r>
      <w:r w:rsidRPr="00C61F40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C61F40">
        <w:rPr>
          <w:rFonts w:ascii="Arial" w:hAnsi="Arial" w:cs="Arial"/>
          <w:sz w:val="18"/>
          <w:szCs w:val="18"/>
        </w:rPr>
        <w:t xml:space="preserve"> </w:t>
      </w:r>
    </w:p>
    <w:p w14:paraId="3E72A327" w14:textId="1057A2CD" w:rsidR="008C7E29" w:rsidRPr="00C61F40" w:rsidRDefault="008C7E29" w:rsidP="00150DA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……………………</w:t>
      </w:r>
      <w:r w:rsidR="00150DA1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C61F40">
        <w:rPr>
          <w:rFonts w:ascii="Arial" w:hAnsi="Arial" w:cs="Arial"/>
          <w:sz w:val="18"/>
          <w:szCs w:val="18"/>
        </w:rPr>
        <w:t>.</w:t>
      </w:r>
      <w:r w:rsidR="00150DA1">
        <w:rPr>
          <w:rFonts w:ascii="Arial" w:hAnsi="Arial" w:cs="Arial"/>
          <w:sz w:val="18"/>
          <w:szCs w:val="18"/>
        </w:rPr>
        <w:t>................................................</w:t>
      </w:r>
    </w:p>
    <w:p w14:paraId="5AE3D3E3" w14:textId="794D0091" w:rsidR="008C7E29" w:rsidRPr="00C61F40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</w:t>
      </w:r>
      <w:r w:rsidRPr="00C61F40">
        <w:rPr>
          <w:rFonts w:ascii="Arial" w:hAnsi="Arial" w:cs="Arial"/>
          <w:b/>
          <w:i/>
          <w:sz w:val="18"/>
          <w:szCs w:val="18"/>
        </w:rPr>
        <w:t xml:space="preserve"> odpowiednią </w:t>
      </w:r>
      <w:r w:rsidR="00150DA1">
        <w:rPr>
          <w:rFonts w:ascii="Arial" w:hAnsi="Arial" w:cs="Arial"/>
          <w:b/>
          <w:i/>
          <w:sz w:val="18"/>
          <w:szCs w:val="18"/>
        </w:rPr>
        <w:t>lub w</w:t>
      </w:r>
      <w:r w:rsidRPr="00C61F40">
        <w:rPr>
          <w:rFonts w:ascii="Arial" w:hAnsi="Arial" w:cs="Arial"/>
          <w:b/>
          <w:i/>
          <w:sz w:val="18"/>
          <w:szCs w:val="18"/>
        </w:rPr>
        <w:t>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1161E59A" w14:textId="77777777" w:rsidR="00550444" w:rsidRPr="00C61F40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C61F40" w:rsidRDefault="00550444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C61F40">
        <w:rPr>
          <w:rFonts w:ascii="Arial" w:hAnsi="Arial" w:cs="Arial"/>
          <w:sz w:val="18"/>
          <w:szCs w:val="18"/>
        </w:rPr>
        <w:t>ł.</w:t>
      </w:r>
    </w:p>
    <w:p w14:paraId="4F50C7EA" w14:textId="40F800CB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 treść zdania, jeśli dotyczy lub wykreślić cały punkt.</w:t>
      </w:r>
    </w:p>
    <w:p w14:paraId="746A70D8" w14:textId="77777777" w:rsidR="003430D5" w:rsidRPr="00C61F40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5434896" w14:textId="77777777" w:rsidR="0066620E" w:rsidRDefault="008A273A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Następujące </w:t>
      </w:r>
      <w:r w:rsidR="003430D5" w:rsidRPr="00C61F40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C61F40">
        <w:rPr>
          <w:rFonts w:ascii="Arial" w:hAnsi="Arial" w:cs="Arial"/>
          <w:sz w:val="18"/>
          <w:szCs w:val="18"/>
        </w:rPr>
        <w:t>ią tajemnicę przedsiębiorstwa w </w:t>
      </w:r>
      <w:r w:rsidR="003430D5" w:rsidRPr="00C61F40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  <w:r w:rsidRPr="00C61F40">
        <w:rPr>
          <w:rFonts w:ascii="Arial" w:hAnsi="Arial" w:cs="Arial"/>
          <w:sz w:val="18"/>
          <w:szCs w:val="18"/>
        </w:rPr>
        <w:t xml:space="preserve"> </w:t>
      </w:r>
    </w:p>
    <w:p w14:paraId="32780F6C" w14:textId="296B1E5C" w:rsidR="003430D5" w:rsidRDefault="0066620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 w:rsidR="008A273A" w:rsidRPr="00C61F40">
        <w:rPr>
          <w:rFonts w:ascii="Arial" w:hAnsi="Arial" w:cs="Arial"/>
          <w:sz w:val="18"/>
          <w:szCs w:val="18"/>
        </w:rPr>
        <w:t>…</w:t>
      </w:r>
      <w:r w:rsidR="00F52A82" w:rsidRPr="00C61F40">
        <w:rPr>
          <w:rFonts w:ascii="Arial" w:hAnsi="Arial" w:cs="Arial"/>
          <w:sz w:val="18"/>
          <w:szCs w:val="18"/>
        </w:rPr>
        <w:t>….</w:t>
      </w:r>
    </w:p>
    <w:p w14:paraId="51901F2F" w14:textId="77777777" w:rsidR="0014572A" w:rsidRDefault="0014572A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2C5B707" w14:textId="57AC77C7" w:rsidR="00B63E10" w:rsidRPr="00CE1068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E1068">
        <w:rPr>
          <w:rFonts w:ascii="Arial" w:hAnsi="Arial" w:cs="Arial"/>
          <w:sz w:val="18"/>
          <w:szCs w:val="18"/>
        </w:rPr>
        <w:t>Oświadczam, że nie podlegam</w:t>
      </w:r>
      <w:r>
        <w:rPr>
          <w:rFonts w:ascii="Arial" w:hAnsi="Arial" w:cs="Arial"/>
          <w:sz w:val="18"/>
          <w:szCs w:val="18"/>
        </w:rPr>
        <w:t>y</w:t>
      </w:r>
      <w:r w:rsidRPr="00CE1068">
        <w:rPr>
          <w:rFonts w:ascii="Arial" w:hAnsi="Arial" w:cs="Arial"/>
          <w:sz w:val="18"/>
          <w:szCs w:val="18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260B7B4F" w14:textId="77777777" w:rsidR="00B63E10" w:rsidRPr="00CE1068" w:rsidRDefault="00B63E10" w:rsidP="00B63E10">
      <w:pPr>
        <w:pStyle w:val="Akapitzlist"/>
        <w:autoSpaceDE w:val="0"/>
        <w:autoSpaceDN w:val="0"/>
        <w:adjustRightInd w:val="0"/>
        <w:spacing w:after="0" w:line="240" w:lineRule="auto"/>
        <w:ind w:left="470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1865D25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AB006F2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E0735BA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jednostką dominującą w rozumieniu art. 3 ust. 1 pkt 37 ustawy z dnia 29 września 1994 r. o rachunkowości (Dz. U. z 2021 r. poz. 217, 2105 i 2106) jest </w:t>
      </w:r>
      <w:r w:rsidRPr="00CE1068">
        <w:rPr>
          <w:rFonts w:ascii="Arial" w:hAnsi="Arial" w:cs="Arial"/>
          <w:sz w:val="18"/>
          <w:szCs w:val="18"/>
          <w:lang w:eastAsia="ar-SA"/>
        </w:rPr>
        <w:lastRenderedPageBreak/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5A4E2CF" w14:textId="77777777" w:rsidR="00B63E10" w:rsidRPr="00C61F4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50170E0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C61F40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C61F40" w:rsidRDefault="0044285B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Dowód wniesienia wadium</w:t>
      </w:r>
    </w:p>
    <w:p w14:paraId="2469C593" w14:textId="66097E4B" w:rsidR="003430D5" w:rsidRPr="00C61F40" w:rsidRDefault="00784F16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C61F40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B0E7F4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5BACEF" w14:textId="2935E357" w:rsidR="003430D5" w:rsidRPr="00C61F40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3430D5" w:rsidRPr="00C61F40">
        <w:rPr>
          <w:rFonts w:ascii="Arial" w:hAnsi="Arial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C75BBA" w:rsidRPr="00C61F40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C61F40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059B97EF" w14:textId="77777777" w:rsidR="0044285B" w:rsidRPr="0044285B" w:rsidRDefault="0044285B" w:rsidP="0044285B"/>
    <w:p w14:paraId="73CC1AF0" w14:textId="77777777" w:rsidR="00813204" w:rsidRPr="00F628B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F628B0">
        <w:rPr>
          <w:rFonts w:ascii="Arial" w:hAnsi="Arial" w:cs="Arial"/>
          <w:sz w:val="18"/>
          <w:szCs w:val="18"/>
        </w:rPr>
        <w:t>Wykonawca:</w:t>
      </w:r>
    </w:p>
    <w:p w14:paraId="78325199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7EEC06FD" w14:textId="77777777" w:rsidTr="004027F0">
        <w:tc>
          <w:tcPr>
            <w:tcW w:w="9211" w:type="dxa"/>
          </w:tcPr>
          <w:p w14:paraId="3D714C19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13C1D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50BA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6B2DB7BF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3EF1AAA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486008C0" w14:textId="77777777" w:rsidTr="004027F0">
        <w:tc>
          <w:tcPr>
            <w:tcW w:w="9211" w:type="dxa"/>
          </w:tcPr>
          <w:p w14:paraId="16DEC467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215252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3C9C6C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B4999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31957B0A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4E9DF1EB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56A28F" w14:textId="77777777" w:rsidR="00813204" w:rsidRPr="00C61F40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42A707C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nie podlegam wykluczeniu</w:t>
      </w:r>
      <w:r w:rsidRPr="00C61F40">
        <w:rPr>
          <w:rFonts w:ascii="Arial" w:hAnsi="Arial" w:cs="Arial"/>
          <w:sz w:val="18"/>
          <w:szCs w:val="18"/>
        </w:rPr>
        <w:t xml:space="preserve"> z postępowania na podstawie art. 108 ust. 1 ustawy PZP oraz na p</w:t>
      </w:r>
      <w:r>
        <w:rPr>
          <w:rFonts w:ascii="Arial" w:hAnsi="Arial" w:cs="Arial"/>
          <w:sz w:val="18"/>
          <w:szCs w:val="18"/>
        </w:rPr>
        <w:t xml:space="preserve">odstawie art. 109 ust. 1 pkt 4 </w:t>
      </w:r>
      <w:r w:rsidRPr="00C61F40">
        <w:rPr>
          <w:rFonts w:ascii="Arial" w:hAnsi="Arial" w:cs="Arial"/>
          <w:sz w:val="18"/>
          <w:szCs w:val="18"/>
        </w:rPr>
        <w:t>ustawy PZP.</w:t>
      </w:r>
    </w:p>
    <w:p w14:paraId="1CE2A0E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D44AE6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EE3FE30" w14:textId="77777777" w:rsidR="00813204" w:rsidRPr="00F628B0" w:rsidRDefault="00813204" w:rsidP="00813204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628B0">
        <w:rPr>
          <w:rFonts w:ascii="Arial" w:hAnsi="Arial" w:cs="Arial"/>
          <w:b/>
          <w:sz w:val="18"/>
          <w:szCs w:val="18"/>
        </w:rPr>
        <w:t>LUB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28B0">
        <w:rPr>
          <w:rFonts w:ascii="Arial" w:hAnsi="Arial" w:cs="Arial"/>
          <w:b/>
          <w:sz w:val="18"/>
          <w:szCs w:val="18"/>
        </w:rPr>
        <w:t>*</w:t>
      </w:r>
    </w:p>
    <w:p w14:paraId="5B9B3D92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D95E47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A6AFF61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65D3E4C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CFDB85D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C966F1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Pr="00C61F40">
        <w:rPr>
          <w:rFonts w:ascii="Arial" w:hAnsi="Arial" w:cs="Arial"/>
          <w:sz w:val="18"/>
          <w:szCs w:val="18"/>
        </w:rPr>
        <w:t xml:space="preserve"> z postępowania </w:t>
      </w:r>
      <w:r w:rsidRPr="00C61F40">
        <w:rPr>
          <w:rFonts w:ascii="Arial" w:hAnsi="Arial" w:cs="Arial"/>
          <w:sz w:val="18"/>
          <w:szCs w:val="18"/>
        </w:rPr>
        <w:br/>
        <w:t xml:space="preserve">na podstawie art. ……..… ustawy PZP </w:t>
      </w:r>
      <w:r w:rsidRPr="00C61F4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i/>
          <w:sz w:val="18"/>
          <w:szCs w:val="18"/>
        </w:rPr>
        <w:t xml:space="preserve">i 5  lub art. 109 ust. 1 pkt 4 </w:t>
      </w:r>
      <w:r w:rsidRPr="00C61F40">
        <w:rPr>
          <w:rFonts w:ascii="Arial" w:hAnsi="Arial" w:cs="Arial"/>
          <w:i/>
          <w:sz w:val="18"/>
          <w:szCs w:val="18"/>
        </w:rPr>
        <w:t>ustawy PZP).</w:t>
      </w:r>
      <w:r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b/>
          <w:sz w:val="18"/>
          <w:szCs w:val="18"/>
        </w:rPr>
        <w:t>Jednocześnie oświadczam</w:t>
      </w:r>
      <w:r w:rsidRPr="00C61F40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Pr="00C61F40">
        <w:rPr>
          <w:rFonts w:ascii="Arial" w:hAnsi="Arial" w:cs="Arial"/>
          <w:b/>
          <w:sz w:val="18"/>
          <w:szCs w:val="18"/>
        </w:rPr>
        <w:t>podjąłem następujące środki naprawcze</w:t>
      </w:r>
      <w:r w:rsidRPr="00C61F40">
        <w:rPr>
          <w:rFonts w:ascii="Arial" w:hAnsi="Arial" w:cs="Arial"/>
          <w:sz w:val="18"/>
          <w:szCs w:val="18"/>
        </w:rPr>
        <w:t>:</w:t>
      </w:r>
    </w:p>
    <w:p w14:paraId="3231DFF7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E69C93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B583B0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2DE9BA0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……………………………………………………………………………………………………………………………;…</w:t>
      </w:r>
    </w:p>
    <w:p w14:paraId="3104EF4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55BC8A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D2D0A4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53EF2ED0" w14:textId="77777777" w:rsidR="00813204" w:rsidRPr="00C61F40" w:rsidRDefault="00813204" w:rsidP="00813204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wypełnić odpowiednią część, a pozostałą część wykreślić </w:t>
      </w:r>
    </w:p>
    <w:p w14:paraId="19E3BB2E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5090907A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5037E12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2086C02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82438AF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409F4EA5" w14:textId="77777777" w:rsidR="00813204" w:rsidRDefault="00813204" w:rsidP="006461AD">
      <w:pPr>
        <w:numPr>
          <w:ilvl w:val="0"/>
          <w:numId w:val="4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3A98DBD8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536C763" w14:textId="77777777" w:rsidR="00813204" w:rsidRDefault="00813204" w:rsidP="006461AD">
      <w:pPr>
        <w:numPr>
          <w:ilvl w:val="0"/>
          <w:numId w:val="4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718BD33D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C33C6CB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095E2880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7C44664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671593D4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41D50F98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4C148E1" w14:textId="0C6E0540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6615C5F0" w14:textId="77777777" w:rsidR="003430D5" w:rsidRPr="00C61F40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C577F19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C61F40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333C18" w:rsidRPr="00C61F40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2F148B20" w14:textId="77777777" w:rsidR="0044285B" w:rsidRPr="0044285B" w:rsidRDefault="0044285B" w:rsidP="0044285B"/>
    <w:p w14:paraId="320AD454" w14:textId="77777777" w:rsidR="003430D5" w:rsidRPr="00C61F40" w:rsidRDefault="003430D5" w:rsidP="002B5214">
      <w:pPr>
        <w:jc w:val="center"/>
        <w:rPr>
          <w:rFonts w:ascii="Arial" w:hAnsi="Arial" w:cs="Arial"/>
          <w:iCs/>
          <w:sz w:val="18"/>
          <w:szCs w:val="18"/>
        </w:rPr>
      </w:pPr>
    </w:p>
    <w:p w14:paraId="735DA778" w14:textId="77777777" w:rsidR="00813204" w:rsidRPr="00C61F40" w:rsidRDefault="00813204" w:rsidP="0081320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6AEEA838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04838518" w14:textId="77777777" w:rsidTr="004027F0">
        <w:tc>
          <w:tcPr>
            <w:tcW w:w="9211" w:type="dxa"/>
          </w:tcPr>
          <w:p w14:paraId="60B84F79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CDBACA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495958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39972607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1BE2F308" w14:textId="77777777" w:rsidTr="004027F0">
        <w:tc>
          <w:tcPr>
            <w:tcW w:w="9211" w:type="dxa"/>
          </w:tcPr>
          <w:p w14:paraId="769AB248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7B668E5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24B93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436A462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5F123AD4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5967D019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EA73D4C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70E7943A" w14:textId="77777777" w:rsidR="00813204" w:rsidRPr="00A35235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7F2E6C94" w14:textId="77777777" w:rsidR="00813204" w:rsidRPr="00A35235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 xml:space="preserve">I. </w:t>
      </w:r>
      <w:r>
        <w:rPr>
          <w:rFonts w:ascii="Arial" w:hAnsi="Arial" w:cs="Arial"/>
          <w:sz w:val="18"/>
          <w:szCs w:val="18"/>
        </w:rPr>
        <w:t xml:space="preserve">OŚWIADCZENIE </w:t>
      </w:r>
      <w:r w:rsidRPr="00A35235">
        <w:rPr>
          <w:rFonts w:ascii="Arial" w:hAnsi="Arial" w:cs="Arial"/>
          <w:sz w:val="18"/>
          <w:szCs w:val="18"/>
        </w:rPr>
        <w:t xml:space="preserve">WYKONAWCY </w:t>
      </w:r>
    </w:p>
    <w:p w14:paraId="33085F2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63383376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E1B2834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2E25A2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0A8C54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sz w:val="18"/>
          <w:szCs w:val="18"/>
        </w:rPr>
        <w:t>II. INFORMACJA W ZWIĄZKU Z POLEGANIE</w:t>
      </w:r>
      <w:r>
        <w:rPr>
          <w:rFonts w:ascii="Arial" w:hAnsi="Arial" w:cs="Arial"/>
          <w:b/>
          <w:sz w:val="18"/>
          <w:szCs w:val="18"/>
        </w:rPr>
        <w:t>M NA ZASOBACH INNYCH PODMIOTÓW *</w:t>
      </w:r>
    </w:p>
    <w:p w14:paraId="15A64463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A35235">
        <w:rPr>
          <w:rFonts w:ascii="Arial" w:hAnsi="Arial" w:cs="Arial"/>
          <w:sz w:val="18"/>
          <w:szCs w:val="18"/>
        </w:rPr>
        <w:t>ych</w:t>
      </w:r>
      <w:proofErr w:type="spellEnd"/>
      <w:r w:rsidRPr="00A35235">
        <w:rPr>
          <w:rFonts w:ascii="Arial" w:hAnsi="Arial" w:cs="Arial"/>
          <w:sz w:val="18"/>
          <w:szCs w:val="18"/>
        </w:rPr>
        <w:t xml:space="preserve"> podmiotu/ -ów:</w:t>
      </w:r>
      <w:r>
        <w:rPr>
          <w:rFonts w:ascii="Arial" w:hAnsi="Arial" w:cs="Arial"/>
          <w:sz w:val="18"/>
          <w:szCs w:val="18"/>
        </w:rPr>
        <w:t xml:space="preserve"> </w:t>
      </w:r>
      <w:r w:rsidRPr="00A35235">
        <w:rPr>
          <w:rFonts w:ascii="Arial" w:hAnsi="Arial" w:cs="Arial"/>
          <w:b/>
          <w:sz w:val="18"/>
          <w:szCs w:val="18"/>
        </w:rPr>
        <w:t>(proszę uzupełnić)</w:t>
      </w:r>
    </w:p>
    <w:p w14:paraId="269A57F8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A2D7BF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DF8A4E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DA9E97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następującym zakresie:</w:t>
      </w:r>
      <w:r w:rsidRPr="00A3523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5C02BF93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07C577F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6D358EF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BA3588" w14:textId="77777777" w:rsidR="00813204" w:rsidRPr="00A35235" w:rsidRDefault="00813204" w:rsidP="00813204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</w:t>
      </w:r>
      <w:r>
        <w:rPr>
          <w:rFonts w:ascii="Arial" w:hAnsi="Arial" w:cs="Arial"/>
          <w:b/>
          <w:sz w:val="18"/>
          <w:szCs w:val="18"/>
        </w:rPr>
        <w:t xml:space="preserve">wykreślić jeśli nie dotyczy </w:t>
      </w:r>
    </w:p>
    <w:p w14:paraId="14A464DF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1BE76EA" w14:textId="77777777" w:rsidR="00813204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2E48F75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Pr="00A3523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156021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A35235">
        <w:rPr>
          <w:rFonts w:ascii="Arial" w:hAnsi="Arial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</w:t>
      </w:r>
      <w:r w:rsidRPr="00C61F40">
        <w:rPr>
          <w:rFonts w:ascii="Arial" w:hAnsi="Arial" w:cs="Arial"/>
          <w:sz w:val="18"/>
          <w:szCs w:val="18"/>
          <w:lang w:eastAsia="zh-CN"/>
        </w:rPr>
        <w:t xml:space="preserve"> przy przedstawianiu informacji.</w:t>
      </w:r>
    </w:p>
    <w:p w14:paraId="23F4B301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D83FED3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BD3EDFF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</w:t>
      </w: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C5E2788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631F425A" w14:textId="77777777" w:rsidR="00813204" w:rsidRDefault="00813204" w:rsidP="006461AD">
      <w:pPr>
        <w:numPr>
          <w:ilvl w:val="0"/>
          <w:numId w:val="4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41416E82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063935B7" w14:textId="77777777" w:rsidR="00813204" w:rsidRDefault="00813204" w:rsidP="006461AD">
      <w:pPr>
        <w:numPr>
          <w:ilvl w:val="0"/>
          <w:numId w:val="4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5BCE61B4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7872763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36FEB125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63DEAA69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03C736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5A2440E2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3BDA11B7" w:rsidR="003430D5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Zamawiający zaleca zapisanie dokumentu w formacie PDF</w:t>
      </w:r>
      <w:r w:rsidR="003430D5"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1C71DB1C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6EF910B" w14:textId="77777777" w:rsidR="003430D5" w:rsidRPr="00C61F40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6B9A03F1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C61F40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C61F40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4655CEA9" w14:textId="3DC8F6C6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</w:t>
      </w:r>
      <w:r w:rsidR="005A714F" w:rsidRPr="00C61F40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5A714F"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430D5" w:rsidRPr="00C61F40" w14:paraId="56F50010" w14:textId="77777777" w:rsidTr="0049310A">
        <w:tc>
          <w:tcPr>
            <w:tcW w:w="9211" w:type="dxa"/>
          </w:tcPr>
          <w:p w14:paraId="64E6069A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C61F40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430D5" w:rsidRPr="00C61F40" w14:paraId="219DD210" w14:textId="77777777" w:rsidTr="0049310A">
        <w:tc>
          <w:tcPr>
            <w:tcW w:w="9211" w:type="dxa"/>
          </w:tcPr>
          <w:p w14:paraId="09BBE00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C61F40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C61F40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58B3AF00" w14:textId="77777777" w:rsidR="0044285B" w:rsidRDefault="004C32B5" w:rsidP="00052912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>
        <w:rPr>
          <w:rFonts w:ascii="Arial" w:hAnsi="Arial" w:cs="Arial"/>
          <w:sz w:val="18"/>
          <w:szCs w:val="18"/>
        </w:rPr>
        <w:t>:</w:t>
      </w:r>
    </w:p>
    <w:p w14:paraId="3788AC6E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2A480C3" w14:textId="77777777" w:rsidR="00BE3543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C61F40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potwierdzam aktualność informacji</w:t>
      </w:r>
      <w:r w:rsidRPr="00C61F40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C61F40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C61F40">
        <w:rPr>
          <w:rFonts w:ascii="Arial" w:hAnsi="Arial" w:cs="Arial"/>
          <w:b w:val="0"/>
          <w:sz w:val="18"/>
          <w:szCs w:val="18"/>
        </w:rPr>
        <w:t>ustawy PZP dotyczące podstaw wykluczenia z postępowania</w:t>
      </w:r>
      <w:r w:rsidR="00871720" w:rsidRPr="00C61F40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C61F40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6152210F" w:rsidR="004C32B5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 w zakresie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C61F40">
        <w:rPr>
          <w:rFonts w:ascii="Arial" w:hAnsi="Arial" w:cs="Arial"/>
          <w:b w:val="0"/>
          <w:sz w:val="18"/>
          <w:szCs w:val="18"/>
        </w:rPr>
        <w:t>4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</w:t>
      </w:r>
      <w:r w:rsidR="006B4BDB" w:rsidRPr="00C61F40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C61F40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C61F40">
        <w:rPr>
          <w:rFonts w:ascii="Arial" w:hAnsi="Arial" w:cs="Arial"/>
          <w:b w:val="0"/>
          <w:sz w:val="18"/>
          <w:szCs w:val="18"/>
        </w:rPr>
        <w:t xml:space="preserve"> </w:t>
      </w:r>
    </w:p>
    <w:p w14:paraId="73808F73" w14:textId="77777777" w:rsidR="003430D5" w:rsidRPr="00C61F40" w:rsidRDefault="003430D5" w:rsidP="00052912">
      <w:pPr>
        <w:jc w:val="both"/>
        <w:rPr>
          <w:rFonts w:ascii="Arial" w:hAnsi="Arial" w:cs="Arial"/>
          <w:sz w:val="18"/>
          <w:szCs w:val="18"/>
        </w:rPr>
      </w:pPr>
    </w:p>
    <w:p w14:paraId="260C1D4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62EE0B" w14:textId="77777777" w:rsidR="00452303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C61F40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0EF69644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44285B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44285B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BE3543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69598934" w:rsidR="00452303" w:rsidRPr="0044285B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44285B" w14:paraId="0BBCF8CD" w14:textId="77777777" w:rsidTr="003D78E0">
        <w:tc>
          <w:tcPr>
            <w:tcW w:w="9211" w:type="dxa"/>
          </w:tcPr>
          <w:p w14:paraId="6050250D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C61F40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44285B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44285B" w14:paraId="78DF638B" w14:textId="77777777" w:rsidTr="003D78E0">
        <w:tc>
          <w:tcPr>
            <w:tcW w:w="9211" w:type="dxa"/>
          </w:tcPr>
          <w:p w14:paraId="789C6AC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BE3543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44285B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44285B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A35235" w14:paraId="0D0B6942" w14:textId="77777777" w:rsidTr="003D78E0">
        <w:tc>
          <w:tcPr>
            <w:tcW w:w="9211" w:type="dxa"/>
          </w:tcPr>
          <w:p w14:paraId="0FD433CC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1C885" w14:textId="77777777" w:rsidR="00452303" w:rsidRPr="00A3523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A3523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A35235" w:rsidRDefault="00A35235" w:rsidP="00587DEF">
      <w:pPr>
        <w:numPr>
          <w:ilvl w:val="0"/>
          <w:numId w:val="29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zasobów, jakie udostępniamy wykonawcy:</w:t>
      </w:r>
    </w:p>
    <w:p w14:paraId="2E29C1A5" w14:textId="676B3A61" w:rsid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F0ABC6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9E9B12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DDDAAB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EA2DD4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02EDF486" w14:textId="2CFE2C75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DCA5ED1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57A46339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EB9E7A7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8C5BC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45156F24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62559A4F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090DA79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2DFC5A0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32FA6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32BDB490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44285B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0A3C9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616DF3F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3C7813B" w14:textId="77777777" w:rsidR="000162E1" w:rsidRPr="0044285B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57B58A60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 xml:space="preserve">1. </w:t>
      </w:r>
      <w:r w:rsidRPr="00BE3543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A8A6BD3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6ADFE0A8" w14:textId="77777777" w:rsidTr="004027F0">
        <w:tc>
          <w:tcPr>
            <w:tcW w:w="9211" w:type="dxa"/>
          </w:tcPr>
          <w:p w14:paraId="5B576D8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11686C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9BA7CAD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724DC532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C9312E4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31785C0" w14:textId="77777777" w:rsidTr="004027F0">
        <w:tc>
          <w:tcPr>
            <w:tcW w:w="9211" w:type="dxa"/>
          </w:tcPr>
          <w:p w14:paraId="214874E5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93447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2D74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48B90E3D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b/>
          <w:sz w:val="18"/>
          <w:szCs w:val="18"/>
        </w:rPr>
        <w:t>zrealizuje następujące usługi</w:t>
      </w:r>
      <w:r w:rsidRPr="00BE3543">
        <w:rPr>
          <w:rFonts w:ascii="Arial" w:hAnsi="Arial" w:cs="Arial"/>
          <w:sz w:val="18"/>
          <w:szCs w:val="18"/>
        </w:rPr>
        <w:t>:</w:t>
      </w:r>
    </w:p>
    <w:p w14:paraId="7E641F6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215020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AFB2067" w14:textId="77777777" w:rsidR="000162E1" w:rsidRPr="0044285B" w:rsidRDefault="000162E1" w:rsidP="000162E1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6F16FE29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E3543">
        <w:rPr>
          <w:rFonts w:ascii="Arial" w:hAnsi="Arial" w:cs="Arial"/>
          <w:sz w:val="18"/>
          <w:szCs w:val="18"/>
        </w:rPr>
        <w:t xml:space="preserve">. </w:t>
      </w:r>
      <w:r w:rsidRPr="00FC30F5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0215691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AB36D6C" w14:textId="77777777" w:rsidTr="004027F0">
        <w:tc>
          <w:tcPr>
            <w:tcW w:w="9211" w:type="dxa"/>
          </w:tcPr>
          <w:p w14:paraId="7A02D343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6FA25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0799A35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141DB228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2486645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AF5836B" w14:textId="77777777" w:rsidTr="004027F0">
        <w:tc>
          <w:tcPr>
            <w:tcW w:w="9211" w:type="dxa"/>
          </w:tcPr>
          <w:p w14:paraId="3E8858AE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EEF78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F7BE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78006909" w14:textId="77777777" w:rsidR="000162E1" w:rsidRPr="00FC30F5" w:rsidRDefault="000162E1" w:rsidP="000162E1">
      <w:pPr>
        <w:jc w:val="both"/>
        <w:rPr>
          <w:rFonts w:ascii="Arial" w:hAnsi="Arial" w:cs="Arial"/>
          <w:b/>
          <w:sz w:val="18"/>
          <w:szCs w:val="18"/>
        </w:rPr>
      </w:pPr>
      <w:r w:rsidRPr="00FC30F5">
        <w:rPr>
          <w:rFonts w:ascii="Arial" w:hAnsi="Arial" w:cs="Arial"/>
          <w:b/>
          <w:sz w:val="18"/>
          <w:szCs w:val="18"/>
        </w:rPr>
        <w:t>zrealizuje następujące usługi:</w:t>
      </w:r>
    </w:p>
    <w:p w14:paraId="42CA799A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A7E22F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C5E2BE9" w:rsidR="00BE3543" w:rsidRDefault="00BE3543" w:rsidP="00BE3543">
      <w:pPr>
        <w:rPr>
          <w:rFonts w:ascii="Arial" w:hAnsi="Arial" w:cs="Arial"/>
          <w:iCs/>
          <w:sz w:val="18"/>
          <w:szCs w:val="18"/>
        </w:rPr>
      </w:pPr>
    </w:p>
    <w:p w14:paraId="6C419455" w14:textId="77777777" w:rsidR="00BE3543" w:rsidRPr="0044285B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44285B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44285B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6D6C57E9" w14:textId="40A9C465" w:rsidR="003E2369" w:rsidRPr="0044285B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WYKAZ USŁUG</w:t>
      </w:r>
    </w:p>
    <w:p w14:paraId="70756E64" w14:textId="77777777" w:rsidR="003E2369" w:rsidRPr="0044285B" w:rsidRDefault="003E2369" w:rsidP="003E2369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B70157" w:rsidRDefault="003E2369" w:rsidP="003E2369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3113E0" w14:textId="77777777" w:rsidR="00B70157" w:rsidRPr="00B70157" w:rsidRDefault="00B70157" w:rsidP="00B70157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20D42E67" w14:textId="77777777" w:rsidR="00B70157" w:rsidRPr="00B70157" w:rsidRDefault="00B70157" w:rsidP="00B70157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E2369" w:rsidRPr="00B70157" w14:paraId="34D8D746" w14:textId="77777777" w:rsidTr="003D78E0">
        <w:tc>
          <w:tcPr>
            <w:tcW w:w="9211" w:type="dxa"/>
          </w:tcPr>
          <w:p w14:paraId="12F89BA9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86C1F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7757D" w14:textId="77777777" w:rsidR="003E2369" w:rsidRPr="00B70157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7F32D2D" w14:textId="77777777" w:rsidR="003E2369" w:rsidRPr="00B70157" w:rsidRDefault="003E2369" w:rsidP="003E2369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E2369" w:rsidRPr="0044285B" w14:paraId="7D8CF2C9" w14:textId="77777777" w:rsidTr="003D78E0">
        <w:tc>
          <w:tcPr>
            <w:tcW w:w="9211" w:type="dxa"/>
          </w:tcPr>
          <w:p w14:paraId="7718FF6C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BB78A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F811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0E1B5F26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B1DE668" w14:textId="5F458B5F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51D070F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55A4BE23" w14:textId="792DCC3E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Oświadczam, że w okresie</w:t>
      </w:r>
      <w:r w:rsidR="00550F3B">
        <w:rPr>
          <w:rFonts w:ascii="Arial" w:hAnsi="Arial" w:cs="Arial"/>
          <w:sz w:val="18"/>
          <w:szCs w:val="18"/>
        </w:rPr>
        <w:t xml:space="preserve"> ostatnich w okresie ostatnich </w:t>
      </w:r>
      <w:r w:rsidR="00273A69">
        <w:rPr>
          <w:rFonts w:ascii="Arial" w:hAnsi="Arial" w:cs="Arial"/>
          <w:sz w:val="18"/>
          <w:szCs w:val="18"/>
        </w:rPr>
        <w:t>3</w:t>
      </w:r>
      <w:r w:rsidRPr="0044285B">
        <w:rPr>
          <w:rFonts w:ascii="Arial" w:hAnsi="Arial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44285B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759456FF" w14:textId="28DA0DF3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Przedmiot usług</w:t>
            </w:r>
          </w:p>
          <w:p w14:paraId="56DA736A" w14:textId="31FFCCC9" w:rsidR="00677378" w:rsidRPr="0044285B" w:rsidRDefault="00677378" w:rsidP="003E2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(krótki opis umożliwiający ocenę spełnienia warunku udziału w postępowaniu)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Wartość</w:t>
            </w:r>
            <w:r w:rsidR="00B70157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44285B" w:rsidRDefault="00677378" w:rsidP="0067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86483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0738D867" w:rsidR="00677378" w:rsidRPr="0044285B" w:rsidRDefault="00B70157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57">
              <w:rPr>
                <w:rFonts w:ascii="Arial" w:hAnsi="Arial" w:cs="Arial"/>
                <w:sz w:val="18"/>
                <w:szCs w:val="18"/>
              </w:rPr>
              <w:t>Podmiot na rz</w:t>
            </w:r>
            <w:r w:rsidR="00396B45">
              <w:rPr>
                <w:rFonts w:ascii="Arial" w:hAnsi="Arial" w:cs="Arial"/>
                <w:sz w:val="18"/>
                <w:szCs w:val="18"/>
              </w:rPr>
              <w:t>ecz którego wykonano zamówienie</w:t>
            </w:r>
          </w:p>
        </w:tc>
      </w:tr>
      <w:tr w:rsidR="00677378" w:rsidRPr="0044285B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0BFCC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78" w:rsidRPr="0044285B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70A4E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9CB5B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Uwaga:</w:t>
      </w:r>
    </w:p>
    <w:p w14:paraId="77D5D32E" w14:textId="77777777" w:rsidR="003E2369" w:rsidRPr="0044285B" w:rsidRDefault="003E2369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44285B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44285B">
        <w:rPr>
          <w:rFonts w:ascii="Arial" w:hAnsi="Arial" w:cs="Arial"/>
          <w:sz w:val="18"/>
          <w:szCs w:val="18"/>
        </w:rPr>
        <w:t>.</w:t>
      </w:r>
    </w:p>
    <w:p w14:paraId="7BC7A849" w14:textId="0365DBAA" w:rsidR="00B6368D" w:rsidRPr="0044285B" w:rsidRDefault="00B6368D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1138432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44C34F00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77078248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3129A2D3" w14:textId="77777777" w:rsidR="008C2B91" w:rsidRDefault="008C2B91" w:rsidP="008C2B91">
      <w:pPr>
        <w:tabs>
          <w:tab w:val="left" w:pos="900"/>
          <w:tab w:val="left" w:pos="1080"/>
        </w:tabs>
        <w:ind w:left="540"/>
        <w:jc w:val="right"/>
        <w:rPr>
          <w:rFonts w:ascii="Arial" w:hAnsi="Arial" w:cs="Arial"/>
          <w:sz w:val="18"/>
          <w:szCs w:val="18"/>
        </w:rPr>
      </w:pPr>
    </w:p>
    <w:p w14:paraId="1F28231C" w14:textId="7A1D96F0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sz w:val="18"/>
          <w:szCs w:val="18"/>
        </w:rPr>
        <w:lastRenderedPageBreak/>
        <w:t>Załącznik nr 8</w:t>
      </w:r>
      <w:r w:rsidRPr="0044285B">
        <w:rPr>
          <w:rFonts w:ascii="Arial" w:hAnsi="Arial" w:cs="Arial"/>
          <w:i/>
          <w:sz w:val="18"/>
          <w:szCs w:val="18"/>
        </w:rPr>
        <w:t xml:space="preserve"> do SWZ</w:t>
      </w:r>
    </w:p>
    <w:p w14:paraId="61D7BC7E" w14:textId="77777777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C670704" w14:textId="644EBD27" w:rsidR="009D018D" w:rsidRPr="0044285B" w:rsidRDefault="009D018D" w:rsidP="009D018D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WYKAZ </w:t>
      </w:r>
      <w:r>
        <w:rPr>
          <w:rFonts w:ascii="Arial" w:hAnsi="Arial" w:cs="Arial"/>
          <w:sz w:val="18"/>
          <w:szCs w:val="18"/>
        </w:rPr>
        <w:t>OSÓB</w:t>
      </w:r>
    </w:p>
    <w:p w14:paraId="0784E4BF" w14:textId="77777777" w:rsidR="009D018D" w:rsidRPr="0044285B" w:rsidRDefault="009D018D" w:rsidP="009D018D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10482105" w14:textId="77777777" w:rsidR="009D018D" w:rsidRPr="00B70157" w:rsidRDefault="009D018D" w:rsidP="009D018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A27880C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199AF5ED" w14:textId="77777777" w:rsidR="009D018D" w:rsidRPr="00B70157" w:rsidRDefault="009D018D" w:rsidP="009D018D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9D018D" w:rsidRPr="00B70157" w14:paraId="64BFD8E6" w14:textId="77777777" w:rsidTr="00BB43ED">
        <w:tc>
          <w:tcPr>
            <w:tcW w:w="9211" w:type="dxa"/>
          </w:tcPr>
          <w:p w14:paraId="68D93619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D5557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D7C8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892E088" w14:textId="77777777" w:rsidR="009D018D" w:rsidRPr="00B70157" w:rsidRDefault="009D018D" w:rsidP="009D018D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9D018D" w:rsidRPr="00335A74" w14:paraId="23B1E401" w14:textId="77777777" w:rsidTr="00BB43ED">
        <w:tc>
          <w:tcPr>
            <w:tcW w:w="9211" w:type="dxa"/>
          </w:tcPr>
          <w:p w14:paraId="65BCA92E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982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4C18B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5201E0C4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D188F01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232DE00" w14:textId="77777777" w:rsidR="009D018D" w:rsidRPr="00335A74" w:rsidRDefault="009D018D" w:rsidP="009D018D">
      <w:pPr>
        <w:rPr>
          <w:rFonts w:ascii="Arial" w:hAnsi="Arial" w:cs="Arial"/>
          <w:sz w:val="18"/>
          <w:szCs w:val="18"/>
        </w:rPr>
      </w:pPr>
    </w:p>
    <w:p w14:paraId="3B35EF86" w14:textId="77777777" w:rsidR="00A93FDC" w:rsidRPr="00335A74" w:rsidRDefault="00A93FDC" w:rsidP="00A93FDC">
      <w:pPr>
        <w:rPr>
          <w:rFonts w:ascii="Arial" w:hAnsi="Arial" w:cs="Arial"/>
          <w:sz w:val="18"/>
          <w:szCs w:val="18"/>
        </w:rPr>
      </w:pPr>
    </w:p>
    <w:p w14:paraId="1F32BED3" w14:textId="77777777" w:rsidR="00A93FDC" w:rsidRPr="00335A74" w:rsidRDefault="00A93FDC" w:rsidP="00A93FD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Oświadczam, że następujące osoby zostaną skierowane do realizacji zamówienia:</w:t>
      </w:r>
    </w:p>
    <w:tbl>
      <w:tblPr>
        <w:tblW w:w="10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19"/>
        <w:gridCol w:w="1644"/>
        <w:gridCol w:w="1507"/>
        <w:gridCol w:w="1956"/>
        <w:gridCol w:w="1388"/>
        <w:gridCol w:w="1369"/>
      </w:tblGrid>
      <w:tr w:rsidR="00A93FDC" w:rsidRPr="00335A74" w14:paraId="52372937" w14:textId="77777777" w:rsidTr="00344507">
        <w:tc>
          <w:tcPr>
            <w:tcW w:w="544" w:type="dxa"/>
            <w:vAlign w:val="center"/>
          </w:tcPr>
          <w:p w14:paraId="78CF61A4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19" w:type="dxa"/>
            <w:vAlign w:val="center"/>
          </w:tcPr>
          <w:p w14:paraId="46E1CB3C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644" w:type="dxa"/>
            <w:vAlign w:val="center"/>
          </w:tcPr>
          <w:p w14:paraId="5F3EA3F9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012565DF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12C1CA65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507" w:type="dxa"/>
            <w:vAlign w:val="center"/>
          </w:tcPr>
          <w:p w14:paraId="2F7E48E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956" w:type="dxa"/>
            <w:vAlign w:val="center"/>
          </w:tcPr>
          <w:p w14:paraId="1ABEA9F5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1388" w:type="dxa"/>
            <w:vAlign w:val="center"/>
          </w:tcPr>
          <w:p w14:paraId="1F8ADF6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9" w:type="dxa"/>
            <w:vAlign w:val="center"/>
          </w:tcPr>
          <w:p w14:paraId="2DA947E0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A93FDC" w:rsidRPr="00335A74" w14:paraId="102FA4BC" w14:textId="77777777" w:rsidTr="00344507">
        <w:tc>
          <w:tcPr>
            <w:tcW w:w="544" w:type="dxa"/>
            <w:vAlign w:val="center"/>
          </w:tcPr>
          <w:p w14:paraId="2934F418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9" w:type="dxa"/>
            <w:vAlign w:val="center"/>
          </w:tcPr>
          <w:p w14:paraId="6F84F510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ABA576E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1507" w:type="dxa"/>
            <w:vAlign w:val="center"/>
          </w:tcPr>
          <w:p w14:paraId="39B8F11A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070639A2" w14:textId="77777777" w:rsidR="00A93FDC" w:rsidRPr="00943C49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okresie ostatnich 12 miesięcy </w:t>
            </w:r>
            <w:r w:rsidRPr="00943C49">
              <w:rPr>
                <w:rFonts w:ascii="Arial" w:hAnsi="Arial" w:cs="Arial"/>
                <w:sz w:val="18"/>
                <w:szCs w:val="18"/>
              </w:rPr>
              <w:t>– proszę podać miejsce i zakres:</w:t>
            </w:r>
          </w:p>
          <w:p w14:paraId="14DD9E65" w14:textId="77777777" w:rsidR="00A93FDC" w:rsidRPr="00943C49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12586B" w14:textId="77777777" w:rsidR="00A93FDC" w:rsidRPr="00943C49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D6BE89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dxa"/>
            <w:vAlign w:val="center"/>
          </w:tcPr>
          <w:p w14:paraId="78587A6A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55D1D08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465B4E09" w14:textId="77777777" w:rsidTr="00344507">
        <w:tc>
          <w:tcPr>
            <w:tcW w:w="544" w:type="dxa"/>
            <w:vAlign w:val="center"/>
          </w:tcPr>
          <w:p w14:paraId="0ECF7846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9" w:type="dxa"/>
            <w:vAlign w:val="center"/>
          </w:tcPr>
          <w:p w14:paraId="4845BCD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366A72C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507" w:type="dxa"/>
            <w:vAlign w:val="center"/>
          </w:tcPr>
          <w:p w14:paraId="2CC1FAA3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28B8F77D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>podać miejsce i zakres</w:t>
            </w:r>
          </w:p>
        </w:tc>
        <w:tc>
          <w:tcPr>
            <w:tcW w:w="1388" w:type="dxa"/>
            <w:vAlign w:val="center"/>
          </w:tcPr>
          <w:p w14:paraId="5AFB39B2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2E13FD9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098A0DFC" w14:textId="77777777" w:rsidTr="00344507">
        <w:tc>
          <w:tcPr>
            <w:tcW w:w="544" w:type="dxa"/>
            <w:vAlign w:val="center"/>
          </w:tcPr>
          <w:p w14:paraId="37CD7FD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9" w:type="dxa"/>
            <w:vAlign w:val="center"/>
          </w:tcPr>
          <w:p w14:paraId="61AD58E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237956A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58"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507" w:type="dxa"/>
            <w:vAlign w:val="center"/>
          </w:tcPr>
          <w:p w14:paraId="396BF001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7CE330CC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>podać miejsce i zakres</w:t>
            </w:r>
          </w:p>
        </w:tc>
        <w:tc>
          <w:tcPr>
            <w:tcW w:w="1388" w:type="dxa"/>
            <w:vAlign w:val="center"/>
          </w:tcPr>
          <w:p w14:paraId="32D40B87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BCB18FB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20AD8A5C" w14:textId="77777777" w:rsidTr="00344507">
        <w:tc>
          <w:tcPr>
            <w:tcW w:w="544" w:type="dxa"/>
            <w:vAlign w:val="center"/>
          </w:tcPr>
          <w:p w14:paraId="104723E3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9" w:type="dxa"/>
            <w:vAlign w:val="center"/>
          </w:tcPr>
          <w:p w14:paraId="14387CCE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618AD4C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58"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507" w:type="dxa"/>
            <w:vAlign w:val="center"/>
          </w:tcPr>
          <w:p w14:paraId="0BBD1ADF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956" w:type="dxa"/>
            <w:vAlign w:val="center"/>
          </w:tcPr>
          <w:p w14:paraId="70BCA3D1" w14:textId="77777777" w:rsidR="00A93FDC" w:rsidRPr="00335A74" w:rsidRDefault="00A93FDC" w:rsidP="0034450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>podać miejsce i zakres</w:t>
            </w:r>
          </w:p>
        </w:tc>
        <w:tc>
          <w:tcPr>
            <w:tcW w:w="1388" w:type="dxa"/>
            <w:vAlign w:val="center"/>
          </w:tcPr>
          <w:p w14:paraId="0FE57BB8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1C7FFCF" w14:textId="77777777" w:rsidR="00A93FDC" w:rsidRPr="00335A74" w:rsidRDefault="00A93FDC" w:rsidP="0034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A19D1A" w14:textId="77777777" w:rsidR="00A93FDC" w:rsidRPr="00335A74" w:rsidRDefault="00A93FDC" w:rsidP="00A93FDC">
      <w:pPr>
        <w:spacing w:line="276" w:lineRule="auto"/>
        <w:rPr>
          <w:rFonts w:ascii="Arial" w:hAnsi="Arial" w:cs="Arial"/>
          <w:sz w:val="18"/>
          <w:szCs w:val="18"/>
        </w:rPr>
      </w:pPr>
    </w:p>
    <w:p w14:paraId="1F14B255" w14:textId="77777777" w:rsidR="00A93FDC" w:rsidRDefault="00A93FDC" w:rsidP="00A93FD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ww. osoby nie są karane.</w:t>
      </w:r>
    </w:p>
    <w:p w14:paraId="780A3015" w14:textId="77777777" w:rsidR="00A93FDC" w:rsidRDefault="00A93FDC" w:rsidP="00335A74">
      <w:pPr>
        <w:spacing w:line="276" w:lineRule="auto"/>
        <w:rPr>
          <w:rFonts w:ascii="Arial" w:hAnsi="Arial" w:cs="Arial"/>
          <w:sz w:val="18"/>
          <w:szCs w:val="18"/>
        </w:rPr>
      </w:pPr>
    </w:p>
    <w:p w14:paraId="54D9FC60" w14:textId="77777777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Uwaga:</w:t>
      </w:r>
    </w:p>
    <w:p w14:paraId="0FCC15CE" w14:textId="696E34B1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W zakresie doświadczenia należy podać takie informacje, które umożliwią Zamawiającemu ocenę spełnienia warunku udziału w postępowaniu. Zasady korzystania z zasobów innych podmiotów zostały określone w p. 7.5 SWZ.</w:t>
      </w:r>
    </w:p>
    <w:p w14:paraId="5867B524" w14:textId="2F4236A4" w:rsidR="009D018D" w:rsidRPr="00335A74" w:rsidRDefault="009D018D" w:rsidP="00335A7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9D1726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2E8DC3F4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335A74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7FB719" w14:textId="629C6020" w:rsidR="00587DEF" w:rsidRPr="00351CDD" w:rsidRDefault="009D018D" w:rsidP="00351CDD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335A74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  <w:bookmarkStart w:id="0" w:name="_GoBack"/>
      <w:bookmarkEnd w:id="0"/>
    </w:p>
    <w:sectPr w:rsidR="00587DEF" w:rsidRPr="00351CDD" w:rsidSect="0092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4A8C" w14:textId="77777777" w:rsidR="00344507" w:rsidRDefault="00344507">
      <w:r>
        <w:separator/>
      </w:r>
    </w:p>
  </w:endnote>
  <w:endnote w:type="continuationSeparator" w:id="0">
    <w:p w14:paraId="3BEA8042" w14:textId="77777777" w:rsidR="00344507" w:rsidRDefault="00344507">
      <w:r>
        <w:continuationSeparator/>
      </w:r>
    </w:p>
  </w:endnote>
  <w:endnote w:type="continuationNotice" w:id="1">
    <w:p w14:paraId="7ECD8493" w14:textId="77777777" w:rsidR="00344507" w:rsidRDefault="00344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F064" w14:textId="77777777" w:rsidR="00344507" w:rsidRDefault="00344507">
    <w:pPr>
      <w:pStyle w:val="Stopka"/>
    </w:pPr>
  </w:p>
  <w:p w14:paraId="6A8F8E22" w14:textId="77777777" w:rsidR="00344507" w:rsidRDefault="00344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9BC" w14:textId="49DFFE3B" w:rsidR="00344507" w:rsidRPr="00185E2B" w:rsidRDefault="00344507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351CDD">
      <w:rPr>
        <w:rFonts w:ascii="Arial" w:hAnsi="Arial" w:cs="Arial"/>
        <w:noProof/>
        <w:sz w:val="20"/>
      </w:rPr>
      <w:t>1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344507" w:rsidRDefault="00344507" w:rsidP="00214E9C">
    <w:pPr>
      <w:pStyle w:val="Stopka"/>
      <w:ind w:right="360"/>
    </w:pPr>
  </w:p>
  <w:p w14:paraId="7960028B" w14:textId="77777777" w:rsidR="00344507" w:rsidRDefault="003445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C9D" w14:textId="77777777" w:rsidR="00344507" w:rsidRDefault="00344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3310" w14:textId="77777777" w:rsidR="00344507" w:rsidRDefault="00344507">
      <w:r>
        <w:separator/>
      </w:r>
    </w:p>
  </w:footnote>
  <w:footnote w:type="continuationSeparator" w:id="0">
    <w:p w14:paraId="39177AE4" w14:textId="77777777" w:rsidR="00344507" w:rsidRDefault="00344507">
      <w:r>
        <w:continuationSeparator/>
      </w:r>
    </w:p>
  </w:footnote>
  <w:footnote w:type="continuationNotice" w:id="1">
    <w:p w14:paraId="2117D50A" w14:textId="77777777" w:rsidR="00344507" w:rsidRDefault="003445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500B" w14:textId="77777777" w:rsidR="00344507" w:rsidRDefault="00344507">
    <w:pPr>
      <w:pStyle w:val="Nagwek"/>
    </w:pPr>
  </w:p>
  <w:p w14:paraId="1E0FD74D" w14:textId="77777777" w:rsidR="00344507" w:rsidRDefault="003445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2553" w14:textId="1AF62777" w:rsidR="00344507" w:rsidRDefault="00344507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344507" w:rsidRDefault="003445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5665" w14:textId="77777777" w:rsidR="00344507" w:rsidRDefault="003445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AAAC1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6CF737C"/>
    <w:multiLevelType w:val="hybridMultilevel"/>
    <w:tmpl w:val="F334D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1D0E60"/>
    <w:multiLevelType w:val="hybridMultilevel"/>
    <w:tmpl w:val="F334D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9261F1"/>
    <w:multiLevelType w:val="hybridMultilevel"/>
    <w:tmpl w:val="69C2B242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9718A9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2B12BB"/>
    <w:multiLevelType w:val="hybridMultilevel"/>
    <w:tmpl w:val="A5BA3BFE"/>
    <w:lvl w:ilvl="0" w:tplc="5320774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0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B6718C4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4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5" w15:restartNumberingAfterBreak="0">
    <w:nsid w:val="0FB5425E"/>
    <w:multiLevelType w:val="multilevel"/>
    <w:tmpl w:val="FF9EFB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A94455F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D070B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65699B"/>
    <w:multiLevelType w:val="hybridMultilevel"/>
    <w:tmpl w:val="7A4C1C7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DE66BB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210D62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DC51011"/>
    <w:multiLevelType w:val="hybridMultilevel"/>
    <w:tmpl w:val="1A1A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DCA6375"/>
    <w:multiLevelType w:val="multilevel"/>
    <w:tmpl w:val="B922E29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2EF930EE"/>
    <w:multiLevelType w:val="hybridMultilevel"/>
    <w:tmpl w:val="AF7A5220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40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4" w15:restartNumberingAfterBreak="0">
    <w:nsid w:val="35F24C3C"/>
    <w:multiLevelType w:val="hybridMultilevel"/>
    <w:tmpl w:val="3AC64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6" w15:restartNumberingAfterBreak="0">
    <w:nsid w:val="370C15C5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C3A3F1F"/>
    <w:multiLevelType w:val="hybridMultilevel"/>
    <w:tmpl w:val="95427E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E214B2B"/>
    <w:multiLevelType w:val="hybridMultilevel"/>
    <w:tmpl w:val="67DCF56E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E34A69"/>
    <w:multiLevelType w:val="hybridMultilevel"/>
    <w:tmpl w:val="D9AC15C4"/>
    <w:lvl w:ilvl="0" w:tplc="A7BEAA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1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2B96946"/>
    <w:multiLevelType w:val="hybridMultilevel"/>
    <w:tmpl w:val="1A1A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4B402B4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57" w15:restartNumberingAfterBreak="0">
    <w:nsid w:val="47EE35EC"/>
    <w:multiLevelType w:val="multilevel"/>
    <w:tmpl w:val="C14AB742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48AF25AE"/>
    <w:multiLevelType w:val="hybridMultilevel"/>
    <w:tmpl w:val="DBACFA58"/>
    <w:numStyleLink w:val="Zaimportowanystyl15"/>
  </w:abstractNum>
  <w:abstractNum w:abstractNumId="59" w15:restartNumberingAfterBreak="0">
    <w:nsid w:val="4A195A57"/>
    <w:multiLevelType w:val="hybridMultilevel"/>
    <w:tmpl w:val="2D740CBE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1E2510"/>
    <w:multiLevelType w:val="multilevel"/>
    <w:tmpl w:val="08B09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1" w15:restartNumberingAfterBreak="0">
    <w:nsid w:val="4AA85BC4"/>
    <w:multiLevelType w:val="hybridMultilevel"/>
    <w:tmpl w:val="88B0532C"/>
    <w:lvl w:ilvl="0" w:tplc="E46826B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4C2163C4"/>
    <w:multiLevelType w:val="hybridMultilevel"/>
    <w:tmpl w:val="5B646A14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353031"/>
    <w:multiLevelType w:val="hybridMultilevel"/>
    <w:tmpl w:val="4378B438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D935073"/>
    <w:multiLevelType w:val="hybridMultilevel"/>
    <w:tmpl w:val="4378B438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3F474D3"/>
    <w:multiLevelType w:val="hybridMultilevel"/>
    <w:tmpl w:val="7A4C1C7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8492B81"/>
    <w:multiLevelType w:val="hybridMultilevel"/>
    <w:tmpl w:val="3EAA5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2" w15:restartNumberingAfterBreak="0">
    <w:nsid w:val="5B3D75BF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B5F21C8"/>
    <w:multiLevelType w:val="hybridMultilevel"/>
    <w:tmpl w:val="39280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D526632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E4A16C9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ED964CE"/>
    <w:multiLevelType w:val="hybridMultilevel"/>
    <w:tmpl w:val="082E0834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1" w15:restartNumberingAfterBreak="0">
    <w:nsid w:val="683F0461"/>
    <w:multiLevelType w:val="multilevel"/>
    <w:tmpl w:val="6F4C4A02"/>
    <w:styleLink w:val="Zaimportowanystyl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242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8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8"/>
        </w:tabs>
        <w:ind w:left="343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393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8"/>
        </w:tabs>
        <w:ind w:left="451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C001639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0AA6885"/>
    <w:multiLevelType w:val="multilevel"/>
    <w:tmpl w:val="E7D69F1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0CC12EB"/>
    <w:multiLevelType w:val="hybridMultilevel"/>
    <w:tmpl w:val="CB9A62B8"/>
    <w:lvl w:ilvl="0" w:tplc="53207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732D5966"/>
    <w:multiLevelType w:val="hybridMultilevel"/>
    <w:tmpl w:val="ABBA6BFA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56212D2"/>
    <w:multiLevelType w:val="hybridMultilevel"/>
    <w:tmpl w:val="4836CDF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91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3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7A560066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FC61539"/>
    <w:multiLevelType w:val="hybridMultilevel"/>
    <w:tmpl w:val="DBACFA58"/>
    <w:styleLink w:val="Zaimportowanystyl15"/>
    <w:lvl w:ilvl="0" w:tplc="DBACFA58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D4739E">
      <w:start w:val="1"/>
      <w:numFmt w:val="upperRoman"/>
      <w:lvlText w:val="%2."/>
      <w:lvlJc w:val="left"/>
      <w:pPr>
        <w:ind w:left="16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C7AAA">
      <w:start w:val="1"/>
      <w:numFmt w:val="lowerLetter"/>
      <w:lvlText w:val="%3)"/>
      <w:lvlJc w:val="left"/>
      <w:pPr>
        <w:ind w:left="22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F8D3B8">
      <w:start w:val="1"/>
      <w:numFmt w:val="decimal"/>
      <w:lvlText w:val="%4."/>
      <w:lvlJc w:val="left"/>
      <w:pPr>
        <w:ind w:left="47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87626">
      <w:start w:val="1"/>
      <w:numFmt w:val="lowerLetter"/>
      <w:lvlText w:val="%5."/>
      <w:lvlJc w:val="left"/>
      <w:pPr>
        <w:ind w:left="2761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267EC2">
      <w:start w:val="1"/>
      <w:numFmt w:val="lowerRoman"/>
      <w:lvlText w:val="%6."/>
      <w:lvlJc w:val="left"/>
      <w:pPr>
        <w:ind w:left="2681" w:hanging="2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4CC73E">
      <w:start w:val="1"/>
      <w:numFmt w:val="decimal"/>
      <w:lvlText w:val="%7."/>
      <w:lvlJc w:val="left"/>
      <w:pPr>
        <w:ind w:left="2761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80F222">
      <w:start w:val="1"/>
      <w:numFmt w:val="lowerLetter"/>
      <w:lvlText w:val="%8."/>
      <w:lvlJc w:val="left"/>
      <w:pPr>
        <w:ind w:left="3356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A0DA12">
      <w:start w:val="1"/>
      <w:numFmt w:val="lowerRoman"/>
      <w:lvlText w:val="%9."/>
      <w:lvlJc w:val="left"/>
      <w:pPr>
        <w:ind w:left="4076" w:hanging="2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5"/>
  </w:num>
  <w:num w:numId="5">
    <w:abstractNumId w:val="52"/>
  </w:num>
  <w:num w:numId="6">
    <w:abstractNumId w:val="92"/>
  </w:num>
  <w:num w:numId="7">
    <w:abstractNumId w:val="56"/>
  </w:num>
  <w:num w:numId="8">
    <w:abstractNumId w:val="86"/>
  </w:num>
  <w:num w:numId="9">
    <w:abstractNumId w:val="71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</w:num>
  <w:num w:numId="12">
    <w:abstractNumId w:val="66"/>
  </w:num>
  <w:num w:numId="13">
    <w:abstractNumId w:val="24"/>
  </w:num>
  <w:num w:numId="14">
    <w:abstractNumId w:val="10"/>
  </w:num>
  <w:num w:numId="15">
    <w:abstractNumId w:val="80"/>
  </w:num>
  <w:num w:numId="16">
    <w:abstractNumId w:val="29"/>
  </w:num>
  <w:num w:numId="17">
    <w:abstractNumId w:val="74"/>
  </w:num>
  <w:num w:numId="18">
    <w:abstractNumId w:val="83"/>
  </w:num>
  <w:num w:numId="19">
    <w:abstractNumId w:val="65"/>
  </w:num>
  <w:num w:numId="20">
    <w:abstractNumId w:val="85"/>
  </w:num>
  <w:num w:numId="21">
    <w:abstractNumId w:val="23"/>
  </w:num>
  <w:num w:numId="22">
    <w:abstractNumId w:val="39"/>
  </w:num>
  <w:num w:numId="23">
    <w:abstractNumId w:val="91"/>
  </w:num>
  <w:num w:numId="24">
    <w:abstractNumId w:val="67"/>
  </w:num>
  <w:num w:numId="25">
    <w:abstractNumId w:val="30"/>
  </w:num>
  <w:num w:numId="26">
    <w:abstractNumId w:val="14"/>
  </w:num>
  <w:num w:numId="27">
    <w:abstractNumId w:val="37"/>
  </w:num>
  <w:num w:numId="28">
    <w:abstractNumId w:val="47"/>
  </w:num>
  <w:num w:numId="29">
    <w:abstractNumId w:val="47"/>
    <w:lvlOverride w:ilvl="0">
      <w:startOverride w:val="1"/>
    </w:lvlOverride>
  </w:num>
  <w:num w:numId="30">
    <w:abstractNumId w:val="9"/>
  </w:num>
  <w:num w:numId="31">
    <w:abstractNumId w:val="25"/>
  </w:num>
  <w:num w:numId="3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</w:num>
  <w:num w:numId="35">
    <w:abstractNumId w:val="75"/>
  </w:num>
  <w:num w:numId="36">
    <w:abstractNumId w:val="34"/>
  </w:num>
  <w:num w:numId="37">
    <w:abstractNumId w:val="78"/>
  </w:num>
  <w:num w:numId="38">
    <w:abstractNumId w:val="61"/>
  </w:num>
  <w:num w:numId="39">
    <w:abstractNumId w:val="94"/>
  </w:num>
  <w:num w:numId="40">
    <w:abstractNumId w:val="28"/>
  </w:num>
  <w:num w:numId="41">
    <w:abstractNumId w:val="46"/>
  </w:num>
  <w:num w:numId="42">
    <w:abstractNumId w:val="21"/>
  </w:num>
  <w:num w:numId="43">
    <w:abstractNumId w:val="72"/>
  </w:num>
  <w:num w:numId="44">
    <w:abstractNumId w:val="84"/>
  </w:num>
  <w:num w:numId="45">
    <w:abstractNumId w:val="33"/>
  </w:num>
  <w:num w:numId="46">
    <w:abstractNumId w:val="76"/>
  </w:num>
  <w:num w:numId="47">
    <w:abstractNumId w:val="70"/>
  </w:num>
  <w:num w:numId="48">
    <w:abstractNumId w:val="27"/>
  </w:num>
  <w:num w:numId="49">
    <w:abstractNumId w:val="18"/>
  </w:num>
  <w:num w:numId="50">
    <w:abstractNumId w:val="60"/>
  </w:num>
  <w:num w:numId="51">
    <w:abstractNumId w:val="87"/>
  </w:num>
  <w:num w:numId="52">
    <w:abstractNumId w:val="35"/>
  </w:num>
  <w:num w:numId="53">
    <w:abstractNumId w:val="44"/>
  </w:num>
  <w:num w:numId="54">
    <w:abstractNumId w:val="32"/>
  </w:num>
  <w:num w:numId="55">
    <w:abstractNumId w:val="64"/>
  </w:num>
  <w:num w:numId="56">
    <w:abstractNumId w:val="31"/>
  </w:num>
  <w:num w:numId="57">
    <w:abstractNumId w:val="57"/>
  </w:num>
  <w:num w:numId="58">
    <w:abstractNumId w:val="50"/>
  </w:num>
  <w:num w:numId="59">
    <w:abstractNumId w:val="95"/>
  </w:num>
  <w:num w:numId="60">
    <w:abstractNumId w:val="58"/>
  </w:num>
  <w:num w:numId="61">
    <w:abstractNumId w:val="63"/>
  </w:num>
  <w:num w:numId="62">
    <w:abstractNumId w:val="68"/>
  </w:num>
  <w:num w:numId="63">
    <w:abstractNumId w:val="73"/>
  </w:num>
  <w:num w:numId="64">
    <w:abstractNumId w:val="16"/>
  </w:num>
  <w:num w:numId="65">
    <w:abstractNumId w:val="53"/>
  </w:num>
  <w:num w:numId="66">
    <w:abstractNumId w:val="15"/>
  </w:num>
  <w:num w:numId="67">
    <w:abstractNumId w:val="59"/>
  </w:num>
  <w:num w:numId="68">
    <w:abstractNumId w:val="17"/>
  </w:num>
  <w:num w:numId="69">
    <w:abstractNumId w:val="89"/>
  </w:num>
  <w:num w:numId="70">
    <w:abstractNumId w:val="77"/>
  </w:num>
  <w:num w:numId="71">
    <w:abstractNumId w:val="49"/>
  </w:num>
  <w:num w:numId="72">
    <w:abstractNumId w:val="62"/>
  </w:num>
  <w:num w:numId="73">
    <w:abstractNumId w:val="81"/>
  </w:num>
  <w:num w:numId="74">
    <w:abstractNumId w:val="48"/>
  </w:num>
  <w:num w:numId="75">
    <w:abstractNumId w:val="38"/>
  </w:num>
  <w:num w:numId="76">
    <w:abstractNumId w:val="22"/>
  </w:num>
  <w:num w:numId="77">
    <w:abstractNumId w:val="69"/>
  </w:num>
  <w:num w:numId="78">
    <w:abstractNumId w:val="19"/>
  </w:num>
  <w:num w:numId="79">
    <w:abstractNumId w:val="9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B82"/>
    <w:rsid w:val="000107E8"/>
    <w:rsid w:val="00011172"/>
    <w:rsid w:val="000162E1"/>
    <w:rsid w:val="000166B4"/>
    <w:rsid w:val="00016FDF"/>
    <w:rsid w:val="0001798F"/>
    <w:rsid w:val="00020B8F"/>
    <w:rsid w:val="000232EB"/>
    <w:rsid w:val="00023861"/>
    <w:rsid w:val="00025AD5"/>
    <w:rsid w:val="00026289"/>
    <w:rsid w:val="00026A42"/>
    <w:rsid w:val="00027731"/>
    <w:rsid w:val="00030B46"/>
    <w:rsid w:val="000310A5"/>
    <w:rsid w:val="00031590"/>
    <w:rsid w:val="0003228C"/>
    <w:rsid w:val="000334D6"/>
    <w:rsid w:val="000334E2"/>
    <w:rsid w:val="00033945"/>
    <w:rsid w:val="000343C5"/>
    <w:rsid w:val="00036EB9"/>
    <w:rsid w:val="00042168"/>
    <w:rsid w:val="00043192"/>
    <w:rsid w:val="00046ECA"/>
    <w:rsid w:val="000471E1"/>
    <w:rsid w:val="00047CC0"/>
    <w:rsid w:val="00051436"/>
    <w:rsid w:val="00052912"/>
    <w:rsid w:val="00052987"/>
    <w:rsid w:val="00053012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1FB8"/>
    <w:rsid w:val="00062598"/>
    <w:rsid w:val="00062957"/>
    <w:rsid w:val="00063514"/>
    <w:rsid w:val="0006471A"/>
    <w:rsid w:val="0006473D"/>
    <w:rsid w:val="000652A8"/>
    <w:rsid w:val="000657B6"/>
    <w:rsid w:val="00065AE4"/>
    <w:rsid w:val="00066D38"/>
    <w:rsid w:val="00070191"/>
    <w:rsid w:val="00071606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BAA"/>
    <w:rsid w:val="00080E82"/>
    <w:rsid w:val="00084189"/>
    <w:rsid w:val="00084758"/>
    <w:rsid w:val="00086BFC"/>
    <w:rsid w:val="00087328"/>
    <w:rsid w:val="00087761"/>
    <w:rsid w:val="00090A00"/>
    <w:rsid w:val="00091014"/>
    <w:rsid w:val="000910DB"/>
    <w:rsid w:val="000928DB"/>
    <w:rsid w:val="00092E18"/>
    <w:rsid w:val="000941D3"/>
    <w:rsid w:val="0009492A"/>
    <w:rsid w:val="000959E9"/>
    <w:rsid w:val="00095A11"/>
    <w:rsid w:val="00095DBF"/>
    <w:rsid w:val="00095FFC"/>
    <w:rsid w:val="000A1030"/>
    <w:rsid w:val="000A150E"/>
    <w:rsid w:val="000A170F"/>
    <w:rsid w:val="000A19A2"/>
    <w:rsid w:val="000A1EF7"/>
    <w:rsid w:val="000A2347"/>
    <w:rsid w:val="000A4D32"/>
    <w:rsid w:val="000A606A"/>
    <w:rsid w:val="000A67FC"/>
    <w:rsid w:val="000A7B32"/>
    <w:rsid w:val="000B0039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C5D"/>
    <w:rsid w:val="000B69F7"/>
    <w:rsid w:val="000C04BD"/>
    <w:rsid w:val="000C1954"/>
    <w:rsid w:val="000C2407"/>
    <w:rsid w:val="000C546F"/>
    <w:rsid w:val="000D1777"/>
    <w:rsid w:val="000D1915"/>
    <w:rsid w:val="000D262D"/>
    <w:rsid w:val="000D2845"/>
    <w:rsid w:val="000D2DCD"/>
    <w:rsid w:val="000D444C"/>
    <w:rsid w:val="000D444F"/>
    <w:rsid w:val="000D5173"/>
    <w:rsid w:val="000D5B8F"/>
    <w:rsid w:val="000D6B2C"/>
    <w:rsid w:val="000D6D56"/>
    <w:rsid w:val="000E2A11"/>
    <w:rsid w:val="000E2ED7"/>
    <w:rsid w:val="000E34A6"/>
    <w:rsid w:val="000E4879"/>
    <w:rsid w:val="000E487D"/>
    <w:rsid w:val="000E55B0"/>
    <w:rsid w:val="000E5751"/>
    <w:rsid w:val="000E6F11"/>
    <w:rsid w:val="000E7E0F"/>
    <w:rsid w:val="000F1229"/>
    <w:rsid w:val="000F1A0A"/>
    <w:rsid w:val="000F285C"/>
    <w:rsid w:val="000F2FA0"/>
    <w:rsid w:val="000F3F07"/>
    <w:rsid w:val="000F6732"/>
    <w:rsid w:val="000F7915"/>
    <w:rsid w:val="000F7EA0"/>
    <w:rsid w:val="0010057C"/>
    <w:rsid w:val="00101472"/>
    <w:rsid w:val="00102394"/>
    <w:rsid w:val="00102855"/>
    <w:rsid w:val="00104622"/>
    <w:rsid w:val="00105501"/>
    <w:rsid w:val="00105B50"/>
    <w:rsid w:val="001077B4"/>
    <w:rsid w:val="00110717"/>
    <w:rsid w:val="00111454"/>
    <w:rsid w:val="00111694"/>
    <w:rsid w:val="00111753"/>
    <w:rsid w:val="0011201C"/>
    <w:rsid w:val="00112321"/>
    <w:rsid w:val="0011649F"/>
    <w:rsid w:val="0011773E"/>
    <w:rsid w:val="00120F3A"/>
    <w:rsid w:val="001217C1"/>
    <w:rsid w:val="001227F7"/>
    <w:rsid w:val="00122878"/>
    <w:rsid w:val="00122E83"/>
    <w:rsid w:val="00123A5B"/>
    <w:rsid w:val="00123EE0"/>
    <w:rsid w:val="00125134"/>
    <w:rsid w:val="00125292"/>
    <w:rsid w:val="0012716F"/>
    <w:rsid w:val="0013063E"/>
    <w:rsid w:val="00131498"/>
    <w:rsid w:val="00132803"/>
    <w:rsid w:val="001329D0"/>
    <w:rsid w:val="00135567"/>
    <w:rsid w:val="0013735D"/>
    <w:rsid w:val="0013743F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572A"/>
    <w:rsid w:val="00145922"/>
    <w:rsid w:val="00145CDA"/>
    <w:rsid w:val="001465FA"/>
    <w:rsid w:val="0014693D"/>
    <w:rsid w:val="0015030B"/>
    <w:rsid w:val="001504DE"/>
    <w:rsid w:val="00150DA1"/>
    <w:rsid w:val="0015174C"/>
    <w:rsid w:val="001517D7"/>
    <w:rsid w:val="00152196"/>
    <w:rsid w:val="00152BDF"/>
    <w:rsid w:val="00153450"/>
    <w:rsid w:val="00153E5F"/>
    <w:rsid w:val="00154F30"/>
    <w:rsid w:val="001558DA"/>
    <w:rsid w:val="00155AB5"/>
    <w:rsid w:val="00156937"/>
    <w:rsid w:val="00156E69"/>
    <w:rsid w:val="0015793B"/>
    <w:rsid w:val="00157DCD"/>
    <w:rsid w:val="00161438"/>
    <w:rsid w:val="00161C01"/>
    <w:rsid w:val="001624A1"/>
    <w:rsid w:val="00163913"/>
    <w:rsid w:val="00164BC2"/>
    <w:rsid w:val="00164D09"/>
    <w:rsid w:val="00166AA3"/>
    <w:rsid w:val="00166AAC"/>
    <w:rsid w:val="00166C0C"/>
    <w:rsid w:val="001674BA"/>
    <w:rsid w:val="00167E48"/>
    <w:rsid w:val="001700ED"/>
    <w:rsid w:val="001709F5"/>
    <w:rsid w:val="001709F9"/>
    <w:rsid w:val="00171391"/>
    <w:rsid w:val="00171841"/>
    <w:rsid w:val="001729AC"/>
    <w:rsid w:val="00172D09"/>
    <w:rsid w:val="001760A3"/>
    <w:rsid w:val="00177CF0"/>
    <w:rsid w:val="00180F62"/>
    <w:rsid w:val="00181EA0"/>
    <w:rsid w:val="001832FA"/>
    <w:rsid w:val="00183594"/>
    <w:rsid w:val="001835F3"/>
    <w:rsid w:val="00183910"/>
    <w:rsid w:val="00183BD9"/>
    <w:rsid w:val="00185191"/>
    <w:rsid w:val="00185277"/>
    <w:rsid w:val="001856D6"/>
    <w:rsid w:val="00185784"/>
    <w:rsid w:val="00185E2B"/>
    <w:rsid w:val="001866F9"/>
    <w:rsid w:val="00186726"/>
    <w:rsid w:val="00190183"/>
    <w:rsid w:val="001911B0"/>
    <w:rsid w:val="0019142E"/>
    <w:rsid w:val="00191F7F"/>
    <w:rsid w:val="00192FA4"/>
    <w:rsid w:val="00193508"/>
    <w:rsid w:val="00194F73"/>
    <w:rsid w:val="00194FCF"/>
    <w:rsid w:val="0019515E"/>
    <w:rsid w:val="001970AD"/>
    <w:rsid w:val="00197491"/>
    <w:rsid w:val="001A1858"/>
    <w:rsid w:val="001A1A51"/>
    <w:rsid w:val="001A1C7A"/>
    <w:rsid w:val="001A2358"/>
    <w:rsid w:val="001A30C6"/>
    <w:rsid w:val="001A34F9"/>
    <w:rsid w:val="001A3A99"/>
    <w:rsid w:val="001A3F4A"/>
    <w:rsid w:val="001A4A63"/>
    <w:rsid w:val="001A696C"/>
    <w:rsid w:val="001B05B8"/>
    <w:rsid w:val="001B36CB"/>
    <w:rsid w:val="001B4F75"/>
    <w:rsid w:val="001B55B6"/>
    <w:rsid w:val="001B69B4"/>
    <w:rsid w:val="001B7815"/>
    <w:rsid w:val="001B7D78"/>
    <w:rsid w:val="001B7D89"/>
    <w:rsid w:val="001C0441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AC5"/>
    <w:rsid w:val="001E0AC9"/>
    <w:rsid w:val="001E0EDC"/>
    <w:rsid w:val="001E1E1F"/>
    <w:rsid w:val="001E397C"/>
    <w:rsid w:val="001E3B1A"/>
    <w:rsid w:val="001E4AF0"/>
    <w:rsid w:val="001E5146"/>
    <w:rsid w:val="001E676E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8D1"/>
    <w:rsid w:val="001F2D1A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21F9"/>
    <w:rsid w:val="002022B2"/>
    <w:rsid w:val="00203359"/>
    <w:rsid w:val="002033A2"/>
    <w:rsid w:val="002037B4"/>
    <w:rsid w:val="00203849"/>
    <w:rsid w:val="002040FA"/>
    <w:rsid w:val="00204D3F"/>
    <w:rsid w:val="002051E7"/>
    <w:rsid w:val="00205F99"/>
    <w:rsid w:val="002063AB"/>
    <w:rsid w:val="0020784C"/>
    <w:rsid w:val="00207D3E"/>
    <w:rsid w:val="00213C0A"/>
    <w:rsid w:val="002143AB"/>
    <w:rsid w:val="00214B13"/>
    <w:rsid w:val="00214E9C"/>
    <w:rsid w:val="00214FDD"/>
    <w:rsid w:val="00215126"/>
    <w:rsid w:val="00215733"/>
    <w:rsid w:val="00216483"/>
    <w:rsid w:val="00216F47"/>
    <w:rsid w:val="00217F48"/>
    <w:rsid w:val="00217F98"/>
    <w:rsid w:val="0022021B"/>
    <w:rsid w:val="00221C64"/>
    <w:rsid w:val="0022223F"/>
    <w:rsid w:val="00222933"/>
    <w:rsid w:val="00222B9E"/>
    <w:rsid w:val="00224FE7"/>
    <w:rsid w:val="002255B9"/>
    <w:rsid w:val="00225B65"/>
    <w:rsid w:val="00226730"/>
    <w:rsid w:val="0023244B"/>
    <w:rsid w:val="00232F2C"/>
    <w:rsid w:val="00232F8F"/>
    <w:rsid w:val="00232FBE"/>
    <w:rsid w:val="00233E91"/>
    <w:rsid w:val="00234BD0"/>
    <w:rsid w:val="00234EB9"/>
    <w:rsid w:val="00235F9E"/>
    <w:rsid w:val="002370EA"/>
    <w:rsid w:val="002375B1"/>
    <w:rsid w:val="002377EF"/>
    <w:rsid w:val="00237A26"/>
    <w:rsid w:val="0024116A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B37"/>
    <w:rsid w:val="00246EF7"/>
    <w:rsid w:val="0025060C"/>
    <w:rsid w:val="0025418D"/>
    <w:rsid w:val="00254854"/>
    <w:rsid w:val="002548D4"/>
    <w:rsid w:val="00255198"/>
    <w:rsid w:val="00255267"/>
    <w:rsid w:val="0025527A"/>
    <w:rsid w:val="00256DF7"/>
    <w:rsid w:val="0026159A"/>
    <w:rsid w:val="0026552E"/>
    <w:rsid w:val="002671E4"/>
    <w:rsid w:val="00270A82"/>
    <w:rsid w:val="00271374"/>
    <w:rsid w:val="002735F8"/>
    <w:rsid w:val="00273A69"/>
    <w:rsid w:val="00273F22"/>
    <w:rsid w:val="002748EB"/>
    <w:rsid w:val="00274ADB"/>
    <w:rsid w:val="00274F73"/>
    <w:rsid w:val="002760ED"/>
    <w:rsid w:val="00276966"/>
    <w:rsid w:val="00277F08"/>
    <w:rsid w:val="00280C3B"/>
    <w:rsid w:val="002838FC"/>
    <w:rsid w:val="002840A1"/>
    <w:rsid w:val="002840AB"/>
    <w:rsid w:val="00284208"/>
    <w:rsid w:val="0028489E"/>
    <w:rsid w:val="00284971"/>
    <w:rsid w:val="002851E8"/>
    <w:rsid w:val="00286C28"/>
    <w:rsid w:val="0029069E"/>
    <w:rsid w:val="00292C05"/>
    <w:rsid w:val="002936F4"/>
    <w:rsid w:val="0029423F"/>
    <w:rsid w:val="00294579"/>
    <w:rsid w:val="00295103"/>
    <w:rsid w:val="0029645C"/>
    <w:rsid w:val="00296F25"/>
    <w:rsid w:val="002A0C60"/>
    <w:rsid w:val="002A12E0"/>
    <w:rsid w:val="002A2B76"/>
    <w:rsid w:val="002A3461"/>
    <w:rsid w:val="002A3E8F"/>
    <w:rsid w:val="002A50BE"/>
    <w:rsid w:val="002A5EB2"/>
    <w:rsid w:val="002A709F"/>
    <w:rsid w:val="002B0246"/>
    <w:rsid w:val="002B22E7"/>
    <w:rsid w:val="002B2CFC"/>
    <w:rsid w:val="002B3042"/>
    <w:rsid w:val="002B39F4"/>
    <w:rsid w:val="002B3E1E"/>
    <w:rsid w:val="002B5214"/>
    <w:rsid w:val="002B560B"/>
    <w:rsid w:val="002B589B"/>
    <w:rsid w:val="002B5D91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2FDA"/>
    <w:rsid w:val="002D4AFA"/>
    <w:rsid w:val="002D56D9"/>
    <w:rsid w:val="002D604A"/>
    <w:rsid w:val="002D611A"/>
    <w:rsid w:val="002D6D77"/>
    <w:rsid w:val="002D7383"/>
    <w:rsid w:val="002D7711"/>
    <w:rsid w:val="002D7FB1"/>
    <w:rsid w:val="002E0255"/>
    <w:rsid w:val="002E253F"/>
    <w:rsid w:val="002E2CFB"/>
    <w:rsid w:val="002E324D"/>
    <w:rsid w:val="002E4190"/>
    <w:rsid w:val="002E4D90"/>
    <w:rsid w:val="002E56ED"/>
    <w:rsid w:val="002E6B5B"/>
    <w:rsid w:val="002F0AB5"/>
    <w:rsid w:val="002F108C"/>
    <w:rsid w:val="002F162E"/>
    <w:rsid w:val="002F16E5"/>
    <w:rsid w:val="002F1A14"/>
    <w:rsid w:val="002F3F0A"/>
    <w:rsid w:val="002F5545"/>
    <w:rsid w:val="002F57BB"/>
    <w:rsid w:val="002F781D"/>
    <w:rsid w:val="00300A22"/>
    <w:rsid w:val="00301184"/>
    <w:rsid w:val="00301934"/>
    <w:rsid w:val="00301F9A"/>
    <w:rsid w:val="00302BD8"/>
    <w:rsid w:val="00303312"/>
    <w:rsid w:val="003046E7"/>
    <w:rsid w:val="003048C6"/>
    <w:rsid w:val="00304A3F"/>
    <w:rsid w:val="00304A7E"/>
    <w:rsid w:val="00304CE7"/>
    <w:rsid w:val="003064AC"/>
    <w:rsid w:val="00307D47"/>
    <w:rsid w:val="003103C5"/>
    <w:rsid w:val="00311AE4"/>
    <w:rsid w:val="0031375C"/>
    <w:rsid w:val="00314366"/>
    <w:rsid w:val="00317D47"/>
    <w:rsid w:val="003203F6"/>
    <w:rsid w:val="00320AE3"/>
    <w:rsid w:val="00321849"/>
    <w:rsid w:val="003226D3"/>
    <w:rsid w:val="00323529"/>
    <w:rsid w:val="0032384F"/>
    <w:rsid w:val="00323B6A"/>
    <w:rsid w:val="00324F40"/>
    <w:rsid w:val="003256A5"/>
    <w:rsid w:val="003258F9"/>
    <w:rsid w:val="00325CFF"/>
    <w:rsid w:val="0032666A"/>
    <w:rsid w:val="0032667B"/>
    <w:rsid w:val="0033092D"/>
    <w:rsid w:val="003314E7"/>
    <w:rsid w:val="00333071"/>
    <w:rsid w:val="003332EC"/>
    <w:rsid w:val="00333C18"/>
    <w:rsid w:val="00334537"/>
    <w:rsid w:val="00334D2D"/>
    <w:rsid w:val="00335773"/>
    <w:rsid w:val="00335A74"/>
    <w:rsid w:val="00335C1F"/>
    <w:rsid w:val="003361AD"/>
    <w:rsid w:val="003376FC"/>
    <w:rsid w:val="0033774F"/>
    <w:rsid w:val="00337C7E"/>
    <w:rsid w:val="0034068D"/>
    <w:rsid w:val="003416B1"/>
    <w:rsid w:val="0034277D"/>
    <w:rsid w:val="003430D5"/>
    <w:rsid w:val="0034425F"/>
    <w:rsid w:val="003443FB"/>
    <w:rsid w:val="00344507"/>
    <w:rsid w:val="00344520"/>
    <w:rsid w:val="003445AE"/>
    <w:rsid w:val="00345B68"/>
    <w:rsid w:val="00347425"/>
    <w:rsid w:val="003476E1"/>
    <w:rsid w:val="00347F3B"/>
    <w:rsid w:val="00350B90"/>
    <w:rsid w:val="00351747"/>
    <w:rsid w:val="003519BA"/>
    <w:rsid w:val="00351A06"/>
    <w:rsid w:val="00351CDD"/>
    <w:rsid w:val="003543A7"/>
    <w:rsid w:val="00355906"/>
    <w:rsid w:val="00355A2B"/>
    <w:rsid w:val="00355A6C"/>
    <w:rsid w:val="00355B28"/>
    <w:rsid w:val="0035694C"/>
    <w:rsid w:val="00357BDD"/>
    <w:rsid w:val="00357FBD"/>
    <w:rsid w:val="003600F0"/>
    <w:rsid w:val="00360EDD"/>
    <w:rsid w:val="00361E94"/>
    <w:rsid w:val="00363EDE"/>
    <w:rsid w:val="0036435D"/>
    <w:rsid w:val="0036619A"/>
    <w:rsid w:val="0036728B"/>
    <w:rsid w:val="00370110"/>
    <w:rsid w:val="0037046D"/>
    <w:rsid w:val="00370724"/>
    <w:rsid w:val="003712D5"/>
    <w:rsid w:val="00371D4E"/>
    <w:rsid w:val="00373823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3E30"/>
    <w:rsid w:val="003862D7"/>
    <w:rsid w:val="003870BC"/>
    <w:rsid w:val="003870D4"/>
    <w:rsid w:val="0039150E"/>
    <w:rsid w:val="003933C7"/>
    <w:rsid w:val="00393C29"/>
    <w:rsid w:val="00393DFD"/>
    <w:rsid w:val="003946EC"/>
    <w:rsid w:val="00395210"/>
    <w:rsid w:val="00395384"/>
    <w:rsid w:val="00396B45"/>
    <w:rsid w:val="00397931"/>
    <w:rsid w:val="003A2288"/>
    <w:rsid w:val="003A2589"/>
    <w:rsid w:val="003A2F6C"/>
    <w:rsid w:val="003A3641"/>
    <w:rsid w:val="003A4832"/>
    <w:rsid w:val="003A65BC"/>
    <w:rsid w:val="003A6A14"/>
    <w:rsid w:val="003A7879"/>
    <w:rsid w:val="003B246D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C0BCE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63F"/>
    <w:rsid w:val="003D6EBC"/>
    <w:rsid w:val="003D7549"/>
    <w:rsid w:val="003D77D3"/>
    <w:rsid w:val="003D78E0"/>
    <w:rsid w:val="003E0B46"/>
    <w:rsid w:val="003E0E3A"/>
    <w:rsid w:val="003E2369"/>
    <w:rsid w:val="003E365F"/>
    <w:rsid w:val="003E641C"/>
    <w:rsid w:val="003E6958"/>
    <w:rsid w:val="003E75A0"/>
    <w:rsid w:val="003F0841"/>
    <w:rsid w:val="003F0C19"/>
    <w:rsid w:val="003F22EE"/>
    <w:rsid w:val="003F279D"/>
    <w:rsid w:val="003F284C"/>
    <w:rsid w:val="003F3E98"/>
    <w:rsid w:val="003F426E"/>
    <w:rsid w:val="003F4B1B"/>
    <w:rsid w:val="003F4F48"/>
    <w:rsid w:val="003F5872"/>
    <w:rsid w:val="003F5B1E"/>
    <w:rsid w:val="003F701C"/>
    <w:rsid w:val="003F774B"/>
    <w:rsid w:val="003F77FA"/>
    <w:rsid w:val="004027F0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4AF5"/>
    <w:rsid w:val="00414DDD"/>
    <w:rsid w:val="0041516E"/>
    <w:rsid w:val="00415C95"/>
    <w:rsid w:val="004168A1"/>
    <w:rsid w:val="004204E3"/>
    <w:rsid w:val="004205C6"/>
    <w:rsid w:val="004206D5"/>
    <w:rsid w:val="00420DC6"/>
    <w:rsid w:val="00421254"/>
    <w:rsid w:val="00421675"/>
    <w:rsid w:val="00421C5C"/>
    <w:rsid w:val="00422297"/>
    <w:rsid w:val="00424B8C"/>
    <w:rsid w:val="004250F8"/>
    <w:rsid w:val="00425E74"/>
    <w:rsid w:val="004277A8"/>
    <w:rsid w:val="00431351"/>
    <w:rsid w:val="0043186C"/>
    <w:rsid w:val="00431FD9"/>
    <w:rsid w:val="004329D3"/>
    <w:rsid w:val="004344E2"/>
    <w:rsid w:val="00436AAC"/>
    <w:rsid w:val="00437E2D"/>
    <w:rsid w:val="00437FA8"/>
    <w:rsid w:val="004404D8"/>
    <w:rsid w:val="0044147A"/>
    <w:rsid w:val="004426FE"/>
    <w:rsid w:val="0044285B"/>
    <w:rsid w:val="00442EA0"/>
    <w:rsid w:val="0044380F"/>
    <w:rsid w:val="00444794"/>
    <w:rsid w:val="004449C8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F84"/>
    <w:rsid w:val="004615A9"/>
    <w:rsid w:val="00461690"/>
    <w:rsid w:val="004618B7"/>
    <w:rsid w:val="00462C8C"/>
    <w:rsid w:val="0046327A"/>
    <w:rsid w:val="00463462"/>
    <w:rsid w:val="00464EC9"/>
    <w:rsid w:val="00465018"/>
    <w:rsid w:val="00465B96"/>
    <w:rsid w:val="00466BD6"/>
    <w:rsid w:val="00467749"/>
    <w:rsid w:val="0047041D"/>
    <w:rsid w:val="00470E56"/>
    <w:rsid w:val="0047128E"/>
    <w:rsid w:val="00472D64"/>
    <w:rsid w:val="004737B0"/>
    <w:rsid w:val="004737FA"/>
    <w:rsid w:val="00473D87"/>
    <w:rsid w:val="00474849"/>
    <w:rsid w:val="00475028"/>
    <w:rsid w:val="004753CB"/>
    <w:rsid w:val="00475805"/>
    <w:rsid w:val="00476029"/>
    <w:rsid w:val="00476D66"/>
    <w:rsid w:val="0047760F"/>
    <w:rsid w:val="004817AC"/>
    <w:rsid w:val="00481EBE"/>
    <w:rsid w:val="00483218"/>
    <w:rsid w:val="004861D1"/>
    <w:rsid w:val="00487647"/>
    <w:rsid w:val="00490F92"/>
    <w:rsid w:val="004922D7"/>
    <w:rsid w:val="0049310A"/>
    <w:rsid w:val="004949FC"/>
    <w:rsid w:val="0049723A"/>
    <w:rsid w:val="00497E1C"/>
    <w:rsid w:val="004A23A2"/>
    <w:rsid w:val="004A39F4"/>
    <w:rsid w:val="004A4BB9"/>
    <w:rsid w:val="004A4D6B"/>
    <w:rsid w:val="004A6974"/>
    <w:rsid w:val="004A6E56"/>
    <w:rsid w:val="004A799F"/>
    <w:rsid w:val="004B0235"/>
    <w:rsid w:val="004B036E"/>
    <w:rsid w:val="004B08FF"/>
    <w:rsid w:val="004B0F80"/>
    <w:rsid w:val="004B1100"/>
    <w:rsid w:val="004B1173"/>
    <w:rsid w:val="004B1B64"/>
    <w:rsid w:val="004B2E6F"/>
    <w:rsid w:val="004B2F52"/>
    <w:rsid w:val="004B46A8"/>
    <w:rsid w:val="004B4B34"/>
    <w:rsid w:val="004B4BFC"/>
    <w:rsid w:val="004C0090"/>
    <w:rsid w:val="004C0C70"/>
    <w:rsid w:val="004C1BA3"/>
    <w:rsid w:val="004C2628"/>
    <w:rsid w:val="004C3098"/>
    <w:rsid w:val="004C32B5"/>
    <w:rsid w:val="004C5D14"/>
    <w:rsid w:val="004C67C9"/>
    <w:rsid w:val="004C71FB"/>
    <w:rsid w:val="004C7A63"/>
    <w:rsid w:val="004C7D5A"/>
    <w:rsid w:val="004C7DE1"/>
    <w:rsid w:val="004D0B5C"/>
    <w:rsid w:val="004D1063"/>
    <w:rsid w:val="004D48EE"/>
    <w:rsid w:val="004D4C9A"/>
    <w:rsid w:val="004D571B"/>
    <w:rsid w:val="004D662F"/>
    <w:rsid w:val="004D7144"/>
    <w:rsid w:val="004E0466"/>
    <w:rsid w:val="004E05EB"/>
    <w:rsid w:val="004E1441"/>
    <w:rsid w:val="004E15A1"/>
    <w:rsid w:val="004E26D4"/>
    <w:rsid w:val="004E3E8A"/>
    <w:rsid w:val="004E452E"/>
    <w:rsid w:val="004E5844"/>
    <w:rsid w:val="004E5C27"/>
    <w:rsid w:val="004E7635"/>
    <w:rsid w:val="004F119A"/>
    <w:rsid w:val="004F3926"/>
    <w:rsid w:val="004F5600"/>
    <w:rsid w:val="004F7937"/>
    <w:rsid w:val="0050057D"/>
    <w:rsid w:val="00500F0E"/>
    <w:rsid w:val="005024FC"/>
    <w:rsid w:val="0050294C"/>
    <w:rsid w:val="005066AD"/>
    <w:rsid w:val="005103A6"/>
    <w:rsid w:val="00512E93"/>
    <w:rsid w:val="00513623"/>
    <w:rsid w:val="00514535"/>
    <w:rsid w:val="00514F65"/>
    <w:rsid w:val="005150E4"/>
    <w:rsid w:val="005170CA"/>
    <w:rsid w:val="00517A26"/>
    <w:rsid w:val="0052044B"/>
    <w:rsid w:val="005204DC"/>
    <w:rsid w:val="00522B74"/>
    <w:rsid w:val="00524AB7"/>
    <w:rsid w:val="005254AA"/>
    <w:rsid w:val="00526740"/>
    <w:rsid w:val="00526B56"/>
    <w:rsid w:val="005306B4"/>
    <w:rsid w:val="005314CA"/>
    <w:rsid w:val="005317DE"/>
    <w:rsid w:val="005337A2"/>
    <w:rsid w:val="005418B0"/>
    <w:rsid w:val="005429E5"/>
    <w:rsid w:val="005439E4"/>
    <w:rsid w:val="00543D5E"/>
    <w:rsid w:val="005441BC"/>
    <w:rsid w:val="0054493E"/>
    <w:rsid w:val="0054552F"/>
    <w:rsid w:val="005456E5"/>
    <w:rsid w:val="00545791"/>
    <w:rsid w:val="00545804"/>
    <w:rsid w:val="00546FBA"/>
    <w:rsid w:val="00550444"/>
    <w:rsid w:val="00550F3B"/>
    <w:rsid w:val="00552334"/>
    <w:rsid w:val="00553C57"/>
    <w:rsid w:val="00554093"/>
    <w:rsid w:val="005541C3"/>
    <w:rsid w:val="00554FDC"/>
    <w:rsid w:val="00557D3B"/>
    <w:rsid w:val="00560214"/>
    <w:rsid w:val="00560417"/>
    <w:rsid w:val="005619AF"/>
    <w:rsid w:val="00561E4B"/>
    <w:rsid w:val="005625C1"/>
    <w:rsid w:val="00562B43"/>
    <w:rsid w:val="00562DAA"/>
    <w:rsid w:val="00564660"/>
    <w:rsid w:val="005656B0"/>
    <w:rsid w:val="005661EC"/>
    <w:rsid w:val="0056643C"/>
    <w:rsid w:val="005671D9"/>
    <w:rsid w:val="005679FD"/>
    <w:rsid w:val="00567D7F"/>
    <w:rsid w:val="0057116F"/>
    <w:rsid w:val="00573DDC"/>
    <w:rsid w:val="00576616"/>
    <w:rsid w:val="005774B1"/>
    <w:rsid w:val="005810DB"/>
    <w:rsid w:val="00581E56"/>
    <w:rsid w:val="005822A8"/>
    <w:rsid w:val="005851C2"/>
    <w:rsid w:val="0058563F"/>
    <w:rsid w:val="00585807"/>
    <w:rsid w:val="005872B1"/>
    <w:rsid w:val="00587B1A"/>
    <w:rsid w:val="00587DA4"/>
    <w:rsid w:val="00587DEF"/>
    <w:rsid w:val="00587EC9"/>
    <w:rsid w:val="00591142"/>
    <w:rsid w:val="00591509"/>
    <w:rsid w:val="00592DB6"/>
    <w:rsid w:val="00592E79"/>
    <w:rsid w:val="00594474"/>
    <w:rsid w:val="0059540B"/>
    <w:rsid w:val="00596335"/>
    <w:rsid w:val="005A05E9"/>
    <w:rsid w:val="005A1D59"/>
    <w:rsid w:val="005A3CA1"/>
    <w:rsid w:val="005A45BB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91"/>
    <w:rsid w:val="005B3329"/>
    <w:rsid w:val="005B38C7"/>
    <w:rsid w:val="005B38CA"/>
    <w:rsid w:val="005B3E68"/>
    <w:rsid w:val="005B3F81"/>
    <w:rsid w:val="005B4169"/>
    <w:rsid w:val="005B5F4A"/>
    <w:rsid w:val="005B6190"/>
    <w:rsid w:val="005B665E"/>
    <w:rsid w:val="005B6AC1"/>
    <w:rsid w:val="005C0D5C"/>
    <w:rsid w:val="005C1FAA"/>
    <w:rsid w:val="005C205F"/>
    <w:rsid w:val="005C2CB3"/>
    <w:rsid w:val="005C39EA"/>
    <w:rsid w:val="005C3F90"/>
    <w:rsid w:val="005C4C59"/>
    <w:rsid w:val="005C59B9"/>
    <w:rsid w:val="005C5C14"/>
    <w:rsid w:val="005C6889"/>
    <w:rsid w:val="005C6B9F"/>
    <w:rsid w:val="005C79D5"/>
    <w:rsid w:val="005D0BA0"/>
    <w:rsid w:val="005D1851"/>
    <w:rsid w:val="005D204A"/>
    <w:rsid w:val="005D4547"/>
    <w:rsid w:val="005D53CE"/>
    <w:rsid w:val="005D5D46"/>
    <w:rsid w:val="005D6719"/>
    <w:rsid w:val="005D684D"/>
    <w:rsid w:val="005E205B"/>
    <w:rsid w:val="005E2173"/>
    <w:rsid w:val="005E2853"/>
    <w:rsid w:val="005E41DC"/>
    <w:rsid w:val="005E5304"/>
    <w:rsid w:val="005E56FE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600266"/>
    <w:rsid w:val="0060253B"/>
    <w:rsid w:val="00604114"/>
    <w:rsid w:val="006065DC"/>
    <w:rsid w:val="00607980"/>
    <w:rsid w:val="00610994"/>
    <w:rsid w:val="006115CE"/>
    <w:rsid w:val="00611B01"/>
    <w:rsid w:val="00612D23"/>
    <w:rsid w:val="00612F83"/>
    <w:rsid w:val="006147BD"/>
    <w:rsid w:val="00615F64"/>
    <w:rsid w:val="00616176"/>
    <w:rsid w:val="0062021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ABF"/>
    <w:rsid w:val="006261A1"/>
    <w:rsid w:val="00626A69"/>
    <w:rsid w:val="00626BC0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AD"/>
    <w:rsid w:val="006461E1"/>
    <w:rsid w:val="0064638A"/>
    <w:rsid w:val="00650B26"/>
    <w:rsid w:val="00651AB5"/>
    <w:rsid w:val="00652024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54DC"/>
    <w:rsid w:val="0066620E"/>
    <w:rsid w:val="00666933"/>
    <w:rsid w:val="00666DEF"/>
    <w:rsid w:val="00667E05"/>
    <w:rsid w:val="006700E3"/>
    <w:rsid w:val="00670D68"/>
    <w:rsid w:val="00670FB6"/>
    <w:rsid w:val="00673944"/>
    <w:rsid w:val="00673DE8"/>
    <w:rsid w:val="00674015"/>
    <w:rsid w:val="00674078"/>
    <w:rsid w:val="0067409D"/>
    <w:rsid w:val="006743C3"/>
    <w:rsid w:val="006758E9"/>
    <w:rsid w:val="00677218"/>
    <w:rsid w:val="00677378"/>
    <w:rsid w:val="00681497"/>
    <w:rsid w:val="006833A3"/>
    <w:rsid w:val="00683463"/>
    <w:rsid w:val="0069016E"/>
    <w:rsid w:val="006915E8"/>
    <w:rsid w:val="006925E8"/>
    <w:rsid w:val="00692CEC"/>
    <w:rsid w:val="00692F95"/>
    <w:rsid w:val="00693E63"/>
    <w:rsid w:val="006955F3"/>
    <w:rsid w:val="00695D08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4A96"/>
    <w:rsid w:val="006A53D6"/>
    <w:rsid w:val="006A5860"/>
    <w:rsid w:val="006A6507"/>
    <w:rsid w:val="006A69A5"/>
    <w:rsid w:val="006A6C9A"/>
    <w:rsid w:val="006A7091"/>
    <w:rsid w:val="006B1808"/>
    <w:rsid w:val="006B3EC5"/>
    <w:rsid w:val="006B4BDB"/>
    <w:rsid w:val="006B63A6"/>
    <w:rsid w:val="006B75F5"/>
    <w:rsid w:val="006C2805"/>
    <w:rsid w:val="006C3383"/>
    <w:rsid w:val="006C4D7D"/>
    <w:rsid w:val="006C4DF1"/>
    <w:rsid w:val="006C58C5"/>
    <w:rsid w:val="006C67FE"/>
    <w:rsid w:val="006D16F6"/>
    <w:rsid w:val="006D1CA3"/>
    <w:rsid w:val="006D27B8"/>
    <w:rsid w:val="006D32BE"/>
    <w:rsid w:val="006D3BA0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3B54"/>
    <w:rsid w:val="006F5304"/>
    <w:rsid w:val="006F5D51"/>
    <w:rsid w:val="006F760A"/>
    <w:rsid w:val="00700248"/>
    <w:rsid w:val="00701C72"/>
    <w:rsid w:val="007055AE"/>
    <w:rsid w:val="007056F3"/>
    <w:rsid w:val="0070597D"/>
    <w:rsid w:val="007059E6"/>
    <w:rsid w:val="0070684C"/>
    <w:rsid w:val="00707CCA"/>
    <w:rsid w:val="0071079D"/>
    <w:rsid w:val="00710C40"/>
    <w:rsid w:val="00711417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33232"/>
    <w:rsid w:val="00733CBA"/>
    <w:rsid w:val="0073533A"/>
    <w:rsid w:val="0073640A"/>
    <w:rsid w:val="00736491"/>
    <w:rsid w:val="00736E85"/>
    <w:rsid w:val="00736ECF"/>
    <w:rsid w:val="00741776"/>
    <w:rsid w:val="00743220"/>
    <w:rsid w:val="00743554"/>
    <w:rsid w:val="00745596"/>
    <w:rsid w:val="00745DED"/>
    <w:rsid w:val="00746CBD"/>
    <w:rsid w:val="0074708F"/>
    <w:rsid w:val="00747199"/>
    <w:rsid w:val="00747446"/>
    <w:rsid w:val="00747A50"/>
    <w:rsid w:val="007501A2"/>
    <w:rsid w:val="00750801"/>
    <w:rsid w:val="00750D35"/>
    <w:rsid w:val="007512EC"/>
    <w:rsid w:val="007517F3"/>
    <w:rsid w:val="00752A75"/>
    <w:rsid w:val="00753F3E"/>
    <w:rsid w:val="007574EA"/>
    <w:rsid w:val="00761803"/>
    <w:rsid w:val="00761883"/>
    <w:rsid w:val="007623AA"/>
    <w:rsid w:val="007628AC"/>
    <w:rsid w:val="00762ACA"/>
    <w:rsid w:val="007636D5"/>
    <w:rsid w:val="00764535"/>
    <w:rsid w:val="0076663A"/>
    <w:rsid w:val="00767AEE"/>
    <w:rsid w:val="00772F2E"/>
    <w:rsid w:val="00773626"/>
    <w:rsid w:val="00774109"/>
    <w:rsid w:val="00774C90"/>
    <w:rsid w:val="00775D78"/>
    <w:rsid w:val="00776172"/>
    <w:rsid w:val="007769A6"/>
    <w:rsid w:val="00777639"/>
    <w:rsid w:val="007809A0"/>
    <w:rsid w:val="00780C51"/>
    <w:rsid w:val="00781F3A"/>
    <w:rsid w:val="007821B6"/>
    <w:rsid w:val="00783BE7"/>
    <w:rsid w:val="00783FC3"/>
    <w:rsid w:val="00784F16"/>
    <w:rsid w:val="00785E5B"/>
    <w:rsid w:val="00786077"/>
    <w:rsid w:val="00786FA2"/>
    <w:rsid w:val="007919DD"/>
    <w:rsid w:val="00791A16"/>
    <w:rsid w:val="00792C8C"/>
    <w:rsid w:val="00797D9F"/>
    <w:rsid w:val="007A05B7"/>
    <w:rsid w:val="007A1682"/>
    <w:rsid w:val="007A27C8"/>
    <w:rsid w:val="007A4541"/>
    <w:rsid w:val="007A5E8A"/>
    <w:rsid w:val="007A65C5"/>
    <w:rsid w:val="007B1C1D"/>
    <w:rsid w:val="007B2CF1"/>
    <w:rsid w:val="007B3840"/>
    <w:rsid w:val="007B41D1"/>
    <w:rsid w:val="007B45BD"/>
    <w:rsid w:val="007B471B"/>
    <w:rsid w:val="007B51AE"/>
    <w:rsid w:val="007B6558"/>
    <w:rsid w:val="007B6A4E"/>
    <w:rsid w:val="007B6B1A"/>
    <w:rsid w:val="007C0442"/>
    <w:rsid w:val="007C1757"/>
    <w:rsid w:val="007C3558"/>
    <w:rsid w:val="007C540B"/>
    <w:rsid w:val="007C59AB"/>
    <w:rsid w:val="007C7CF8"/>
    <w:rsid w:val="007D0DB7"/>
    <w:rsid w:val="007D14E8"/>
    <w:rsid w:val="007D233E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15C5"/>
    <w:rsid w:val="007F193C"/>
    <w:rsid w:val="007F24BB"/>
    <w:rsid w:val="007F42E1"/>
    <w:rsid w:val="007F45A8"/>
    <w:rsid w:val="007F5C09"/>
    <w:rsid w:val="007F7182"/>
    <w:rsid w:val="00801C20"/>
    <w:rsid w:val="00801F4E"/>
    <w:rsid w:val="00802E48"/>
    <w:rsid w:val="00804F9B"/>
    <w:rsid w:val="0080519E"/>
    <w:rsid w:val="008057CC"/>
    <w:rsid w:val="00806BBC"/>
    <w:rsid w:val="008076FF"/>
    <w:rsid w:val="0080772E"/>
    <w:rsid w:val="00807A1C"/>
    <w:rsid w:val="0081283B"/>
    <w:rsid w:val="00813204"/>
    <w:rsid w:val="008133CB"/>
    <w:rsid w:val="00813DF5"/>
    <w:rsid w:val="00813E5F"/>
    <w:rsid w:val="00814AAB"/>
    <w:rsid w:val="00814C61"/>
    <w:rsid w:val="0081507A"/>
    <w:rsid w:val="00815AC9"/>
    <w:rsid w:val="00816191"/>
    <w:rsid w:val="00816AA1"/>
    <w:rsid w:val="00816B57"/>
    <w:rsid w:val="00817B2A"/>
    <w:rsid w:val="00820735"/>
    <w:rsid w:val="008258BB"/>
    <w:rsid w:val="0082683F"/>
    <w:rsid w:val="00826E82"/>
    <w:rsid w:val="00830380"/>
    <w:rsid w:val="00831A05"/>
    <w:rsid w:val="008335FD"/>
    <w:rsid w:val="00833E9C"/>
    <w:rsid w:val="008345B1"/>
    <w:rsid w:val="00834B89"/>
    <w:rsid w:val="00834F10"/>
    <w:rsid w:val="00835714"/>
    <w:rsid w:val="008360A8"/>
    <w:rsid w:val="008360DF"/>
    <w:rsid w:val="008370A7"/>
    <w:rsid w:val="00840FB9"/>
    <w:rsid w:val="0084104A"/>
    <w:rsid w:val="0084147E"/>
    <w:rsid w:val="008415B9"/>
    <w:rsid w:val="008458EF"/>
    <w:rsid w:val="00845D10"/>
    <w:rsid w:val="00846953"/>
    <w:rsid w:val="00850278"/>
    <w:rsid w:val="008520AF"/>
    <w:rsid w:val="00853CF1"/>
    <w:rsid w:val="00854859"/>
    <w:rsid w:val="00855ABB"/>
    <w:rsid w:val="00857257"/>
    <w:rsid w:val="008574CF"/>
    <w:rsid w:val="008575A7"/>
    <w:rsid w:val="00857B9C"/>
    <w:rsid w:val="0086244A"/>
    <w:rsid w:val="00863547"/>
    <w:rsid w:val="008660C3"/>
    <w:rsid w:val="00866BF9"/>
    <w:rsid w:val="008672B1"/>
    <w:rsid w:val="00871720"/>
    <w:rsid w:val="00871DB5"/>
    <w:rsid w:val="00872E34"/>
    <w:rsid w:val="00873548"/>
    <w:rsid w:val="0087372E"/>
    <w:rsid w:val="008738E3"/>
    <w:rsid w:val="0087462A"/>
    <w:rsid w:val="00875626"/>
    <w:rsid w:val="0087620B"/>
    <w:rsid w:val="00876EA5"/>
    <w:rsid w:val="00877871"/>
    <w:rsid w:val="008826C0"/>
    <w:rsid w:val="00882929"/>
    <w:rsid w:val="00882ECE"/>
    <w:rsid w:val="00883020"/>
    <w:rsid w:val="00883592"/>
    <w:rsid w:val="008844F2"/>
    <w:rsid w:val="008866A4"/>
    <w:rsid w:val="008878BE"/>
    <w:rsid w:val="008879C4"/>
    <w:rsid w:val="00887DFB"/>
    <w:rsid w:val="00892A4F"/>
    <w:rsid w:val="00893C12"/>
    <w:rsid w:val="00893EE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4DE9"/>
    <w:rsid w:val="008A6037"/>
    <w:rsid w:val="008A65E1"/>
    <w:rsid w:val="008A6856"/>
    <w:rsid w:val="008A6E81"/>
    <w:rsid w:val="008A76E1"/>
    <w:rsid w:val="008A7B6F"/>
    <w:rsid w:val="008A7D9D"/>
    <w:rsid w:val="008A7E89"/>
    <w:rsid w:val="008B0C4E"/>
    <w:rsid w:val="008B0EC2"/>
    <w:rsid w:val="008B1A81"/>
    <w:rsid w:val="008B1E50"/>
    <w:rsid w:val="008B2540"/>
    <w:rsid w:val="008B2AD5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FD8"/>
    <w:rsid w:val="008C14EB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D2E"/>
    <w:rsid w:val="008D30B5"/>
    <w:rsid w:val="008D31F8"/>
    <w:rsid w:val="008D3914"/>
    <w:rsid w:val="008D45CE"/>
    <w:rsid w:val="008D466F"/>
    <w:rsid w:val="008D4BC6"/>
    <w:rsid w:val="008D5393"/>
    <w:rsid w:val="008D6783"/>
    <w:rsid w:val="008E0B92"/>
    <w:rsid w:val="008E1A99"/>
    <w:rsid w:val="008E286C"/>
    <w:rsid w:val="008E3128"/>
    <w:rsid w:val="008E38EE"/>
    <w:rsid w:val="008E3DF2"/>
    <w:rsid w:val="008E4A2A"/>
    <w:rsid w:val="008E5595"/>
    <w:rsid w:val="008E5AE6"/>
    <w:rsid w:val="008E5F28"/>
    <w:rsid w:val="008E6E99"/>
    <w:rsid w:val="008E7567"/>
    <w:rsid w:val="008F0F14"/>
    <w:rsid w:val="008F2916"/>
    <w:rsid w:val="008F2E4C"/>
    <w:rsid w:val="008F2FB5"/>
    <w:rsid w:val="008F3776"/>
    <w:rsid w:val="008F3DC0"/>
    <w:rsid w:val="008F467D"/>
    <w:rsid w:val="008F4A1A"/>
    <w:rsid w:val="008F7DFD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68DA"/>
    <w:rsid w:val="00907014"/>
    <w:rsid w:val="009073C9"/>
    <w:rsid w:val="00910433"/>
    <w:rsid w:val="009119D7"/>
    <w:rsid w:val="00912831"/>
    <w:rsid w:val="00913003"/>
    <w:rsid w:val="0091318C"/>
    <w:rsid w:val="00915130"/>
    <w:rsid w:val="009157D2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4EE0"/>
    <w:rsid w:val="0094537D"/>
    <w:rsid w:val="009465D0"/>
    <w:rsid w:val="00946860"/>
    <w:rsid w:val="009472F1"/>
    <w:rsid w:val="009501B4"/>
    <w:rsid w:val="00950E8D"/>
    <w:rsid w:val="00952C6E"/>
    <w:rsid w:val="00954FFB"/>
    <w:rsid w:val="00955589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2FF"/>
    <w:rsid w:val="00964C82"/>
    <w:rsid w:val="00966376"/>
    <w:rsid w:val="00966418"/>
    <w:rsid w:val="009707DB"/>
    <w:rsid w:val="00971585"/>
    <w:rsid w:val="00971934"/>
    <w:rsid w:val="00972D4E"/>
    <w:rsid w:val="00973555"/>
    <w:rsid w:val="009736B7"/>
    <w:rsid w:val="00973E35"/>
    <w:rsid w:val="00974577"/>
    <w:rsid w:val="00976BD0"/>
    <w:rsid w:val="00976E64"/>
    <w:rsid w:val="0097722B"/>
    <w:rsid w:val="00977F24"/>
    <w:rsid w:val="00981C51"/>
    <w:rsid w:val="00982B72"/>
    <w:rsid w:val="009832A5"/>
    <w:rsid w:val="0098371A"/>
    <w:rsid w:val="0098384E"/>
    <w:rsid w:val="0098472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3269"/>
    <w:rsid w:val="00994D59"/>
    <w:rsid w:val="00995A45"/>
    <w:rsid w:val="00995B85"/>
    <w:rsid w:val="009969F4"/>
    <w:rsid w:val="00997408"/>
    <w:rsid w:val="009A1F14"/>
    <w:rsid w:val="009A22A3"/>
    <w:rsid w:val="009A23DC"/>
    <w:rsid w:val="009A2E61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C31D5"/>
    <w:rsid w:val="009C3331"/>
    <w:rsid w:val="009C55D8"/>
    <w:rsid w:val="009C5A55"/>
    <w:rsid w:val="009C6860"/>
    <w:rsid w:val="009C6961"/>
    <w:rsid w:val="009C76C4"/>
    <w:rsid w:val="009D018D"/>
    <w:rsid w:val="009D03C1"/>
    <w:rsid w:val="009D2320"/>
    <w:rsid w:val="009D3836"/>
    <w:rsid w:val="009D4DFE"/>
    <w:rsid w:val="009D5CEF"/>
    <w:rsid w:val="009D7704"/>
    <w:rsid w:val="009D797E"/>
    <w:rsid w:val="009E02B7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5ED"/>
    <w:rsid w:val="009E7D95"/>
    <w:rsid w:val="009F0A80"/>
    <w:rsid w:val="009F0B04"/>
    <w:rsid w:val="009F10DE"/>
    <w:rsid w:val="009F29DA"/>
    <w:rsid w:val="009F3ECC"/>
    <w:rsid w:val="009F5A4B"/>
    <w:rsid w:val="009F61E7"/>
    <w:rsid w:val="009F6347"/>
    <w:rsid w:val="009F6BE2"/>
    <w:rsid w:val="009F6F57"/>
    <w:rsid w:val="00A00144"/>
    <w:rsid w:val="00A00D7A"/>
    <w:rsid w:val="00A017D1"/>
    <w:rsid w:val="00A02E14"/>
    <w:rsid w:val="00A02E72"/>
    <w:rsid w:val="00A0498F"/>
    <w:rsid w:val="00A04E3D"/>
    <w:rsid w:val="00A05C94"/>
    <w:rsid w:val="00A060FF"/>
    <w:rsid w:val="00A06451"/>
    <w:rsid w:val="00A06F48"/>
    <w:rsid w:val="00A107F3"/>
    <w:rsid w:val="00A11E96"/>
    <w:rsid w:val="00A13BBA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6EE"/>
    <w:rsid w:val="00A20CE3"/>
    <w:rsid w:val="00A2181D"/>
    <w:rsid w:val="00A22689"/>
    <w:rsid w:val="00A22C97"/>
    <w:rsid w:val="00A236FE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55B"/>
    <w:rsid w:val="00A3489D"/>
    <w:rsid w:val="00A34BB0"/>
    <w:rsid w:val="00A35235"/>
    <w:rsid w:val="00A35527"/>
    <w:rsid w:val="00A36B7D"/>
    <w:rsid w:val="00A3710E"/>
    <w:rsid w:val="00A404E3"/>
    <w:rsid w:val="00A41959"/>
    <w:rsid w:val="00A4249E"/>
    <w:rsid w:val="00A42763"/>
    <w:rsid w:val="00A42AC1"/>
    <w:rsid w:val="00A43654"/>
    <w:rsid w:val="00A43EBE"/>
    <w:rsid w:val="00A441F4"/>
    <w:rsid w:val="00A44230"/>
    <w:rsid w:val="00A455C5"/>
    <w:rsid w:val="00A458B9"/>
    <w:rsid w:val="00A46435"/>
    <w:rsid w:val="00A46797"/>
    <w:rsid w:val="00A47B4E"/>
    <w:rsid w:val="00A503D4"/>
    <w:rsid w:val="00A504FA"/>
    <w:rsid w:val="00A50AB6"/>
    <w:rsid w:val="00A52360"/>
    <w:rsid w:val="00A544CD"/>
    <w:rsid w:val="00A55687"/>
    <w:rsid w:val="00A56C08"/>
    <w:rsid w:val="00A573CB"/>
    <w:rsid w:val="00A57934"/>
    <w:rsid w:val="00A60107"/>
    <w:rsid w:val="00A61EDF"/>
    <w:rsid w:val="00A63024"/>
    <w:rsid w:val="00A6533B"/>
    <w:rsid w:val="00A65B2D"/>
    <w:rsid w:val="00A66777"/>
    <w:rsid w:val="00A66F1F"/>
    <w:rsid w:val="00A674E4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141B"/>
    <w:rsid w:val="00A81DA8"/>
    <w:rsid w:val="00A8204F"/>
    <w:rsid w:val="00A828FB"/>
    <w:rsid w:val="00A8306F"/>
    <w:rsid w:val="00A86A6B"/>
    <w:rsid w:val="00A87272"/>
    <w:rsid w:val="00A910EE"/>
    <w:rsid w:val="00A910FD"/>
    <w:rsid w:val="00A91284"/>
    <w:rsid w:val="00A93FDC"/>
    <w:rsid w:val="00A946DE"/>
    <w:rsid w:val="00A9688D"/>
    <w:rsid w:val="00A968E9"/>
    <w:rsid w:val="00AA1172"/>
    <w:rsid w:val="00AA1A1A"/>
    <w:rsid w:val="00AA2DB4"/>
    <w:rsid w:val="00AA32AE"/>
    <w:rsid w:val="00AA35B2"/>
    <w:rsid w:val="00AA3AAE"/>
    <w:rsid w:val="00AA54C8"/>
    <w:rsid w:val="00AA580D"/>
    <w:rsid w:val="00AA6A37"/>
    <w:rsid w:val="00AA7F85"/>
    <w:rsid w:val="00AB1905"/>
    <w:rsid w:val="00AB25D1"/>
    <w:rsid w:val="00AB277A"/>
    <w:rsid w:val="00AB3A24"/>
    <w:rsid w:val="00AB46CD"/>
    <w:rsid w:val="00AB5478"/>
    <w:rsid w:val="00AB549A"/>
    <w:rsid w:val="00AB673F"/>
    <w:rsid w:val="00AB67E7"/>
    <w:rsid w:val="00AB73FD"/>
    <w:rsid w:val="00AC0ADF"/>
    <w:rsid w:val="00AC1C7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5432"/>
    <w:rsid w:val="00AD63C2"/>
    <w:rsid w:val="00AD64A3"/>
    <w:rsid w:val="00AE1298"/>
    <w:rsid w:val="00AE215A"/>
    <w:rsid w:val="00AE240B"/>
    <w:rsid w:val="00AE2427"/>
    <w:rsid w:val="00AE258B"/>
    <w:rsid w:val="00AE3100"/>
    <w:rsid w:val="00AE3B4F"/>
    <w:rsid w:val="00AE495B"/>
    <w:rsid w:val="00AE694D"/>
    <w:rsid w:val="00AE6BA7"/>
    <w:rsid w:val="00AE75D2"/>
    <w:rsid w:val="00AE7AE7"/>
    <w:rsid w:val="00AF06F6"/>
    <w:rsid w:val="00AF0F85"/>
    <w:rsid w:val="00AF1FB8"/>
    <w:rsid w:val="00AF2008"/>
    <w:rsid w:val="00AF34F0"/>
    <w:rsid w:val="00AF3598"/>
    <w:rsid w:val="00AF4552"/>
    <w:rsid w:val="00AF69B5"/>
    <w:rsid w:val="00AF7965"/>
    <w:rsid w:val="00B00407"/>
    <w:rsid w:val="00B01F05"/>
    <w:rsid w:val="00B025A3"/>
    <w:rsid w:val="00B02B1F"/>
    <w:rsid w:val="00B05777"/>
    <w:rsid w:val="00B10450"/>
    <w:rsid w:val="00B10552"/>
    <w:rsid w:val="00B11163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F0E"/>
    <w:rsid w:val="00B25DA1"/>
    <w:rsid w:val="00B261CA"/>
    <w:rsid w:val="00B26DBA"/>
    <w:rsid w:val="00B27392"/>
    <w:rsid w:val="00B30025"/>
    <w:rsid w:val="00B30594"/>
    <w:rsid w:val="00B335B0"/>
    <w:rsid w:val="00B33AA3"/>
    <w:rsid w:val="00B33BBE"/>
    <w:rsid w:val="00B34F98"/>
    <w:rsid w:val="00B35AA8"/>
    <w:rsid w:val="00B365C8"/>
    <w:rsid w:val="00B37C64"/>
    <w:rsid w:val="00B420F0"/>
    <w:rsid w:val="00B43386"/>
    <w:rsid w:val="00B45BC9"/>
    <w:rsid w:val="00B4728A"/>
    <w:rsid w:val="00B50AD2"/>
    <w:rsid w:val="00B52929"/>
    <w:rsid w:val="00B533A1"/>
    <w:rsid w:val="00B53D6F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10"/>
    <w:rsid w:val="00B63EA8"/>
    <w:rsid w:val="00B6412A"/>
    <w:rsid w:val="00B64B0F"/>
    <w:rsid w:val="00B6520B"/>
    <w:rsid w:val="00B6693C"/>
    <w:rsid w:val="00B6756F"/>
    <w:rsid w:val="00B70157"/>
    <w:rsid w:val="00B70C71"/>
    <w:rsid w:val="00B71C85"/>
    <w:rsid w:val="00B73261"/>
    <w:rsid w:val="00B736C3"/>
    <w:rsid w:val="00B752F4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53FE"/>
    <w:rsid w:val="00B86EB9"/>
    <w:rsid w:val="00B87E6B"/>
    <w:rsid w:val="00B9019B"/>
    <w:rsid w:val="00B9094C"/>
    <w:rsid w:val="00B922D3"/>
    <w:rsid w:val="00B9267D"/>
    <w:rsid w:val="00B93E6B"/>
    <w:rsid w:val="00B95EB5"/>
    <w:rsid w:val="00B96328"/>
    <w:rsid w:val="00B967C0"/>
    <w:rsid w:val="00B96FC8"/>
    <w:rsid w:val="00BA0CEC"/>
    <w:rsid w:val="00BA1EF9"/>
    <w:rsid w:val="00BA2896"/>
    <w:rsid w:val="00BA3C00"/>
    <w:rsid w:val="00BA4A0E"/>
    <w:rsid w:val="00BA4F58"/>
    <w:rsid w:val="00BA730F"/>
    <w:rsid w:val="00BA7B82"/>
    <w:rsid w:val="00BA7F72"/>
    <w:rsid w:val="00BB07D6"/>
    <w:rsid w:val="00BB0C68"/>
    <w:rsid w:val="00BB151A"/>
    <w:rsid w:val="00BB2DBF"/>
    <w:rsid w:val="00BB376D"/>
    <w:rsid w:val="00BB3B53"/>
    <w:rsid w:val="00BB43ED"/>
    <w:rsid w:val="00BB466E"/>
    <w:rsid w:val="00BB4891"/>
    <w:rsid w:val="00BB4D2C"/>
    <w:rsid w:val="00BB7190"/>
    <w:rsid w:val="00BB7E58"/>
    <w:rsid w:val="00BC0F2E"/>
    <w:rsid w:val="00BC2A1F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700"/>
    <w:rsid w:val="00BC6FF0"/>
    <w:rsid w:val="00BC7744"/>
    <w:rsid w:val="00BC78FF"/>
    <w:rsid w:val="00BD4A31"/>
    <w:rsid w:val="00BD5592"/>
    <w:rsid w:val="00BD5D97"/>
    <w:rsid w:val="00BD61BA"/>
    <w:rsid w:val="00BD6C5D"/>
    <w:rsid w:val="00BD70AE"/>
    <w:rsid w:val="00BD72CE"/>
    <w:rsid w:val="00BD7A64"/>
    <w:rsid w:val="00BE1B76"/>
    <w:rsid w:val="00BE1FDA"/>
    <w:rsid w:val="00BE3496"/>
    <w:rsid w:val="00BE3543"/>
    <w:rsid w:val="00BE5951"/>
    <w:rsid w:val="00BE68C2"/>
    <w:rsid w:val="00BE7B23"/>
    <w:rsid w:val="00BF06ED"/>
    <w:rsid w:val="00BF1218"/>
    <w:rsid w:val="00BF1B7C"/>
    <w:rsid w:val="00BF2E6E"/>
    <w:rsid w:val="00BF520D"/>
    <w:rsid w:val="00BF617E"/>
    <w:rsid w:val="00BF6E09"/>
    <w:rsid w:val="00BF7E02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537"/>
    <w:rsid w:val="00C11B23"/>
    <w:rsid w:val="00C1262B"/>
    <w:rsid w:val="00C12FF0"/>
    <w:rsid w:val="00C13068"/>
    <w:rsid w:val="00C132B4"/>
    <w:rsid w:val="00C13546"/>
    <w:rsid w:val="00C145D9"/>
    <w:rsid w:val="00C14CCA"/>
    <w:rsid w:val="00C15808"/>
    <w:rsid w:val="00C1589F"/>
    <w:rsid w:val="00C17774"/>
    <w:rsid w:val="00C21B6A"/>
    <w:rsid w:val="00C23C5E"/>
    <w:rsid w:val="00C24615"/>
    <w:rsid w:val="00C26ED5"/>
    <w:rsid w:val="00C30EC2"/>
    <w:rsid w:val="00C339E0"/>
    <w:rsid w:val="00C33ABD"/>
    <w:rsid w:val="00C33D43"/>
    <w:rsid w:val="00C340D0"/>
    <w:rsid w:val="00C34DCE"/>
    <w:rsid w:val="00C36561"/>
    <w:rsid w:val="00C3684A"/>
    <w:rsid w:val="00C42DA3"/>
    <w:rsid w:val="00C43178"/>
    <w:rsid w:val="00C4325F"/>
    <w:rsid w:val="00C43274"/>
    <w:rsid w:val="00C448E8"/>
    <w:rsid w:val="00C45C9D"/>
    <w:rsid w:val="00C46D60"/>
    <w:rsid w:val="00C4759F"/>
    <w:rsid w:val="00C475BB"/>
    <w:rsid w:val="00C477FD"/>
    <w:rsid w:val="00C50AF3"/>
    <w:rsid w:val="00C50D2D"/>
    <w:rsid w:val="00C512CE"/>
    <w:rsid w:val="00C52E1D"/>
    <w:rsid w:val="00C55760"/>
    <w:rsid w:val="00C55DDA"/>
    <w:rsid w:val="00C56216"/>
    <w:rsid w:val="00C56316"/>
    <w:rsid w:val="00C569D1"/>
    <w:rsid w:val="00C61704"/>
    <w:rsid w:val="00C61BBC"/>
    <w:rsid w:val="00C61D4E"/>
    <w:rsid w:val="00C61F40"/>
    <w:rsid w:val="00C6236F"/>
    <w:rsid w:val="00C624A6"/>
    <w:rsid w:val="00C62A7C"/>
    <w:rsid w:val="00C635B0"/>
    <w:rsid w:val="00C6360D"/>
    <w:rsid w:val="00C637AF"/>
    <w:rsid w:val="00C6513E"/>
    <w:rsid w:val="00C65185"/>
    <w:rsid w:val="00C6696D"/>
    <w:rsid w:val="00C6767A"/>
    <w:rsid w:val="00C67C28"/>
    <w:rsid w:val="00C7089A"/>
    <w:rsid w:val="00C70B42"/>
    <w:rsid w:val="00C713AC"/>
    <w:rsid w:val="00C718A9"/>
    <w:rsid w:val="00C71967"/>
    <w:rsid w:val="00C71A66"/>
    <w:rsid w:val="00C71C44"/>
    <w:rsid w:val="00C720A9"/>
    <w:rsid w:val="00C7278A"/>
    <w:rsid w:val="00C72AEA"/>
    <w:rsid w:val="00C7494B"/>
    <w:rsid w:val="00C75BBA"/>
    <w:rsid w:val="00C77236"/>
    <w:rsid w:val="00C772B3"/>
    <w:rsid w:val="00C83304"/>
    <w:rsid w:val="00C83496"/>
    <w:rsid w:val="00C848C7"/>
    <w:rsid w:val="00C85CF9"/>
    <w:rsid w:val="00C86A7C"/>
    <w:rsid w:val="00C87C57"/>
    <w:rsid w:val="00C916D0"/>
    <w:rsid w:val="00C920AE"/>
    <w:rsid w:val="00C92251"/>
    <w:rsid w:val="00C949BE"/>
    <w:rsid w:val="00C94BC1"/>
    <w:rsid w:val="00C964F4"/>
    <w:rsid w:val="00C96F42"/>
    <w:rsid w:val="00C975ED"/>
    <w:rsid w:val="00C97FFD"/>
    <w:rsid w:val="00CA18C3"/>
    <w:rsid w:val="00CA1A02"/>
    <w:rsid w:val="00CA1A14"/>
    <w:rsid w:val="00CA1E69"/>
    <w:rsid w:val="00CA2424"/>
    <w:rsid w:val="00CA258A"/>
    <w:rsid w:val="00CA3C53"/>
    <w:rsid w:val="00CA48D8"/>
    <w:rsid w:val="00CA528C"/>
    <w:rsid w:val="00CA7276"/>
    <w:rsid w:val="00CB041A"/>
    <w:rsid w:val="00CB14FF"/>
    <w:rsid w:val="00CB19EB"/>
    <w:rsid w:val="00CB1ACE"/>
    <w:rsid w:val="00CB1D6F"/>
    <w:rsid w:val="00CB24F7"/>
    <w:rsid w:val="00CB3000"/>
    <w:rsid w:val="00CB3CD2"/>
    <w:rsid w:val="00CB4639"/>
    <w:rsid w:val="00CB7B2C"/>
    <w:rsid w:val="00CC07D3"/>
    <w:rsid w:val="00CC11D9"/>
    <w:rsid w:val="00CC1342"/>
    <w:rsid w:val="00CC1524"/>
    <w:rsid w:val="00CC5769"/>
    <w:rsid w:val="00CC6ADC"/>
    <w:rsid w:val="00CD0277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5812"/>
    <w:rsid w:val="00CE783D"/>
    <w:rsid w:val="00CF013A"/>
    <w:rsid w:val="00CF028A"/>
    <w:rsid w:val="00CF0369"/>
    <w:rsid w:val="00CF130A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695C"/>
    <w:rsid w:val="00D06A8A"/>
    <w:rsid w:val="00D06D9B"/>
    <w:rsid w:val="00D07D1A"/>
    <w:rsid w:val="00D101A3"/>
    <w:rsid w:val="00D11ABC"/>
    <w:rsid w:val="00D1406C"/>
    <w:rsid w:val="00D14273"/>
    <w:rsid w:val="00D14C3E"/>
    <w:rsid w:val="00D166C1"/>
    <w:rsid w:val="00D17C74"/>
    <w:rsid w:val="00D17FA8"/>
    <w:rsid w:val="00D214CE"/>
    <w:rsid w:val="00D22360"/>
    <w:rsid w:val="00D22CB9"/>
    <w:rsid w:val="00D243F2"/>
    <w:rsid w:val="00D24991"/>
    <w:rsid w:val="00D25239"/>
    <w:rsid w:val="00D26C1B"/>
    <w:rsid w:val="00D27047"/>
    <w:rsid w:val="00D2799B"/>
    <w:rsid w:val="00D33C14"/>
    <w:rsid w:val="00D343E1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6C14"/>
    <w:rsid w:val="00D475B0"/>
    <w:rsid w:val="00D47615"/>
    <w:rsid w:val="00D47948"/>
    <w:rsid w:val="00D50107"/>
    <w:rsid w:val="00D50C0C"/>
    <w:rsid w:val="00D51054"/>
    <w:rsid w:val="00D5143C"/>
    <w:rsid w:val="00D51E5A"/>
    <w:rsid w:val="00D528DE"/>
    <w:rsid w:val="00D529F6"/>
    <w:rsid w:val="00D52A27"/>
    <w:rsid w:val="00D540EA"/>
    <w:rsid w:val="00D54242"/>
    <w:rsid w:val="00D55AC8"/>
    <w:rsid w:val="00D563B6"/>
    <w:rsid w:val="00D569B0"/>
    <w:rsid w:val="00D56FCC"/>
    <w:rsid w:val="00D572BF"/>
    <w:rsid w:val="00D57D6F"/>
    <w:rsid w:val="00D621E3"/>
    <w:rsid w:val="00D62B2E"/>
    <w:rsid w:val="00D64F93"/>
    <w:rsid w:val="00D656F1"/>
    <w:rsid w:val="00D65DAE"/>
    <w:rsid w:val="00D65E4D"/>
    <w:rsid w:val="00D661E1"/>
    <w:rsid w:val="00D663FD"/>
    <w:rsid w:val="00D67710"/>
    <w:rsid w:val="00D71299"/>
    <w:rsid w:val="00D7164E"/>
    <w:rsid w:val="00D7250F"/>
    <w:rsid w:val="00D74842"/>
    <w:rsid w:val="00D7601D"/>
    <w:rsid w:val="00D81E4D"/>
    <w:rsid w:val="00D83E1B"/>
    <w:rsid w:val="00D8402E"/>
    <w:rsid w:val="00D84F4D"/>
    <w:rsid w:val="00D85E51"/>
    <w:rsid w:val="00D86738"/>
    <w:rsid w:val="00D870D4"/>
    <w:rsid w:val="00D904E1"/>
    <w:rsid w:val="00D9312D"/>
    <w:rsid w:val="00D932EF"/>
    <w:rsid w:val="00D93B75"/>
    <w:rsid w:val="00D93E80"/>
    <w:rsid w:val="00D965C2"/>
    <w:rsid w:val="00D9670B"/>
    <w:rsid w:val="00D9753A"/>
    <w:rsid w:val="00D97B1E"/>
    <w:rsid w:val="00DA07A7"/>
    <w:rsid w:val="00DA0CFD"/>
    <w:rsid w:val="00DA10A0"/>
    <w:rsid w:val="00DA18BF"/>
    <w:rsid w:val="00DA280B"/>
    <w:rsid w:val="00DA3393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9AF"/>
    <w:rsid w:val="00DB73A6"/>
    <w:rsid w:val="00DB7F82"/>
    <w:rsid w:val="00DC1085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CF6"/>
    <w:rsid w:val="00DD2C0C"/>
    <w:rsid w:val="00DD3104"/>
    <w:rsid w:val="00DD409F"/>
    <w:rsid w:val="00DD464F"/>
    <w:rsid w:val="00DD4E80"/>
    <w:rsid w:val="00DD51A3"/>
    <w:rsid w:val="00DD659F"/>
    <w:rsid w:val="00DD66B0"/>
    <w:rsid w:val="00DD6980"/>
    <w:rsid w:val="00DD7771"/>
    <w:rsid w:val="00DE07C8"/>
    <w:rsid w:val="00DE0BDC"/>
    <w:rsid w:val="00DE3376"/>
    <w:rsid w:val="00DE3D93"/>
    <w:rsid w:val="00DE41C0"/>
    <w:rsid w:val="00DE470E"/>
    <w:rsid w:val="00DE4E60"/>
    <w:rsid w:val="00DE4FDF"/>
    <w:rsid w:val="00DE5AA3"/>
    <w:rsid w:val="00DE5DB3"/>
    <w:rsid w:val="00DE6526"/>
    <w:rsid w:val="00DE669B"/>
    <w:rsid w:val="00DE6950"/>
    <w:rsid w:val="00DE71D5"/>
    <w:rsid w:val="00DF16B5"/>
    <w:rsid w:val="00DF47A4"/>
    <w:rsid w:val="00DF57BE"/>
    <w:rsid w:val="00DF77A8"/>
    <w:rsid w:val="00DF77DD"/>
    <w:rsid w:val="00E00F02"/>
    <w:rsid w:val="00E0166F"/>
    <w:rsid w:val="00E018D2"/>
    <w:rsid w:val="00E04E6B"/>
    <w:rsid w:val="00E05090"/>
    <w:rsid w:val="00E0526D"/>
    <w:rsid w:val="00E05683"/>
    <w:rsid w:val="00E0570B"/>
    <w:rsid w:val="00E07212"/>
    <w:rsid w:val="00E07350"/>
    <w:rsid w:val="00E1040E"/>
    <w:rsid w:val="00E11311"/>
    <w:rsid w:val="00E1153D"/>
    <w:rsid w:val="00E11C21"/>
    <w:rsid w:val="00E12852"/>
    <w:rsid w:val="00E12B26"/>
    <w:rsid w:val="00E13979"/>
    <w:rsid w:val="00E143F4"/>
    <w:rsid w:val="00E15583"/>
    <w:rsid w:val="00E15D2B"/>
    <w:rsid w:val="00E161A9"/>
    <w:rsid w:val="00E16BCC"/>
    <w:rsid w:val="00E1789D"/>
    <w:rsid w:val="00E17AB2"/>
    <w:rsid w:val="00E20A26"/>
    <w:rsid w:val="00E20E7E"/>
    <w:rsid w:val="00E228A3"/>
    <w:rsid w:val="00E22CAE"/>
    <w:rsid w:val="00E22F0E"/>
    <w:rsid w:val="00E2668C"/>
    <w:rsid w:val="00E26DF8"/>
    <w:rsid w:val="00E278D9"/>
    <w:rsid w:val="00E27BB2"/>
    <w:rsid w:val="00E314A5"/>
    <w:rsid w:val="00E32B99"/>
    <w:rsid w:val="00E33B41"/>
    <w:rsid w:val="00E35600"/>
    <w:rsid w:val="00E35933"/>
    <w:rsid w:val="00E371A9"/>
    <w:rsid w:val="00E37632"/>
    <w:rsid w:val="00E4009F"/>
    <w:rsid w:val="00E412E3"/>
    <w:rsid w:val="00E414FC"/>
    <w:rsid w:val="00E43D46"/>
    <w:rsid w:val="00E454C5"/>
    <w:rsid w:val="00E4592A"/>
    <w:rsid w:val="00E45BEE"/>
    <w:rsid w:val="00E469C5"/>
    <w:rsid w:val="00E471BE"/>
    <w:rsid w:val="00E501D6"/>
    <w:rsid w:val="00E513D1"/>
    <w:rsid w:val="00E51690"/>
    <w:rsid w:val="00E5422E"/>
    <w:rsid w:val="00E55679"/>
    <w:rsid w:val="00E567BF"/>
    <w:rsid w:val="00E60852"/>
    <w:rsid w:val="00E62800"/>
    <w:rsid w:val="00E62BA0"/>
    <w:rsid w:val="00E63DC0"/>
    <w:rsid w:val="00E63F00"/>
    <w:rsid w:val="00E652A7"/>
    <w:rsid w:val="00E659D3"/>
    <w:rsid w:val="00E65F3A"/>
    <w:rsid w:val="00E70FA5"/>
    <w:rsid w:val="00E72B8B"/>
    <w:rsid w:val="00E7431D"/>
    <w:rsid w:val="00E74C0E"/>
    <w:rsid w:val="00E74DB4"/>
    <w:rsid w:val="00E74EE0"/>
    <w:rsid w:val="00E752C8"/>
    <w:rsid w:val="00E754F3"/>
    <w:rsid w:val="00E755D5"/>
    <w:rsid w:val="00E75C78"/>
    <w:rsid w:val="00E76409"/>
    <w:rsid w:val="00E7740E"/>
    <w:rsid w:val="00E77D1F"/>
    <w:rsid w:val="00E81103"/>
    <w:rsid w:val="00E8187F"/>
    <w:rsid w:val="00E81965"/>
    <w:rsid w:val="00E8254F"/>
    <w:rsid w:val="00E83058"/>
    <w:rsid w:val="00E84AAC"/>
    <w:rsid w:val="00E86E72"/>
    <w:rsid w:val="00E909A8"/>
    <w:rsid w:val="00E924A5"/>
    <w:rsid w:val="00E925DA"/>
    <w:rsid w:val="00E92767"/>
    <w:rsid w:val="00E92915"/>
    <w:rsid w:val="00E93154"/>
    <w:rsid w:val="00E95E16"/>
    <w:rsid w:val="00E95E95"/>
    <w:rsid w:val="00E963E0"/>
    <w:rsid w:val="00E973FE"/>
    <w:rsid w:val="00EA05F2"/>
    <w:rsid w:val="00EA07D4"/>
    <w:rsid w:val="00EA21E1"/>
    <w:rsid w:val="00EA2809"/>
    <w:rsid w:val="00EA4D96"/>
    <w:rsid w:val="00EA4EA6"/>
    <w:rsid w:val="00EA610E"/>
    <w:rsid w:val="00EA6510"/>
    <w:rsid w:val="00EA6533"/>
    <w:rsid w:val="00EA769C"/>
    <w:rsid w:val="00EB2E41"/>
    <w:rsid w:val="00EB364C"/>
    <w:rsid w:val="00EB36BD"/>
    <w:rsid w:val="00EB3FE8"/>
    <w:rsid w:val="00EB4459"/>
    <w:rsid w:val="00EB4E83"/>
    <w:rsid w:val="00EB5CDE"/>
    <w:rsid w:val="00EB5EF7"/>
    <w:rsid w:val="00EB63B4"/>
    <w:rsid w:val="00EB6799"/>
    <w:rsid w:val="00EB7762"/>
    <w:rsid w:val="00EC19F5"/>
    <w:rsid w:val="00EC259B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F2F"/>
    <w:rsid w:val="00EE03DB"/>
    <w:rsid w:val="00EE159C"/>
    <w:rsid w:val="00EE4DE0"/>
    <w:rsid w:val="00EE5116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930"/>
    <w:rsid w:val="00F01A87"/>
    <w:rsid w:val="00F027EF"/>
    <w:rsid w:val="00F0488E"/>
    <w:rsid w:val="00F05519"/>
    <w:rsid w:val="00F068E5"/>
    <w:rsid w:val="00F07D5F"/>
    <w:rsid w:val="00F07EA2"/>
    <w:rsid w:val="00F10C63"/>
    <w:rsid w:val="00F11A32"/>
    <w:rsid w:val="00F127B6"/>
    <w:rsid w:val="00F12F52"/>
    <w:rsid w:val="00F13383"/>
    <w:rsid w:val="00F136D1"/>
    <w:rsid w:val="00F14241"/>
    <w:rsid w:val="00F14F13"/>
    <w:rsid w:val="00F15EBD"/>
    <w:rsid w:val="00F20BA4"/>
    <w:rsid w:val="00F2143F"/>
    <w:rsid w:val="00F21784"/>
    <w:rsid w:val="00F22A3A"/>
    <w:rsid w:val="00F234B9"/>
    <w:rsid w:val="00F23638"/>
    <w:rsid w:val="00F236F9"/>
    <w:rsid w:val="00F23848"/>
    <w:rsid w:val="00F244B6"/>
    <w:rsid w:val="00F24A2B"/>
    <w:rsid w:val="00F25811"/>
    <w:rsid w:val="00F31626"/>
    <w:rsid w:val="00F34AF4"/>
    <w:rsid w:val="00F426A9"/>
    <w:rsid w:val="00F44163"/>
    <w:rsid w:val="00F4493D"/>
    <w:rsid w:val="00F470C6"/>
    <w:rsid w:val="00F476F8"/>
    <w:rsid w:val="00F47995"/>
    <w:rsid w:val="00F50D7A"/>
    <w:rsid w:val="00F512F4"/>
    <w:rsid w:val="00F52A82"/>
    <w:rsid w:val="00F52F19"/>
    <w:rsid w:val="00F52FE3"/>
    <w:rsid w:val="00F53324"/>
    <w:rsid w:val="00F53590"/>
    <w:rsid w:val="00F5387A"/>
    <w:rsid w:val="00F53B82"/>
    <w:rsid w:val="00F54C42"/>
    <w:rsid w:val="00F559B6"/>
    <w:rsid w:val="00F5785F"/>
    <w:rsid w:val="00F60243"/>
    <w:rsid w:val="00F6091C"/>
    <w:rsid w:val="00F60B27"/>
    <w:rsid w:val="00F60EAE"/>
    <w:rsid w:val="00F6190A"/>
    <w:rsid w:val="00F621E7"/>
    <w:rsid w:val="00F628B0"/>
    <w:rsid w:val="00F63143"/>
    <w:rsid w:val="00F64291"/>
    <w:rsid w:val="00F64CB6"/>
    <w:rsid w:val="00F65ADC"/>
    <w:rsid w:val="00F70057"/>
    <w:rsid w:val="00F70BA3"/>
    <w:rsid w:val="00F71193"/>
    <w:rsid w:val="00F7148A"/>
    <w:rsid w:val="00F71506"/>
    <w:rsid w:val="00F718B0"/>
    <w:rsid w:val="00F71922"/>
    <w:rsid w:val="00F71B92"/>
    <w:rsid w:val="00F73514"/>
    <w:rsid w:val="00F742C0"/>
    <w:rsid w:val="00F7444E"/>
    <w:rsid w:val="00F74B0C"/>
    <w:rsid w:val="00F765AD"/>
    <w:rsid w:val="00F7737C"/>
    <w:rsid w:val="00F77F95"/>
    <w:rsid w:val="00F80B68"/>
    <w:rsid w:val="00F8145A"/>
    <w:rsid w:val="00F81FC5"/>
    <w:rsid w:val="00F82219"/>
    <w:rsid w:val="00F832C3"/>
    <w:rsid w:val="00F8330F"/>
    <w:rsid w:val="00F83709"/>
    <w:rsid w:val="00F83FB8"/>
    <w:rsid w:val="00F84EA5"/>
    <w:rsid w:val="00F858FB"/>
    <w:rsid w:val="00F866D2"/>
    <w:rsid w:val="00F86AB2"/>
    <w:rsid w:val="00F91B66"/>
    <w:rsid w:val="00F91E24"/>
    <w:rsid w:val="00F92FE6"/>
    <w:rsid w:val="00F94ACD"/>
    <w:rsid w:val="00F9592D"/>
    <w:rsid w:val="00FA08DD"/>
    <w:rsid w:val="00FA1B66"/>
    <w:rsid w:val="00FA303B"/>
    <w:rsid w:val="00FA3873"/>
    <w:rsid w:val="00FA3C79"/>
    <w:rsid w:val="00FA53B9"/>
    <w:rsid w:val="00FA653D"/>
    <w:rsid w:val="00FA73C3"/>
    <w:rsid w:val="00FB05BB"/>
    <w:rsid w:val="00FB0626"/>
    <w:rsid w:val="00FB0B64"/>
    <w:rsid w:val="00FB19D7"/>
    <w:rsid w:val="00FB2FA0"/>
    <w:rsid w:val="00FB3290"/>
    <w:rsid w:val="00FB3452"/>
    <w:rsid w:val="00FB6FA7"/>
    <w:rsid w:val="00FC0626"/>
    <w:rsid w:val="00FC0BBD"/>
    <w:rsid w:val="00FC0CF2"/>
    <w:rsid w:val="00FC0E7E"/>
    <w:rsid w:val="00FC1CA5"/>
    <w:rsid w:val="00FC3DF4"/>
    <w:rsid w:val="00FC4CF5"/>
    <w:rsid w:val="00FC59DD"/>
    <w:rsid w:val="00FC7039"/>
    <w:rsid w:val="00FC780C"/>
    <w:rsid w:val="00FD03CE"/>
    <w:rsid w:val="00FD2043"/>
    <w:rsid w:val="00FD2249"/>
    <w:rsid w:val="00FD3019"/>
    <w:rsid w:val="00FD5EF0"/>
    <w:rsid w:val="00FD60B3"/>
    <w:rsid w:val="00FD6725"/>
    <w:rsid w:val="00FD7835"/>
    <w:rsid w:val="00FE0490"/>
    <w:rsid w:val="00FE0E0D"/>
    <w:rsid w:val="00FE19DC"/>
    <w:rsid w:val="00FE1F20"/>
    <w:rsid w:val="00FE4DBC"/>
    <w:rsid w:val="00FE4F32"/>
    <w:rsid w:val="00FE63E8"/>
    <w:rsid w:val="00FE6E67"/>
    <w:rsid w:val="00FE6FE7"/>
    <w:rsid w:val="00FE746E"/>
    <w:rsid w:val="00FF114F"/>
    <w:rsid w:val="00FF218D"/>
    <w:rsid w:val="00FF38CC"/>
    <w:rsid w:val="00FF3FA4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CECC9AC"/>
  <w15:docId w15:val="{300B171E-2F8E-47EA-ADF3-60BD208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9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8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rsid w:val="00FF3FA4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3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3"/>
      </w:numPr>
    </w:pPr>
  </w:style>
  <w:style w:type="numbering" w:customStyle="1" w:styleId="List14">
    <w:name w:val="List 14"/>
    <w:rsid w:val="004204B3"/>
    <w:pPr>
      <w:numPr>
        <w:numId w:val="4"/>
      </w:numPr>
    </w:pPr>
  </w:style>
  <w:style w:type="numbering" w:customStyle="1" w:styleId="List16">
    <w:name w:val="List 16"/>
    <w:rsid w:val="004204B3"/>
    <w:pPr>
      <w:numPr>
        <w:numId w:val="5"/>
      </w:numPr>
    </w:pPr>
  </w:style>
  <w:style w:type="numbering" w:customStyle="1" w:styleId="Numery">
    <w:name w:val="Numery"/>
    <w:rsid w:val="004204B3"/>
    <w:pPr>
      <w:numPr>
        <w:numId w:val="7"/>
      </w:numPr>
    </w:pPr>
  </w:style>
  <w:style w:type="numbering" w:customStyle="1" w:styleId="Numbering123">
    <w:name w:val="Numbering 123"/>
    <w:rsid w:val="004204B3"/>
    <w:pPr>
      <w:numPr>
        <w:numId w:val="12"/>
      </w:numPr>
    </w:pPr>
  </w:style>
  <w:style w:type="numbering" w:customStyle="1" w:styleId="WWNum1">
    <w:name w:val="WWNum1"/>
    <w:rsid w:val="004204B3"/>
    <w:pPr>
      <w:numPr>
        <w:numId w:val="11"/>
      </w:numPr>
    </w:pPr>
  </w:style>
  <w:style w:type="numbering" w:customStyle="1" w:styleId="List18">
    <w:name w:val="List 18"/>
    <w:rsid w:val="004204B3"/>
    <w:pPr>
      <w:numPr>
        <w:numId w:val="6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BB43ED"/>
    <w:rPr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3C14"/>
    <w:rPr>
      <w:color w:val="800080" w:themeColor="followedHyperlink"/>
      <w:u w:val="single"/>
    </w:rPr>
  </w:style>
  <w:style w:type="paragraph" w:customStyle="1" w:styleId="Domylnie">
    <w:name w:val="Domyślnie"/>
    <w:rsid w:val="00DE5AA3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 w:cs="Tahoma"/>
      <w:color w:val="000000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8C14EB"/>
    <w:pPr>
      <w:suppressAutoHyphens/>
    </w:pPr>
    <w:rPr>
      <w:sz w:val="24"/>
      <w:szCs w:val="24"/>
      <w:lang w:eastAsia="ar-SA"/>
    </w:rPr>
  </w:style>
  <w:style w:type="numbering" w:customStyle="1" w:styleId="Zaimportowanystyl15">
    <w:name w:val="Zaimportowany styl 15"/>
    <w:rsid w:val="0014572A"/>
    <w:pPr>
      <w:numPr>
        <w:numId w:val="59"/>
      </w:numPr>
    </w:pPr>
  </w:style>
  <w:style w:type="numbering" w:customStyle="1" w:styleId="Zaimportowanystyl2">
    <w:name w:val="Zaimportowany styl 2"/>
    <w:rsid w:val="008844F2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F6A7-B0B4-4E8C-9EBC-CFE32FE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10</Pages>
  <Words>2886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Elżbieta Kozyra-Maniszewska</cp:lastModifiedBy>
  <cp:revision>546</cp:revision>
  <cp:lastPrinted>2021-12-06T11:27:00Z</cp:lastPrinted>
  <dcterms:created xsi:type="dcterms:W3CDTF">2021-05-24T10:03:00Z</dcterms:created>
  <dcterms:modified xsi:type="dcterms:W3CDTF">2022-12-14T09:56:00Z</dcterms:modified>
</cp:coreProperties>
</file>