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</w:rPr>
        <w:t xml:space="preserve">Załącznik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Oswiadczenie o przynależności lub braku przynależnosci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 xml:space="preserve">podstawowym, </w:t>
      </w:r>
      <w:r w:rsidR="000D0CCE" w:rsidRPr="00692AA9">
        <w:rPr>
          <w:rFonts w:ascii="Arial Narrow" w:hAnsi="Arial Narrow" w:cs="Arial"/>
          <w:lang w:val="pl-PL"/>
        </w:rPr>
        <w:t>na </w:t>
      </w:r>
      <w:r w:rsidR="00BC3520" w:rsidRPr="00692AA9">
        <w:rPr>
          <w:rFonts w:ascii="Arial Narrow" w:hAnsi="Arial Narrow" w:cs="Arial"/>
          <w:lang w:val="pl-PL"/>
        </w:rPr>
        <w:t xml:space="preserve">podstawie art. 275 pkt </w:t>
      </w:r>
      <w:r w:rsidR="00692AA9" w:rsidRPr="00692AA9">
        <w:rPr>
          <w:rFonts w:ascii="Arial Narrow" w:hAnsi="Arial Narrow" w:cs="Arial"/>
          <w:lang w:val="pl-PL"/>
        </w:rPr>
        <w:t>2</w:t>
      </w:r>
      <w:r w:rsidR="002B2DC6" w:rsidRPr="00692AA9">
        <w:rPr>
          <w:rFonts w:ascii="Arial Narrow" w:hAnsi="Arial Narrow" w:cs="Arial"/>
          <w:lang w:val="pl-PL"/>
        </w:rPr>
        <w:t>)</w:t>
      </w:r>
      <w:r w:rsidR="00BC3520" w:rsidRPr="00692AA9">
        <w:rPr>
          <w:rFonts w:ascii="Arial Narrow" w:hAnsi="Arial Narrow" w:cs="Arial"/>
          <w:lang w:val="pl-PL"/>
        </w:rPr>
        <w:t xml:space="preserve"> </w:t>
      </w:r>
      <w:r w:rsidR="00565EA1" w:rsidRPr="00692AA9">
        <w:rPr>
          <w:rFonts w:ascii="Arial Narrow" w:hAnsi="Arial Narrow"/>
          <w:lang w:val="pl-PL"/>
        </w:rPr>
        <w:t>p.z.p.</w:t>
      </w:r>
      <w:r w:rsidR="002B2DC6" w:rsidRPr="00692AA9">
        <w:rPr>
          <w:rFonts w:ascii="Arial Narrow" w:hAnsi="Arial Narrow" w:cs="Arial"/>
          <w:lang w:val="pl-PL"/>
        </w:rPr>
        <w:t xml:space="preserve"> </w:t>
      </w:r>
      <w:r w:rsidR="00C128F6" w:rsidRPr="00692AA9">
        <w:rPr>
          <w:rFonts w:ascii="Arial Narrow" w:hAnsi="Arial Narrow" w:cs="Arial"/>
          <w:lang w:val="pl-PL"/>
        </w:rPr>
        <w:t xml:space="preserve">- </w:t>
      </w:r>
      <w:r w:rsidR="004572A4" w:rsidRPr="00692AA9">
        <w:rPr>
          <w:rFonts w:ascii="Arial Narrow" w:eastAsia="Verdana,Bold" w:hAnsi="Arial Narrow" w:cs="Arial"/>
          <w:lang w:val="pl-PL" w:eastAsia="pl-PL"/>
        </w:rPr>
        <w:t>pn.</w:t>
      </w:r>
      <w:r w:rsidR="00C128F6" w:rsidRPr="00692AA9">
        <w:rPr>
          <w:rFonts w:ascii="Arial Narrow" w:eastAsia="Verdana,Bold" w:hAnsi="Arial Narrow" w:cs="Arial"/>
          <w:lang w:val="pl-PL" w:eastAsia="pl-PL"/>
        </w:rPr>
        <w:t>: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 </w:t>
      </w:r>
      <w:r w:rsidR="000964A7" w:rsidRPr="000964A7">
        <w:rPr>
          <w:rFonts w:ascii="Arial Narrow" w:eastAsia="Verdana,Bold" w:hAnsi="Arial Narrow" w:cs="Arial"/>
          <w:b/>
          <w:lang w:val="pl-PL" w:eastAsia="pl-PL"/>
        </w:rPr>
        <w:t>„Budowa budynku socjalno-biurowego dla Zakładu Gospodarki Komunalnej w Bledzewie wraz z niezbędną infrastrukturą techniczną</w:t>
      </w:r>
      <w:r w:rsidR="004D4EF6">
        <w:rPr>
          <w:rFonts w:ascii="Arial Narrow" w:eastAsia="Verdana,Bold" w:hAnsi="Arial Narrow" w:cs="Arial"/>
          <w:b/>
          <w:lang w:val="pl-PL" w:eastAsia="pl-PL"/>
        </w:rPr>
        <w:t xml:space="preserve"> - II</w:t>
      </w:r>
      <w:r w:rsidR="000964A7" w:rsidRPr="000964A7">
        <w:rPr>
          <w:rFonts w:ascii="Arial Narrow" w:eastAsia="Verdana,Bold" w:hAnsi="Arial Narrow" w:cs="Arial"/>
          <w:b/>
          <w:lang w:val="pl-PL" w:eastAsia="pl-PL"/>
        </w:rPr>
        <w:t>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r w:rsidR="00565EA1" w:rsidRPr="0068409F">
        <w:rPr>
          <w:rFonts w:ascii="Arial Narrow" w:hAnsi="Arial Narrow"/>
          <w:lang w:val="pl-PL"/>
        </w:rPr>
        <w:t>p.z.p.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565EA1" w:rsidRPr="0068409F">
        <w:rPr>
          <w:rFonts w:ascii="Arial Narrow" w:hAnsi="Arial Narrow"/>
          <w:lang w:val="pl-PL"/>
        </w:rPr>
        <w:t>p.z.p.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4D4EF6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68409F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68409F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>Uwaga! Należy wypełnić pkt 1) albo pkt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EC" w:rsidRDefault="004359EC" w:rsidP="00AC1A4B">
      <w:r>
        <w:separator/>
      </w:r>
    </w:p>
  </w:endnote>
  <w:endnote w:type="continuationSeparator" w:id="0">
    <w:p w:rsidR="004359EC" w:rsidRDefault="004359EC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72519E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72519E" w:rsidRPr="00DB6512">
              <w:rPr>
                <w:bCs/>
                <w:i/>
                <w:sz w:val="20"/>
              </w:rPr>
              <w:fldChar w:fldCharType="separate"/>
            </w:r>
            <w:r w:rsidR="001D74EC">
              <w:rPr>
                <w:bCs/>
                <w:i/>
                <w:noProof/>
                <w:sz w:val="20"/>
              </w:rPr>
              <w:t>1</w:t>
            </w:r>
            <w:r w:rsidR="0072519E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72519E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72519E" w:rsidRPr="00DB6512">
              <w:rPr>
                <w:bCs/>
                <w:i/>
                <w:sz w:val="20"/>
              </w:rPr>
              <w:fldChar w:fldCharType="separate"/>
            </w:r>
            <w:r w:rsidR="001D74EC">
              <w:rPr>
                <w:bCs/>
                <w:i/>
                <w:noProof/>
                <w:sz w:val="20"/>
              </w:rPr>
              <w:t>1</w:t>
            </w:r>
            <w:r w:rsidR="0072519E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EC" w:rsidRDefault="004359EC" w:rsidP="00AC1A4B">
      <w:r>
        <w:separator/>
      </w:r>
    </w:p>
  </w:footnote>
  <w:footnote w:type="continuationSeparator" w:id="0">
    <w:p w:rsidR="004359EC" w:rsidRDefault="004359EC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0964A7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0964A7">
      <w:rPr>
        <w:rFonts w:ascii="Arial Narrow" w:hAnsi="Arial Narrow" w:cs="Arial"/>
        <w:color w:val="000000"/>
        <w:sz w:val="20"/>
        <w:szCs w:val="20"/>
        <w:lang w:val="pl-PL"/>
      </w:rPr>
      <w:t>„Budowa budynku socjalno-biurowego dla Zakładu Gospodarki Komunalnej w Bledzewie wraz z niezbędną infrastrukturą techniczną</w:t>
    </w:r>
    <w:r w:rsidR="004D4EF6">
      <w:rPr>
        <w:rFonts w:ascii="Arial Narrow" w:hAnsi="Arial Narrow" w:cs="Arial"/>
        <w:color w:val="000000"/>
        <w:sz w:val="20"/>
        <w:szCs w:val="20"/>
        <w:lang w:val="pl-PL"/>
      </w:rPr>
      <w:t xml:space="preserve"> - II</w:t>
    </w:r>
    <w:r w:rsidRPr="000964A7">
      <w:rPr>
        <w:rFonts w:ascii="Arial Narrow" w:hAnsi="Arial Narrow" w:cs="Arial"/>
        <w:color w:val="000000"/>
        <w:sz w:val="20"/>
        <w:szCs w:val="20"/>
        <w:lang w:val="pl-PL"/>
      </w:rPr>
      <w:t>”</w:t>
    </w:r>
    <w:r>
      <w:rPr>
        <w:rFonts w:ascii="Arial Narrow" w:hAnsi="Arial Narrow" w:cs="Arial"/>
        <w:color w:val="000000"/>
        <w:sz w:val="20"/>
        <w:szCs w:val="20"/>
        <w:lang w:val="pl-PL"/>
      </w:rPr>
      <w:br/>
      <w:t>RG.GR.271.</w:t>
    </w:r>
    <w:r w:rsidR="005C5CC3">
      <w:rPr>
        <w:rFonts w:ascii="Arial Narrow" w:hAnsi="Arial Narrow" w:cs="Arial"/>
        <w:color w:val="000000"/>
        <w:sz w:val="20"/>
        <w:szCs w:val="20"/>
        <w:lang w:val="pl-PL"/>
      </w:rPr>
      <w:t>1</w:t>
    </w:r>
    <w:r w:rsidR="004D4EF6">
      <w:rPr>
        <w:rFonts w:ascii="Arial Narrow" w:hAnsi="Arial Narrow" w:cs="Arial"/>
        <w:color w:val="000000"/>
        <w:sz w:val="20"/>
        <w:szCs w:val="20"/>
        <w:lang w:val="pl-PL"/>
      </w:rPr>
      <w:t>0</w:t>
    </w:r>
    <w:r w:rsidR="005C5CC3">
      <w:rPr>
        <w:rFonts w:ascii="Arial Narrow" w:hAnsi="Arial Narrow" w:cs="Arial"/>
        <w:color w:val="000000"/>
        <w:sz w:val="20"/>
        <w:szCs w:val="20"/>
        <w:lang w:val="pl-PL"/>
      </w:rPr>
      <w:t>.2022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D28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4EC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3941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9EC"/>
    <w:rsid w:val="00435CB3"/>
    <w:rsid w:val="0045361B"/>
    <w:rsid w:val="0045421E"/>
    <w:rsid w:val="004572A4"/>
    <w:rsid w:val="00457BE6"/>
    <w:rsid w:val="00460775"/>
    <w:rsid w:val="0046273F"/>
    <w:rsid w:val="00470AE3"/>
    <w:rsid w:val="00471554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4EF6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5CC3"/>
    <w:rsid w:val="005C78A1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2519E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4BC7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3D41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D0F1-AFA7-4ED6-927B-45233E55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27</cp:revision>
  <cp:lastPrinted>2022-04-19T08:03:00Z</cp:lastPrinted>
  <dcterms:created xsi:type="dcterms:W3CDTF">2021-02-17T13:12:00Z</dcterms:created>
  <dcterms:modified xsi:type="dcterms:W3CDTF">2022-04-19T08:03:00Z</dcterms:modified>
</cp:coreProperties>
</file>