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24" w:rsidRPr="00AB1F55" w:rsidRDefault="003F7024" w:rsidP="00491BEE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B656E5" w:rsidTr="0055122D">
        <w:trPr>
          <w:trHeight w:val="556"/>
        </w:trPr>
        <w:tc>
          <w:tcPr>
            <w:tcW w:w="76" w:type="dxa"/>
            <w:shd w:val="clear" w:color="auto" w:fill="auto"/>
          </w:tcPr>
          <w:p w:rsidR="00735A29" w:rsidRPr="00B656E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A29" w:rsidRPr="00B656E5" w:rsidRDefault="00735A29" w:rsidP="0055122D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B656E5" w:rsidRDefault="00735A29" w:rsidP="0055122D">
            <w:pPr>
              <w:widowControl/>
              <w:autoSpaceDN/>
              <w:ind w:left="7088"/>
              <w:jc w:val="center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2B7546" w:rsidRPr="00B656E5" w:rsidRDefault="00321983" w:rsidP="0055122D">
            <w:pPr>
              <w:keepNext/>
              <w:tabs>
                <w:tab w:val="num" w:pos="0"/>
              </w:tabs>
              <w:autoSpaceDN/>
              <w:ind w:left="7088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28/24</w:t>
            </w:r>
            <w:r w:rsidR="00735A29"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  <w:p w:rsidR="0055122D" w:rsidRPr="00B656E5" w:rsidRDefault="0055122D" w:rsidP="0055122D">
            <w:pPr>
              <w:keepNext/>
              <w:tabs>
                <w:tab w:val="num" w:pos="0"/>
              </w:tabs>
              <w:autoSpaceDN/>
              <w:ind w:left="7088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B656E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B656E5" w:rsidRDefault="00483FC0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B656E5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sz w:val="23"/>
          <w:szCs w:val="23"/>
          <w:lang w:eastAsia="ar-SA" w:bidi="ar-SA"/>
        </w:rPr>
      </w:pPr>
      <w:r w:rsidRPr="00B656E5">
        <w:rPr>
          <w:rFonts w:eastAsia="Times New Roman" w:cs="Times New Roman"/>
          <w:b/>
          <w:iCs/>
          <w:kern w:val="0"/>
          <w:sz w:val="23"/>
          <w:szCs w:val="23"/>
          <w:lang w:eastAsia="ar-SA" w:bidi="ar-SA"/>
        </w:rPr>
        <w:t>CENTRUM SZKOLENIA POLICJI</w:t>
      </w:r>
      <w:r w:rsidR="000B6DCC" w:rsidRPr="00B656E5">
        <w:rPr>
          <w:rFonts w:eastAsia="Times New Roman" w:cs="Times New Roman"/>
          <w:b/>
          <w:iCs/>
          <w:kern w:val="0"/>
          <w:sz w:val="23"/>
          <w:szCs w:val="23"/>
          <w:lang w:eastAsia="ar-SA" w:bidi="ar-SA"/>
        </w:rPr>
        <w:t xml:space="preserve"> </w:t>
      </w:r>
    </w:p>
    <w:p w:rsidR="00735A29" w:rsidRPr="00B656E5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sz w:val="23"/>
          <w:szCs w:val="23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23"/>
          <w:szCs w:val="23"/>
          <w:lang w:eastAsia="ar-SA" w:bidi="ar-SA"/>
        </w:rPr>
        <w:t>ul. Zegrzyńska 121</w:t>
      </w:r>
    </w:p>
    <w:p w:rsidR="00735A29" w:rsidRPr="00B656E5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sz w:val="23"/>
          <w:szCs w:val="23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23"/>
          <w:szCs w:val="23"/>
          <w:lang w:eastAsia="ar-SA" w:bidi="ar-SA"/>
        </w:rPr>
        <w:t>05-119 Legionowo</w:t>
      </w:r>
    </w:p>
    <w:p w:rsidR="00483FC0" w:rsidRPr="00B656E5" w:rsidRDefault="00483FC0" w:rsidP="008D427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B656E5" w:rsidRDefault="00735A29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AA7ADA" w:rsidRPr="00B656E5">
        <w:rPr>
          <w:rFonts w:cs="Times New Roman"/>
        </w:rPr>
        <w:t>przetargu nieograniczonego</w:t>
      </w:r>
      <w:r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="00AA7ADA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8618AC" w:rsidRPr="00B656E5">
        <w:rPr>
          <w:rFonts w:eastAsia="Times New Roman" w:cs="Times New Roman"/>
          <w:i/>
          <w:kern w:val="0"/>
          <w:lang w:eastAsia="ar-SA" w:bidi="ar-SA"/>
        </w:rPr>
        <w:t xml:space="preserve">artykułów spożywczych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do Centrum </w:t>
      </w:r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321983" w:rsidRPr="00B656E5">
        <w:rPr>
          <w:rFonts w:eastAsia="Times New Roman" w:cs="Times New Roman"/>
          <w:i/>
          <w:kern w:val="0"/>
          <w:lang w:eastAsia="ar-SA" w:bidi="ar-SA"/>
        </w:rPr>
        <w:t>i</w:t>
      </w:r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Wydziału </w:t>
      </w:r>
      <w:proofErr w:type="spellStart"/>
      <w:r w:rsidR="008D4274" w:rsidRPr="00B656E5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D4274" w:rsidRPr="00B656E5">
        <w:rPr>
          <w:rFonts w:cs="Times New Roman"/>
          <w:color w:val="000000"/>
        </w:rPr>
        <w:t xml:space="preserve">–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Gospodarczego </w:t>
      </w:r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>w Sułkowicach</w:t>
      </w:r>
      <w:r w:rsidR="00AA7ADA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8D4274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8D4274" w:rsidRPr="00B656E5" w:rsidRDefault="008D4274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:rsidR="00321983" w:rsidRPr="00B656E5" w:rsidRDefault="008D4274" w:rsidP="00321983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</w:r>
      <w:r w:rsidR="00321983" w:rsidRPr="00B656E5">
        <w:rPr>
          <w:rFonts w:eastAsia="Times New Roman" w:cs="Times New Roman"/>
          <w:kern w:val="0"/>
          <w:lang w:eastAsia="ar-SA" w:bidi="ar-SA"/>
        </w:rPr>
        <w:tab/>
      </w:r>
      <w:r w:rsidR="00321983" w:rsidRPr="00B656E5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........................................................................................................................................</w:t>
      </w:r>
    </w:p>
    <w:p w:rsidR="00321983" w:rsidRPr="00B656E5" w:rsidRDefault="00321983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</w:t>
      </w:r>
    </w:p>
    <w:p w:rsidR="00321983" w:rsidRPr="00B656E5" w:rsidRDefault="00321983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...........................................................................</w:t>
      </w:r>
    </w:p>
    <w:p w:rsidR="00321983" w:rsidRPr="00B656E5" w:rsidRDefault="00321983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…….……..…….…...</w:t>
      </w:r>
    </w:p>
    <w:p w:rsidR="00321983" w:rsidRPr="00B656E5" w:rsidRDefault="00321983" w:rsidP="0032198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</w:p>
    <w:p w:rsidR="00321983" w:rsidRPr="00B656E5" w:rsidRDefault="00321983" w:rsidP="0032198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</w:r>
      <w:r w:rsidRPr="00B656E5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B656E5">
        <w:rPr>
          <w:rFonts w:eastAsia="Times New Roman" w:cs="Times New Roman"/>
          <w:kern w:val="0"/>
          <w:lang w:eastAsia="ar-SA" w:bidi="ar-SA"/>
        </w:rPr>
        <w:tab/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B656E5">
        <w:rPr>
          <w:rFonts w:eastAsia="Times New Roman" w:cs="Times New Roman"/>
          <w:bCs/>
          <w:kern w:val="0"/>
          <w:lang w:bidi="ar-SA"/>
        </w:rPr>
        <w:t xml:space="preserve"> </w:t>
      </w:r>
      <w:r w:rsidRPr="00B656E5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B656E5" w:rsidRDefault="00735A29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B656E5" w:rsidRDefault="000B15AE" w:rsidP="00FC05D5">
      <w:pPr>
        <w:pStyle w:val="Standard"/>
        <w:numPr>
          <w:ilvl w:val="0"/>
          <w:numId w:val="8"/>
        </w:numPr>
        <w:ind w:left="284" w:hanging="284"/>
        <w:jc w:val="both"/>
      </w:pPr>
      <w:r w:rsidRPr="00B656E5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B656E5">
        <w:rPr>
          <w:i/>
          <w:kern w:val="0"/>
          <w:lang w:eastAsia="ar-SA"/>
        </w:rPr>
        <w:t xml:space="preserve">Specyfikacji </w:t>
      </w:r>
      <w:r w:rsidRPr="00B656E5">
        <w:rPr>
          <w:i/>
          <w:kern w:val="0"/>
          <w:lang w:eastAsia="ar-SA"/>
        </w:rPr>
        <w:t>warunków zamówienia</w:t>
      </w:r>
      <w:r w:rsidRPr="00B656E5">
        <w:rPr>
          <w:kern w:val="0"/>
          <w:lang w:eastAsia="ar-SA"/>
        </w:rPr>
        <w:t xml:space="preserve">, zgodnie z wypełnionym </w:t>
      </w:r>
      <w:r w:rsidR="00053150" w:rsidRPr="00B656E5">
        <w:rPr>
          <w:kern w:val="0"/>
          <w:lang w:eastAsia="ar-SA"/>
        </w:rPr>
        <w:br/>
      </w:r>
      <w:r w:rsidRPr="00B656E5">
        <w:rPr>
          <w:kern w:val="0"/>
          <w:lang w:eastAsia="ar-SA"/>
        </w:rPr>
        <w:t xml:space="preserve">i załączonym </w:t>
      </w:r>
      <w:r w:rsidRPr="00B656E5">
        <w:rPr>
          <w:i/>
          <w:kern w:val="0"/>
          <w:lang w:eastAsia="ar-SA"/>
        </w:rPr>
        <w:t>Formularzem cenowym</w:t>
      </w:r>
      <w:r w:rsidR="00AA7ADA" w:rsidRPr="00B656E5">
        <w:t xml:space="preserve"> </w:t>
      </w:r>
      <w:r w:rsidR="008D4274" w:rsidRPr="00B656E5">
        <w:rPr>
          <w:kern w:val="0"/>
          <w:lang w:eastAsia="ar-SA"/>
        </w:rPr>
        <w:t>w części ……………</w:t>
      </w:r>
    </w:p>
    <w:p w:rsidR="00735A29" w:rsidRPr="00B656E5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13DF6" w:rsidRPr="00B656E5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B656E5">
        <w:t xml:space="preserve">Termin realizacji przedmiotu zamówienia: </w:t>
      </w:r>
    </w:p>
    <w:p w:rsidR="00213DF6" w:rsidRPr="00B656E5" w:rsidRDefault="000B6DCC" w:rsidP="009E4284">
      <w:pPr>
        <w:pStyle w:val="Standard"/>
        <w:ind w:left="284" w:hanging="284"/>
        <w:jc w:val="both"/>
        <w:rPr>
          <w:rFonts w:eastAsia="Batang, 바탕"/>
        </w:rPr>
      </w:pPr>
      <w:r w:rsidRPr="00B656E5">
        <w:tab/>
      </w:r>
      <w:r w:rsidRPr="00B656E5">
        <w:tab/>
      </w:r>
      <w:r w:rsidR="00213DF6" w:rsidRPr="00B656E5">
        <w:t xml:space="preserve">- </w:t>
      </w:r>
      <w:r w:rsidR="00D146EF" w:rsidRPr="00B656E5">
        <w:t xml:space="preserve"> </w:t>
      </w:r>
      <w:r w:rsidR="0095086A" w:rsidRPr="00B656E5">
        <w:rPr>
          <w:rFonts w:eastAsia="Batang, 바탕"/>
        </w:rPr>
        <w:t>sukcesywnie partiami</w:t>
      </w:r>
      <w:r w:rsidR="00213DF6" w:rsidRPr="00B656E5">
        <w:rPr>
          <w:rFonts w:eastAsia="Batang, 바탕"/>
        </w:rPr>
        <w:t xml:space="preserve"> </w:t>
      </w:r>
      <w:r w:rsidR="0095086A" w:rsidRPr="00B656E5">
        <w:rPr>
          <w:rFonts w:eastAsia="Batang, 바탕"/>
        </w:rPr>
        <w:t xml:space="preserve">- </w:t>
      </w:r>
      <w:r w:rsidR="00213DF6" w:rsidRPr="00B656E5">
        <w:rPr>
          <w:rFonts w:eastAsia="Batang, 바탕"/>
        </w:rPr>
        <w:t xml:space="preserve">od dnia </w:t>
      </w:r>
      <w:r w:rsidR="00321983" w:rsidRPr="00B656E5">
        <w:rPr>
          <w:rFonts w:eastAsia="Batang, 바탕"/>
        </w:rPr>
        <w:t>01</w:t>
      </w:r>
      <w:r w:rsidR="009E4284" w:rsidRPr="00B656E5">
        <w:rPr>
          <w:rFonts w:eastAsia="Batang, 바탕"/>
        </w:rPr>
        <w:t xml:space="preserve"> października</w:t>
      </w:r>
      <w:r w:rsidR="00F37F6C" w:rsidRPr="00B656E5">
        <w:rPr>
          <w:rFonts w:eastAsia="Batang, 바탕"/>
        </w:rPr>
        <w:t xml:space="preserve"> </w:t>
      </w:r>
      <w:r w:rsidR="00321983" w:rsidRPr="00B656E5">
        <w:rPr>
          <w:rFonts w:eastAsia="Batang, 바탕"/>
        </w:rPr>
        <w:t>2024</w:t>
      </w:r>
      <w:r w:rsidR="00213DF6" w:rsidRPr="00B656E5">
        <w:rPr>
          <w:rFonts w:eastAsia="Batang, 바탕"/>
        </w:rPr>
        <w:t xml:space="preserve"> r. do dnia </w:t>
      </w:r>
      <w:r w:rsidR="00321983" w:rsidRPr="00B656E5">
        <w:rPr>
          <w:rFonts w:eastAsia="Batang, 바탕"/>
        </w:rPr>
        <w:t>30 września 2025</w:t>
      </w:r>
      <w:r w:rsidR="00213DF6" w:rsidRPr="00B656E5">
        <w:rPr>
          <w:rFonts w:eastAsia="Batang, 바탕"/>
        </w:rPr>
        <w:t xml:space="preserve"> r.</w:t>
      </w:r>
      <w:r w:rsidR="0095086A" w:rsidRPr="00B656E5">
        <w:rPr>
          <w:rFonts w:eastAsia="Batang, 바탕"/>
        </w:rPr>
        <w:t>;</w:t>
      </w:r>
    </w:p>
    <w:p w:rsidR="00D146EF" w:rsidRPr="00B656E5" w:rsidRDefault="00D146EF" w:rsidP="00F50796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-</w:t>
      </w:r>
      <w:r w:rsidRPr="00B656E5">
        <w:rPr>
          <w:rFonts w:eastAsia="Times New Roman" w:cs="Times New Roman"/>
          <w:lang w:bidi="ar-SA"/>
        </w:rPr>
        <w:tab/>
        <w:t xml:space="preserve"> planowany termin pierwszej dostawy od dnia </w:t>
      </w:r>
      <w:r w:rsidR="008D4274" w:rsidRPr="00B656E5">
        <w:rPr>
          <w:rFonts w:eastAsia="Times New Roman" w:cs="Times New Roman"/>
          <w:lang w:bidi="ar-SA"/>
        </w:rPr>
        <w:t>0</w:t>
      </w:r>
      <w:r w:rsidR="00321983" w:rsidRPr="00B656E5">
        <w:rPr>
          <w:rFonts w:eastAsia="Times New Roman" w:cs="Times New Roman"/>
          <w:lang w:bidi="ar-SA"/>
        </w:rPr>
        <w:t>1 października 2024</w:t>
      </w:r>
      <w:r w:rsidRPr="00B656E5">
        <w:rPr>
          <w:rFonts w:eastAsia="Times New Roman" w:cs="Times New Roman"/>
          <w:lang w:bidi="ar-SA"/>
        </w:rPr>
        <w:t xml:space="preserve"> r.;</w:t>
      </w:r>
    </w:p>
    <w:p w:rsidR="00BA4ACF" w:rsidRPr="00B656E5" w:rsidRDefault="00D146EF" w:rsidP="005B58FE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- termin realizacji zamówienia zostanie wskazany przez Zamawiającego na złożonym </w:t>
      </w:r>
      <w:r w:rsidR="008618A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zamówieniu częściowym w formie pisemnej </w:t>
      </w:r>
      <w:r w:rsidR="005B58FE" w:rsidRPr="00B656E5">
        <w:rPr>
          <w:rFonts w:eastAsia="Times New Roman" w:cs="Times New Roman"/>
          <w:lang w:bidi="ar-SA"/>
        </w:rPr>
        <w:t>przesłanej faksem lub e-mailem.</w:t>
      </w:r>
    </w:p>
    <w:p w:rsidR="00BA4ACF" w:rsidRPr="00B656E5" w:rsidRDefault="00BA4ACF" w:rsidP="00BA4AC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321983" w:rsidRPr="00B656E5" w:rsidRDefault="008D4274" w:rsidP="000654E9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Zamawiający na podstawie art. 455 ust. 1 pkt 1 ustawy, w związku ze specyfiką funkcjonowania jednostki i możliwością zmniejszenia się liczby stanu żywionych, zastrzega sobie możliwość niezrealizowania całości zamówieni</w:t>
      </w:r>
      <w:r w:rsidR="000654E9"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a bez konsekwencji finansowych </w:t>
      </w:r>
      <w:r w:rsidR="000654E9" w:rsidRPr="00B65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i prawnych. </w:t>
      </w:r>
      <w:r w:rsidR="00321983" w:rsidRPr="00B656E5">
        <w:rPr>
          <w:rFonts w:ascii="Times New Roman" w:hAnsi="Times New Roman" w:cs="Times New Roman"/>
          <w:color w:val="000000"/>
          <w:sz w:val="24"/>
          <w:szCs w:val="24"/>
        </w:rPr>
        <w:t>Minimalne wynagrodzenie dla Wykonawcy w takim przypadku wyniesie 1 707 540,00 złotych brutto, w tym:</w:t>
      </w:r>
    </w:p>
    <w:p w:rsidR="00321983" w:rsidRPr="00B656E5" w:rsidRDefault="00321983" w:rsidP="00321983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851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część I –</w:t>
      </w:r>
      <w:r w:rsidRPr="00B656E5">
        <w:rPr>
          <w:rFonts w:eastAsia="Times New Roman" w:cs="Times New Roman"/>
          <w:iCs/>
          <w:kern w:val="0"/>
          <w:lang w:eastAsia="en-US" w:bidi="ar-SA"/>
        </w:rPr>
        <w:t xml:space="preserve"> artykuły różne – dostawa do CSP Legionowo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– 386 230,00 </w:t>
      </w:r>
      <w:r w:rsidRPr="00B656E5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321983" w:rsidRPr="00B656E5" w:rsidRDefault="00321983" w:rsidP="00321983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rFonts w:cs="Times New Roman"/>
          <w:color w:val="000000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część II</w:t>
      </w:r>
      <w:r w:rsidRPr="00B656E5">
        <w:rPr>
          <w:rFonts w:cs="Times New Roman"/>
          <w:color w:val="000000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przyprawy do potraw, sosy i zupy w proszku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dostawa do CSP Legionowo 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32 100,00</w:t>
      </w:r>
      <w:r w:rsidRPr="00B656E5">
        <w:rPr>
          <w:rFonts w:cs="Times New Roman"/>
        </w:rPr>
        <w:t xml:space="preserve"> </w:t>
      </w:r>
      <w:r w:rsidRPr="00B656E5">
        <w:rPr>
          <w:rFonts w:cs="Times New Roman"/>
          <w:color w:val="000000"/>
        </w:rPr>
        <w:t>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III – słodycze - dostawa do CSP Legionowo – 46 300,00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IV –</w:t>
      </w:r>
      <w:r w:rsidRPr="00B656E5">
        <w:rPr>
          <w:rFonts w:ascii="Times New Roman" w:hAnsi="Times New Roman" w:cs="Times New Roman"/>
          <w:sz w:val="24"/>
          <w:szCs w:val="24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owoce i warzywa mrożone – dostawa do CSP Legionowo – 97 800,00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 – owoce i warzywa mrożone – dostawa do WAG Sułkowice – 11 200,00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VI – owoce i warzywa konserwowe –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dostawa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CSP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Legionowo – 92 210,00 zł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VII – wyroby kulinarne świeże i mrożone – dostawa do CSP Legionowo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122D"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– 207 300,00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VIII – wyroby kulinarne świeże i mrożone – dostawa do WAG Sułkowice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122D"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– 25 500,00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IX – mleko i jego przetwory – dostawa do CSP Legionowo – 729 450,00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część X – mleko i jego przetwory – dostawa do WAG Sułkowice – 68 650,00 zł;</w:t>
      </w:r>
    </w:p>
    <w:p w:rsidR="00321983" w:rsidRPr="00C95A6B" w:rsidRDefault="00321983" w:rsidP="00C95A6B">
      <w:pPr>
        <w:pStyle w:val="Akapitzlist"/>
        <w:numPr>
          <w:ilvl w:val="1"/>
          <w:numId w:val="26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95A6B">
        <w:rPr>
          <w:rFonts w:ascii="Times New Roman" w:hAnsi="Times New Roman" w:cs="Times New Roman"/>
          <w:color w:val="000000"/>
          <w:sz w:val="24"/>
          <w:szCs w:val="24"/>
        </w:rPr>
        <w:t>część XI – bazy do zup – dostawa do CSP Legionowo – 10 800,00 zł.</w:t>
      </w:r>
    </w:p>
    <w:p w:rsidR="005B58FE" w:rsidRPr="00C95A6B" w:rsidRDefault="00321983" w:rsidP="00C95A6B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95A6B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każdej z części zamówienia zostanie pomniejszone proporcjonalnie po zastosowaniu aukcji elektronicznej.</w:t>
      </w:r>
    </w:p>
    <w:p w:rsidR="00C95A6B" w:rsidRDefault="00C95A6B" w:rsidP="00C95A6B">
      <w:pPr>
        <w:pStyle w:val="Akapitzlist"/>
        <w:numPr>
          <w:ilvl w:val="0"/>
          <w:numId w:val="2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Podane w formularzach cenowych ilości asortymentu należy traktować jako przeciętne. Faktyczna ilość zamawianego każdorazowo asortymentu jest zależna od rzeczywistych, aktualnych potrzeb Zamawiającego.  </w:t>
      </w:r>
    </w:p>
    <w:p w:rsidR="00C95A6B" w:rsidRPr="00C95A6B" w:rsidRDefault="00C95A6B" w:rsidP="00C95A6B">
      <w:pPr>
        <w:pStyle w:val="Akapitzlist"/>
        <w:autoSpaceDE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A4ACF" w:rsidRPr="00321983" w:rsidRDefault="00BA4ACF" w:rsidP="00C95A6B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95A6B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C95A6B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 i żądania</w:t>
      </w:r>
      <w:r w:rsidRPr="00321983">
        <w:rPr>
          <w:rFonts w:eastAsia="Times New Roman" w:cs="Times New Roman"/>
          <w:kern w:val="0"/>
          <w:lang w:eastAsia="en-US" w:bidi="ar-SA"/>
        </w:rPr>
        <w:t xml:space="preserve"> zawarcia w tym zakresie aneksu do umowy.</w:t>
      </w:r>
    </w:p>
    <w:p w:rsidR="00BA4ACF" w:rsidRPr="0055122D" w:rsidRDefault="00BA4ACF" w:rsidP="00BA4AC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Pr="00321983" w:rsidRDefault="00C95A6B" w:rsidP="00BA4AC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</w:r>
      <w:r w:rsidR="00BA4ACF" w:rsidRPr="00321983">
        <w:rPr>
          <w:rFonts w:cs="Times New Roman"/>
        </w:rPr>
        <w:t xml:space="preserve">Płatność </w:t>
      </w:r>
      <w:r w:rsidR="00BA4ACF" w:rsidRPr="00321983">
        <w:rPr>
          <w:rFonts w:cs="Times New Roman"/>
          <w:color w:val="000000"/>
        </w:rPr>
        <w:t>dokonana będzie każdorazowo za dostarczoną partię przedmiotu zamówienia przelewem na rachunek bankowy Wykonawcy w ciągu 30 dni od daty otrzymania faktury VAT przez Zamawiającego. Za datę płatności przyjmuje się dzień, w którym Zamawiający polecił swojemu bankowi przelać na konto Wykonawcy należną mu kwotę (data przyjęcia przez bank polecenia przelewu).</w:t>
      </w:r>
    </w:p>
    <w:p w:rsidR="00BA4ACF" w:rsidRPr="0055122D" w:rsidRDefault="00BA4ACF" w:rsidP="00BA4AC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  <w:sz w:val="16"/>
          <w:szCs w:val="16"/>
        </w:rPr>
      </w:pPr>
    </w:p>
    <w:p w:rsidR="00BA4ACF" w:rsidRPr="00321983" w:rsidRDefault="00BA4ACF" w:rsidP="00C95A6B">
      <w:pPr>
        <w:widowControl/>
        <w:numPr>
          <w:ilvl w:val="0"/>
          <w:numId w:val="30"/>
        </w:numPr>
        <w:tabs>
          <w:tab w:val="clear" w:pos="708"/>
          <w:tab w:val="num" w:pos="142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321983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BA4ACF" w:rsidRPr="00B656E5" w:rsidRDefault="00BA4ACF" w:rsidP="00BA4ACF">
      <w:pPr>
        <w:tabs>
          <w:tab w:val="num" w:pos="284"/>
        </w:tabs>
        <w:jc w:val="both"/>
        <w:rPr>
          <w:rFonts w:cs="Times New Roman"/>
          <w:sz w:val="16"/>
          <w:szCs w:val="16"/>
        </w:rPr>
      </w:pPr>
    </w:p>
    <w:p w:rsidR="00BA4ACF" w:rsidRPr="00321983" w:rsidRDefault="00C95A6B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B656E5" w:rsidRDefault="00BA4AC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BA4ACF" w:rsidRPr="00321983" w:rsidRDefault="00C95A6B" w:rsidP="00C95A6B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BA4ACF" w:rsidRPr="00321983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A4ACF" w:rsidRPr="00321983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321983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A4ACF" w:rsidRPr="00B656E5" w:rsidRDefault="00BA4ACF" w:rsidP="00BA4ACF">
      <w:pPr>
        <w:widowControl/>
        <w:autoSpaceDN/>
        <w:jc w:val="both"/>
        <w:textAlignment w:val="auto"/>
        <w:rPr>
          <w:rFonts w:cs="Times New Roman"/>
          <w:sz w:val="16"/>
          <w:szCs w:val="16"/>
        </w:rPr>
      </w:pPr>
    </w:p>
    <w:p w:rsidR="00BA4ACF" w:rsidRPr="00321983" w:rsidRDefault="00C95A6B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321983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A4ACF" w:rsidRPr="00321983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0654E9">
        <w:rPr>
          <w:rFonts w:eastAsia="Times New Roman" w:cs="Times New Roman"/>
          <w:kern w:val="0"/>
          <w:lang w:eastAsia="ar-SA" w:bidi="ar-SA"/>
        </w:rPr>
        <w:br/>
      </w:r>
      <w:r w:rsidR="00BA4ACF" w:rsidRPr="00321983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321983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B656E5" w:rsidRDefault="00BA4AC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321983" w:rsidRDefault="00C95A6B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321983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321983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321983" w:rsidRDefault="00BA4ACF" w:rsidP="00BA4ACF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21983">
        <w:rPr>
          <w:rFonts w:cs="Times New Roman"/>
        </w:rPr>
        <w:t xml:space="preserve">Jednocześnie zobowiązujemy się do dostarczenia </w:t>
      </w:r>
      <w:r w:rsidRPr="00321983">
        <w:rPr>
          <w:rFonts w:cs="Times New Roman"/>
          <w:i/>
          <w:iCs/>
        </w:rPr>
        <w:t xml:space="preserve">Formularza cenowego </w:t>
      </w:r>
      <w:r w:rsidRPr="00321983">
        <w:rPr>
          <w:rFonts w:cs="Times New Roman"/>
        </w:rPr>
        <w:t>(po zastosowaniu aukcji elektronicznej) zgodnego z wynikami aukcji elektronicznej.</w:t>
      </w:r>
    </w:p>
    <w:p w:rsidR="00BA4ACF" w:rsidRPr="00B656E5" w:rsidRDefault="00BA4ACF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321983" w:rsidRDefault="00C95A6B" w:rsidP="00AB63D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</w:r>
      <w:r w:rsidR="00BA4ACF" w:rsidRPr="00321983">
        <w:rPr>
          <w:rFonts w:eastAsia="Times New Roman" w:cs="Times New Roman"/>
          <w:kern w:val="0"/>
          <w:lang w:eastAsia="pl-PL" w:bidi="ar-SA"/>
        </w:rPr>
        <w:t>Wad</w:t>
      </w:r>
      <w:r w:rsidR="009F1D6E" w:rsidRPr="00321983">
        <w:rPr>
          <w:rFonts w:eastAsia="Times New Roman" w:cs="Times New Roman"/>
          <w:kern w:val="0"/>
          <w:lang w:eastAsia="pl-PL" w:bidi="ar-SA"/>
        </w:rPr>
        <w:t xml:space="preserve">ium zostało wniesione w formie </w:t>
      </w:r>
      <w:r w:rsidR="009F1D6E" w:rsidRPr="00321983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A4ACF" w:rsidRPr="00321983">
        <w:rPr>
          <w:rFonts w:eastAsia="Times New Roman" w:cs="Times New Roman"/>
          <w:kern w:val="0"/>
          <w:lang w:eastAsia="pl-PL" w:bidi="ar-SA"/>
        </w:rPr>
        <w:t xml:space="preserve"> ....................</w:t>
      </w:r>
      <w:r w:rsidR="00365142" w:rsidRPr="00321983">
        <w:rPr>
          <w:rFonts w:eastAsia="Times New Roman" w:cs="Times New Roman"/>
          <w:kern w:val="0"/>
          <w:lang w:eastAsia="pl-PL" w:bidi="ar-SA"/>
        </w:rPr>
        <w:t>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..........................</w:t>
      </w:r>
      <w:r w:rsidR="000654E9">
        <w:rPr>
          <w:rFonts w:eastAsia="Times New Roman" w:cs="Times New Roman"/>
          <w:kern w:val="0"/>
          <w:lang w:eastAsia="pl-PL" w:bidi="ar-SA"/>
        </w:rPr>
        <w:t>...........................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</w:t>
      </w:r>
    </w:p>
    <w:p w:rsidR="00CD5AC0" w:rsidRPr="00B656E5" w:rsidRDefault="00CD5AC0" w:rsidP="00AB63D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C54EBC" w:rsidRPr="00321983" w:rsidRDefault="00C95A6B" w:rsidP="000654E9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</w:t>
      </w:r>
      <w:r w:rsidR="00BA4ACF" w:rsidRPr="00321983">
        <w:rPr>
          <w:rFonts w:eastAsia="Times New Roman" w:cs="Times New Roman"/>
          <w:kern w:val="0"/>
          <w:lang w:eastAsia="pl-PL" w:bidi="ar-SA"/>
        </w:rPr>
        <w:t>.</w:t>
      </w:r>
      <w:r w:rsidR="00BA4ACF" w:rsidRPr="00321983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0654E9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A4ACF" w:rsidRPr="00321983">
        <w:rPr>
          <w:rFonts w:eastAsia="Times New Roman" w:cs="Times New Roman"/>
          <w:kern w:val="0"/>
          <w:lang w:eastAsia="pl-PL" w:bidi="ar-SA"/>
        </w:rPr>
        <w:t>nr konta ........................</w:t>
      </w:r>
      <w:r w:rsidR="000654E9">
        <w:rPr>
          <w:rFonts w:eastAsia="Times New Roman" w:cs="Times New Roman"/>
          <w:kern w:val="0"/>
          <w:lang w:eastAsia="pl-PL" w:bidi="ar-SA"/>
        </w:rPr>
        <w:t>................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.....................</w:t>
      </w:r>
      <w:r w:rsidR="00365142" w:rsidRPr="00321983">
        <w:rPr>
          <w:rFonts w:eastAsia="Times New Roman" w:cs="Times New Roman"/>
          <w:kern w:val="0"/>
          <w:lang w:eastAsia="pl-PL" w:bidi="ar-SA"/>
        </w:rPr>
        <w:t>............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......……...................................</w:t>
      </w:r>
    </w:p>
    <w:p w:rsidR="00365142" w:rsidRPr="00B656E5" w:rsidRDefault="00365142" w:rsidP="00CD5AC0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483FC0" w:rsidRPr="00321983" w:rsidRDefault="00082467" w:rsidP="002C0709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21983">
        <w:rPr>
          <w:rFonts w:eastAsia="Times New Roman" w:cs="Times New Roman"/>
          <w:kern w:val="0"/>
          <w:lang w:eastAsia="ar-SA" w:bidi="ar-SA"/>
        </w:rPr>
        <w:t>1</w:t>
      </w:r>
      <w:r w:rsidR="00C95A6B">
        <w:rPr>
          <w:rFonts w:eastAsia="Times New Roman" w:cs="Times New Roman"/>
          <w:kern w:val="0"/>
          <w:lang w:eastAsia="ar-SA" w:bidi="ar-SA"/>
        </w:rPr>
        <w:t>5</w:t>
      </w:r>
      <w:r w:rsidR="00483FC0" w:rsidRPr="00321983">
        <w:rPr>
          <w:rFonts w:eastAsia="Times New Roman" w:cs="Times New Roman"/>
          <w:kern w:val="0"/>
          <w:lang w:eastAsia="ar-SA" w:bidi="ar-SA"/>
        </w:rPr>
        <w:t>.</w:t>
      </w:r>
      <w:r w:rsidR="00483FC0" w:rsidRPr="00321983">
        <w:rPr>
          <w:rFonts w:eastAsia="Times New Roman" w:cs="Times New Roman"/>
          <w:kern w:val="0"/>
          <w:lang w:eastAsia="ar-SA" w:bidi="ar-SA"/>
        </w:rPr>
        <w:tab/>
      </w:r>
      <w:r w:rsidR="00483FC0" w:rsidRPr="00321983">
        <w:rPr>
          <w:rFonts w:eastAsia="Times New Roman" w:cs="Times New Roman"/>
          <w:kern w:val="0"/>
          <w:lang w:eastAsia="ar-SA" w:bidi="ar-SA"/>
        </w:rPr>
        <w:tab/>
      </w:r>
      <w:r w:rsidR="00483FC0" w:rsidRPr="00321983">
        <w:rPr>
          <w:rFonts w:eastAsia="Times New Roman" w:cs="Times New Roman"/>
          <w:kern w:val="0"/>
          <w:lang w:eastAsia="en-US" w:bidi="ar-SA"/>
        </w:rPr>
        <w:t>NIP …………..………</w:t>
      </w:r>
      <w:r w:rsidR="00B656E5">
        <w:rPr>
          <w:rFonts w:eastAsia="Times New Roman" w:cs="Times New Roman"/>
          <w:kern w:val="0"/>
          <w:lang w:eastAsia="en-US" w:bidi="ar-SA"/>
        </w:rPr>
        <w:t>.……… REGON ……………….……</w:t>
      </w:r>
      <w:r w:rsidR="00483FC0" w:rsidRPr="00321983">
        <w:rPr>
          <w:rFonts w:eastAsia="Times New Roman" w:cs="Times New Roman"/>
          <w:kern w:val="0"/>
          <w:lang w:eastAsia="en-US" w:bidi="ar-SA"/>
        </w:rPr>
        <w:t>…</w:t>
      </w:r>
    </w:p>
    <w:p w:rsidR="00483FC0" w:rsidRPr="00B656E5" w:rsidRDefault="00483FC0" w:rsidP="002C0709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365142" w:rsidRPr="00321983" w:rsidRDefault="00365142" w:rsidP="00C95A6B">
      <w:pPr>
        <w:widowControl/>
        <w:numPr>
          <w:ilvl w:val="0"/>
          <w:numId w:val="58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21983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1)</w:t>
      </w:r>
      <w:r w:rsidRPr="00321983">
        <w:rPr>
          <w:rFonts w:eastAsia="Times New Roman" w:cs="Times New Roman"/>
          <w:lang w:bidi="ar-SA"/>
        </w:rPr>
        <w:tab/>
        <w:t xml:space="preserve">Wartość oferty netto w części I wynosi: </w:t>
      </w:r>
      <w:r w:rsidR="00B656E5">
        <w:rPr>
          <w:rFonts w:eastAsia="Times New Roman" w:cs="Times New Roman"/>
          <w:lang w:bidi="ar-SA"/>
        </w:rPr>
        <w:t>.......................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2)</w:t>
      </w:r>
      <w:r w:rsidRPr="00321983">
        <w:rPr>
          <w:rFonts w:eastAsia="Times New Roman" w:cs="Times New Roman"/>
          <w:lang w:bidi="ar-SA"/>
        </w:rPr>
        <w:tab/>
        <w:t xml:space="preserve">Wartość oferty brutto w części I </w:t>
      </w:r>
      <w:r w:rsidR="00B656E5">
        <w:rPr>
          <w:rFonts w:eastAsia="Times New Roman" w:cs="Times New Roman"/>
          <w:lang w:bidi="ar-SA"/>
        </w:rPr>
        <w:t>wynosi: ......................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3)  Wartość oferty netto w części II w</w:t>
      </w:r>
      <w:r w:rsidR="00B656E5">
        <w:rPr>
          <w:rFonts w:eastAsia="Times New Roman" w:cs="Times New Roman"/>
          <w:lang w:bidi="ar-SA"/>
        </w:rPr>
        <w:t>ynosi: ......................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4)</w:t>
      </w:r>
      <w:r w:rsidRPr="00321983">
        <w:rPr>
          <w:rFonts w:eastAsia="Times New Roman" w:cs="Times New Roman"/>
          <w:lang w:bidi="ar-SA"/>
        </w:rPr>
        <w:tab/>
        <w:t>Wartość oferty brutto w części II</w:t>
      </w:r>
      <w:r w:rsidR="00B656E5">
        <w:rPr>
          <w:rFonts w:eastAsia="Times New Roman" w:cs="Times New Roman"/>
          <w:lang w:bidi="ar-SA"/>
        </w:rPr>
        <w:t xml:space="preserve"> wynosi: ....................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</w:t>
      </w:r>
      <w:r w:rsidR="000654E9">
        <w:rPr>
          <w:rFonts w:eastAsia="Times New Roman" w:cs="Times New Roman"/>
          <w:lang w:bidi="ar-SA"/>
        </w:rPr>
        <w:t>..............................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..........................................................................;</w:t>
      </w:r>
    </w:p>
    <w:p w:rsidR="00C95A6B" w:rsidRDefault="00C95A6B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</w:p>
    <w:p w:rsidR="00C95A6B" w:rsidRDefault="00C95A6B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lastRenderedPageBreak/>
        <w:t>5)</w:t>
      </w:r>
      <w:r w:rsidRPr="00321983">
        <w:rPr>
          <w:rFonts w:eastAsia="Times New Roman" w:cs="Times New Roman"/>
          <w:lang w:bidi="ar-SA"/>
        </w:rPr>
        <w:tab/>
        <w:t>Wartość oferty netto w części III w</w:t>
      </w:r>
      <w:r w:rsidR="00B656E5">
        <w:rPr>
          <w:rFonts w:eastAsia="Times New Roman" w:cs="Times New Roman"/>
          <w:lang w:bidi="ar-SA"/>
        </w:rPr>
        <w:t>ynosi: .....................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6)</w:t>
      </w:r>
      <w:r w:rsidRPr="00321983">
        <w:rPr>
          <w:rFonts w:eastAsia="Times New Roman" w:cs="Times New Roman"/>
          <w:lang w:bidi="ar-SA"/>
        </w:rPr>
        <w:tab/>
        <w:t>Wartość oferty brutto w części III</w:t>
      </w:r>
      <w:r w:rsidR="00B656E5">
        <w:rPr>
          <w:rFonts w:eastAsia="Times New Roman" w:cs="Times New Roman"/>
          <w:lang w:bidi="ar-SA"/>
        </w:rPr>
        <w:t xml:space="preserve"> wynosi: 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AB1F55" w:rsidRPr="00321983" w:rsidRDefault="00365142" w:rsidP="00C95A6B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7)</w:t>
      </w:r>
      <w:r w:rsidRPr="00321983">
        <w:rPr>
          <w:rFonts w:eastAsia="Times New Roman" w:cs="Times New Roman"/>
          <w:lang w:bidi="ar-SA"/>
        </w:rPr>
        <w:tab/>
        <w:t>Wartość oferty nett</w:t>
      </w:r>
      <w:r w:rsidR="00B656E5">
        <w:rPr>
          <w:rFonts w:eastAsia="Times New Roman" w:cs="Times New Roman"/>
          <w:lang w:bidi="ar-SA"/>
        </w:rPr>
        <w:t>o w części IV wynosi: .........</w:t>
      </w:r>
      <w:r w:rsidRPr="00321983">
        <w:rPr>
          <w:rFonts w:eastAsia="Times New Roman" w:cs="Times New Roman"/>
          <w:lang w:bidi="ar-SA"/>
        </w:rPr>
        <w:t>.............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8)</w:t>
      </w:r>
      <w:r w:rsidRPr="00321983">
        <w:rPr>
          <w:rFonts w:eastAsia="Times New Roman" w:cs="Times New Roman"/>
          <w:lang w:bidi="ar-SA"/>
        </w:rPr>
        <w:tab/>
        <w:t>Wartość oferty brutto w częś</w:t>
      </w:r>
      <w:r w:rsidR="00B656E5">
        <w:rPr>
          <w:rFonts w:eastAsia="Times New Roman" w:cs="Times New Roman"/>
          <w:lang w:bidi="ar-SA"/>
        </w:rPr>
        <w:t>ci IV wynosi: 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9)</w:t>
      </w:r>
      <w:r w:rsidRPr="00321983">
        <w:rPr>
          <w:rFonts w:eastAsia="Times New Roman" w:cs="Times New Roman"/>
          <w:lang w:bidi="ar-SA"/>
        </w:rPr>
        <w:tab/>
        <w:t>Wartość oferty netto w części V wynosi: ........................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10)</w:t>
      </w:r>
      <w:r w:rsidRPr="00321983">
        <w:rPr>
          <w:rFonts w:eastAsia="Times New Roman" w:cs="Times New Roman"/>
          <w:lang w:bidi="ar-SA"/>
        </w:rPr>
        <w:tab/>
        <w:t>Wartość oferty brutto w czę</w:t>
      </w:r>
      <w:r w:rsidR="00B656E5">
        <w:rPr>
          <w:rFonts w:eastAsia="Times New Roman" w:cs="Times New Roman"/>
          <w:lang w:bidi="ar-SA"/>
        </w:rPr>
        <w:t>ści V wynosi: .................</w:t>
      </w:r>
      <w:r w:rsidRPr="00321983">
        <w:rPr>
          <w:rFonts w:eastAsia="Times New Roman" w:cs="Times New Roman"/>
          <w:lang w:bidi="ar-SA"/>
        </w:rPr>
        <w:t>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</w:t>
      </w:r>
      <w:r w:rsidR="000654E9">
        <w:rPr>
          <w:rFonts w:eastAsia="Times New Roman" w:cs="Times New Roman"/>
          <w:lang w:bidi="ar-SA"/>
        </w:rPr>
        <w:t>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11)</w:t>
      </w:r>
      <w:r w:rsidRPr="00321983">
        <w:rPr>
          <w:rFonts w:eastAsia="Times New Roman" w:cs="Times New Roman"/>
          <w:lang w:bidi="ar-SA"/>
        </w:rPr>
        <w:tab/>
        <w:t xml:space="preserve">Wartość oferty netto w </w:t>
      </w:r>
      <w:r w:rsidR="00B656E5">
        <w:rPr>
          <w:rFonts w:eastAsia="Times New Roman" w:cs="Times New Roman"/>
          <w:lang w:bidi="ar-SA"/>
        </w:rPr>
        <w:t>części VI wynosi: ............</w:t>
      </w:r>
      <w:r w:rsidRPr="00321983">
        <w:rPr>
          <w:rFonts w:eastAsia="Times New Roman" w:cs="Times New Roman"/>
          <w:lang w:bidi="ar-SA"/>
        </w:rPr>
        <w:t>......</w:t>
      </w:r>
      <w:r w:rsidR="00B656E5">
        <w:rPr>
          <w:rFonts w:eastAsia="Times New Roman" w:cs="Times New Roman"/>
          <w:lang w:bidi="ar-SA"/>
        </w:rPr>
        <w:t>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</w:t>
      </w:r>
      <w:r w:rsidR="000654E9">
        <w:rPr>
          <w:rFonts w:eastAsia="Times New Roman" w:cs="Times New Roman"/>
          <w:lang w:bidi="ar-SA"/>
        </w:rPr>
        <w:t>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12)</w:t>
      </w:r>
      <w:r w:rsidRPr="00321983">
        <w:rPr>
          <w:rFonts w:eastAsia="Times New Roman" w:cs="Times New Roman"/>
          <w:lang w:bidi="ar-SA"/>
        </w:rPr>
        <w:tab/>
        <w:t>Wartość oferty brutto w c</w:t>
      </w:r>
      <w:r w:rsidR="00B656E5">
        <w:rPr>
          <w:rFonts w:eastAsia="Times New Roman" w:cs="Times New Roman"/>
          <w:lang w:bidi="ar-SA"/>
        </w:rPr>
        <w:t>zęści VI wynosi: .............</w:t>
      </w:r>
      <w:r w:rsidRPr="00321983">
        <w:rPr>
          <w:rFonts w:eastAsia="Times New Roman" w:cs="Times New Roman"/>
          <w:lang w:bidi="ar-SA"/>
        </w:rPr>
        <w:t>...</w:t>
      </w:r>
      <w:r w:rsidR="00B656E5">
        <w:rPr>
          <w:rFonts w:eastAsia="Times New Roman" w:cs="Times New Roman"/>
          <w:lang w:bidi="ar-SA"/>
        </w:rPr>
        <w:t>.</w:t>
      </w:r>
      <w:r w:rsidRPr="00321983">
        <w:rPr>
          <w:rFonts w:eastAsia="Times New Roman" w:cs="Times New Roman"/>
          <w:lang w:bidi="ar-SA"/>
        </w:rPr>
        <w:t>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....................................................................................</w:t>
      </w:r>
      <w:r w:rsidR="000654E9">
        <w:rPr>
          <w:rFonts w:eastAsia="Times New Roman" w:cs="Times New Roman"/>
          <w:lang w:bidi="ar-SA"/>
        </w:rPr>
        <w:t>............</w:t>
      </w:r>
      <w:r w:rsidRPr="00321983">
        <w:rPr>
          <w:rFonts w:eastAsia="Times New Roman" w:cs="Times New Roman"/>
          <w:lang w:bidi="ar-SA"/>
        </w:rPr>
        <w:t>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13)</w:t>
      </w:r>
      <w:r w:rsidRPr="00321983">
        <w:rPr>
          <w:rFonts w:eastAsia="Times New Roman" w:cs="Times New Roman"/>
          <w:lang w:bidi="ar-SA"/>
        </w:rPr>
        <w:tab/>
        <w:t>Wartość oferty netto w części</w:t>
      </w:r>
      <w:r w:rsidR="00B656E5">
        <w:rPr>
          <w:rFonts w:eastAsia="Times New Roman" w:cs="Times New Roman"/>
          <w:lang w:bidi="ar-SA"/>
        </w:rPr>
        <w:t xml:space="preserve"> VII wynosi: .................</w:t>
      </w:r>
      <w:r w:rsidRPr="00321983">
        <w:rPr>
          <w:rFonts w:eastAsia="Times New Roman" w:cs="Times New Roman"/>
          <w:lang w:bidi="ar-SA"/>
        </w:rPr>
        <w:t>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</w:t>
      </w:r>
      <w:r w:rsidR="000654E9">
        <w:rPr>
          <w:rFonts w:eastAsia="Times New Roman" w:cs="Times New Roman"/>
          <w:lang w:bidi="ar-SA"/>
        </w:rPr>
        <w:t>łownie 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...........................................................................................................;</w:t>
      </w:r>
    </w:p>
    <w:p w:rsidR="00AA7ADA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14)</w:t>
      </w:r>
      <w:r w:rsidRPr="00321983">
        <w:rPr>
          <w:rFonts w:eastAsia="Times New Roman" w:cs="Times New Roman"/>
          <w:lang w:bidi="ar-SA"/>
        </w:rPr>
        <w:tab/>
        <w:t>Wartość oferty brutto w części</w:t>
      </w:r>
      <w:r w:rsidR="00B656E5">
        <w:rPr>
          <w:rFonts w:eastAsia="Times New Roman" w:cs="Times New Roman"/>
          <w:lang w:bidi="ar-SA"/>
        </w:rPr>
        <w:t xml:space="preserve"> VII wynosi: 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AA7ADA" w:rsidRPr="00321983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</w:t>
      </w:r>
      <w:r w:rsidR="000654E9">
        <w:rPr>
          <w:rFonts w:eastAsia="Times New Roman" w:cs="Times New Roman"/>
          <w:lang w:bidi="ar-SA"/>
        </w:rPr>
        <w:t>ownie 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</w:t>
      </w:r>
      <w:r w:rsidR="00BF4B2A" w:rsidRPr="00321983">
        <w:rPr>
          <w:rFonts w:eastAsia="Times New Roman" w:cs="Times New Roman"/>
          <w:lang w:bidi="ar-SA"/>
        </w:rPr>
        <w:t>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BF4B2A" w:rsidRPr="00321983">
        <w:rPr>
          <w:rFonts w:eastAsia="Times New Roman" w:cs="Times New Roman"/>
          <w:lang w:bidi="ar-SA"/>
        </w:rPr>
        <w:t>...</w:t>
      </w:r>
      <w:r w:rsidRPr="00321983">
        <w:rPr>
          <w:rFonts w:eastAsia="Times New Roman" w:cs="Times New Roman"/>
          <w:lang w:bidi="ar-SA"/>
        </w:rPr>
        <w:t>......</w:t>
      </w:r>
      <w:r w:rsidR="00BF4B2A" w:rsidRPr="00321983">
        <w:rPr>
          <w:rFonts w:eastAsia="Times New Roman" w:cs="Times New Roman"/>
          <w:lang w:bidi="ar-SA"/>
        </w:rPr>
        <w:t>;</w:t>
      </w:r>
    </w:p>
    <w:p w:rsidR="00986D35" w:rsidRPr="00321983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15)</w:t>
      </w:r>
      <w:r w:rsidR="00BF4B2A" w:rsidRPr="00321983">
        <w:rPr>
          <w:rFonts w:eastAsia="Times New Roman" w:cs="Times New Roman"/>
          <w:lang w:bidi="ar-SA"/>
        </w:rPr>
        <w:tab/>
        <w:t xml:space="preserve">Wartość oferty netto w części </w:t>
      </w:r>
      <w:r w:rsidRPr="00321983">
        <w:rPr>
          <w:rFonts w:eastAsia="Times New Roman" w:cs="Times New Roman"/>
          <w:lang w:bidi="ar-SA"/>
        </w:rPr>
        <w:t>V</w:t>
      </w:r>
      <w:r w:rsidR="00BF4B2A" w:rsidRPr="00321983">
        <w:rPr>
          <w:rFonts w:eastAsia="Times New Roman" w:cs="Times New Roman"/>
          <w:lang w:bidi="ar-SA"/>
        </w:rPr>
        <w:t>III</w:t>
      </w:r>
      <w:r w:rsidR="00B656E5">
        <w:rPr>
          <w:rFonts w:eastAsia="Times New Roman" w:cs="Times New Roman"/>
          <w:lang w:bidi="ar-SA"/>
        </w:rPr>
        <w:t xml:space="preserve"> wynosi: ..............</w:t>
      </w:r>
      <w:r w:rsidRPr="00321983">
        <w:rPr>
          <w:rFonts w:eastAsia="Times New Roman" w:cs="Times New Roman"/>
          <w:lang w:bidi="ar-SA"/>
        </w:rPr>
        <w:t>..</w:t>
      </w:r>
      <w:r w:rsidR="00365142" w:rsidRPr="00321983">
        <w:rPr>
          <w:rFonts w:eastAsia="Times New Roman" w:cs="Times New Roman"/>
          <w:lang w:bidi="ar-SA"/>
        </w:rPr>
        <w:t>.....</w:t>
      </w:r>
      <w:r w:rsidRPr="00321983">
        <w:rPr>
          <w:rFonts w:eastAsia="Times New Roman" w:cs="Times New Roman"/>
          <w:lang w:bidi="ar-SA"/>
        </w:rPr>
        <w:t xml:space="preserve"> złotych</w:t>
      </w:r>
    </w:p>
    <w:p w:rsidR="00986D35" w:rsidRPr="00321983" w:rsidRDefault="000654E9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...................................................................................................</w:t>
      </w:r>
      <w:r w:rsidR="00BF4B2A" w:rsidRPr="00321983">
        <w:rPr>
          <w:rFonts w:eastAsia="Times New Roman" w:cs="Times New Roman"/>
          <w:lang w:bidi="ar-SA"/>
        </w:rPr>
        <w:t>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BF4B2A" w:rsidRPr="00321983">
        <w:rPr>
          <w:rFonts w:eastAsia="Times New Roman" w:cs="Times New Roman"/>
          <w:lang w:bidi="ar-SA"/>
        </w:rPr>
        <w:t>...</w:t>
      </w:r>
      <w:r w:rsidR="00986D35" w:rsidRPr="00321983">
        <w:rPr>
          <w:rFonts w:eastAsia="Times New Roman" w:cs="Times New Roman"/>
          <w:lang w:bidi="ar-SA"/>
        </w:rPr>
        <w:t>.;</w:t>
      </w:r>
    </w:p>
    <w:p w:rsidR="00986D35" w:rsidRPr="00321983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16)</w:t>
      </w:r>
      <w:r w:rsidRPr="00321983">
        <w:rPr>
          <w:rFonts w:eastAsia="Times New Roman" w:cs="Times New Roman"/>
          <w:lang w:bidi="ar-SA"/>
        </w:rPr>
        <w:tab/>
        <w:t>W</w:t>
      </w:r>
      <w:r w:rsidR="00BF4B2A" w:rsidRPr="00321983">
        <w:rPr>
          <w:rFonts w:eastAsia="Times New Roman" w:cs="Times New Roman"/>
          <w:lang w:bidi="ar-SA"/>
        </w:rPr>
        <w:t>artość oferty brutto w części VIII</w:t>
      </w:r>
      <w:r w:rsidRPr="00321983">
        <w:rPr>
          <w:rFonts w:eastAsia="Times New Roman" w:cs="Times New Roman"/>
          <w:lang w:bidi="ar-SA"/>
        </w:rPr>
        <w:t xml:space="preserve"> wynosi: ......</w:t>
      </w:r>
      <w:r w:rsidR="00B656E5">
        <w:rPr>
          <w:rFonts w:eastAsia="Times New Roman" w:cs="Times New Roman"/>
          <w:lang w:bidi="ar-SA"/>
        </w:rPr>
        <w:t>.......</w:t>
      </w:r>
      <w:r w:rsidRPr="00321983">
        <w:rPr>
          <w:rFonts w:eastAsia="Times New Roman" w:cs="Times New Roman"/>
          <w:lang w:bidi="ar-SA"/>
        </w:rPr>
        <w:t>..</w:t>
      </w:r>
      <w:r w:rsidR="00B656E5">
        <w:rPr>
          <w:rFonts w:eastAsia="Times New Roman" w:cs="Times New Roman"/>
          <w:lang w:bidi="ar-SA"/>
        </w:rPr>
        <w:t>..</w:t>
      </w:r>
      <w:r w:rsidR="00365142" w:rsidRPr="00321983">
        <w:rPr>
          <w:rFonts w:eastAsia="Times New Roman" w:cs="Times New Roman"/>
          <w:lang w:bidi="ar-SA"/>
        </w:rPr>
        <w:t>..</w:t>
      </w:r>
      <w:r w:rsidRPr="00321983">
        <w:rPr>
          <w:rFonts w:eastAsia="Times New Roman" w:cs="Times New Roman"/>
          <w:lang w:bidi="ar-SA"/>
        </w:rPr>
        <w:t>. złotych</w:t>
      </w:r>
    </w:p>
    <w:p w:rsidR="00986D35" w:rsidRPr="00321983" w:rsidRDefault="000654E9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986D35" w:rsidRPr="00321983">
        <w:rPr>
          <w:rFonts w:eastAsia="Times New Roman" w:cs="Times New Roman"/>
          <w:lang w:bidi="ar-SA"/>
        </w:rPr>
        <w:t>..........;</w:t>
      </w:r>
    </w:p>
    <w:p w:rsidR="00986D35" w:rsidRPr="00321983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17)</w:t>
      </w:r>
      <w:r w:rsidR="00BF4B2A" w:rsidRPr="00321983">
        <w:rPr>
          <w:rFonts w:eastAsia="Times New Roman" w:cs="Times New Roman"/>
          <w:lang w:bidi="ar-SA"/>
        </w:rPr>
        <w:tab/>
        <w:t>Wartość oferty netto w części IX</w:t>
      </w:r>
      <w:r w:rsidR="00B656E5">
        <w:rPr>
          <w:rFonts w:eastAsia="Times New Roman" w:cs="Times New Roman"/>
          <w:lang w:bidi="ar-SA"/>
        </w:rPr>
        <w:t xml:space="preserve"> wynosi: ....................</w:t>
      </w:r>
      <w:r w:rsidR="00365142" w:rsidRPr="00321983">
        <w:rPr>
          <w:rFonts w:eastAsia="Times New Roman" w:cs="Times New Roman"/>
          <w:lang w:bidi="ar-SA"/>
        </w:rPr>
        <w:t>....</w:t>
      </w:r>
      <w:r w:rsidR="00B656E5">
        <w:rPr>
          <w:rFonts w:eastAsia="Times New Roman" w:cs="Times New Roman"/>
          <w:lang w:bidi="ar-SA"/>
        </w:rPr>
        <w:t xml:space="preserve">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 xml:space="preserve">słownie </w:t>
      </w:r>
      <w:r w:rsidR="000654E9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18)</w:t>
      </w:r>
      <w:r w:rsidRPr="00321983">
        <w:rPr>
          <w:rFonts w:eastAsia="Times New Roman" w:cs="Times New Roman"/>
          <w:lang w:bidi="ar-SA"/>
        </w:rPr>
        <w:tab/>
      </w:r>
      <w:r w:rsidR="00BF4B2A" w:rsidRPr="00321983">
        <w:rPr>
          <w:rFonts w:eastAsia="Times New Roman" w:cs="Times New Roman"/>
          <w:lang w:bidi="ar-SA"/>
        </w:rPr>
        <w:t>Wartość oferty brutto w części IX</w:t>
      </w:r>
      <w:r w:rsidR="00B656E5">
        <w:rPr>
          <w:rFonts w:eastAsia="Times New Roman" w:cs="Times New Roman"/>
          <w:lang w:bidi="ar-SA"/>
        </w:rPr>
        <w:t xml:space="preserve"> wynosi: ..................</w:t>
      </w:r>
      <w:r w:rsidR="00365142" w:rsidRPr="00321983">
        <w:rPr>
          <w:rFonts w:eastAsia="Times New Roman" w:cs="Times New Roman"/>
          <w:lang w:bidi="ar-SA"/>
        </w:rPr>
        <w:t>.....</w:t>
      </w:r>
      <w:r w:rsidR="00B656E5">
        <w:rPr>
          <w:rFonts w:eastAsia="Times New Roman" w:cs="Times New Roman"/>
          <w:lang w:bidi="ar-SA"/>
        </w:rPr>
        <w:t xml:space="preserve">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0654E9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986D35" w:rsidRPr="00321983">
        <w:rPr>
          <w:rFonts w:eastAsia="Times New Roman" w:cs="Times New Roman"/>
          <w:lang w:bidi="ar-SA"/>
        </w:rPr>
        <w:t>...........;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19)</w:t>
      </w:r>
      <w:r w:rsidRPr="00321983">
        <w:rPr>
          <w:rFonts w:eastAsia="Times New Roman" w:cs="Times New Roman"/>
          <w:lang w:bidi="ar-SA"/>
        </w:rPr>
        <w:tab/>
      </w:r>
      <w:r w:rsidR="00BF4B2A" w:rsidRPr="00321983">
        <w:rPr>
          <w:rFonts w:eastAsia="Times New Roman" w:cs="Times New Roman"/>
          <w:lang w:bidi="ar-SA"/>
        </w:rPr>
        <w:t>Wartość oferty netto w części X</w:t>
      </w:r>
      <w:r w:rsidR="00B656E5">
        <w:rPr>
          <w:rFonts w:eastAsia="Times New Roman" w:cs="Times New Roman"/>
          <w:lang w:bidi="ar-SA"/>
        </w:rPr>
        <w:t xml:space="preserve"> wynosi: ....................</w:t>
      </w:r>
      <w:r w:rsidR="00365142" w:rsidRPr="00321983">
        <w:rPr>
          <w:rFonts w:eastAsia="Times New Roman" w:cs="Times New Roman"/>
          <w:lang w:bidi="ar-SA"/>
        </w:rPr>
        <w:t xml:space="preserve">......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</w:t>
      </w:r>
      <w:r w:rsidR="000654E9">
        <w:rPr>
          <w:rFonts w:eastAsia="Times New Roman" w:cs="Times New Roman"/>
          <w:lang w:bidi="ar-SA"/>
        </w:rPr>
        <w:t>łownie 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20)</w:t>
      </w:r>
      <w:r w:rsidRPr="00321983">
        <w:rPr>
          <w:rFonts w:eastAsia="Times New Roman" w:cs="Times New Roman"/>
          <w:lang w:bidi="ar-SA"/>
        </w:rPr>
        <w:tab/>
        <w:t>W</w:t>
      </w:r>
      <w:r w:rsidR="00BF4B2A" w:rsidRPr="00321983">
        <w:rPr>
          <w:rFonts w:eastAsia="Times New Roman" w:cs="Times New Roman"/>
          <w:lang w:bidi="ar-SA"/>
        </w:rPr>
        <w:t>artość oferty brutto w części X</w:t>
      </w:r>
      <w:r w:rsidRPr="00321983">
        <w:rPr>
          <w:rFonts w:eastAsia="Times New Roman" w:cs="Times New Roman"/>
          <w:lang w:bidi="ar-SA"/>
        </w:rPr>
        <w:t xml:space="preserve"> wynosi: .................</w:t>
      </w:r>
      <w:r w:rsidR="00B656E5">
        <w:rPr>
          <w:rFonts w:eastAsia="Times New Roman" w:cs="Times New Roman"/>
          <w:lang w:bidi="ar-SA"/>
        </w:rPr>
        <w:t>...</w:t>
      </w:r>
      <w:r w:rsidR="00365142" w:rsidRPr="00321983">
        <w:rPr>
          <w:rFonts w:eastAsia="Times New Roman" w:cs="Times New Roman"/>
          <w:lang w:bidi="ar-SA"/>
        </w:rPr>
        <w:t xml:space="preserve">.... </w:t>
      </w:r>
      <w:r w:rsidRPr="00321983">
        <w:rPr>
          <w:rFonts w:eastAsia="Times New Roman" w:cs="Times New Roman"/>
          <w:lang w:bidi="ar-SA"/>
        </w:rPr>
        <w:t>złotych</w:t>
      </w:r>
    </w:p>
    <w:p w:rsidR="00C54EBC" w:rsidRPr="00321983" w:rsidRDefault="000654E9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..............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986D35" w:rsidRPr="00321983">
        <w:rPr>
          <w:rFonts w:eastAsia="Times New Roman" w:cs="Times New Roman"/>
          <w:lang w:bidi="ar-SA"/>
        </w:rPr>
        <w:t>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21)</w:t>
      </w:r>
      <w:r w:rsidRPr="00321983">
        <w:rPr>
          <w:rFonts w:eastAsia="Times New Roman" w:cs="Times New Roman"/>
          <w:lang w:bidi="ar-SA"/>
        </w:rPr>
        <w:tab/>
        <w:t xml:space="preserve">Wartość oferty </w:t>
      </w:r>
      <w:r w:rsidR="00BF4B2A" w:rsidRPr="00321983">
        <w:rPr>
          <w:rFonts w:eastAsia="Times New Roman" w:cs="Times New Roman"/>
          <w:lang w:bidi="ar-SA"/>
        </w:rPr>
        <w:t>netto w części X</w:t>
      </w:r>
      <w:r w:rsidR="00B656E5">
        <w:rPr>
          <w:rFonts w:eastAsia="Times New Roman" w:cs="Times New Roman"/>
          <w:lang w:bidi="ar-SA"/>
        </w:rPr>
        <w:t>I wynosi: ................</w:t>
      </w:r>
      <w:r w:rsidRPr="00321983">
        <w:rPr>
          <w:rFonts w:eastAsia="Times New Roman" w:cs="Times New Roman"/>
          <w:lang w:bidi="ar-SA"/>
        </w:rPr>
        <w:t>..</w:t>
      </w:r>
      <w:r w:rsidR="00365142" w:rsidRPr="00321983">
        <w:rPr>
          <w:rFonts w:eastAsia="Times New Roman" w:cs="Times New Roman"/>
          <w:lang w:bidi="ar-SA"/>
        </w:rPr>
        <w:t xml:space="preserve">......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22)</w:t>
      </w:r>
      <w:r w:rsidRPr="00321983">
        <w:rPr>
          <w:rFonts w:eastAsia="Times New Roman" w:cs="Times New Roman"/>
          <w:lang w:bidi="ar-SA"/>
        </w:rPr>
        <w:tab/>
        <w:t>Wartość oferty brutto w części</w:t>
      </w:r>
      <w:r w:rsidR="00BF4B2A" w:rsidRPr="00321983">
        <w:rPr>
          <w:rFonts w:eastAsia="Times New Roman" w:cs="Times New Roman"/>
          <w:lang w:bidi="ar-SA"/>
        </w:rPr>
        <w:t xml:space="preserve"> X</w:t>
      </w:r>
      <w:r w:rsidRPr="00321983">
        <w:rPr>
          <w:rFonts w:eastAsia="Times New Roman" w:cs="Times New Roman"/>
          <w:lang w:bidi="ar-SA"/>
        </w:rPr>
        <w:t>I wynosi:</w:t>
      </w:r>
      <w:r w:rsidR="00B656E5">
        <w:rPr>
          <w:rFonts w:eastAsia="Times New Roman" w:cs="Times New Roman"/>
          <w:lang w:bidi="ar-SA"/>
        </w:rPr>
        <w:t xml:space="preserve"> ...................</w:t>
      </w:r>
      <w:r w:rsidR="00365142" w:rsidRPr="00321983">
        <w:rPr>
          <w:rFonts w:eastAsia="Times New Roman" w:cs="Times New Roman"/>
          <w:lang w:bidi="ar-SA"/>
        </w:rPr>
        <w:t xml:space="preserve">.... </w:t>
      </w:r>
      <w:r w:rsidRPr="00321983">
        <w:rPr>
          <w:rFonts w:eastAsia="Times New Roman" w:cs="Times New Roman"/>
          <w:lang w:bidi="ar-SA"/>
        </w:rPr>
        <w:t>złotych</w:t>
      </w:r>
    </w:p>
    <w:p w:rsidR="00856478" w:rsidRPr="00321983" w:rsidRDefault="00986D35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..............................</w:t>
      </w:r>
    </w:p>
    <w:p w:rsidR="00CD5AC0" w:rsidRPr="00321983" w:rsidRDefault="00CD5AC0" w:rsidP="008D4274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321983" w:rsidRDefault="00C95A6B" w:rsidP="00483FC0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483FC0" w:rsidRPr="00321983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321983" w:rsidRDefault="00483FC0" w:rsidP="00483FC0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321983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……………………………..………………..……………………..…….….…</w:t>
      </w:r>
      <w:r w:rsidR="00E668FE" w:rsidRPr="00321983">
        <w:rPr>
          <w:rFonts w:eastAsia="Times New Roman" w:cs="Times New Roman"/>
          <w:kern w:val="0"/>
          <w:lang w:eastAsia="pl-PL"/>
        </w:rPr>
        <w:t>**</w:t>
      </w:r>
      <w:r w:rsidRPr="00321983">
        <w:rPr>
          <w:rFonts w:eastAsia="Times New Roman" w:cs="Times New Roman"/>
          <w:kern w:val="0"/>
          <w:lang w:eastAsia="pl-PL"/>
        </w:rPr>
        <w:t xml:space="preserve"> </w:t>
      </w:r>
    </w:p>
    <w:p w:rsidR="00483FC0" w:rsidRPr="00321983" w:rsidRDefault="00483FC0" w:rsidP="00483FC0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321983" w:rsidRDefault="00483FC0" w:rsidP="008D4274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321983" w:rsidRDefault="00483FC0" w:rsidP="00483FC0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321983">
        <w:rPr>
          <w:rFonts w:eastAsia="Times New Roman" w:cs="Times New Roman"/>
          <w:lang w:eastAsia="pl-PL" w:bidi="ar-SA"/>
        </w:rPr>
        <w:t>…...……………</w:t>
      </w:r>
      <w:r w:rsidR="00365142" w:rsidRPr="00321983">
        <w:rPr>
          <w:rFonts w:eastAsia="Times New Roman" w:cs="Times New Roman"/>
          <w:lang w:eastAsia="pl-PL" w:bidi="ar-SA"/>
        </w:rPr>
        <w:t>……………</w:t>
      </w:r>
      <w:r w:rsidRPr="00321983">
        <w:rPr>
          <w:rFonts w:eastAsia="Times New Roman" w:cs="Times New Roman"/>
          <w:lang w:eastAsia="pl-PL" w:bidi="ar-SA"/>
        </w:rPr>
        <w:t>..….…….. dn. ……………</w:t>
      </w:r>
      <w:r w:rsidR="00365142" w:rsidRPr="00321983">
        <w:rPr>
          <w:rFonts w:eastAsia="Times New Roman" w:cs="Times New Roman"/>
          <w:lang w:eastAsia="pl-PL" w:bidi="ar-SA"/>
        </w:rPr>
        <w:t>………………….</w:t>
      </w:r>
      <w:r w:rsidRPr="00321983">
        <w:rPr>
          <w:rFonts w:eastAsia="Times New Roman" w:cs="Times New Roman"/>
          <w:lang w:eastAsia="pl-PL" w:bidi="ar-SA"/>
        </w:rPr>
        <w:t>.………</w:t>
      </w:r>
    </w:p>
    <w:p w:rsidR="00483FC0" w:rsidRPr="000654E9" w:rsidRDefault="00483FC0" w:rsidP="00483FC0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</w:t>
      </w:r>
      <w:r w:rsidR="00365142"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</w:t>
      </w:r>
      <w:r w:rsid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</w:t>
      </w:r>
      <w:r w:rsidR="00365142"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  </w:t>
      </w:r>
      <w:r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0654E9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483FC0" w:rsidRPr="00321983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321983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5ABD" w:rsidRPr="00B656E5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656E5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4F5ABD" w:rsidRPr="00B656E5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656E5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65142" w:rsidRPr="00321983" w:rsidRDefault="00365142" w:rsidP="00483FC0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83FC0" w:rsidRPr="00321983" w:rsidRDefault="00483FC0" w:rsidP="00483FC0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321983">
        <w:rPr>
          <w:rFonts w:eastAsia="Times New Roman" w:cs="Times New Roman"/>
          <w:b/>
          <w:bCs/>
          <w:sz w:val="16"/>
          <w:szCs w:val="16"/>
          <w:lang w:bidi="ar-SA"/>
        </w:rPr>
        <w:t>_______________</w:t>
      </w:r>
    </w:p>
    <w:p w:rsidR="00483FC0" w:rsidRPr="00321983" w:rsidRDefault="00483FC0" w:rsidP="00483FC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321983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* </w:t>
      </w:r>
      <w:r w:rsidRPr="0032198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8822CA" w:rsidRPr="00C95A6B" w:rsidRDefault="00483FC0" w:rsidP="00C95A6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  <w:sectPr w:rsidR="008822CA" w:rsidRPr="00C95A6B" w:rsidSect="00AB1F55">
          <w:pgSz w:w="11906" w:h="16838" w:code="9"/>
          <w:pgMar w:top="1134" w:right="1304" w:bottom="851" w:left="1304" w:header="0" w:footer="40" w:gutter="0"/>
          <w:cols w:space="708"/>
          <w:docGrid w:linePitch="360"/>
        </w:sectPr>
      </w:pPr>
      <w:r w:rsidRPr="0032198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**    dotyczy części I</w:t>
      </w:r>
      <w:r w:rsidR="00C95A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- XI</w:t>
      </w:r>
      <w:bookmarkStart w:id="0" w:name="_GoBack"/>
      <w:bookmarkEnd w:id="0"/>
    </w:p>
    <w:p w:rsidR="00DC7D8C" w:rsidRPr="00914153" w:rsidRDefault="00DC7D8C" w:rsidP="00C95A6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91415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AF" w:rsidRDefault="003F2CAF" w:rsidP="000F1D63">
      <w:r>
        <w:separator/>
      </w:r>
    </w:p>
  </w:endnote>
  <w:endnote w:type="continuationSeparator" w:id="0">
    <w:p w:rsidR="003F2CAF" w:rsidRDefault="003F2CA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AF" w:rsidRDefault="003F2CAF" w:rsidP="000F1D63">
      <w:r>
        <w:separator/>
      </w:r>
    </w:p>
  </w:footnote>
  <w:footnote w:type="continuationSeparator" w:id="0">
    <w:p w:rsidR="003F2CAF" w:rsidRDefault="003F2CAF" w:rsidP="000F1D63">
      <w:r>
        <w:continuationSeparator/>
      </w:r>
    </w:p>
  </w:footnote>
  <w:footnote w:id="1">
    <w:p w:rsidR="005840F5" w:rsidRPr="00B656E5" w:rsidRDefault="005840F5" w:rsidP="00BA4ACF">
      <w:pPr>
        <w:pStyle w:val="Tekstprzypisudolnego"/>
        <w:ind w:left="284" w:hanging="284"/>
        <w:jc w:val="both"/>
        <w:rPr>
          <w:sz w:val="15"/>
          <w:szCs w:val="15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</w:t>
      </w:r>
      <w:r w:rsidRPr="00B656E5">
        <w:rPr>
          <w:sz w:val="15"/>
          <w:szCs w:val="15"/>
        </w:rPr>
        <w:t xml:space="preserve">Rozporządzenie Parlamentu Europejskiego i Rady (UE) 2016/679 z dnia 27 kwietnia 2016 r. </w:t>
      </w:r>
      <w:r w:rsidRPr="00B656E5">
        <w:rPr>
          <w:i/>
          <w:sz w:val="15"/>
          <w:szCs w:val="15"/>
        </w:rPr>
        <w:t xml:space="preserve">w sprawie ochrony osób fizycznych w związku   </w:t>
      </w:r>
      <w:r>
        <w:rPr>
          <w:i/>
          <w:sz w:val="15"/>
          <w:szCs w:val="15"/>
        </w:rPr>
        <w:br/>
      </w:r>
      <w:r w:rsidRPr="00B656E5">
        <w:rPr>
          <w:i/>
          <w:sz w:val="15"/>
          <w:szCs w:val="15"/>
        </w:rPr>
        <w:t>z przetwarzaniem danych osobowych i w sprawie swobodnego</w:t>
      </w:r>
      <w:r w:rsidRPr="00B656E5">
        <w:rPr>
          <w:i/>
          <w:sz w:val="15"/>
          <w:szCs w:val="15"/>
        </w:rPr>
        <w:tab/>
        <w:t xml:space="preserve">przepływu takich danych </w:t>
      </w:r>
      <w:r w:rsidRPr="00B656E5">
        <w:rPr>
          <w:sz w:val="15"/>
          <w:szCs w:val="15"/>
        </w:rPr>
        <w:t>oraz uchylenia dyrektywy 95/46/WE (ogólne rozporządzenie o ochronie danych) (tj. Dz. Urz. UE L 119 z 04.05.2016 r., str. 1).</w:t>
      </w:r>
    </w:p>
  </w:footnote>
  <w:footnote w:id="2">
    <w:p w:rsidR="005840F5" w:rsidRPr="00B656E5" w:rsidRDefault="005840F5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B656E5">
        <w:rPr>
          <w:rStyle w:val="Odwoanieprzypisudolnego"/>
          <w:sz w:val="15"/>
          <w:szCs w:val="15"/>
        </w:rPr>
        <w:footnoteRef/>
      </w:r>
      <w:r w:rsidRPr="00B656E5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>W przypadku, gdy Wykonawca nie przekazuje danych osobowych innych niż bezpośrednio jego dotyczących lub  zachodzi wyłączenie  stosowania obowiązku informacyjnego, stosownie do art. 13 ust. 4 lub art. 14 ust. 5 RODO treści oświadczenia Wykonawca nie składa (usunięcie treści oświadczenia np. przez jego wykreślenie).</w:t>
      </w:r>
    </w:p>
    <w:p w:rsidR="005840F5" w:rsidRPr="00AD210B" w:rsidRDefault="005840F5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9D065F3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2024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1080504"/>
    <w:multiLevelType w:val="hybridMultilevel"/>
    <w:tmpl w:val="259C3400"/>
    <w:lvl w:ilvl="0" w:tplc="1AA6B4B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1734A6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D1226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979CBF30"/>
    <w:lvl w:ilvl="0" w:tplc="3C6EC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E023887"/>
    <w:multiLevelType w:val="multilevel"/>
    <w:tmpl w:val="5E2899F4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DA244668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93FA0"/>
    <w:multiLevelType w:val="multilevel"/>
    <w:tmpl w:val="423C649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8A7B3E"/>
    <w:multiLevelType w:val="multilevel"/>
    <w:tmpl w:val="B2947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16B3266"/>
    <w:multiLevelType w:val="multilevel"/>
    <w:tmpl w:val="C74A01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5" w15:restartNumberingAfterBreak="0">
    <w:nsid w:val="554F7825"/>
    <w:multiLevelType w:val="multilevel"/>
    <w:tmpl w:val="C174093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6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639A4"/>
    <w:multiLevelType w:val="multilevel"/>
    <w:tmpl w:val="DA244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0D6EA5"/>
    <w:multiLevelType w:val="hybridMultilevel"/>
    <w:tmpl w:val="039CC738"/>
    <w:lvl w:ilvl="0" w:tplc="CF7AFAA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B030A1F4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14029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2"/>
  </w:num>
  <w:num w:numId="10">
    <w:abstractNumId w:val="57"/>
  </w:num>
  <w:num w:numId="11">
    <w:abstractNumId w:val="14"/>
  </w:num>
  <w:num w:numId="12">
    <w:abstractNumId w:val="37"/>
  </w:num>
  <w:num w:numId="13">
    <w:abstractNumId w:val="52"/>
  </w:num>
  <w:num w:numId="14">
    <w:abstractNumId w:val="54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6">
    <w:abstractNumId w:val="59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</w:num>
  <w:num w:numId="23">
    <w:abstractNumId w:val="53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9"/>
  </w:num>
  <w:num w:numId="28">
    <w:abstractNumId w:val="21"/>
  </w:num>
  <w:num w:numId="29">
    <w:abstractNumId w:val="27"/>
  </w:num>
  <w:num w:numId="30">
    <w:abstractNumId w:val="44"/>
  </w:num>
  <w:num w:numId="31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8"/>
  </w:num>
  <w:num w:numId="33">
    <w:abstractNumId w:val="23"/>
  </w:num>
  <w:num w:numId="34">
    <w:abstractNumId w:val="33"/>
  </w:num>
  <w:num w:numId="35">
    <w:abstractNumId w:val="60"/>
  </w:num>
  <w:num w:numId="36">
    <w:abstractNumId w:val="45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0"/>
  </w:num>
  <w:num w:numId="43">
    <w:abstractNumId w:val="43"/>
  </w:num>
  <w:num w:numId="44">
    <w:abstractNumId w:val="34"/>
  </w:num>
  <w:num w:numId="45">
    <w:abstractNumId w:val="41"/>
  </w:num>
  <w:num w:numId="46">
    <w:abstractNumId w:val="20"/>
  </w:num>
  <w:num w:numId="47">
    <w:abstractNumId w:val="16"/>
  </w:num>
  <w:num w:numId="48">
    <w:abstractNumId w:val="19"/>
  </w:num>
  <w:num w:numId="49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0">
    <w:abstractNumId w:val="56"/>
  </w:num>
  <w:num w:numId="51">
    <w:abstractNumId w:val="25"/>
  </w:num>
  <w:num w:numId="5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3">
    <w:abstractNumId w:val="47"/>
  </w:num>
  <w:num w:numId="54">
    <w:abstractNumId w:val="31"/>
  </w:num>
  <w:num w:numId="55">
    <w:abstractNumId w:val="24"/>
  </w:num>
  <w:num w:numId="56">
    <w:abstractNumId w:val="46"/>
  </w:num>
  <w:num w:numId="57">
    <w:abstractNumId w:val="55"/>
  </w:num>
  <w:num w:numId="58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354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160EE"/>
    <w:rsid w:val="00017230"/>
    <w:rsid w:val="0002214D"/>
    <w:rsid w:val="00022FDA"/>
    <w:rsid w:val="000237FF"/>
    <w:rsid w:val="0003044C"/>
    <w:rsid w:val="00030C5F"/>
    <w:rsid w:val="00034B25"/>
    <w:rsid w:val="00034FCC"/>
    <w:rsid w:val="00035F26"/>
    <w:rsid w:val="00036938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4E9"/>
    <w:rsid w:val="00065CE8"/>
    <w:rsid w:val="00067762"/>
    <w:rsid w:val="00067B0F"/>
    <w:rsid w:val="000706E1"/>
    <w:rsid w:val="0007149C"/>
    <w:rsid w:val="0007195D"/>
    <w:rsid w:val="00071A9D"/>
    <w:rsid w:val="0007276F"/>
    <w:rsid w:val="000733A2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0BAB"/>
    <w:rsid w:val="000A2D9B"/>
    <w:rsid w:val="000A3641"/>
    <w:rsid w:val="000A3F02"/>
    <w:rsid w:val="000A4553"/>
    <w:rsid w:val="000A54A6"/>
    <w:rsid w:val="000A6B3B"/>
    <w:rsid w:val="000A6D74"/>
    <w:rsid w:val="000B0CA6"/>
    <w:rsid w:val="000B0D0D"/>
    <w:rsid w:val="000B15AE"/>
    <w:rsid w:val="000B18A0"/>
    <w:rsid w:val="000B26FD"/>
    <w:rsid w:val="000B2711"/>
    <w:rsid w:val="000B2D83"/>
    <w:rsid w:val="000B47DC"/>
    <w:rsid w:val="000B4A0D"/>
    <w:rsid w:val="000B4C51"/>
    <w:rsid w:val="000B5486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0E3"/>
    <w:rsid w:val="000E3165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14B8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2FE"/>
    <w:rsid w:val="00123B61"/>
    <w:rsid w:val="00124E8B"/>
    <w:rsid w:val="00127543"/>
    <w:rsid w:val="00130244"/>
    <w:rsid w:val="00131951"/>
    <w:rsid w:val="001319D0"/>
    <w:rsid w:val="0013266E"/>
    <w:rsid w:val="0013268F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371"/>
    <w:rsid w:val="0017049C"/>
    <w:rsid w:val="0017049D"/>
    <w:rsid w:val="00170B08"/>
    <w:rsid w:val="00170C26"/>
    <w:rsid w:val="0017244D"/>
    <w:rsid w:val="00175983"/>
    <w:rsid w:val="00176D80"/>
    <w:rsid w:val="0017736F"/>
    <w:rsid w:val="0017785F"/>
    <w:rsid w:val="00180194"/>
    <w:rsid w:val="00181449"/>
    <w:rsid w:val="00181870"/>
    <w:rsid w:val="00181E86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3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DA9"/>
    <w:rsid w:val="001C5F64"/>
    <w:rsid w:val="001C6078"/>
    <w:rsid w:val="001C770E"/>
    <w:rsid w:val="001D22B5"/>
    <w:rsid w:val="001D2900"/>
    <w:rsid w:val="001D35D7"/>
    <w:rsid w:val="001D4B6A"/>
    <w:rsid w:val="001D4D5E"/>
    <w:rsid w:val="001D55D9"/>
    <w:rsid w:val="001D58E3"/>
    <w:rsid w:val="001E1C66"/>
    <w:rsid w:val="001E1E3A"/>
    <w:rsid w:val="001E29B2"/>
    <w:rsid w:val="001E7EE7"/>
    <w:rsid w:val="001F1504"/>
    <w:rsid w:val="001F3FC6"/>
    <w:rsid w:val="001F4394"/>
    <w:rsid w:val="001F46FC"/>
    <w:rsid w:val="001F5616"/>
    <w:rsid w:val="001F5BCE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06F9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037B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873C2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2F03"/>
    <w:rsid w:val="002B3128"/>
    <w:rsid w:val="002B4C17"/>
    <w:rsid w:val="002B5350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5C1F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1983"/>
    <w:rsid w:val="00322993"/>
    <w:rsid w:val="00323069"/>
    <w:rsid w:val="00323D31"/>
    <w:rsid w:val="003241D5"/>
    <w:rsid w:val="00325AB2"/>
    <w:rsid w:val="00325C7F"/>
    <w:rsid w:val="003260E4"/>
    <w:rsid w:val="00327107"/>
    <w:rsid w:val="00327CF4"/>
    <w:rsid w:val="0033294B"/>
    <w:rsid w:val="00335A73"/>
    <w:rsid w:val="00340C27"/>
    <w:rsid w:val="00341DD9"/>
    <w:rsid w:val="00341FC5"/>
    <w:rsid w:val="0034226C"/>
    <w:rsid w:val="003426C2"/>
    <w:rsid w:val="00342A6C"/>
    <w:rsid w:val="0034379B"/>
    <w:rsid w:val="0034429D"/>
    <w:rsid w:val="0034496F"/>
    <w:rsid w:val="00344993"/>
    <w:rsid w:val="00345A15"/>
    <w:rsid w:val="00345EB7"/>
    <w:rsid w:val="00350846"/>
    <w:rsid w:val="00351D09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73F"/>
    <w:rsid w:val="003C3E9B"/>
    <w:rsid w:val="003C5FA7"/>
    <w:rsid w:val="003C64DD"/>
    <w:rsid w:val="003D00B4"/>
    <w:rsid w:val="003D02F0"/>
    <w:rsid w:val="003D1987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1973"/>
    <w:rsid w:val="003F201A"/>
    <w:rsid w:val="003F2CAF"/>
    <w:rsid w:val="003F2E7F"/>
    <w:rsid w:val="003F325F"/>
    <w:rsid w:val="003F352B"/>
    <w:rsid w:val="003F38C8"/>
    <w:rsid w:val="003F39DA"/>
    <w:rsid w:val="003F3C88"/>
    <w:rsid w:val="003F436B"/>
    <w:rsid w:val="003F6150"/>
    <w:rsid w:val="003F7024"/>
    <w:rsid w:val="003F7338"/>
    <w:rsid w:val="00400D85"/>
    <w:rsid w:val="00401462"/>
    <w:rsid w:val="00401E22"/>
    <w:rsid w:val="00403522"/>
    <w:rsid w:val="0040375B"/>
    <w:rsid w:val="00404CD3"/>
    <w:rsid w:val="00405645"/>
    <w:rsid w:val="004063F1"/>
    <w:rsid w:val="004072A3"/>
    <w:rsid w:val="004114A7"/>
    <w:rsid w:val="00412F34"/>
    <w:rsid w:val="004146D9"/>
    <w:rsid w:val="00414BD8"/>
    <w:rsid w:val="004150EA"/>
    <w:rsid w:val="00416498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5E1B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0244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5CC"/>
    <w:rsid w:val="00485A83"/>
    <w:rsid w:val="004861E1"/>
    <w:rsid w:val="00486CAF"/>
    <w:rsid w:val="0048735C"/>
    <w:rsid w:val="00491BEE"/>
    <w:rsid w:val="0049315A"/>
    <w:rsid w:val="0049320C"/>
    <w:rsid w:val="004940AA"/>
    <w:rsid w:val="00494452"/>
    <w:rsid w:val="004944C4"/>
    <w:rsid w:val="004A01CE"/>
    <w:rsid w:val="004A04FB"/>
    <w:rsid w:val="004A1903"/>
    <w:rsid w:val="004A39A5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3BA4"/>
    <w:rsid w:val="004C5221"/>
    <w:rsid w:val="004C5E4A"/>
    <w:rsid w:val="004C7830"/>
    <w:rsid w:val="004D02F2"/>
    <w:rsid w:val="004D0AC8"/>
    <w:rsid w:val="004D3335"/>
    <w:rsid w:val="004D4B17"/>
    <w:rsid w:val="004D6352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0633"/>
    <w:rsid w:val="00501147"/>
    <w:rsid w:val="00501EA2"/>
    <w:rsid w:val="00502319"/>
    <w:rsid w:val="00502D95"/>
    <w:rsid w:val="0050496E"/>
    <w:rsid w:val="00505069"/>
    <w:rsid w:val="00511873"/>
    <w:rsid w:val="00511D79"/>
    <w:rsid w:val="00514778"/>
    <w:rsid w:val="00514F69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4075"/>
    <w:rsid w:val="00545C5E"/>
    <w:rsid w:val="0054616B"/>
    <w:rsid w:val="0054782A"/>
    <w:rsid w:val="00547DB0"/>
    <w:rsid w:val="005501D0"/>
    <w:rsid w:val="0055035C"/>
    <w:rsid w:val="00550BB0"/>
    <w:rsid w:val="00550BB1"/>
    <w:rsid w:val="0055122D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631E"/>
    <w:rsid w:val="00567A33"/>
    <w:rsid w:val="00572369"/>
    <w:rsid w:val="00574B1D"/>
    <w:rsid w:val="0058007B"/>
    <w:rsid w:val="005808EE"/>
    <w:rsid w:val="00580D7E"/>
    <w:rsid w:val="005822FA"/>
    <w:rsid w:val="00582BC5"/>
    <w:rsid w:val="00582D7F"/>
    <w:rsid w:val="00583E64"/>
    <w:rsid w:val="005840F5"/>
    <w:rsid w:val="00584214"/>
    <w:rsid w:val="0058449C"/>
    <w:rsid w:val="00585CE5"/>
    <w:rsid w:val="00585CE8"/>
    <w:rsid w:val="005861CE"/>
    <w:rsid w:val="005907FD"/>
    <w:rsid w:val="00592D39"/>
    <w:rsid w:val="005933F2"/>
    <w:rsid w:val="005938F0"/>
    <w:rsid w:val="005942E7"/>
    <w:rsid w:val="00597772"/>
    <w:rsid w:val="005A0CA6"/>
    <w:rsid w:val="005A2452"/>
    <w:rsid w:val="005A2CB5"/>
    <w:rsid w:val="005A5955"/>
    <w:rsid w:val="005A5F79"/>
    <w:rsid w:val="005A600F"/>
    <w:rsid w:val="005A6C81"/>
    <w:rsid w:val="005B0A3A"/>
    <w:rsid w:val="005B2054"/>
    <w:rsid w:val="005B2180"/>
    <w:rsid w:val="005B2E5B"/>
    <w:rsid w:val="005B58FE"/>
    <w:rsid w:val="005B594C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794"/>
    <w:rsid w:val="005D2CB1"/>
    <w:rsid w:val="005D4247"/>
    <w:rsid w:val="005D558C"/>
    <w:rsid w:val="005D5C4E"/>
    <w:rsid w:val="005D60FF"/>
    <w:rsid w:val="005D6E37"/>
    <w:rsid w:val="005D7225"/>
    <w:rsid w:val="005E0423"/>
    <w:rsid w:val="005E0544"/>
    <w:rsid w:val="005E1517"/>
    <w:rsid w:val="005E25AD"/>
    <w:rsid w:val="005E4DFF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6B4C"/>
    <w:rsid w:val="005F6E66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06A3"/>
    <w:rsid w:val="00643096"/>
    <w:rsid w:val="0064591C"/>
    <w:rsid w:val="00647CC3"/>
    <w:rsid w:val="0065285B"/>
    <w:rsid w:val="00655F0F"/>
    <w:rsid w:val="0065609A"/>
    <w:rsid w:val="00657106"/>
    <w:rsid w:val="00660599"/>
    <w:rsid w:val="00665857"/>
    <w:rsid w:val="00665BA2"/>
    <w:rsid w:val="00665F8B"/>
    <w:rsid w:val="0066654C"/>
    <w:rsid w:val="006674C4"/>
    <w:rsid w:val="006701E9"/>
    <w:rsid w:val="00671405"/>
    <w:rsid w:val="00671857"/>
    <w:rsid w:val="00673107"/>
    <w:rsid w:val="006735C9"/>
    <w:rsid w:val="00675885"/>
    <w:rsid w:val="00677E28"/>
    <w:rsid w:val="00680A93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021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357D"/>
    <w:rsid w:val="006B4044"/>
    <w:rsid w:val="006B4886"/>
    <w:rsid w:val="006B60B2"/>
    <w:rsid w:val="006B6614"/>
    <w:rsid w:val="006C03C4"/>
    <w:rsid w:val="006C078D"/>
    <w:rsid w:val="006C0AF0"/>
    <w:rsid w:val="006C2453"/>
    <w:rsid w:val="006C5466"/>
    <w:rsid w:val="006C7D9C"/>
    <w:rsid w:val="006D3AF5"/>
    <w:rsid w:val="006D4339"/>
    <w:rsid w:val="006D45E9"/>
    <w:rsid w:val="006D6409"/>
    <w:rsid w:val="006D69B8"/>
    <w:rsid w:val="006D753D"/>
    <w:rsid w:val="006D7FE1"/>
    <w:rsid w:val="006E03D2"/>
    <w:rsid w:val="006E12C9"/>
    <w:rsid w:val="006E1392"/>
    <w:rsid w:val="006E3585"/>
    <w:rsid w:val="006E41A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4C4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2B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4EF0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4060"/>
    <w:rsid w:val="007F60BB"/>
    <w:rsid w:val="007F7912"/>
    <w:rsid w:val="00801AF6"/>
    <w:rsid w:val="00804F0B"/>
    <w:rsid w:val="00805C97"/>
    <w:rsid w:val="0080616C"/>
    <w:rsid w:val="008072BA"/>
    <w:rsid w:val="00807455"/>
    <w:rsid w:val="00807617"/>
    <w:rsid w:val="00807F65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568C"/>
    <w:rsid w:val="00887335"/>
    <w:rsid w:val="00890A69"/>
    <w:rsid w:val="0089148C"/>
    <w:rsid w:val="00892F98"/>
    <w:rsid w:val="00893628"/>
    <w:rsid w:val="008948EA"/>
    <w:rsid w:val="00895624"/>
    <w:rsid w:val="008968F1"/>
    <w:rsid w:val="00896B26"/>
    <w:rsid w:val="008A040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234"/>
    <w:rsid w:val="008B62CE"/>
    <w:rsid w:val="008B64F1"/>
    <w:rsid w:val="008B6BB5"/>
    <w:rsid w:val="008C019C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E732E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03D1D"/>
    <w:rsid w:val="0091147C"/>
    <w:rsid w:val="009119A4"/>
    <w:rsid w:val="0091270D"/>
    <w:rsid w:val="00913C9D"/>
    <w:rsid w:val="00913F8C"/>
    <w:rsid w:val="009140B5"/>
    <w:rsid w:val="00914153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4F6D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5A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374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0FC"/>
    <w:rsid w:val="009F225A"/>
    <w:rsid w:val="009F3FB8"/>
    <w:rsid w:val="009F472C"/>
    <w:rsid w:val="009F5E30"/>
    <w:rsid w:val="009F6388"/>
    <w:rsid w:val="009F7D52"/>
    <w:rsid w:val="00A00CE1"/>
    <w:rsid w:val="00A02D90"/>
    <w:rsid w:val="00A031C7"/>
    <w:rsid w:val="00A037C6"/>
    <w:rsid w:val="00A0485F"/>
    <w:rsid w:val="00A04CE6"/>
    <w:rsid w:val="00A07E34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3FA4"/>
    <w:rsid w:val="00A44BBC"/>
    <w:rsid w:val="00A47FE6"/>
    <w:rsid w:val="00A508D5"/>
    <w:rsid w:val="00A50B42"/>
    <w:rsid w:val="00A5158E"/>
    <w:rsid w:val="00A52448"/>
    <w:rsid w:val="00A54AA3"/>
    <w:rsid w:val="00A54EB7"/>
    <w:rsid w:val="00A551DB"/>
    <w:rsid w:val="00A55E06"/>
    <w:rsid w:val="00A55F40"/>
    <w:rsid w:val="00A56D49"/>
    <w:rsid w:val="00A63261"/>
    <w:rsid w:val="00A66638"/>
    <w:rsid w:val="00A714D7"/>
    <w:rsid w:val="00A74425"/>
    <w:rsid w:val="00A750EB"/>
    <w:rsid w:val="00A769A9"/>
    <w:rsid w:val="00A77D7C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969C9"/>
    <w:rsid w:val="00AA0C2C"/>
    <w:rsid w:val="00AA1758"/>
    <w:rsid w:val="00AA20B9"/>
    <w:rsid w:val="00AA5B3F"/>
    <w:rsid w:val="00AA78E1"/>
    <w:rsid w:val="00AA7ADA"/>
    <w:rsid w:val="00AB1F55"/>
    <w:rsid w:val="00AB2C81"/>
    <w:rsid w:val="00AB2F04"/>
    <w:rsid w:val="00AB3049"/>
    <w:rsid w:val="00AB35D0"/>
    <w:rsid w:val="00AB3D98"/>
    <w:rsid w:val="00AB4781"/>
    <w:rsid w:val="00AB56AD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43C"/>
    <w:rsid w:val="00B12765"/>
    <w:rsid w:val="00B14ECE"/>
    <w:rsid w:val="00B15E1A"/>
    <w:rsid w:val="00B15E5B"/>
    <w:rsid w:val="00B16178"/>
    <w:rsid w:val="00B20BDD"/>
    <w:rsid w:val="00B249CC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2A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2CE9"/>
    <w:rsid w:val="00B55176"/>
    <w:rsid w:val="00B604E2"/>
    <w:rsid w:val="00B610FF"/>
    <w:rsid w:val="00B6157B"/>
    <w:rsid w:val="00B656E5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157"/>
    <w:rsid w:val="00B903D1"/>
    <w:rsid w:val="00B909BA"/>
    <w:rsid w:val="00B90AB8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A7A0E"/>
    <w:rsid w:val="00BB01A8"/>
    <w:rsid w:val="00BB06D9"/>
    <w:rsid w:val="00BB28C5"/>
    <w:rsid w:val="00BB46E7"/>
    <w:rsid w:val="00BB5676"/>
    <w:rsid w:val="00BB7C05"/>
    <w:rsid w:val="00BC0657"/>
    <w:rsid w:val="00BC2C40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2BCB"/>
    <w:rsid w:val="00BE4592"/>
    <w:rsid w:val="00BF0384"/>
    <w:rsid w:val="00BF3AE1"/>
    <w:rsid w:val="00BF4071"/>
    <w:rsid w:val="00BF4248"/>
    <w:rsid w:val="00BF44FD"/>
    <w:rsid w:val="00BF4B2A"/>
    <w:rsid w:val="00BF4C82"/>
    <w:rsid w:val="00BF4EC6"/>
    <w:rsid w:val="00BF4ED7"/>
    <w:rsid w:val="00BF5C1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E30"/>
    <w:rsid w:val="00C144DF"/>
    <w:rsid w:val="00C150A2"/>
    <w:rsid w:val="00C15993"/>
    <w:rsid w:val="00C179A4"/>
    <w:rsid w:val="00C22D9A"/>
    <w:rsid w:val="00C22DA0"/>
    <w:rsid w:val="00C22E75"/>
    <w:rsid w:val="00C23219"/>
    <w:rsid w:val="00C23BDE"/>
    <w:rsid w:val="00C25535"/>
    <w:rsid w:val="00C257C2"/>
    <w:rsid w:val="00C26F3A"/>
    <w:rsid w:val="00C2731B"/>
    <w:rsid w:val="00C34E5A"/>
    <w:rsid w:val="00C34FFC"/>
    <w:rsid w:val="00C362E9"/>
    <w:rsid w:val="00C366EE"/>
    <w:rsid w:val="00C40A0C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362"/>
    <w:rsid w:val="00C84550"/>
    <w:rsid w:val="00C851AE"/>
    <w:rsid w:val="00C86CD6"/>
    <w:rsid w:val="00C90F06"/>
    <w:rsid w:val="00C91D10"/>
    <w:rsid w:val="00C93180"/>
    <w:rsid w:val="00C94E6F"/>
    <w:rsid w:val="00C95A6B"/>
    <w:rsid w:val="00C975A0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34D8"/>
    <w:rsid w:val="00CB487E"/>
    <w:rsid w:val="00CB54AB"/>
    <w:rsid w:val="00CB5D85"/>
    <w:rsid w:val="00CB60CE"/>
    <w:rsid w:val="00CB6874"/>
    <w:rsid w:val="00CC1432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39C6"/>
    <w:rsid w:val="00CD5AC0"/>
    <w:rsid w:val="00CD79CA"/>
    <w:rsid w:val="00CE09CD"/>
    <w:rsid w:val="00CE246B"/>
    <w:rsid w:val="00CE37A5"/>
    <w:rsid w:val="00CE4F9A"/>
    <w:rsid w:val="00CE63E9"/>
    <w:rsid w:val="00CF090C"/>
    <w:rsid w:val="00CF0EE2"/>
    <w:rsid w:val="00CF1241"/>
    <w:rsid w:val="00CF151E"/>
    <w:rsid w:val="00CF1866"/>
    <w:rsid w:val="00CF2D83"/>
    <w:rsid w:val="00CF3477"/>
    <w:rsid w:val="00CF5DDD"/>
    <w:rsid w:val="00CF65E9"/>
    <w:rsid w:val="00D0028B"/>
    <w:rsid w:val="00D00BE6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3694"/>
    <w:rsid w:val="00D146EF"/>
    <w:rsid w:val="00D14C4D"/>
    <w:rsid w:val="00D15705"/>
    <w:rsid w:val="00D15A53"/>
    <w:rsid w:val="00D1791B"/>
    <w:rsid w:val="00D22288"/>
    <w:rsid w:val="00D223AB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3E2A"/>
    <w:rsid w:val="00D55139"/>
    <w:rsid w:val="00D577CA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B16"/>
    <w:rsid w:val="00DC1FA4"/>
    <w:rsid w:val="00DC3120"/>
    <w:rsid w:val="00DC33D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6EAF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6701"/>
    <w:rsid w:val="00E171DE"/>
    <w:rsid w:val="00E17409"/>
    <w:rsid w:val="00E17A39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5E6C"/>
    <w:rsid w:val="00E468DA"/>
    <w:rsid w:val="00E46E81"/>
    <w:rsid w:val="00E50D52"/>
    <w:rsid w:val="00E5378D"/>
    <w:rsid w:val="00E53F5E"/>
    <w:rsid w:val="00E54140"/>
    <w:rsid w:val="00E557A5"/>
    <w:rsid w:val="00E5647D"/>
    <w:rsid w:val="00E60CB7"/>
    <w:rsid w:val="00E6134C"/>
    <w:rsid w:val="00E63252"/>
    <w:rsid w:val="00E648B2"/>
    <w:rsid w:val="00E66096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330B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2000"/>
    <w:rsid w:val="00E930D5"/>
    <w:rsid w:val="00E93E83"/>
    <w:rsid w:val="00E94941"/>
    <w:rsid w:val="00E94E5D"/>
    <w:rsid w:val="00EA00B7"/>
    <w:rsid w:val="00EA0E85"/>
    <w:rsid w:val="00EA0F37"/>
    <w:rsid w:val="00EA124C"/>
    <w:rsid w:val="00EA1E2C"/>
    <w:rsid w:val="00EA2267"/>
    <w:rsid w:val="00EA2294"/>
    <w:rsid w:val="00EA29F6"/>
    <w:rsid w:val="00EA3642"/>
    <w:rsid w:val="00EA6385"/>
    <w:rsid w:val="00EA65C7"/>
    <w:rsid w:val="00EA6A40"/>
    <w:rsid w:val="00EA6F1C"/>
    <w:rsid w:val="00EB029D"/>
    <w:rsid w:val="00EB1567"/>
    <w:rsid w:val="00EB1C1E"/>
    <w:rsid w:val="00EB2771"/>
    <w:rsid w:val="00EB3264"/>
    <w:rsid w:val="00EB354D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598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962"/>
    <w:rsid w:val="00F23F2F"/>
    <w:rsid w:val="00F3112E"/>
    <w:rsid w:val="00F32382"/>
    <w:rsid w:val="00F323D9"/>
    <w:rsid w:val="00F33AAB"/>
    <w:rsid w:val="00F341FA"/>
    <w:rsid w:val="00F36A95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6B3"/>
    <w:rsid w:val="00F61C9E"/>
    <w:rsid w:val="00F627E5"/>
    <w:rsid w:val="00F635E0"/>
    <w:rsid w:val="00F63666"/>
    <w:rsid w:val="00F63C30"/>
    <w:rsid w:val="00F63FE1"/>
    <w:rsid w:val="00F64E95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37B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2C5F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2DB1"/>
    <w:rsid w:val="00FE4AAA"/>
    <w:rsid w:val="00FE6EEE"/>
    <w:rsid w:val="00FE70F3"/>
    <w:rsid w:val="00FF0CF5"/>
    <w:rsid w:val="00FF196A"/>
    <w:rsid w:val="00FF3EAF"/>
    <w:rsid w:val="00FF50D2"/>
    <w:rsid w:val="00FF620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E3F2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character" w:customStyle="1" w:styleId="WW8Num21z1">
    <w:name w:val="WW8Num21z1"/>
    <w:rsid w:val="00EB354D"/>
    <w:rPr>
      <w:b w:val="0"/>
      <w:i w:val="0"/>
      <w:sz w:val="24"/>
      <w:u w:val="none"/>
    </w:rPr>
  </w:style>
  <w:style w:type="numbering" w:customStyle="1" w:styleId="WW8Num2024">
    <w:name w:val="WW8Num2024"/>
    <w:basedOn w:val="Bezlisty"/>
    <w:rsid w:val="00A04C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D942-EB83-46D8-B747-F2063EAA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7719</TotalTime>
  <Pages>4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1960</cp:revision>
  <cp:lastPrinted>2024-07-25T12:15:00Z</cp:lastPrinted>
  <dcterms:created xsi:type="dcterms:W3CDTF">2021-03-05T07:18:00Z</dcterms:created>
  <dcterms:modified xsi:type="dcterms:W3CDTF">2024-07-30T10:45:00Z</dcterms:modified>
</cp:coreProperties>
</file>