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26E91" w14:textId="5B0BF1E6" w:rsidR="003868CB" w:rsidRPr="003868CB" w:rsidRDefault="003868CB" w:rsidP="00E40B18">
      <w:pPr>
        <w:jc w:val="right"/>
        <w:rPr>
          <w:rFonts w:ascii="Arial" w:hAnsi="Arial" w:cs="Arial"/>
          <w:sz w:val="16"/>
          <w:szCs w:val="16"/>
        </w:rPr>
      </w:pPr>
      <w:r w:rsidRPr="003868CB">
        <w:rPr>
          <w:rFonts w:ascii="Arial" w:hAnsi="Arial" w:cs="Arial"/>
          <w:sz w:val="16"/>
          <w:szCs w:val="16"/>
        </w:rPr>
        <w:t>Załącznik nr 1</w:t>
      </w:r>
    </w:p>
    <w:p w14:paraId="7530A729" w14:textId="77777777" w:rsidR="003868CB" w:rsidRDefault="003868CB" w:rsidP="00E40B18">
      <w:pPr>
        <w:jc w:val="right"/>
        <w:rPr>
          <w:rFonts w:ascii="Arial" w:hAnsi="Arial" w:cs="Arial"/>
        </w:rPr>
      </w:pPr>
    </w:p>
    <w:p w14:paraId="37CF40D1" w14:textId="6DFF4616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702728" w:rsidRPr="00702728">
        <w:rPr>
          <w:rFonts w:ascii="Arial" w:hAnsi="Arial" w:cs="Arial"/>
          <w:b/>
        </w:rPr>
        <w:t>32/2021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437147D" w14:textId="77777777" w:rsidR="003868CB" w:rsidRDefault="003868CB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550D8F16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564253" w14:textId="77777777" w:rsidR="00965672" w:rsidRPr="007A6E3F" w:rsidRDefault="00965672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Wykonawca jest przedsiębiorc</w:t>
      </w:r>
      <w:r w:rsidR="00C56081" w:rsidRPr="007A6E3F">
        <w:rPr>
          <w:rFonts w:ascii="Arial" w:hAnsi="Arial" w:cs="Arial"/>
          <w:color w:val="auto"/>
          <w:sz w:val="20"/>
          <w:szCs w:val="20"/>
        </w:rPr>
        <w:t>ą</w:t>
      </w:r>
      <w:r w:rsidR="007B4B08" w:rsidRPr="007A6E3F">
        <w:rPr>
          <w:rFonts w:ascii="Arial" w:hAnsi="Arial" w:cs="Arial"/>
          <w:color w:val="auto"/>
          <w:sz w:val="20"/>
          <w:szCs w:val="20"/>
        </w:rPr>
        <w:t xml:space="preserve"> z sektora małych i średnich przedsiębiorstw ustawy z dnia 6 marca 2018 r. Prawo przedsiębiorców (t.j. Dz.U.2021.162 )</w:t>
      </w:r>
      <w:r w:rsidR="00C56081" w:rsidRPr="007A6E3F">
        <w:rPr>
          <w:rFonts w:ascii="Arial" w:hAnsi="Arial" w:cs="Arial"/>
          <w:color w:val="auto"/>
          <w:sz w:val="20"/>
          <w:szCs w:val="20"/>
        </w:rPr>
        <w:t xml:space="preserve">:   tak </w:t>
      </w:r>
      <w:r w:rsidR="009271A3" w:rsidRPr="007A6E3F">
        <w:rPr>
          <w:rFonts w:ascii="Arial" w:hAnsi="Arial" w:cs="Arial"/>
          <w:color w:val="auto"/>
          <w:sz w:val="20"/>
          <w:szCs w:val="20"/>
        </w:rPr>
        <w:t xml:space="preserve">* </w:t>
      </w:r>
      <w:r w:rsidR="00C56081" w:rsidRPr="007A6E3F">
        <w:rPr>
          <w:rFonts w:ascii="Arial" w:hAnsi="Arial" w:cs="Arial"/>
          <w:color w:val="auto"/>
          <w:sz w:val="20"/>
          <w:szCs w:val="20"/>
        </w:rPr>
        <w:t>/</w:t>
      </w:r>
      <w:r w:rsidRPr="007A6E3F">
        <w:rPr>
          <w:rFonts w:ascii="Arial" w:hAnsi="Arial" w:cs="Arial"/>
          <w:color w:val="auto"/>
          <w:sz w:val="20"/>
          <w:szCs w:val="20"/>
        </w:rPr>
        <w:t xml:space="preserve">  nie*</w:t>
      </w:r>
      <w:r w:rsidR="007B4B08" w:rsidRPr="007A6E3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5D37BF95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C454B5" w:rsidRPr="00172B2C">
        <w:rPr>
          <w:rFonts w:ascii="Arial" w:hAnsi="Arial" w:cs="Arial"/>
          <w:b/>
        </w:rPr>
        <w:t>WPI BO – Twórcza kraina – plac zabaw z elementami edukacyjnymi przy Szkole Podstawowej nr 8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5FEEE9E" w14:textId="77777777" w:rsidR="00172B2C" w:rsidRPr="007A6E3F" w:rsidRDefault="00172B2C" w:rsidP="00172B2C">
      <w:pPr>
        <w:spacing w:after="120"/>
        <w:rPr>
          <w:rFonts w:ascii="Arial" w:hAnsi="Arial" w:cs="Arial"/>
          <w:b/>
        </w:rPr>
      </w:pP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77777777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172B2C" w:rsidRPr="007A6E3F">
        <w:rPr>
          <w:rFonts w:ascii="Arial" w:hAnsi="Arial" w:cs="Arial"/>
        </w:rPr>
        <w:t>12 tygodni</w:t>
      </w:r>
      <w:r w:rsidR="00A73C6A" w:rsidRPr="007A6E3F">
        <w:rPr>
          <w:rFonts w:ascii="Arial" w:hAnsi="Arial" w:cs="Arial"/>
        </w:rPr>
        <w:t xml:space="preserve"> 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lastRenderedPageBreak/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537C8A">
      <w:pPr>
        <w:pStyle w:val="Akapitzlist"/>
        <w:widowControl w:val="0"/>
        <w:numPr>
          <w:ilvl w:val="0"/>
          <w:numId w:val="60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537C8A">
      <w:pPr>
        <w:pStyle w:val="Akapitzlist"/>
        <w:widowControl w:val="0"/>
        <w:numPr>
          <w:ilvl w:val="0"/>
          <w:numId w:val="60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5553804" w14:textId="06A0DAAE" w:rsidR="000577E8" w:rsidRDefault="000577E8" w:rsidP="000577E8">
      <w:pPr>
        <w:widowControl w:val="0"/>
        <w:ind w:left="680"/>
        <w:rPr>
          <w:rFonts w:ascii="Arial" w:hAnsi="Arial" w:cs="Arial"/>
        </w:rPr>
      </w:pPr>
    </w:p>
    <w:p w14:paraId="63F1EEA5" w14:textId="77777777" w:rsidR="003868CB" w:rsidRPr="007A6E3F" w:rsidRDefault="003868CB" w:rsidP="000577E8">
      <w:pPr>
        <w:widowControl w:val="0"/>
        <w:ind w:left="680"/>
        <w:rPr>
          <w:rFonts w:ascii="Arial" w:hAnsi="Arial" w:cs="Arial"/>
        </w:rPr>
      </w:pPr>
      <w:bookmarkStart w:id="0" w:name="_GoBack"/>
      <w:bookmarkEnd w:id="0"/>
    </w:p>
    <w:p w14:paraId="3152B198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537C8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537C8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7777777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  <w:t xml:space="preserve">       ....................................................................</w:t>
      </w:r>
    </w:p>
    <w:p w14:paraId="7E73587C" w14:textId="77777777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  <w:r w:rsidRPr="007A6E3F">
        <w:rPr>
          <w:rFonts w:ascii="Arial" w:hAnsi="Arial" w:cs="Arial"/>
          <w:szCs w:val="16"/>
        </w:rPr>
        <w:t xml:space="preserve">         (Podpis wykonawcy/osoby uprawnionej do</w:t>
      </w:r>
      <w:r w:rsidRPr="007A6E3F">
        <w:rPr>
          <w:rFonts w:ascii="Arial" w:hAnsi="Arial" w:cs="Arial"/>
          <w:szCs w:val="16"/>
        </w:rPr>
        <w:br/>
        <w:t xml:space="preserve"> </w:t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</w:r>
      <w:r w:rsidRPr="007A6E3F">
        <w:rPr>
          <w:rFonts w:ascii="Arial" w:hAnsi="Arial" w:cs="Arial"/>
          <w:szCs w:val="16"/>
        </w:rPr>
        <w:tab/>
        <w:t xml:space="preserve">               występowania w imieniu wykonawcy)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F774F01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D7452A" w:rsidRPr="007A6E3F">
        <w:rPr>
          <w:rFonts w:ascii="Arial" w:hAnsi="Arial" w:cs="Arial"/>
          <w:b/>
        </w:rPr>
        <w:t>WPI BO – Twórcza kraina – plac zabaw z elementami edukacyjnymi przy Szkole Podstawowej nr 8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537C8A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7777777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Pzp.</w:t>
      </w:r>
    </w:p>
    <w:p w14:paraId="4ECE1D74" w14:textId="01CA1F57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537C8A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537C8A">
            <w:pPr>
              <w:pStyle w:val="Akapitzlist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537C8A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E11FDD6" w14:textId="77777777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6E84DFE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7A6E3F">
        <w:rPr>
          <w:rFonts w:ascii="Arial" w:hAnsi="Arial" w:cs="Arial"/>
          <w:b/>
        </w:rPr>
        <w:t>WPI BO – Twórcza kraina – plac zabaw z elementami edukacyjnymi przy Szkole Podstawowej nr 8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37C8A">
            <w:pPr>
              <w:pStyle w:val="Tekstpodstawowywcity"/>
              <w:numPr>
                <w:ilvl w:val="0"/>
                <w:numId w:val="6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77777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Pzp.</w:t>
      </w:r>
    </w:p>
    <w:p w14:paraId="4E88BE01" w14:textId="31D633F8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37C8A">
            <w:pPr>
              <w:pStyle w:val="Tekstpodstawowywcity"/>
              <w:numPr>
                <w:ilvl w:val="0"/>
                <w:numId w:val="6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37C8A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7F739BD5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570064" w:rsidRPr="00982C51">
        <w:rPr>
          <w:rFonts w:ascii="Arial" w:hAnsi="Arial" w:cs="Arial"/>
          <w:b/>
        </w:rPr>
        <w:t>WPI BO – Twórcza kraina – plac zabaw z elementami edukacyjnymi przy Szkole Podstawowej nr 8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56A4299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570064" w:rsidRPr="00982C51">
              <w:rPr>
                <w:rFonts w:ascii="Arial" w:hAnsi="Arial" w:cs="Arial"/>
                <w:b/>
              </w:rPr>
              <w:t>WPI BO – Twórcza kraina – plac zabaw z elementami edukacyjnymi przy Szkole Podstawowej nr 8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15CBD29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020FB099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570064" w:rsidRPr="00982C51">
        <w:rPr>
          <w:rFonts w:ascii="Arial" w:hAnsi="Arial" w:cs="Arial"/>
          <w:b/>
        </w:rPr>
        <w:t>WPI BO – Twórcza kraina – plac zabaw z elementami edukacyjnymi przy Szkole Podstawowej nr 8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7A6E3F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</w:p>
    <w:p w14:paraId="3CD5C365" w14:textId="77777777" w:rsidR="003C6F87" w:rsidRPr="007A6E3F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  <w:sz w:val="22"/>
          <w:szCs w:val="22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7A6E3F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  <w:sz w:val="22"/>
          <w:szCs w:val="22"/>
        </w:rPr>
      </w:pPr>
    </w:p>
    <w:p w14:paraId="2F4FA542" w14:textId="77777777" w:rsidR="003C6F87" w:rsidRPr="007A6E3F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  <w:sz w:val="22"/>
          <w:szCs w:val="22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BBC189C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Pr="00982C51">
        <w:rPr>
          <w:rFonts w:ascii="Arial" w:hAnsi="Arial" w:cs="Arial"/>
          <w:b/>
        </w:rPr>
        <w:t>WPI BO – Twórcza kraina – plac zabaw z elementami edukacyjnymi przy Szkole Podstawowej nr 8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37C8A">
      <w:pPr>
        <w:pStyle w:val="Akapitzlist"/>
        <w:numPr>
          <w:ilvl w:val="0"/>
          <w:numId w:val="7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37C8A">
      <w:pPr>
        <w:pStyle w:val="Akapitzlist"/>
        <w:numPr>
          <w:ilvl w:val="0"/>
          <w:numId w:val="7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77777777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E84A8C" w:rsidRDefault="00E84A8C">
      <w:r>
        <w:separator/>
      </w:r>
    </w:p>
  </w:endnote>
  <w:endnote w:type="continuationSeparator" w:id="0">
    <w:p w14:paraId="2E32AD71" w14:textId="77777777" w:rsidR="00E84A8C" w:rsidRDefault="00E8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4519872" w:rsidR="00E84A8C" w:rsidRDefault="00E84A8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CB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84A8C" w:rsidRDefault="00E84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E84A8C" w:rsidRDefault="00E84A8C">
      <w:r>
        <w:separator/>
      </w:r>
    </w:p>
  </w:footnote>
  <w:footnote w:type="continuationSeparator" w:id="0">
    <w:p w14:paraId="352761D4" w14:textId="77777777" w:rsidR="00E84A8C" w:rsidRDefault="00E84A8C">
      <w:r>
        <w:continuationSeparator/>
      </w:r>
    </w:p>
  </w:footnote>
  <w:footnote w:id="1">
    <w:p w14:paraId="66E3A0AB" w14:textId="77777777" w:rsidR="00E84A8C" w:rsidRPr="00C454B5" w:rsidRDefault="00E84A8C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E84A8C" w:rsidRPr="001B263D" w:rsidRDefault="00E84A8C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E84A8C" w:rsidRPr="00716048" w:rsidRDefault="00E84A8C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E84A8C" w:rsidRPr="00D12250" w:rsidRDefault="00E84A8C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E84A8C" w:rsidRDefault="00E84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E84A8C" w:rsidRPr="00D12250" w:rsidRDefault="00E84A8C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84A8C" w:rsidRDefault="00E84A8C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72E558E"/>
    <w:multiLevelType w:val="multilevel"/>
    <w:tmpl w:val="9FDAE21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7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9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7" w15:restartNumberingAfterBreak="0">
    <w:nsid w:val="6D866A8F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1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7"/>
  </w:num>
  <w:num w:numId="2">
    <w:abstractNumId w:val="42"/>
  </w:num>
  <w:num w:numId="3">
    <w:abstractNumId w:val="71"/>
  </w:num>
  <w:num w:numId="4">
    <w:abstractNumId w:val="70"/>
  </w:num>
  <w:num w:numId="5">
    <w:abstractNumId w:val="35"/>
  </w:num>
  <w:num w:numId="6">
    <w:abstractNumId w:val="72"/>
  </w:num>
  <w:num w:numId="7">
    <w:abstractNumId w:val="49"/>
  </w:num>
  <w:num w:numId="8">
    <w:abstractNumId w:val="55"/>
  </w:num>
  <w:num w:numId="9">
    <w:abstractNumId w:val="59"/>
  </w:num>
  <w:num w:numId="10">
    <w:abstractNumId w:val="97"/>
  </w:num>
  <w:num w:numId="11">
    <w:abstractNumId w:val="46"/>
  </w:num>
  <w:num w:numId="12">
    <w:abstractNumId w:val="93"/>
  </w:num>
  <w:num w:numId="13">
    <w:abstractNumId w:val="77"/>
  </w:num>
  <w:num w:numId="14">
    <w:abstractNumId w:val="98"/>
  </w:num>
  <w:num w:numId="15">
    <w:abstractNumId w:val="57"/>
  </w:num>
  <w:num w:numId="16">
    <w:abstractNumId w:val="96"/>
  </w:num>
  <w:num w:numId="17">
    <w:abstractNumId w:val="44"/>
  </w:num>
  <w:num w:numId="18">
    <w:abstractNumId w:val="69"/>
  </w:num>
  <w:num w:numId="19">
    <w:abstractNumId w:val="79"/>
  </w:num>
  <w:num w:numId="20">
    <w:abstractNumId w:val="56"/>
  </w:num>
  <w:num w:numId="21">
    <w:abstractNumId w:val="50"/>
  </w:num>
  <w:num w:numId="22">
    <w:abstractNumId w:val="80"/>
  </w:num>
  <w:num w:numId="23">
    <w:abstractNumId w:val="39"/>
  </w:num>
  <w:num w:numId="24">
    <w:abstractNumId w:val="91"/>
  </w:num>
  <w:num w:numId="25">
    <w:abstractNumId w:val="65"/>
  </w:num>
  <w:num w:numId="26">
    <w:abstractNumId w:val="62"/>
  </w:num>
  <w:num w:numId="27">
    <w:abstractNumId w:val="87"/>
  </w:num>
  <w:num w:numId="28">
    <w:abstractNumId w:val="40"/>
  </w:num>
  <w:num w:numId="29">
    <w:abstractNumId w:val="86"/>
  </w:num>
  <w:num w:numId="30">
    <w:abstractNumId w:val="63"/>
  </w:num>
  <w:num w:numId="31">
    <w:abstractNumId w:val="36"/>
  </w:num>
  <w:num w:numId="32">
    <w:abstractNumId w:val="88"/>
  </w:num>
  <w:num w:numId="33">
    <w:abstractNumId w:val="83"/>
  </w:num>
  <w:num w:numId="34">
    <w:abstractNumId w:val="61"/>
  </w:num>
  <w:num w:numId="35">
    <w:abstractNumId w:val="84"/>
  </w:num>
  <w:num w:numId="36">
    <w:abstractNumId w:val="89"/>
  </w:num>
  <w:num w:numId="37">
    <w:abstractNumId w:val="82"/>
  </w:num>
  <w:num w:numId="38">
    <w:abstractNumId w:val="95"/>
  </w:num>
  <w:num w:numId="39">
    <w:abstractNumId w:val="66"/>
  </w:num>
  <w:num w:numId="40">
    <w:abstractNumId w:val="54"/>
  </w:num>
  <w:num w:numId="41">
    <w:abstractNumId w:val="38"/>
  </w:num>
  <w:num w:numId="42">
    <w:abstractNumId w:val="51"/>
  </w:num>
  <w:num w:numId="43">
    <w:abstractNumId w:val="60"/>
  </w:num>
  <w:num w:numId="44">
    <w:abstractNumId w:val="99"/>
  </w:num>
  <w:num w:numId="45">
    <w:abstractNumId w:val="13"/>
  </w:num>
  <w:num w:numId="46">
    <w:abstractNumId w:val="73"/>
  </w:num>
  <w:num w:numId="47">
    <w:abstractNumId w:val="48"/>
  </w:num>
  <w:num w:numId="48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2"/>
  </w:num>
  <w:num w:numId="50">
    <w:abstractNumId w:val="76"/>
  </w:num>
  <w:num w:numId="51">
    <w:abstractNumId w:val="81"/>
  </w:num>
  <w:num w:numId="52">
    <w:abstractNumId w:val="94"/>
  </w:num>
  <w:num w:numId="53">
    <w:abstractNumId w:val="43"/>
  </w:num>
  <w:num w:numId="54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5">
    <w:abstractNumId w:val="27"/>
  </w:num>
  <w:num w:numId="56">
    <w:abstractNumId w:val="47"/>
  </w:num>
  <w:num w:numId="57">
    <w:abstractNumId w:val="78"/>
  </w:num>
  <w:num w:numId="58">
    <w:abstractNumId w:val="85"/>
  </w:num>
  <w:num w:numId="59">
    <w:abstractNumId w:val="41"/>
  </w:num>
  <w:num w:numId="60">
    <w:abstractNumId w:val="68"/>
  </w:num>
  <w:num w:numId="61">
    <w:abstractNumId w:val="11"/>
  </w:num>
  <w:num w:numId="62">
    <w:abstractNumId w:val="34"/>
  </w:num>
  <w:num w:numId="63">
    <w:abstractNumId w:val="75"/>
  </w:num>
  <w:num w:numId="64">
    <w:abstractNumId w:val="64"/>
  </w:num>
  <w:num w:numId="65">
    <w:abstractNumId w:val="53"/>
  </w:num>
  <w:num w:numId="66">
    <w:abstractNumId w:val="74"/>
  </w:num>
  <w:num w:numId="67">
    <w:abstractNumId w:val="90"/>
  </w:num>
  <w:num w:numId="68">
    <w:abstractNumId w:val="52"/>
  </w:num>
  <w:num w:numId="69">
    <w:abstractNumId w:val="37"/>
  </w:num>
  <w:num w:numId="70">
    <w:abstractNumId w:val="5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17D41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8CB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7E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6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90E5-5EDA-48B2-91C3-C1981D09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2824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19735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4</cp:revision>
  <cp:lastPrinted>2021-03-04T07:38:00Z</cp:lastPrinted>
  <dcterms:created xsi:type="dcterms:W3CDTF">2021-03-05T07:21:00Z</dcterms:created>
  <dcterms:modified xsi:type="dcterms:W3CDTF">2021-03-05T08:54:00Z</dcterms:modified>
</cp:coreProperties>
</file>