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Pr="00811D3D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 Nr </w:t>
      </w:r>
      <w:r w:rsidR="00FA28F0" w:rsidRPr="00811D3D">
        <w:rPr>
          <w:rFonts w:ascii="Calibri Light" w:hAnsi="Calibri Light" w:cs="Calibri Light"/>
          <w:sz w:val="20"/>
          <w:szCs w:val="22"/>
        </w:rPr>
        <w:t>3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811D3D">
        <w:rPr>
          <w:rFonts w:ascii="Calibri Light" w:hAnsi="Calibri Light" w:cs="Calibri Light"/>
          <w:sz w:val="20"/>
          <w:szCs w:val="22"/>
        </w:rPr>
        <w:t>Zapytania DKW.2233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600707">
        <w:rPr>
          <w:rFonts w:ascii="Calibri Light" w:hAnsi="Calibri Light" w:cs="Calibri Light"/>
          <w:sz w:val="20"/>
          <w:szCs w:val="22"/>
        </w:rPr>
        <w:t>7</w:t>
      </w:r>
      <w:r w:rsidR="00FD5A3D">
        <w:rPr>
          <w:rFonts w:ascii="Calibri Light" w:hAnsi="Calibri Light" w:cs="Calibri Light"/>
          <w:sz w:val="20"/>
          <w:szCs w:val="22"/>
        </w:rPr>
        <w:t>.2024.</w:t>
      </w:r>
      <w:r w:rsidR="00D947AD" w:rsidRPr="00811D3D">
        <w:rPr>
          <w:rFonts w:ascii="Calibri Light" w:hAnsi="Calibri Light" w:cs="Calibri Light"/>
          <w:sz w:val="20"/>
          <w:szCs w:val="22"/>
        </w:rPr>
        <w:t>AH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Pr="00811D3D" w:rsidRDefault="007B4062" w:rsidP="00A13419">
      <w:pPr>
        <w:spacing w:after="40"/>
        <w:rPr>
          <w:rFonts w:ascii="Calibri Light" w:hAnsi="Calibri Light" w:cs="Calibri Light"/>
          <w:sz w:val="22"/>
          <w:szCs w:val="22"/>
        </w:rPr>
      </w:pPr>
      <w:r w:rsidRPr="00811D3D">
        <w:rPr>
          <w:rFonts w:ascii="Calibri Light" w:hAnsi="Calibri Light" w:cs="Calibri Light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b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DF57BB" w:rsidRPr="00DF57BB">
        <w:rPr>
          <w:rFonts w:ascii="Calibri Light" w:hAnsi="Calibri Light" w:cs="Calibri Light"/>
          <w:b/>
          <w:i/>
          <w:szCs w:val="22"/>
        </w:rPr>
        <w:t>„</w:t>
      </w:r>
      <w:r w:rsidR="00600707" w:rsidRPr="00600707">
        <w:rPr>
          <w:rFonts w:ascii="Calibri Light" w:hAnsi="Calibri Light" w:cs="Calibri Light"/>
          <w:b/>
          <w:i/>
          <w:szCs w:val="22"/>
        </w:rPr>
        <w:t>Świadczenie usług pocztowych w obrocie krajowym i zagranicznym na potrzeby Zakładu Karnego w Siedlcach</w:t>
      </w:r>
      <w:r w:rsidR="00DF57BB" w:rsidRPr="00DF57BB">
        <w:rPr>
          <w:rFonts w:ascii="Calibri Light" w:hAnsi="Calibri Light" w:cs="Calibri Light"/>
          <w:b/>
          <w:i/>
          <w:szCs w:val="22"/>
        </w:rPr>
        <w:t>”</w:t>
      </w:r>
      <w:r w:rsidR="00222E1A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7D49BE">
        <w:rPr>
          <w:rFonts w:ascii="Calibri Light" w:hAnsi="Calibri Light" w:cs="Calibri Light"/>
          <w:b/>
          <w:szCs w:val="22"/>
        </w:rPr>
        <w:t xml:space="preserve"> DKW.2233.</w:t>
      </w:r>
      <w:r w:rsidR="00600707">
        <w:rPr>
          <w:rFonts w:ascii="Calibri Light" w:hAnsi="Calibri Light" w:cs="Calibri Light"/>
          <w:b/>
          <w:szCs w:val="22"/>
        </w:rPr>
        <w:t>7</w:t>
      </w:r>
      <w:bookmarkStart w:id="0" w:name="_GoBack"/>
      <w:bookmarkEnd w:id="0"/>
      <w:r w:rsidR="00FD5A3D">
        <w:rPr>
          <w:rFonts w:ascii="Calibri Light" w:hAnsi="Calibri Light" w:cs="Calibri Light"/>
          <w:b/>
          <w:szCs w:val="22"/>
        </w:rPr>
        <w:t>.2024</w:t>
      </w:r>
      <w:r w:rsidR="00222E1A">
        <w:rPr>
          <w:rFonts w:ascii="Calibri Light" w:hAnsi="Calibri Light" w:cs="Calibri Light"/>
          <w:b/>
          <w:szCs w:val="22"/>
        </w:rPr>
        <w:t>.</w:t>
      </w:r>
      <w:r w:rsidR="00D947AD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6D4FB1">
      <w:pPr>
        <w:shd w:val="clear" w:color="auto" w:fill="BFBFBF"/>
        <w:jc w:val="center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Pr="00811D3D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11D3D">
        <w:rPr>
          <w:rFonts w:ascii="Calibri Light" w:hAnsi="Calibri Light" w:cs="Calibri Light"/>
        </w:rPr>
        <w:t>Oświadczam, że spełniam warunki udziału w postępowaniu oraz nie podlegam wykluczeniu</w:t>
      </w:r>
      <w:r w:rsidR="007B4062" w:rsidRPr="00811D3D">
        <w:rPr>
          <w:rFonts w:ascii="Calibri Light" w:hAnsi="Calibri Light" w:cs="Calibri Light"/>
        </w:rPr>
        <w:t xml:space="preserve"> </w:t>
      </w:r>
      <w:r w:rsidRPr="00811D3D">
        <w:rPr>
          <w:rFonts w:ascii="Calibri Light" w:hAnsi="Calibri Light" w:cs="Calibri Light"/>
        </w:rPr>
        <w:t xml:space="preserve">z postępowania na podstawie </w:t>
      </w:r>
      <w:r w:rsidR="0024246C" w:rsidRPr="00811D3D">
        <w:rPr>
          <w:rFonts w:ascii="Calibri Light" w:hAnsi="Calibri Light" w:cs="Calibri Light"/>
        </w:rPr>
        <w:t xml:space="preserve">poniżej przedstawionych </w:t>
      </w:r>
      <w:r w:rsidRPr="00811D3D">
        <w:rPr>
          <w:rFonts w:ascii="Calibri Light" w:hAnsi="Calibri Light" w:cs="Calibri Light"/>
        </w:rPr>
        <w:t>warunków ok</w:t>
      </w:r>
      <w:r w:rsidR="007B4062" w:rsidRPr="00811D3D">
        <w:rPr>
          <w:rFonts w:ascii="Calibri Light" w:hAnsi="Calibri Light" w:cs="Calibri Light"/>
        </w:rPr>
        <w:t>reślonych przez Zamawiającego</w:t>
      </w:r>
      <w:r w:rsidR="0024246C" w:rsidRPr="00811D3D">
        <w:rPr>
          <w:rFonts w:ascii="Calibri Light" w:hAnsi="Calibri Light" w:cs="Calibri Light"/>
        </w:rPr>
        <w:t xml:space="preserve">, </w:t>
      </w:r>
      <w:r w:rsidR="007B4062" w:rsidRPr="00811D3D">
        <w:rPr>
          <w:rFonts w:ascii="Calibri Light" w:hAnsi="Calibri Light" w:cs="Calibri Light"/>
        </w:rPr>
        <w:t>a wszystkie informacje podane w </w:t>
      </w:r>
      <w:r w:rsidRPr="00811D3D">
        <w:rPr>
          <w:rFonts w:ascii="Calibri Light" w:hAnsi="Calibri Light" w:cs="Calibri Light"/>
        </w:rPr>
        <w:t>oświadczeniu są aktualne i zgodne</w:t>
      </w:r>
      <w:r w:rsidR="007B4062" w:rsidRPr="00811D3D">
        <w:rPr>
          <w:rFonts w:ascii="Calibri Light" w:hAnsi="Calibri Light" w:cs="Calibri Light"/>
        </w:rPr>
        <w:t xml:space="preserve"> z</w:t>
      </w:r>
      <w:r w:rsidR="0024246C" w:rsidRPr="00811D3D">
        <w:rPr>
          <w:rFonts w:ascii="Calibri Light" w:hAnsi="Calibri Light" w:cs="Calibri Light"/>
        </w:rPr>
        <w:t> </w:t>
      </w:r>
      <w:r w:rsidRPr="00811D3D">
        <w:rPr>
          <w:rFonts w:ascii="Calibri Light" w:hAnsi="Calibri Light" w:cs="Calibri Light"/>
        </w:rPr>
        <w:t>prawdą oraz zostały przedstawione</w:t>
      </w:r>
      <w:r w:rsidR="007B4062" w:rsidRPr="00811D3D">
        <w:rPr>
          <w:rFonts w:ascii="Calibri Light" w:hAnsi="Calibri Light" w:cs="Calibri Light"/>
        </w:rPr>
        <w:t xml:space="preserve"> z </w:t>
      </w:r>
      <w:r w:rsidRPr="00811D3D">
        <w:rPr>
          <w:rFonts w:ascii="Calibri Light" w:hAnsi="Calibri Light" w:cs="Calibri Light"/>
        </w:rPr>
        <w:t xml:space="preserve">pełną świadomością konsekwencji wprowadzenia Zamawiającego w błąd przy przedstawianiu informacji. </w:t>
      </w:r>
    </w:p>
    <w:p w:rsidR="00DF57BB" w:rsidRDefault="00DF57BB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DF57BB" w:rsidRDefault="00DF57BB">
      <w:pPr>
        <w:rPr>
          <w:rFonts w:ascii="Georgia" w:hAnsi="Georgia"/>
        </w:rPr>
      </w:pPr>
    </w:p>
    <w:p w:rsidR="0024246C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  <w:r w:rsidRPr="006D4FB1">
        <w:rPr>
          <w:rFonts w:ascii="Georgia" w:hAnsi="Georgia" w:cs="Calibri"/>
          <w:sz w:val="22"/>
          <w:szCs w:val="22"/>
        </w:rPr>
        <w:lastRenderedPageBreak/>
        <w:t>Z postępowania o udzielenie zamówienia Zamawiający wykluczy:</w:t>
      </w:r>
    </w:p>
    <w:p w:rsidR="006D4FB1" w:rsidRPr="006D4FB1" w:rsidRDefault="006D4FB1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6D4FB1">
        <w:rPr>
          <w:rFonts w:ascii="Calibri Light" w:hAnsi="Calibri Light" w:cs="Calibri Light"/>
          <w:sz w:val="18"/>
          <w:szCs w:val="22"/>
        </w:rPr>
        <w:t>r. o </w:t>
      </w:r>
      <w:r w:rsidRPr="006D4FB1">
        <w:rPr>
          <w:rFonts w:ascii="Calibri Light" w:hAnsi="Calibri Light" w:cs="Calibri Light"/>
          <w:sz w:val="18"/>
          <w:szCs w:val="22"/>
        </w:rPr>
        <w:t>odpowiedzialności podmiotów zbiorowych za czyny za</w:t>
      </w:r>
      <w:r w:rsidR="008531CF" w:rsidRPr="006D4FB1">
        <w:rPr>
          <w:rFonts w:ascii="Calibri Light" w:hAnsi="Calibri Light" w:cs="Calibri Light"/>
          <w:sz w:val="18"/>
          <w:szCs w:val="22"/>
        </w:rPr>
        <w:t>bronione pod groźbą kary (Dz.U. </w:t>
      </w:r>
      <w:r w:rsidRPr="006D4FB1">
        <w:rPr>
          <w:rFonts w:ascii="Calibri Light" w:hAnsi="Calibri Light" w:cs="Calibri Light"/>
          <w:sz w:val="18"/>
          <w:szCs w:val="22"/>
        </w:rPr>
        <w:t>2020 poz. 358);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orzeczono tytułem środka zapobiegawczego zakaz ubiegania się o zamówienia publiczne;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6D4FB1">
        <w:rPr>
          <w:rFonts w:ascii="Calibri Light" w:hAnsi="Calibri Light" w:cs="Calibri Light"/>
          <w:sz w:val="18"/>
          <w:szCs w:val="22"/>
        </w:rPr>
        <w:t>Dz</w:t>
      </w:r>
      <w:proofErr w:type="spellEnd"/>
      <w:r w:rsidRPr="006D4FB1">
        <w:rPr>
          <w:rFonts w:ascii="Calibri Light" w:hAnsi="Calibri Light" w:cs="Calibri Light"/>
          <w:sz w:val="18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przyczyn leżących po jego stronie, nie wykonał albo nienależycie wykonał w istotnym stopniu wcześniejszą umowę w sprawie zamówienia publiczneg</w:t>
      </w:r>
      <w:r w:rsidR="00FD5A3D" w:rsidRPr="006D4FB1">
        <w:rPr>
          <w:rFonts w:ascii="Calibri Light" w:hAnsi="Calibri Light" w:cs="Calibri Light"/>
          <w:sz w:val="18"/>
          <w:szCs w:val="22"/>
        </w:rPr>
        <w:t>o lub umowę koncesji, zawartą z </w:t>
      </w:r>
      <w:r w:rsidRPr="006D4FB1">
        <w:rPr>
          <w:rFonts w:ascii="Calibri Light" w:hAnsi="Calibri Light" w:cs="Calibri Light"/>
          <w:sz w:val="18"/>
          <w:szCs w:val="22"/>
        </w:rPr>
        <w:t>Zamawiającym, na zasadach, określonych w ustawie Prawo zamówień publicznych;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87619C" w:rsidRPr="006D4FB1" w:rsidRDefault="0087619C" w:rsidP="00811D3D">
      <w:pPr>
        <w:keepLines w:val="0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360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24246C" w:rsidRPr="006D4FB1" w:rsidRDefault="0024246C" w:rsidP="00811D3D">
      <w:pPr>
        <w:spacing w:line="276" w:lineRule="auto"/>
        <w:rPr>
          <w:rFonts w:ascii="Calibri Light" w:hAnsi="Calibri Light" w:cs="Calibri Light"/>
          <w:sz w:val="20"/>
        </w:rPr>
      </w:pPr>
    </w:p>
    <w:sectPr w:rsidR="0024246C" w:rsidRPr="006D4FB1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D74B9"/>
    <w:rsid w:val="00205383"/>
    <w:rsid w:val="00222E1A"/>
    <w:rsid w:val="002267BA"/>
    <w:rsid w:val="002323D7"/>
    <w:rsid w:val="00232709"/>
    <w:rsid w:val="0024246C"/>
    <w:rsid w:val="0024317F"/>
    <w:rsid w:val="00250615"/>
    <w:rsid w:val="00290141"/>
    <w:rsid w:val="003D24FE"/>
    <w:rsid w:val="004403AB"/>
    <w:rsid w:val="00482ADA"/>
    <w:rsid w:val="004848FA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707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4FB1"/>
    <w:rsid w:val="006D56E1"/>
    <w:rsid w:val="006D749F"/>
    <w:rsid w:val="006E7A6A"/>
    <w:rsid w:val="00700DCB"/>
    <w:rsid w:val="007526A6"/>
    <w:rsid w:val="00770E7E"/>
    <w:rsid w:val="00771FF5"/>
    <w:rsid w:val="007751D7"/>
    <w:rsid w:val="00777857"/>
    <w:rsid w:val="007B4062"/>
    <w:rsid w:val="007B6664"/>
    <w:rsid w:val="007D49BE"/>
    <w:rsid w:val="007F59F8"/>
    <w:rsid w:val="007F7BC9"/>
    <w:rsid w:val="00806C88"/>
    <w:rsid w:val="00811D3D"/>
    <w:rsid w:val="0081214F"/>
    <w:rsid w:val="008236BE"/>
    <w:rsid w:val="008531CF"/>
    <w:rsid w:val="008548CC"/>
    <w:rsid w:val="0086364F"/>
    <w:rsid w:val="0087619C"/>
    <w:rsid w:val="008A0A16"/>
    <w:rsid w:val="008A1F63"/>
    <w:rsid w:val="008A455C"/>
    <w:rsid w:val="008D6500"/>
    <w:rsid w:val="009039A0"/>
    <w:rsid w:val="00915E18"/>
    <w:rsid w:val="009574B5"/>
    <w:rsid w:val="0099047A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9424C"/>
    <w:rsid w:val="00A96632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947AD"/>
    <w:rsid w:val="00DA3A63"/>
    <w:rsid w:val="00DA45B9"/>
    <w:rsid w:val="00DA5662"/>
    <w:rsid w:val="00DC4484"/>
    <w:rsid w:val="00DD4AAF"/>
    <w:rsid w:val="00DE120A"/>
    <w:rsid w:val="00DE4FC4"/>
    <w:rsid w:val="00DF57BB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A28F0"/>
    <w:rsid w:val="00FB6D04"/>
    <w:rsid w:val="00FD00E3"/>
    <w:rsid w:val="00FD5A3D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27752F-87A4-4933-A3F3-71B4A453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21</cp:revision>
  <cp:lastPrinted>2023-06-21T07:55:00Z</cp:lastPrinted>
  <dcterms:created xsi:type="dcterms:W3CDTF">2021-02-09T11:12:00Z</dcterms:created>
  <dcterms:modified xsi:type="dcterms:W3CDTF">2024-01-23T10:48:00Z</dcterms:modified>
</cp:coreProperties>
</file>