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B70B3B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B70B3B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B70B3B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7B226C92" w:rsidR="00E06AFE" w:rsidRPr="00B70B3B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70B3B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B70B3B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B70B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0B3B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9D1074" w:rsidRPr="00B70B3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B70B3B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B70B3B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B70B3B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B70B3B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B70B3B">
        <w:rPr>
          <w:rFonts w:asciiTheme="minorHAnsi" w:hAnsiTheme="minorHAnsi" w:cstheme="minorHAnsi"/>
          <w:sz w:val="20"/>
        </w:rPr>
        <w:t>FORMULARZ OFERTOWY</w:t>
      </w:r>
    </w:p>
    <w:p w14:paraId="6B5ADD63" w14:textId="77777777" w:rsidR="00E15860" w:rsidRPr="00B70B3B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B70B3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55F0865B" w:rsidR="00480608" w:rsidRPr="00B70B3B" w:rsidRDefault="00480608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Dane Wykonawcy:</w:t>
      </w:r>
      <w:r w:rsidR="00B31AF0" w:rsidRPr="00B70B3B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6220D4" w14:textId="72AC0A22" w:rsidR="00DB0BB2" w:rsidRPr="00B70B3B" w:rsidRDefault="00480608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B70B3B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B70B3B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B70B3B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B70B3B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B70B3B">
        <w:rPr>
          <w:rFonts w:asciiTheme="minorHAnsi" w:hAnsiTheme="minorHAnsi" w:cstheme="minorHAnsi"/>
          <w:sz w:val="20"/>
          <w:szCs w:val="20"/>
        </w:rPr>
        <w:t>punkt</w:t>
      </w:r>
      <w:r w:rsidR="006A0326" w:rsidRPr="00B70B3B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B70B3B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B70B3B">
        <w:rPr>
          <w:rFonts w:asciiTheme="minorHAnsi" w:hAnsiTheme="minorHAnsi" w:cstheme="minorHAnsi"/>
          <w:sz w:val="20"/>
          <w:szCs w:val="20"/>
        </w:rPr>
        <w:t>w zakresie</w:t>
      </w:r>
      <w:r w:rsidR="0079634C" w:rsidRPr="00B70B3B">
        <w:rPr>
          <w:rFonts w:asciiTheme="minorHAnsi" w:hAnsiTheme="minorHAnsi" w:cstheme="minorHAnsi"/>
          <w:sz w:val="20"/>
          <w:szCs w:val="20"/>
        </w:rPr>
        <w:t>:</w:t>
      </w:r>
      <w:r w:rsidRPr="00B70B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EAD1CF" w14:textId="5B6ABDAF" w:rsidR="00E81E1D" w:rsidRPr="00B70B3B" w:rsidRDefault="00E81E1D" w:rsidP="00E81E1D">
      <w:pPr>
        <w:autoSpaceDE w:val="0"/>
        <w:snapToGrid w:val="0"/>
        <w:spacing w:before="120" w:after="120" w:line="276" w:lineRule="auto"/>
        <w:rPr>
          <w:rFonts w:asciiTheme="minorHAnsi" w:eastAsia="Tahoma" w:hAnsiTheme="minorHAnsi" w:cstheme="minorHAnsi"/>
          <w:b/>
          <w:spacing w:val="1"/>
          <w:sz w:val="20"/>
          <w:szCs w:val="20"/>
        </w:rPr>
      </w:pPr>
      <w:r w:rsidRPr="00B70B3B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724B9A" w:rsidRPr="00B70B3B">
        <w:rPr>
          <w:rFonts w:asciiTheme="minorHAnsi" w:eastAsia="Arial" w:hAnsiTheme="minorHAnsi" w:cstheme="minorHAnsi"/>
          <w:b/>
          <w:sz w:val="20"/>
          <w:szCs w:val="20"/>
        </w:rPr>
        <w:t>Świadczenie codziennej, kompleksowej usługi w zakresie przygotowania całodziennych posiłków przy uwzględnieniu diet dla pacjentów SP ZOZ MSWiA w Kielcach, im. Św. Jana Pawła II wraz z dostawą do szpitala w Kielcach przy ul. Wojska Polskiego 51</w:t>
      </w:r>
      <w:r w:rsidRPr="00B70B3B">
        <w:rPr>
          <w:rFonts w:asciiTheme="minorHAnsi" w:eastAsia="Arial" w:hAnsiTheme="minorHAnsi" w:cstheme="minorHAnsi"/>
          <w:b/>
          <w:sz w:val="20"/>
          <w:szCs w:val="20"/>
        </w:rPr>
        <w:t>”</w:t>
      </w:r>
    </w:p>
    <w:p w14:paraId="0FD6232F" w14:textId="3A580B79" w:rsidR="00CD3C69" w:rsidRPr="00B70B3B" w:rsidRDefault="00CD3C69" w:rsidP="00841F5F">
      <w:pPr>
        <w:pStyle w:val="Lista"/>
        <w:spacing w:after="120"/>
        <w:jc w:val="both"/>
        <w:rPr>
          <w:rFonts w:asciiTheme="minorHAnsi" w:hAnsiTheme="minorHAnsi" w:cstheme="minorHAnsi"/>
          <w:b w:val="0"/>
          <w:sz w:val="20"/>
          <w:u w:val="single"/>
        </w:rPr>
      </w:pPr>
      <w:r w:rsidRPr="00B70B3B">
        <w:rPr>
          <w:rFonts w:asciiTheme="minorHAnsi" w:hAnsiTheme="minorHAnsi" w:cstheme="minorHAnsi"/>
          <w:b w:val="0"/>
          <w:sz w:val="20"/>
          <w:u w:val="single"/>
        </w:rPr>
        <w:t>Do kalkulac</w:t>
      </w:r>
      <w:r w:rsidR="009D1074" w:rsidRPr="00B70B3B">
        <w:rPr>
          <w:rFonts w:asciiTheme="minorHAnsi" w:hAnsiTheme="minorHAnsi" w:cstheme="minorHAnsi"/>
          <w:b w:val="0"/>
          <w:sz w:val="20"/>
          <w:u w:val="single"/>
        </w:rPr>
        <w:t xml:space="preserve">ji ceny oferty </w:t>
      </w:r>
      <w:r w:rsidR="009D1074" w:rsidRPr="00CE1735">
        <w:rPr>
          <w:rFonts w:asciiTheme="minorHAnsi" w:hAnsiTheme="minorHAnsi" w:cstheme="minorHAnsi"/>
          <w:sz w:val="20"/>
          <w:u w:val="single"/>
        </w:rPr>
        <w:t xml:space="preserve">należy przyjąć </w:t>
      </w:r>
      <w:r w:rsidR="00CE1735" w:rsidRPr="00CE1735">
        <w:rPr>
          <w:rFonts w:asciiTheme="minorHAnsi" w:hAnsiTheme="minorHAnsi" w:cstheme="minorHAnsi"/>
          <w:sz w:val="20"/>
          <w:u w:val="single"/>
        </w:rPr>
        <w:t>25</w:t>
      </w:r>
      <w:r w:rsidR="006A0326" w:rsidRPr="00CE1735">
        <w:rPr>
          <w:rFonts w:asciiTheme="minorHAnsi" w:hAnsiTheme="minorHAnsi" w:cstheme="minorHAnsi"/>
          <w:sz w:val="20"/>
          <w:u w:val="single"/>
        </w:rPr>
        <w:t xml:space="preserve"> 000</w:t>
      </w:r>
      <w:r w:rsidRPr="00CE1735">
        <w:rPr>
          <w:rFonts w:asciiTheme="minorHAnsi" w:hAnsiTheme="minorHAnsi" w:cstheme="minorHAnsi"/>
          <w:sz w:val="20"/>
          <w:u w:val="single"/>
        </w:rPr>
        <w:t xml:space="preserve"> osobodni</w:t>
      </w:r>
      <w:r w:rsidRPr="00B70B3B">
        <w:rPr>
          <w:rFonts w:asciiTheme="minorHAnsi" w:hAnsiTheme="minorHAnsi" w:cstheme="minorHAnsi"/>
          <w:b w:val="0"/>
          <w:sz w:val="20"/>
          <w:u w:val="single"/>
        </w:rPr>
        <w:t xml:space="preserve"> żywieniowych </w:t>
      </w:r>
      <w:r w:rsidRPr="00CE1735">
        <w:rPr>
          <w:rFonts w:asciiTheme="minorHAnsi" w:hAnsiTheme="minorHAnsi" w:cstheme="minorHAnsi"/>
          <w:sz w:val="20"/>
          <w:u w:val="single"/>
        </w:rPr>
        <w:t>na okres 12 miesięcy.</w:t>
      </w:r>
    </w:p>
    <w:p w14:paraId="671091C5" w14:textId="04776885" w:rsidR="00E81E1D" w:rsidRPr="00B70B3B" w:rsidRDefault="00480608" w:rsidP="00DB0BB2">
      <w:pPr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14"/>
        <w:gridCol w:w="591"/>
        <w:gridCol w:w="5611"/>
      </w:tblGrid>
      <w:tr w:rsidR="00E81E1D" w:rsidRPr="00B70B3B" w14:paraId="28A1A7E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FDD2E8F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3501577" w14:textId="46CEA097" w:rsidR="00E81E1D" w:rsidRPr="00B70B3B" w:rsidRDefault="00CD3C69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Całkowita w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artość netto</w:t>
            </w:r>
            <w:r w:rsidR="000674CF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254572F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7FB271FB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CB400B1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008B7F17" w14:textId="77777777" w:rsidR="00E81E1D" w:rsidRPr="00B70B3B" w:rsidRDefault="00E81E1D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02974158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0B2DAC7D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CBAB8B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F80E0AA" w14:textId="77777777" w:rsidR="00E81E1D" w:rsidRPr="00B70B3B" w:rsidRDefault="00E81E1D" w:rsidP="0093468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E37CCA0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DB1DB0F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81E1D" w:rsidRPr="00B70B3B" w14:paraId="30C275B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23EE94F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2897ADA" w14:textId="77777777" w:rsidR="00E81E1D" w:rsidRPr="00B70B3B" w:rsidRDefault="00E81E1D" w:rsidP="0093468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1F3AE07A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16D369EC" w14:textId="77777777" w:rsidTr="000674CF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B70B3B" w:rsidRDefault="000674CF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Całkowita w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artość brutto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213535EC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7932E7E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46B749B" w14:textId="39E5B7D1" w:rsidR="00E81E1D" w:rsidRPr="00B70B3B" w:rsidRDefault="000674CF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="00E81E1D"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59656088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14BEF842" w14:textId="77777777" w:rsidTr="0093468A">
        <w:trPr>
          <w:trHeight w:val="3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D8F7D19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tym:</w:t>
            </w:r>
          </w:p>
        </w:tc>
      </w:tr>
      <w:tr w:rsidR="00E81E1D" w:rsidRPr="00B70B3B" w14:paraId="667E4DC4" w14:textId="77777777" w:rsidTr="00AC60E1">
        <w:trPr>
          <w:trHeight w:hRule="exact" w:val="199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D46BD16" w14:textId="77777777" w:rsidR="00E81E1D" w:rsidRPr="00B70B3B" w:rsidRDefault="00E81E1D" w:rsidP="00CD3C6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222151"/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5D9B814A" w14:textId="77777777" w:rsidR="00A057FC" w:rsidRPr="00B70B3B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ena jedn. n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etto</w:t>
            </w: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za 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jeden osobodzień</w:t>
            </w:r>
            <w:r w:rsidRPr="00B70B3B">
              <w:rPr>
                <w:rFonts w:asciiTheme="minorHAnsi" w:hAnsiTheme="minorHAnsi" w:cstheme="minorHAnsi"/>
                <w:sz w:val="20"/>
                <w:szCs w:val="20"/>
              </w:rPr>
              <w:t xml:space="preserve"> (śniadanie, obiad, kolacja)</w:t>
            </w:r>
            <w:r w:rsidR="000674CF" w:rsidRPr="00B70B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DD0EF47" w14:textId="31BBCB7A" w:rsidR="00E81E1D" w:rsidRPr="00B70B3B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</w:rPr>
              <w:t>w przypadku diety cukrzycowej 1 osobodzień (śniadania, drugie śniadanie, obiad, podwieczorek, kolacja)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73783B0D" w14:textId="77777777" w:rsidR="00E81E1D" w:rsidRPr="00B70B3B" w:rsidRDefault="00E81E1D" w:rsidP="00CD3C6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229EEE69" w14:textId="77777777" w:rsidTr="000674C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67A55B6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6E36E41B" w14:textId="7F496C3A" w:rsidR="00E81E1D" w:rsidRPr="00B70B3B" w:rsidRDefault="00CD3C69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AD9DA77" w14:textId="5CD2AC9B" w:rsidR="00E81E1D" w:rsidRPr="00B70B3B" w:rsidRDefault="00CD3C69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…….. %</w:t>
            </w:r>
          </w:p>
        </w:tc>
      </w:tr>
      <w:tr w:rsidR="00E81E1D" w:rsidRPr="00B70B3B" w14:paraId="47AE0C13" w14:textId="77777777" w:rsidTr="00B70B3B">
        <w:trPr>
          <w:trHeight w:hRule="exact" w:val="183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62CEA31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44212E8B" w14:textId="14E5B4C5" w:rsidR="00E81E1D" w:rsidRPr="00B70B3B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jedn. brutto</w:t>
            </w: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za 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jeden osobodzień</w:t>
            </w:r>
            <w:r w:rsidRPr="00B70B3B">
              <w:rPr>
                <w:rFonts w:asciiTheme="minorHAnsi" w:hAnsiTheme="minorHAnsi" w:cstheme="minorHAnsi"/>
                <w:sz w:val="20"/>
                <w:szCs w:val="20"/>
              </w:rPr>
              <w:t xml:space="preserve"> (śniadanie, obiad, kolacja)</w:t>
            </w:r>
            <w:r w:rsidR="000674CF" w:rsidRPr="00B70B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70B3B">
              <w:rPr>
                <w:rFonts w:asciiTheme="minorHAnsi" w:hAnsiTheme="minorHAnsi" w:cstheme="minorHAnsi"/>
                <w:sz w:val="20"/>
                <w:szCs w:val="20"/>
              </w:rPr>
              <w:t>w przypadku diety cukrzycowej 1 osobodzień (śniadania, drugie śniadanie, obiad, podwieczorek, kolacja)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803750B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  <w:tr w:rsidR="00CD3C69" w:rsidRPr="00B70B3B" w14:paraId="1FBA28B5" w14:textId="77777777" w:rsidTr="000674CF">
        <w:trPr>
          <w:trHeight w:hRule="exact" w:val="99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121003" w14:textId="77777777" w:rsidR="00CD3C69" w:rsidRPr="00B70B3B" w:rsidRDefault="00CD3C69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727" w:type="pct"/>
            <w:gridSpan w:val="3"/>
            <w:shd w:val="clear" w:color="auto" w:fill="auto"/>
            <w:vAlign w:val="center"/>
          </w:tcPr>
          <w:p w14:paraId="54536E45" w14:textId="1D2BF999" w:rsidR="00CD3C69" w:rsidRPr="00B70B3B" w:rsidRDefault="00CD3C69" w:rsidP="000674CF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70B3B">
              <w:rPr>
                <w:rFonts w:asciiTheme="minorHAnsi" w:hAnsiTheme="minorHAnsi" w:cstheme="minorHAnsi"/>
                <w:b w:val="0"/>
                <w:sz w:val="20"/>
              </w:rPr>
              <w:t xml:space="preserve">Oświadczam/y, że doświadczenie wyżej wymienionego Wykonawcy w zakresie usług całodobowego wyżywienia polegających na przygotowaniu gotowych posiłków dla pacjentów podmiotów leczniczych wynosi </w:t>
            </w:r>
            <w:r w:rsidRPr="00B70B3B">
              <w:rPr>
                <w:rFonts w:asciiTheme="minorHAnsi" w:hAnsiTheme="minorHAnsi" w:cstheme="minorHAnsi"/>
                <w:sz w:val="20"/>
              </w:rPr>
              <w:t>........... miesięcy.</w:t>
            </w:r>
          </w:p>
        </w:tc>
      </w:tr>
    </w:tbl>
    <w:p w14:paraId="41A488D9" w14:textId="44C82AB2" w:rsidR="00CD3C69" w:rsidRPr="00B70B3B" w:rsidRDefault="00CD3C69" w:rsidP="00CD3C69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37752D1" w14:textId="45A2FB26" w:rsidR="00841F5F" w:rsidRPr="00B70B3B" w:rsidRDefault="00841F5F" w:rsidP="00841F5F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</w:rPr>
        <w:t xml:space="preserve">Wykaz osób zatrudnionych do realizacji zamówienia na umowę o prace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395"/>
        <w:gridCol w:w="4395"/>
      </w:tblGrid>
      <w:tr w:rsidR="00841F5F" w:rsidRPr="00B70B3B" w14:paraId="73A3FABF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63B0E0B5" w14:textId="77777777" w:rsidR="00841F5F" w:rsidRPr="00B70B3B" w:rsidRDefault="00841F5F" w:rsidP="0093468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3A97638" w14:textId="7CF4C6D9" w:rsidR="00841F5F" w:rsidRPr="00B70B3B" w:rsidRDefault="00FB6C54" w:rsidP="0093468A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728FC7C" w14:textId="73CD589F" w:rsidR="00841F5F" w:rsidRPr="00B70B3B" w:rsidRDefault="00FB6C54" w:rsidP="0093468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</w:tr>
      <w:tr w:rsidR="00841F5F" w:rsidRPr="00B70B3B" w14:paraId="094F72BC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74D75CFB" w14:textId="77777777" w:rsidR="00841F5F" w:rsidRPr="00B70B3B" w:rsidRDefault="00841F5F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5170319" w14:textId="77777777" w:rsidR="00841F5F" w:rsidRPr="00B70B3B" w:rsidRDefault="00841F5F" w:rsidP="0093468A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5EDE7793" w14:textId="77777777" w:rsidR="00841F5F" w:rsidRPr="00B70B3B" w:rsidRDefault="00841F5F" w:rsidP="0093468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841F5F" w:rsidRPr="00B70B3B" w14:paraId="6FC9B566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47F13CE3" w14:textId="77777777" w:rsidR="00841F5F" w:rsidRPr="00B70B3B" w:rsidRDefault="00841F5F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CB998D9" w14:textId="77777777" w:rsidR="00841F5F" w:rsidRPr="00B70B3B" w:rsidRDefault="00841F5F" w:rsidP="0093468A">
            <w:pPr>
              <w:suppressAutoHyphens w:val="0"/>
              <w:ind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47298224" w14:textId="77777777" w:rsidR="00841F5F" w:rsidRPr="00B70B3B" w:rsidRDefault="00841F5F" w:rsidP="0093468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841F5F" w:rsidRPr="00B70B3B" w14:paraId="0AA703EC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28410204" w14:textId="77777777" w:rsidR="00841F5F" w:rsidRPr="00B70B3B" w:rsidRDefault="00841F5F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0F725F3" w14:textId="77777777" w:rsidR="00841F5F" w:rsidRPr="00B70B3B" w:rsidRDefault="00841F5F" w:rsidP="0093468A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0477B499" w14:textId="77777777" w:rsidR="00841F5F" w:rsidRPr="00B70B3B" w:rsidRDefault="00841F5F" w:rsidP="0093468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FB6C54" w:rsidRPr="00B70B3B" w14:paraId="60148AA7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32E23D0" w14:textId="1FE9DDED" w:rsidR="00FB6C54" w:rsidRPr="00B70B3B" w:rsidRDefault="00FB6C54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C20A10E" w14:textId="77777777" w:rsidR="00FB6C54" w:rsidRPr="00B70B3B" w:rsidRDefault="00FB6C54" w:rsidP="0093468A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5ACF5C4B" w14:textId="77777777" w:rsidR="00FB6C54" w:rsidRPr="00B70B3B" w:rsidRDefault="00FB6C54" w:rsidP="0093468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FB6C54" w:rsidRPr="00B70B3B" w14:paraId="6D0625ED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0F18079B" w14:textId="69F38511" w:rsidR="00FB6C54" w:rsidRPr="00B70B3B" w:rsidRDefault="00FB6C54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27E87E1B" w14:textId="77777777" w:rsidR="00FB6C54" w:rsidRPr="00B70B3B" w:rsidRDefault="00FB6C54" w:rsidP="0093468A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1D3A9F83" w14:textId="77777777" w:rsidR="00FB6C54" w:rsidRPr="00B70B3B" w:rsidRDefault="00FB6C54" w:rsidP="0093468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FB6C54" w:rsidRPr="00B70B3B" w14:paraId="699FD152" w14:textId="77777777" w:rsidTr="00B65439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5C2DAC1F" w14:textId="3E44D151" w:rsidR="00FB6C54" w:rsidRPr="00B70B3B" w:rsidRDefault="00FB6C54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5F31013E" w14:textId="77777777" w:rsidR="00FB6C54" w:rsidRPr="00B70B3B" w:rsidRDefault="00FB6C54" w:rsidP="0093468A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14:paraId="76099B82" w14:textId="77777777" w:rsidR="00FB6C54" w:rsidRPr="00B70B3B" w:rsidRDefault="00FB6C54" w:rsidP="0093468A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795EDAC" w14:textId="77777777" w:rsidR="00B65439" w:rsidRPr="00B70B3B" w:rsidRDefault="00B65439" w:rsidP="00B65439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DCB991B" w14:textId="15DBC998" w:rsidR="00B65439" w:rsidRPr="00B70B3B" w:rsidRDefault="00B65439" w:rsidP="00B6543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</w:rPr>
        <w:t xml:space="preserve">Wykaz osób zatrudnionych do realizacji zamówienia zatrudnionych na stanowisku dietetyk na umowę o prace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395"/>
        <w:gridCol w:w="4395"/>
      </w:tblGrid>
      <w:tr w:rsidR="00B65439" w:rsidRPr="00B70B3B" w14:paraId="04ED3FF2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46BD6E6F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C42790E" w14:textId="77777777" w:rsidR="00B65439" w:rsidRPr="00B70B3B" w:rsidRDefault="00B65439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4D2AFB08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</w:tr>
      <w:tr w:rsidR="00B65439" w:rsidRPr="00B70B3B" w14:paraId="4B9B0B4B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1CBAD8D2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471CA2B7" w14:textId="77777777" w:rsidR="00B65439" w:rsidRPr="00B70B3B" w:rsidRDefault="00B65439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309B29B0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B65439" w:rsidRPr="00B70B3B" w14:paraId="6C5FC439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160D2B98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24E168D" w14:textId="77777777" w:rsidR="00B65439" w:rsidRPr="00B70B3B" w:rsidRDefault="00B65439" w:rsidP="00901E6D">
            <w:pPr>
              <w:suppressAutoHyphens w:val="0"/>
              <w:ind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58C3D8C4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B65439" w:rsidRPr="00B70B3B" w14:paraId="46F377EC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0F7A390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274A91AC" w14:textId="77777777" w:rsidR="00B65439" w:rsidRPr="00B70B3B" w:rsidRDefault="00B65439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72C33C76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B65439" w:rsidRPr="00B70B3B" w14:paraId="0BC9011A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054C78B9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1BFF878" w14:textId="77777777" w:rsidR="00B65439" w:rsidRPr="00B70B3B" w:rsidRDefault="00B65439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1CABF454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B65439" w:rsidRPr="00B70B3B" w14:paraId="40165429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93BF9F8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4CF1696C" w14:textId="77777777" w:rsidR="00B65439" w:rsidRPr="00B70B3B" w:rsidRDefault="00B65439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64663544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B65439" w:rsidRPr="00B70B3B" w14:paraId="240DA79D" w14:textId="77777777" w:rsidTr="00901E6D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33A7764C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3A720D70" w14:textId="77777777" w:rsidR="00B65439" w:rsidRPr="00B70B3B" w:rsidRDefault="00B65439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447A54A2" w14:textId="77777777" w:rsidR="00B65439" w:rsidRPr="00B70B3B" w:rsidRDefault="00B65439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9E1B8B1" w14:textId="77777777" w:rsidR="00841F5F" w:rsidRPr="00B70B3B" w:rsidRDefault="00841F5F" w:rsidP="00CD3C69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EBF566D" w14:textId="6A483F89" w:rsidR="00D45C3B" w:rsidRPr="00B70B3B" w:rsidRDefault="00D45C3B" w:rsidP="00D45C3B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</w:rPr>
        <w:t xml:space="preserve">Wykaz osób zatrudnionych do realizacji zamówienia zatrudnionych na stanowisku kucharz na umowę o prace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395"/>
        <w:gridCol w:w="4395"/>
      </w:tblGrid>
      <w:tr w:rsidR="00D45C3B" w:rsidRPr="00B70B3B" w14:paraId="53DFD9F5" w14:textId="77777777" w:rsidTr="0093509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6D63777A" w14:textId="77777777" w:rsidR="00D45C3B" w:rsidRPr="00B70B3B" w:rsidRDefault="00D45C3B" w:rsidP="0093509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BEB6208" w14:textId="77777777" w:rsidR="00D45C3B" w:rsidRPr="00B70B3B" w:rsidRDefault="00D45C3B" w:rsidP="00935095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301C9729" w14:textId="77777777" w:rsidR="00D45C3B" w:rsidRPr="00B70B3B" w:rsidRDefault="00D45C3B" w:rsidP="0093509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</w:tr>
      <w:tr w:rsidR="00D45C3B" w:rsidRPr="00B70B3B" w14:paraId="74123B49" w14:textId="77777777" w:rsidTr="0093509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4DB97295" w14:textId="77777777" w:rsidR="00D45C3B" w:rsidRPr="00B70B3B" w:rsidRDefault="00D45C3B" w:rsidP="0093509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5E6D8B27" w14:textId="77777777" w:rsidR="00D45C3B" w:rsidRPr="00B70B3B" w:rsidRDefault="00D45C3B" w:rsidP="00935095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2B804CE2" w14:textId="77777777" w:rsidR="00D45C3B" w:rsidRPr="00B70B3B" w:rsidRDefault="00D45C3B" w:rsidP="0093509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D45C3B" w:rsidRPr="00B70B3B" w14:paraId="3B454ED0" w14:textId="77777777" w:rsidTr="00935095">
        <w:trPr>
          <w:trHeight w:hRule="exact" w:val="397"/>
          <w:jc w:val="center"/>
        </w:trPr>
        <w:tc>
          <w:tcPr>
            <w:tcW w:w="540" w:type="pct"/>
            <w:shd w:val="clear" w:color="auto" w:fill="auto"/>
            <w:vAlign w:val="center"/>
          </w:tcPr>
          <w:p w14:paraId="7A7960C5" w14:textId="77777777" w:rsidR="00D45C3B" w:rsidRPr="00B70B3B" w:rsidRDefault="00D45C3B" w:rsidP="0093509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1D824C25" w14:textId="77777777" w:rsidR="00D45C3B" w:rsidRPr="00B70B3B" w:rsidRDefault="00D45C3B" w:rsidP="00935095">
            <w:pPr>
              <w:suppressAutoHyphens w:val="0"/>
              <w:ind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14:paraId="2AAFF48B" w14:textId="77777777" w:rsidR="00D45C3B" w:rsidRPr="00B70B3B" w:rsidRDefault="00D45C3B" w:rsidP="0093509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C724FA9" w14:textId="77777777" w:rsidR="00252958" w:rsidRPr="00B70B3B" w:rsidRDefault="00252958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1" w:name="_GoBack"/>
      <w:bookmarkEnd w:id="1"/>
      <w:r w:rsidRPr="00B70B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CA87FBD" w14:textId="7B7FAF3A" w:rsidR="00E81E1D" w:rsidRPr="00B70B3B" w:rsidRDefault="00E81E1D" w:rsidP="00841F5F">
      <w:pPr>
        <w:pStyle w:val="Listapunktowana"/>
        <w:numPr>
          <w:ilvl w:val="0"/>
          <w:numId w:val="0"/>
        </w:numPr>
        <w:ind w:left="57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</w:rPr>
        <w:lastRenderedPageBreak/>
        <w:t>Siedziba i adres kuchni Wykonawcy</w:t>
      </w:r>
      <w:r w:rsidRPr="00B70B3B">
        <w:rPr>
          <w:rFonts w:asciiTheme="minorHAnsi" w:hAnsiTheme="minorHAnsi" w:cstheme="minorHAnsi"/>
          <w:sz w:val="20"/>
          <w:szCs w:val="20"/>
        </w:rPr>
        <w:t xml:space="preserve"> w której będzie wykonywana usługa przygotowywania posiłk</w:t>
      </w:r>
      <w:r w:rsidR="00CD3C69" w:rsidRPr="00B70B3B">
        <w:rPr>
          <w:rFonts w:asciiTheme="minorHAnsi" w:hAnsiTheme="minorHAnsi" w:cstheme="minorHAnsi"/>
          <w:sz w:val="20"/>
          <w:szCs w:val="20"/>
        </w:rPr>
        <w:t>ów dla pacjentów SP ZOZ MSWiA w Kielcach im. św. Jana Pawła II</w:t>
      </w:r>
      <w:r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Pr="00B70B3B">
        <w:rPr>
          <w:rFonts w:asciiTheme="minorHAnsi" w:hAnsiTheme="minorHAnsi" w:cstheme="minorHAnsi"/>
          <w:b/>
          <w:sz w:val="20"/>
          <w:szCs w:val="20"/>
        </w:rPr>
        <w:t>(wypełnić):</w:t>
      </w:r>
    </w:p>
    <w:p w14:paraId="57394D7A" w14:textId="798F0D50" w:rsidR="00E81E1D" w:rsidRPr="00B70B3B" w:rsidRDefault="00E81E1D" w:rsidP="00FB6C54">
      <w:pPr>
        <w:pStyle w:val="Listapunktowana"/>
        <w:numPr>
          <w:ilvl w:val="1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...................................................................................................................</w:t>
      </w:r>
    </w:p>
    <w:p w14:paraId="0C98AFF5" w14:textId="77777777" w:rsidR="00CD3C69" w:rsidRPr="00B70B3B" w:rsidRDefault="00E81E1D" w:rsidP="00FB6C54">
      <w:pPr>
        <w:pStyle w:val="Listapunktowana"/>
        <w:numPr>
          <w:ilvl w:val="1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Adres, ulica: ..............................................................................................................</w:t>
      </w:r>
    </w:p>
    <w:p w14:paraId="733633A9" w14:textId="77777777" w:rsidR="00CD3C69" w:rsidRPr="00B70B3B" w:rsidRDefault="00E81E1D" w:rsidP="00FB6C54">
      <w:pPr>
        <w:pStyle w:val="Listapunktowana"/>
        <w:numPr>
          <w:ilvl w:val="1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Kod, miejscowość: .....................................................................................................</w:t>
      </w:r>
    </w:p>
    <w:p w14:paraId="65F172B0" w14:textId="77777777" w:rsidR="00CD3C69" w:rsidRPr="00B70B3B" w:rsidRDefault="00E81E1D" w:rsidP="00FB6C54">
      <w:pPr>
        <w:pStyle w:val="Listapunktowana"/>
        <w:numPr>
          <w:ilvl w:val="1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Województwo: ...........................................................................................................</w:t>
      </w:r>
    </w:p>
    <w:p w14:paraId="2EDF2301" w14:textId="77777777" w:rsidR="00CD3C69" w:rsidRPr="00B70B3B" w:rsidRDefault="00E81E1D" w:rsidP="00FB6C54">
      <w:pPr>
        <w:pStyle w:val="Listapunktowana"/>
        <w:numPr>
          <w:ilvl w:val="1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Tel.:.......................................................................</w:t>
      </w:r>
    </w:p>
    <w:p w14:paraId="1E11AD34" w14:textId="675EAA84" w:rsidR="000674CF" w:rsidRPr="00B70B3B" w:rsidRDefault="00E81E1D" w:rsidP="00451A85">
      <w:pPr>
        <w:pStyle w:val="Listapunktowana"/>
        <w:numPr>
          <w:ilvl w:val="1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Faks: ..................................................................... </w:t>
      </w:r>
    </w:p>
    <w:p w14:paraId="2BD736F4" w14:textId="3850E23A" w:rsidR="00B70615" w:rsidRPr="00B70B3B" w:rsidRDefault="005B01D9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B70B3B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Pr="00B70B3B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B70B3B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B70B3B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B70B3B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B70B3B">
        <w:rPr>
          <w:rFonts w:asciiTheme="minorHAnsi" w:hAnsiTheme="minorHAnsi" w:cstheme="minorHAnsi"/>
          <w:sz w:val="20"/>
          <w:szCs w:val="20"/>
        </w:rPr>
        <w:t>WZ</w:t>
      </w:r>
      <w:r w:rsidR="00036DBB" w:rsidRPr="00B70B3B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B70B3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B70B3B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B70B3B">
        <w:rPr>
          <w:rFonts w:asciiTheme="minorHAnsi" w:hAnsiTheme="minorHAnsi" w:cstheme="minorHAnsi"/>
          <w:sz w:val="20"/>
          <w:szCs w:val="20"/>
        </w:rPr>
        <w:t>faktury</w:t>
      </w:r>
      <w:r w:rsidR="004726C0" w:rsidRPr="00B70B3B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B70B3B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B70B3B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B70B3B">
        <w:rPr>
          <w:rFonts w:asciiTheme="minorHAnsi" w:hAnsiTheme="minorHAnsi" w:cstheme="minorHAnsi"/>
          <w:sz w:val="20"/>
          <w:szCs w:val="20"/>
        </w:rPr>
        <w:t>WZ</w:t>
      </w:r>
      <w:r w:rsidR="00B70615" w:rsidRPr="00B70B3B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B70B3B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B70B3B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B70B3B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B70B3B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B70B3B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B70B3B" w:rsidRDefault="00CB05FF" w:rsidP="0025295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B70B3B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B70B3B">
        <w:rPr>
          <w:rFonts w:asciiTheme="minorHAnsi" w:hAnsiTheme="minorHAnsi" w:cstheme="minorHAnsi"/>
          <w:sz w:val="20"/>
          <w:szCs w:val="20"/>
        </w:rPr>
        <w:t>P</w:t>
      </w:r>
      <w:r w:rsidR="00B70615" w:rsidRPr="00B70B3B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B70B3B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B70B3B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B70B3B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B70B3B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B70B3B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0D9ADF3C" w:rsidR="00517303" w:rsidRPr="00B70B3B" w:rsidRDefault="002A5282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B70B3B">
        <w:rPr>
          <w:rFonts w:asciiTheme="minorHAnsi" w:hAnsiTheme="minorHAnsi" w:cstheme="minorHAnsi"/>
          <w:sz w:val="20"/>
          <w:szCs w:val="20"/>
        </w:rPr>
        <w:t>/</w:t>
      </w:r>
      <w:r w:rsidRPr="00B70B3B">
        <w:rPr>
          <w:rFonts w:asciiTheme="minorHAnsi" w:hAnsiTheme="minorHAnsi" w:cstheme="minorHAnsi"/>
          <w:sz w:val="20"/>
          <w:szCs w:val="20"/>
        </w:rPr>
        <w:t>y, że</w:t>
      </w:r>
      <w:r w:rsidR="00815C99" w:rsidRPr="00B70B3B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B70B3B" w:rsidRDefault="007B0BE9" w:rsidP="00FB6C5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B70B3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B70B3B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B70B3B" w:rsidRDefault="007B0BE9" w:rsidP="00FB6C5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B70B3B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B70B3B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B70B3B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B70B3B" w:rsidRDefault="002A5282" w:rsidP="00FB6C54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B70B3B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B70B3B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B70B3B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B70B3B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B70B3B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B70B3B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B70B3B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B70B3B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B70B3B" w:rsidRDefault="005814E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B70B3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70B3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B70B3B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B70B3B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B70B3B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B70B3B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B70B3B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B70B3B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B70B3B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B70B3B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B70B3B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B70B3B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B70B3B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B70B3B">
        <w:rPr>
          <w:rFonts w:asciiTheme="minorHAnsi" w:hAnsiTheme="minorHAnsi" w:cstheme="minorHAnsi"/>
          <w:sz w:val="20"/>
          <w:szCs w:val="20"/>
        </w:rPr>
        <w:t>…</w:t>
      </w:r>
      <w:r w:rsidR="00BF7786" w:rsidRPr="00B70B3B">
        <w:rPr>
          <w:rFonts w:asciiTheme="minorHAnsi" w:hAnsiTheme="minorHAnsi" w:cstheme="minorHAnsi"/>
          <w:sz w:val="20"/>
          <w:szCs w:val="20"/>
        </w:rPr>
        <w:t>.</w:t>
      </w:r>
      <w:r w:rsidR="004250D3" w:rsidRPr="00B70B3B">
        <w:rPr>
          <w:rFonts w:asciiTheme="minorHAnsi" w:hAnsiTheme="minorHAnsi" w:cstheme="minorHAnsi"/>
          <w:sz w:val="20"/>
          <w:szCs w:val="20"/>
        </w:rPr>
        <w:t>………</w:t>
      </w:r>
      <w:r w:rsidR="00F4165C" w:rsidRPr="00B70B3B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B70B3B">
        <w:rPr>
          <w:rFonts w:asciiTheme="minorHAnsi" w:hAnsiTheme="minorHAnsi" w:cstheme="minorHAnsi"/>
          <w:sz w:val="20"/>
          <w:szCs w:val="20"/>
        </w:rPr>
        <w:t>……</w:t>
      </w:r>
      <w:r w:rsidR="007D23A9" w:rsidRPr="00B70B3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B70B3B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B70B3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B70B3B" w:rsidRDefault="006739A8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Pr="00B70B3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B70B3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B70B3B" w:rsidRDefault="008E6254" w:rsidP="008E6254">
      <w:pPr>
        <w:pStyle w:val="Lista2"/>
        <w:suppressAutoHyphens w:val="0"/>
        <w:spacing w:line="360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B70B3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B70B3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B70B3B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B70B3B" w:rsidRDefault="00E44160" w:rsidP="00FB6C5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B70B3B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B70B3B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B70B3B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B70B3B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B70B3B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B70B3B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B70B3B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B70B3B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B70B3B">
        <w:rPr>
          <w:rFonts w:asciiTheme="minorHAnsi" w:hAnsiTheme="minorHAnsi" w:cstheme="minorHAnsi"/>
          <w:i/>
          <w:sz w:val="20"/>
          <w:szCs w:val="20"/>
        </w:rPr>
        <w:t>(podać)</w:t>
      </w:r>
      <w:r w:rsidRPr="00B70B3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B70B3B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B70B3B">
        <w:rPr>
          <w:rFonts w:asciiTheme="minorHAnsi" w:hAnsiTheme="minorHAnsi" w:cstheme="minorHAnsi"/>
          <w:i/>
          <w:sz w:val="20"/>
          <w:szCs w:val="20"/>
        </w:rPr>
        <w:t>(podać)</w:t>
      </w:r>
      <w:r w:rsidRPr="00B70B3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B70B3B">
        <w:rPr>
          <w:rFonts w:asciiTheme="minorHAnsi" w:hAnsiTheme="minorHAnsi" w:cstheme="minorHAnsi"/>
          <w:sz w:val="20"/>
          <w:szCs w:val="20"/>
        </w:rPr>
        <w:t>….</w:t>
      </w:r>
      <w:r w:rsidRPr="00B70B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B70B3B" w:rsidRDefault="00BF2CAD" w:rsidP="00FB6C54">
      <w:pPr>
        <w:pStyle w:val="Lista2"/>
        <w:numPr>
          <w:ilvl w:val="1"/>
          <w:numId w:val="7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lastRenderedPageBreak/>
        <w:t>wskazania stawki podatku od towarów i usług, która zgodnie z wiedzą wykon</w:t>
      </w:r>
      <w:r w:rsidR="002B111C" w:rsidRPr="00B70B3B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B70B3B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B70B3B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B70B3B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B70B3B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8F79F9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8F79F9" w:rsidRDefault="00B70B3B" w:rsidP="00B70B3B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8F79F9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8F79F9" w:rsidRDefault="00B70B3B" w:rsidP="00B70B3B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8F79F9" w:rsidRDefault="00B70B3B" w:rsidP="00B70B3B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8F79F9" w:rsidRDefault="00B70B3B" w:rsidP="00B70B3B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8F79F9" w:rsidRDefault="00B70B3B" w:rsidP="00B70B3B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8F79F9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8F79F9" w:rsidRDefault="00B70B3B" w:rsidP="00B70B3B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</w:r>
            <w:r w:rsidR="005E6B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B70B3B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EDBAE45" w14:textId="77777777" w:rsidR="00472D7A" w:rsidRPr="00B70B3B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B70B3B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B70B3B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B70B3B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CB98A31" w14:textId="77777777" w:rsidR="00472D7A" w:rsidRPr="00B70B3B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74F78730" w14:textId="77777777" w:rsidR="00472D7A" w:rsidRPr="00B70B3B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B70B3B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B70B3B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B70B3B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B70B3B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B70B3B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B70B3B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B70B3B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B70B3B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B70B3B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B70B3B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B70B3B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B70B3B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</w:t>
      </w:r>
      <w:r w:rsidRPr="00B70B3B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B70B3B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B70B3B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B70B3B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B70B3B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77777777" w:rsidR="00483360" w:rsidRPr="00B70B3B" w:rsidRDefault="00483360" w:rsidP="00FB6C5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Imię i na</w:t>
      </w:r>
      <w:r w:rsidR="002479D1" w:rsidRPr="00B70B3B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B70B3B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B70B3B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B70B3B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B70B3B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B70B3B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B70B3B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B70B3B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B70B3B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77777777" w:rsidR="00726DD4" w:rsidRPr="00B70B3B" w:rsidRDefault="00483360" w:rsidP="00FB6C5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B70B3B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B70B3B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B70B3B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B70B3B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B70B3B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B70B3B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B70B3B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B70B3B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B70B3B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B70B3B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B70B3B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B70B3B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DF6185" w14:textId="77777777" w:rsidR="004C5E82" w:rsidRPr="00B70B3B" w:rsidRDefault="004C5E82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B70B3B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B70B3B" w:rsidRDefault="004C5E82" w:rsidP="00FB6C54">
      <w:pPr>
        <w:numPr>
          <w:ilvl w:val="0"/>
          <w:numId w:val="8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B70B3B" w:rsidRDefault="00184E7F" w:rsidP="00FB6C54">
      <w:pPr>
        <w:numPr>
          <w:ilvl w:val="0"/>
          <w:numId w:val="8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B70B3B" w:rsidRDefault="00F4165C" w:rsidP="00726DD4">
      <w:pPr>
        <w:numPr>
          <w:ilvl w:val="0"/>
          <w:numId w:val="8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B70B3B" w:rsidSect="006A0326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3E6BE788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01/PN/2024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E6BD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E6BD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E7D0-330C-4F0D-955C-A942E96B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4</cp:revision>
  <cp:lastPrinted>2024-01-23T10:30:00Z</cp:lastPrinted>
  <dcterms:created xsi:type="dcterms:W3CDTF">2024-01-04T07:30:00Z</dcterms:created>
  <dcterms:modified xsi:type="dcterms:W3CDTF">2024-01-23T10:30:00Z</dcterms:modified>
</cp:coreProperties>
</file>