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8B4009">
        <w:rPr>
          <w:rFonts w:ascii="Cambria" w:hAnsi="Cambria"/>
          <w:b/>
          <w:sz w:val="20"/>
          <w:szCs w:val="20"/>
          <w:lang w:eastAsia="zh-CN"/>
        </w:rPr>
        <w:t>31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E72F8A" w:rsidRPr="004458C8" w:rsidRDefault="00E72F8A" w:rsidP="00BF26E1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Pełna nazwa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Adres do korespondencji  ………………………………..............………………………………………………………………………….…</w:t>
      </w:r>
      <w:r w:rsidR="004458C8">
        <w:rPr>
          <w:rFonts w:ascii="Cambria" w:hAnsi="Cambria"/>
          <w:b/>
          <w:sz w:val="20"/>
          <w:szCs w:val="20"/>
        </w:rPr>
        <w:t>…………………………………………………….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D71BC6">
        <w:rPr>
          <w:rFonts w:ascii="Cambria" w:hAnsi="Cambria"/>
          <w:b/>
          <w:sz w:val="20"/>
          <w:szCs w:val="20"/>
          <w:lang w:val="de-DE"/>
        </w:rPr>
        <w:t>e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</w:t>
      </w:r>
      <w:r w:rsidR="00D71BC6">
        <w:rPr>
          <w:rFonts w:ascii="Cambria" w:hAnsi="Cambria"/>
          <w:b/>
          <w:sz w:val="20"/>
          <w:szCs w:val="20"/>
        </w:rPr>
        <w:t>...............................</w:t>
      </w:r>
      <w:r w:rsidRPr="004458C8">
        <w:rPr>
          <w:rFonts w:ascii="Cambria" w:hAnsi="Cambria"/>
          <w:b/>
          <w:sz w:val="20"/>
          <w:szCs w:val="20"/>
        </w:rPr>
        <w:t xml:space="preserve">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9B6571" w:rsidRPr="009B6571">
        <w:rPr>
          <w:rFonts w:ascii="Cambria" w:hAnsi="Cambria"/>
          <w:b/>
          <w:i/>
          <w:sz w:val="20"/>
          <w:szCs w:val="20"/>
          <w:lang w:eastAsia="zh-CN"/>
        </w:rPr>
        <w:t>Dostawa urządzeń wielofunkcyjnych</w:t>
      </w:r>
      <w:r w:rsidR="009E07CA" w:rsidRPr="004458C8">
        <w:rPr>
          <w:rFonts w:ascii="Cambria" w:hAnsi="Cambria"/>
          <w:b/>
          <w:sz w:val="20"/>
          <w:szCs w:val="20"/>
        </w:rPr>
        <w:t>,</w:t>
      </w:r>
      <w:r w:rsidRPr="004458C8">
        <w:rPr>
          <w:rFonts w:ascii="Cambria" w:hAnsi="Cambria"/>
          <w:sz w:val="20"/>
          <w:szCs w:val="20"/>
        </w:rPr>
        <w:t xml:space="preserve"> 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Default="00511EAB" w:rsidP="004458C8">
      <w:pPr>
        <w:numPr>
          <w:ilvl w:val="0"/>
          <w:numId w:val="74"/>
        </w:numPr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CZĘŚĆ 1: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8B4009" w:rsidRPr="008B4009" w:rsidTr="008B4009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</w:t>
            </w: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Liczba sztuk</w:t>
            </w:r>
          </w:p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brutto w złotych</w:t>
            </w:r>
          </w:p>
          <w:p w:rsidR="008B4009" w:rsidRPr="008B4009" w:rsidRDefault="008B4009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8B4009" w:rsidRPr="008B4009" w:rsidTr="008B4009">
        <w:trPr>
          <w:trHeight w:val="1109"/>
        </w:trPr>
        <w:tc>
          <w:tcPr>
            <w:tcW w:w="2722" w:type="dxa"/>
            <w:shd w:val="clear" w:color="auto" w:fill="auto"/>
          </w:tcPr>
          <w:p w:rsidR="008B4009" w:rsidRDefault="009B6571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Urządzenie wielofunkcyjne</w:t>
            </w:r>
          </w:p>
          <w:p w:rsidR="005E6138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Oferowany okres gwarancji: </w:t>
            </w:r>
            <w:r w:rsidRPr="005E6138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…..</w:t>
            </w: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ące</w:t>
            </w:r>
          </w:p>
          <w:p w:rsidR="005E6138" w:rsidRPr="008B4009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16"/>
                <w:szCs w:val="16"/>
                <w:lang w:eastAsia="pl-PL"/>
              </w:rPr>
              <w:t>(min. 24 miesiące)</w:t>
            </w:r>
          </w:p>
        </w:tc>
        <w:tc>
          <w:tcPr>
            <w:tcW w:w="1985" w:type="dxa"/>
          </w:tcPr>
          <w:p w:rsidR="008B4009" w:rsidRPr="008B4009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</w:p>
          <w:p w:rsidR="008B4009" w:rsidRPr="008B4009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B4009" w:rsidRPr="008B4009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8B4009" w:rsidRPr="008B4009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</w:tcPr>
          <w:p w:rsidR="008B4009" w:rsidRPr="008B4009" w:rsidRDefault="008B4009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8B4009" w:rsidRPr="008B4009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722" w:type="dxa"/>
          </w:tcPr>
          <w:p w:rsidR="008B4009" w:rsidRPr="008B4009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  <w:p w:rsidR="008B4009" w:rsidRPr="008B4009" w:rsidRDefault="008B4009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B4009" w:rsidRPr="008B4009" w:rsidTr="008B4009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:rsidR="008B4009" w:rsidRPr="008B4009" w:rsidRDefault="008B4009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Dane serwisu:</w:t>
            </w:r>
          </w:p>
          <w:p w:rsidR="008B4009" w:rsidRPr="008B4009" w:rsidRDefault="008B4009" w:rsidP="0043634E">
            <w:pPr>
              <w:widowControl w:val="0"/>
              <w:rPr>
                <w:rFonts w:ascii="Cambria" w:eastAsia="SimSun" w:hAnsi="Cambria" w:cs="Mangal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8B4009" w:rsidRPr="008B4009" w:rsidRDefault="008B4009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8B4009" w:rsidRPr="008B4009" w:rsidRDefault="008B4009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Adres: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8B4009" w:rsidRPr="008B4009" w:rsidRDefault="008B4009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Numer telefonu: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</w:t>
            </w:r>
          </w:p>
          <w:p w:rsidR="008B4009" w:rsidRPr="008B4009" w:rsidRDefault="008B4009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proofErr w:type="spellStart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 xml:space="preserve"> e-mail: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val="en-US" w:eastAsia="pl-PL"/>
              </w:rPr>
              <w:t>…………………………</w:t>
            </w:r>
          </w:p>
        </w:tc>
      </w:tr>
    </w:tbl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8B4009" w:rsidRPr="008B4009" w:rsidTr="00D71BC6">
        <w:tc>
          <w:tcPr>
            <w:tcW w:w="8109" w:type="dxa"/>
            <w:shd w:val="clear" w:color="auto" w:fill="auto"/>
          </w:tcPr>
          <w:p w:rsidR="008B4009" w:rsidRPr="008B4009" w:rsidRDefault="008B4009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:rsidR="008B4009" w:rsidRPr="008B4009" w:rsidRDefault="008B4009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Wskazać właściwe</w:t>
            </w:r>
          </w:p>
          <w:p w:rsidR="008B4009" w:rsidRPr="008B4009" w:rsidRDefault="005E6138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(</w:t>
            </w:r>
            <w:r w:rsidR="008B4009"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TAK/NIE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8B4009" w:rsidRPr="008B4009" w:rsidTr="00D71BC6">
        <w:tc>
          <w:tcPr>
            <w:tcW w:w="8109" w:type="dxa"/>
            <w:shd w:val="clear" w:color="auto" w:fill="auto"/>
          </w:tcPr>
          <w:p w:rsidR="008B4009" w:rsidRPr="005E6138" w:rsidRDefault="009B6571" w:rsidP="00D71BC6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10</w:t>
            </w:r>
            <w:r w:rsidRPr="00D813D6">
              <w:rPr>
                <w:rFonts w:cs="Calibri"/>
                <w:b/>
                <w:iCs/>
                <w:sz w:val="18"/>
                <w:szCs w:val="18"/>
              </w:rPr>
              <w:t xml:space="preserve"> pkt za </w:t>
            </w:r>
            <w:r>
              <w:rPr>
                <w:rFonts w:cs="Calibri"/>
                <w:b/>
                <w:iCs/>
                <w:sz w:val="18"/>
                <w:szCs w:val="18"/>
              </w:rPr>
              <w:t>standardową pamięć min. 5 GB</w:t>
            </w:r>
          </w:p>
        </w:tc>
        <w:tc>
          <w:tcPr>
            <w:tcW w:w="1984" w:type="dxa"/>
            <w:shd w:val="clear" w:color="auto" w:fill="auto"/>
          </w:tcPr>
          <w:p w:rsidR="008B4009" w:rsidRPr="00D71BC6" w:rsidRDefault="008B4009" w:rsidP="00D71BC6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D71BC6" w:rsidRPr="00D71BC6" w:rsidRDefault="003E00D1" w:rsidP="00D71BC6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  <w:tr w:rsidR="009B6571" w:rsidRPr="008B4009" w:rsidTr="00D71BC6">
        <w:tc>
          <w:tcPr>
            <w:tcW w:w="8109" w:type="dxa"/>
            <w:shd w:val="clear" w:color="auto" w:fill="auto"/>
          </w:tcPr>
          <w:p w:rsidR="00D71BC6" w:rsidRPr="00D813D6" w:rsidRDefault="00D71BC6" w:rsidP="00D71BC6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3</w:t>
            </w:r>
            <w:r w:rsidRPr="00D813D6">
              <w:rPr>
                <w:rFonts w:cs="Calibri"/>
                <w:b/>
                <w:iCs/>
                <w:sz w:val="18"/>
                <w:szCs w:val="18"/>
              </w:rPr>
              <w:t xml:space="preserve">0 pkt za </w:t>
            </w:r>
            <w:r>
              <w:rPr>
                <w:rFonts w:cs="Calibri"/>
                <w:b/>
                <w:iCs/>
                <w:sz w:val="18"/>
                <w:szCs w:val="18"/>
              </w:rPr>
              <w:t>min. trzy tace wyjścia papieru</w:t>
            </w:r>
          </w:p>
          <w:p w:rsidR="009B6571" w:rsidRDefault="009B6571" w:rsidP="009B6571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B6571" w:rsidRDefault="009B6571" w:rsidP="00D71BC6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Pr="00D71BC6" w:rsidRDefault="003E00D1" w:rsidP="00D71BC6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</w:tbl>
    <w:p w:rsidR="008B4009" w:rsidRDefault="008B4009" w:rsidP="005E6138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CZĘŚĆ </w:t>
      </w:r>
      <w:r>
        <w:rPr>
          <w:rFonts w:ascii="Cambria" w:hAnsi="Cambria"/>
          <w:b/>
          <w:sz w:val="20"/>
          <w:szCs w:val="20"/>
          <w:u w:val="single"/>
        </w:rPr>
        <w:t>2</w:t>
      </w:r>
      <w:r>
        <w:rPr>
          <w:rFonts w:ascii="Cambria" w:hAnsi="Cambria"/>
          <w:b/>
          <w:sz w:val="20"/>
          <w:szCs w:val="20"/>
          <w:u w:val="single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8B4009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</w:t>
            </w: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Liczba sztuk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brutto w złotych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rPr>
          <w:trHeight w:val="1109"/>
        </w:trPr>
        <w:tc>
          <w:tcPr>
            <w:tcW w:w="2722" w:type="dxa"/>
            <w:shd w:val="clear" w:color="auto" w:fill="auto"/>
          </w:tcPr>
          <w:p w:rsidR="00D71BC6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Urządzenie wielofunkcyjne</w:t>
            </w:r>
          </w:p>
          <w:p w:rsidR="005E6138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Oferowany okres gwarancji: </w:t>
            </w:r>
            <w:r w:rsidRPr="005E6138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…..</w:t>
            </w: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ące</w:t>
            </w:r>
          </w:p>
          <w:p w:rsidR="005E6138" w:rsidRPr="008B4009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16"/>
                <w:szCs w:val="16"/>
                <w:lang w:eastAsia="pl-PL"/>
              </w:rPr>
              <w:t>(min. 24 miesiące)</w:t>
            </w:r>
          </w:p>
        </w:tc>
        <w:tc>
          <w:tcPr>
            <w:tcW w:w="1985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7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Dane serwisu:</w:t>
            </w:r>
          </w:p>
          <w:p w:rsidR="00D71BC6" w:rsidRPr="008B4009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Adres: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Numer telefonu: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proofErr w:type="spellStart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 xml:space="preserve"> e-mail: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val="en-US" w:eastAsia="pl-PL"/>
              </w:rPr>
              <w:t>…………………………</w:t>
            </w:r>
          </w:p>
        </w:tc>
      </w:tr>
    </w:tbl>
    <w:p w:rsidR="00D71BC6" w:rsidRDefault="00D71BC6" w:rsidP="00D71BC6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Wskazać właściwe</w:t>
            </w:r>
          </w:p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TAK/NIE</w:t>
            </w:r>
          </w:p>
        </w:tc>
      </w:tr>
      <w:tr w:rsidR="00D71BC6" w:rsidRPr="008B4009" w:rsidTr="0043634E">
        <w:tc>
          <w:tcPr>
            <w:tcW w:w="8109" w:type="dxa"/>
            <w:shd w:val="clear" w:color="auto" w:fill="auto"/>
          </w:tcPr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Łącznie 40 pkt za: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 xml:space="preserve">- rozdzielczość drukowania min. 1200x1200 </w:t>
            </w:r>
            <w:proofErr w:type="spellStart"/>
            <w:r>
              <w:rPr>
                <w:rFonts w:cs="Calibri"/>
                <w:b/>
                <w:iCs/>
                <w:sz w:val="18"/>
                <w:szCs w:val="18"/>
              </w:rPr>
              <w:t>dpi</w:t>
            </w:r>
            <w:proofErr w:type="spellEnd"/>
            <w:r>
              <w:rPr>
                <w:rFonts w:cs="Calibri"/>
                <w:b/>
                <w:iCs/>
                <w:sz w:val="18"/>
                <w:szCs w:val="18"/>
              </w:rPr>
              <w:t>,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czas wydruku pierwszej strony mono max. 5s,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standardowa pojemność podajników na papier min. 1000 arkuszy,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wydajność standardowa tonera kolorowego min. 28000 stron A4 wg normy producenta, wydruk ciągły,</w:t>
            </w:r>
          </w:p>
          <w:p w:rsidR="00D71BC6" w:rsidRPr="005E6138" w:rsidRDefault="005E6138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prędkość skanowania min. 200 stron/min (skan jednoprzebiegowy, dwustronny).</w:t>
            </w:r>
          </w:p>
        </w:tc>
        <w:tc>
          <w:tcPr>
            <w:tcW w:w="1984" w:type="dxa"/>
            <w:shd w:val="clear" w:color="auto" w:fill="auto"/>
          </w:tcPr>
          <w:p w:rsidR="00D71BC6" w:rsidRP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Pr="00D71BC6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</w:tbl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CZĘŚĆ </w:t>
      </w:r>
      <w:r>
        <w:rPr>
          <w:rFonts w:ascii="Cambria" w:hAnsi="Cambria"/>
          <w:b/>
          <w:sz w:val="20"/>
          <w:szCs w:val="20"/>
          <w:u w:val="single"/>
        </w:rPr>
        <w:t>3</w:t>
      </w:r>
      <w:r>
        <w:rPr>
          <w:rFonts w:ascii="Cambria" w:hAnsi="Cambria"/>
          <w:b/>
          <w:sz w:val="20"/>
          <w:szCs w:val="20"/>
          <w:u w:val="single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8B4009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</w:t>
            </w: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Liczba sztuk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brutto w złotych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rPr>
          <w:trHeight w:val="1109"/>
        </w:trPr>
        <w:tc>
          <w:tcPr>
            <w:tcW w:w="2722" w:type="dxa"/>
            <w:shd w:val="clear" w:color="auto" w:fill="auto"/>
          </w:tcPr>
          <w:p w:rsidR="00D71BC6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Urządzenie wielofunkcyjne</w:t>
            </w:r>
          </w:p>
          <w:p w:rsidR="005E6138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Oferowany okres gwarancji: </w:t>
            </w:r>
            <w:r w:rsidRPr="005E6138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…..</w:t>
            </w: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ące</w:t>
            </w:r>
          </w:p>
          <w:p w:rsidR="005E6138" w:rsidRPr="008B4009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16"/>
                <w:szCs w:val="16"/>
                <w:lang w:eastAsia="pl-PL"/>
              </w:rPr>
              <w:t>(min. 24 miesiące)</w:t>
            </w:r>
          </w:p>
        </w:tc>
        <w:tc>
          <w:tcPr>
            <w:tcW w:w="1985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7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Dane serwisu:</w:t>
            </w:r>
          </w:p>
          <w:p w:rsidR="00D71BC6" w:rsidRPr="008B4009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Adres: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Numer telefonu: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proofErr w:type="spellStart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 xml:space="preserve"> e-mail: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val="en-US" w:eastAsia="pl-PL"/>
              </w:rPr>
              <w:t>…………………………</w:t>
            </w:r>
          </w:p>
        </w:tc>
      </w:tr>
    </w:tbl>
    <w:p w:rsidR="00D71BC6" w:rsidRDefault="00D71BC6" w:rsidP="00D71BC6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Wskazać właściwe</w:t>
            </w:r>
          </w:p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TAK/NIE</w:t>
            </w:r>
          </w:p>
        </w:tc>
      </w:tr>
      <w:tr w:rsidR="00D71BC6" w:rsidRPr="008B4009" w:rsidTr="0043634E">
        <w:tc>
          <w:tcPr>
            <w:tcW w:w="8109" w:type="dxa"/>
            <w:shd w:val="clear" w:color="auto" w:fill="auto"/>
          </w:tcPr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Łącznie 40 pkt za: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 xml:space="preserve">- rozdzielczość drukowania min. 1200x1200 </w:t>
            </w:r>
            <w:proofErr w:type="spellStart"/>
            <w:r>
              <w:rPr>
                <w:rFonts w:cs="Calibri"/>
                <w:b/>
                <w:iCs/>
                <w:sz w:val="18"/>
                <w:szCs w:val="18"/>
              </w:rPr>
              <w:t>dpi</w:t>
            </w:r>
            <w:proofErr w:type="spellEnd"/>
            <w:r>
              <w:rPr>
                <w:rFonts w:cs="Calibri"/>
                <w:b/>
                <w:iCs/>
                <w:sz w:val="18"/>
                <w:szCs w:val="18"/>
              </w:rPr>
              <w:t>,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czas wydruku pierwszej strony mono max. 5s,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standardowa pojemność podajników na papier min. 1000 arkuszy,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wydajność standardowa tonera kolorowego min. 28000 stron A4 wg normy producenta, wydruk ciągły,</w:t>
            </w:r>
          </w:p>
          <w:p w:rsidR="00D71BC6" w:rsidRPr="008B4009" w:rsidRDefault="005E6138" w:rsidP="005E6138">
            <w:pPr>
              <w:spacing w:before="120" w:after="12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prędkość skanowania min. 200 stron/min (skan jednoprzebiegowy, dwustronny).</w:t>
            </w:r>
          </w:p>
        </w:tc>
        <w:tc>
          <w:tcPr>
            <w:tcW w:w="1984" w:type="dxa"/>
            <w:shd w:val="clear" w:color="auto" w:fill="auto"/>
          </w:tcPr>
          <w:p w:rsidR="00D71BC6" w:rsidRP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Pr="00D71BC6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</w:tbl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lastRenderedPageBreak/>
        <w:t xml:space="preserve">CZĘŚĆ </w:t>
      </w:r>
      <w:r>
        <w:rPr>
          <w:rFonts w:ascii="Cambria" w:hAnsi="Cambria"/>
          <w:b/>
          <w:sz w:val="20"/>
          <w:szCs w:val="20"/>
          <w:u w:val="single"/>
        </w:rPr>
        <w:t>4</w:t>
      </w:r>
      <w:r>
        <w:rPr>
          <w:rFonts w:ascii="Cambria" w:hAnsi="Cambria"/>
          <w:b/>
          <w:sz w:val="20"/>
          <w:szCs w:val="20"/>
          <w:u w:val="single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8B4009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</w:t>
            </w: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Liczba sztuk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brutto w złotych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rPr>
          <w:trHeight w:val="1109"/>
        </w:trPr>
        <w:tc>
          <w:tcPr>
            <w:tcW w:w="2722" w:type="dxa"/>
            <w:shd w:val="clear" w:color="auto" w:fill="auto"/>
          </w:tcPr>
          <w:p w:rsidR="00D71BC6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Urządzenie wielofunkcyjne</w:t>
            </w:r>
          </w:p>
          <w:p w:rsidR="005E6138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Oferowany okres gwarancji: </w:t>
            </w:r>
            <w:r w:rsidRPr="005E6138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…..</w:t>
            </w: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ące</w:t>
            </w:r>
          </w:p>
          <w:p w:rsidR="005E6138" w:rsidRPr="008B4009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16"/>
                <w:szCs w:val="16"/>
                <w:lang w:eastAsia="pl-PL"/>
              </w:rPr>
              <w:t>(min. 24 miesiące)</w:t>
            </w:r>
          </w:p>
        </w:tc>
        <w:tc>
          <w:tcPr>
            <w:tcW w:w="1985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7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Dane serwisu:</w:t>
            </w:r>
          </w:p>
          <w:p w:rsidR="00D71BC6" w:rsidRPr="008B4009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Adres: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Numer telefonu: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proofErr w:type="spellStart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 xml:space="preserve"> e-mail: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val="en-US" w:eastAsia="pl-PL"/>
              </w:rPr>
              <w:t>…………………………</w:t>
            </w:r>
          </w:p>
        </w:tc>
      </w:tr>
    </w:tbl>
    <w:p w:rsidR="00D71BC6" w:rsidRDefault="00D71BC6" w:rsidP="00D71BC6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Wskazać właściwe</w:t>
            </w:r>
          </w:p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TAK/NIE</w:t>
            </w:r>
          </w:p>
        </w:tc>
      </w:tr>
      <w:tr w:rsidR="00D71BC6" w:rsidRPr="008B4009" w:rsidTr="0043634E">
        <w:tc>
          <w:tcPr>
            <w:tcW w:w="8109" w:type="dxa"/>
            <w:shd w:val="clear" w:color="auto" w:fill="auto"/>
          </w:tcPr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Łącznie 40 pkt za: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 xml:space="preserve">- rozdzielczość drukowania min. 1200x1200 </w:t>
            </w:r>
            <w:proofErr w:type="spellStart"/>
            <w:r>
              <w:rPr>
                <w:rFonts w:cs="Calibri"/>
                <w:b/>
                <w:iCs/>
                <w:sz w:val="18"/>
                <w:szCs w:val="18"/>
              </w:rPr>
              <w:t>dpi</w:t>
            </w:r>
            <w:proofErr w:type="spellEnd"/>
            <w:r>
              <w:rPr>
                <w:rFonts w:cs="Calibri"/>
                <w:b/>
                <w:iCs/>
                <w:sz w:val="18"/>
                <w:szCs w:val="18"/>
              </w:rPr>
              <w:t>,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czas wydruku pierwszej strony mono max. 5s,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standardowa pojemność podajników na papier min. 1000 arkuszy,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wydajność standardowa tonera kolorowego min. 28000 stron A4 wg normy producenta, wydruk ciągły,</w:t>
            </w:r>
          </w:p>
          <w:p w:rsidR="00D71BC6" w:rsidRPr="008B4009" w:rsidRDefault="005E6138" w:rsidP="005E6138">
            <w:pPr>
              <w:spacing w:before="120" w:after="12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prędkość skanowania min. 200 stron/min (skan jednoprzebiegowy, dwustronny).</w:t>
            </w:r>
          </w:p>
        </w:tc>
        <w:tc>
          <w:tcPr>
            <w:tcW w:w="1984" w:type="dxa"/>
            <w:shd w:val="clear" w:color="auto" w:fill="auto"/>
          </w:tcPr>
          <w:p w:rsidR="00D71BC6" w:rsidRP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Pr="00D71BC6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</w:tbl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CZĘŚĆ </w:t>
      </w:r>
      <w:r>
        <w:rPr>
          <w:rFonts w:ascii="Cambria" w:hAnsi="Cambria"/>
          <w:b/>
          <w:sz w:val="20"/>
          <w:szCs w:val="20"/>
          <w:u w:val="single"/>
        </w:rPr>
        <w:t>5</w:t>
      </w:r>
      <w:r>
        <w:rPr>
          <w:rFonts w:ascii="Cambria" w:hAnsi="Cambria"/>
          <w:b/>
          <w:sz w:val="20"/>
          <w:szCs w:val="20"/>
          <w:u w:val="single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8B4009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</w:t>
            </w: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Liczba sztuk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brutto w złotych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rPr>
          <w:trHeight w:val="1109"/>
        </w:trPr>
        <w:tc>
          <w:tcPr>
            <w:tcW w:w="2722" w:type="dxa"/>
            <w:shd w:val="clear" w:color="auto" w:fill="auto"/>
          </w:tcPr>
          <w:p w:rsidR="00D71BC6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Urządzenie wielofunkcyjne</w:t>
            </w:r>
          </w:p>
          <w:p w:rsidR="005E6138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Oferowany okres gwarancji: </w:t>
            </w:r>
            <w:r w:rsidRPr="005E6138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…..</w:t>
            </w: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ące</w:t>
            </w:r>
          </w:p>
          <w:p w:rsidR="005E6138" w:rsidRPr="008B4009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16"/>
                <w:szCs w:val="16"/>
                <w:lang w:eastAsia="pl-PL"/>
              </w:rPr>
              <w:t>(min. 24 miesiące)</w:t>
            </w:r>
          </w:p>
        </w:tc>
        <w:tc>
          <w:tcPr>
            <w:tcW w:w="1985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7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Dane serwisu:</w:t>
            </w:r>
          </w:p>
          <w:p w:rsidR="00D71BC6" w:rsidRPr="008B4009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Adres: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Numer telefonu: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proofErr w:type="spellStart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 xml:space="preserve"> e-mail: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val="en-US" w:eastAsia="pl-PL"/>
              </w:rPr>
              <w:t>…………………………</w:t>
            </w:r>
          </w:p>
        </w:tc>
      </w:tr>
    </w:tbl>
    <w:p w:rsidR="00D71BC6" w:rsidRDefault="00D71BC6" w:rsidP="00D71BC6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Wskazać właściwe</w:t>
            </w:r>
          </w:p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TAK/NIE</w:t>
            </w:r>
          </w:p>
        </w:tc>
      </w:tr>
      <w:tr w:rsidR="00D71BC6" w:rsidRPr="008B4009" w:rsidTr="0043634E">
        <w:tc>
          <w:tcPr>
            <w:tcW w:w="8109" w:type="dxa"/>
            <w:shd w:val="clear" w:color="auto" w:fill="auto"/>
          </w:tcPr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Łącznie 40 pkt za:</w:t>
            </w:r>
          </w:p>
          <w:p w:rsidR="005E6138" w:rsidRDefault="005E6138" w:rsidP="005E6138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kolorowy ekran dotykowy,</w:t>
            </w:r>
          </w:p>
          <w:p w:rsidR="00D71BC6" w:rsidRPr="005E6138" w:rsidRDefault="005E6138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- nadpisywanie i szyfrowanie dysku twardego.</w:t>
            </w:r>
          </w:p>
        </w:tc>
        <w:tc>
          <w:tcPr>
            <w:tcW w:w="1984" w:type="dxa"/>
            <w:shd w:val="clear" w:color="auto" w:fill="auto"/>
          </w:tcPr>
          <w:p w:rsidR="00D71BC6" w:rsidRP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Pr="00D71BC6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</w:tbl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lastRenderedPageBreak/>
        <w:t xml:space="preserve">CZĘŚĆ </w:t>
      </w:r>
      <w:r>
        <w:rPr>
          <w:rFonts w:ascii="Cambria" w:hAnsi="Cambria"/>
          <w:b/>
          <w:sz w:val="20"/>
          <w:szCs w:val="20"/>
          <w:u w:val="single"/>
        </w:rPr>
        <w:t>6</w:t>
      </w:r>
      <w:r>
        <w:rPr>
          <w:rFonts w:ascii="Cambria" w:hAnsi="Cambria"/>
          <w:b/>
          <w:sz w:val="20"/>
          <w:szCs w:val="20"/>
          <w:u w:val="single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8B4009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</w:t>
            </w: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Liczba sztuk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brutto w złotych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rPr>
          <w:trHeight w:val="1109"/>
        </w:trPr>
        <w:tc>
          <w:tcPr>
            <w:tcW w:w="2722" w:type="dxa"/>
            <w:shd w:val="clear" w:color="auto" w:fill="auto"/>
          </w:tcPr>
          <w:p w:rsidR="00D71BC6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Urządzenie wielofunkcyjne</w:t>
            </w:r>
          </w:p>
          <w:p w:rsidR="005E6138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Oferowany okres gwarancji: </w:t>
            </w:r>
            <w:r w:rsidRPr="005E6138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…..</w:t>
            </w: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ące</w:t>
            </w:r>
          </w:p>
          <w:p w:rsidR="005E6138" w:rsidRPr="008B4009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16"/>
                <w:szCs w:val="16"/>
                <w:lang w:eastAsia="pl-PL"/>
              </w:rPr>
              <w:t>(min. 24 miesiące)</w:t>
            </w:r>
          </w:p>
        </w:tc>
        <w:tc>
          <w:tcPr>
            <w:tcW w:w="1985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7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Dane serwisu:</w:t>
            </w:r>
          </w:p>
          <w:p w:rsidR="00D71BC6" w:rsidRPr="008B4009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Adres: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Numer telefonu: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proofErr w:type="spellStart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 xml:space="preserve"> e-mail: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val="en-US" w:eastAsia="pl-PL"/>
              </w:rPr>
              <w:t>…………………………</w:t>
            </w:r>
          </w:p>
        </w:tc>
      </w:tr>
    </w:tbl>
    <w:p w:rsidR="00D71BC6" w:rsidRDefault="00D71BC6" w:rsidP="00D71BC6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Wskazać właściwe</w:t>
            </w:r>
          </w:p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TAK/NIE</w:t>
            </w:r>
          </w:p>
        </w:tc>
      </w:tr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D813D6" w:rsidRDefault="00D71BC6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10</w:t>
            </w:r>
            <w:r w:rsidRPr="00D813D6">
              <w:rPr>
                <w:rFonts w:cs="Calibri"/>
                <w:b/>
                <w:iCs/>
                <w:sz w:val="18"/>
                <w:szCs w:val="18"/>
              </w:rPr>
              <w:t xml:space="preserve"> pkt za </w:t>
            </w:r>
            <w:r>
              <w:rPr>
                <w:rFonts w:cs="Calibri"/>
                <w:b/>
                <w:iCs/>
                <w:sz w:val="18"/>
                <w:szCs w:val="18"/>
              </w:rPr>
              <w:t>standardową pamięć min. 5 GB</w:t>
            </w:r>
          </w:p>
          <w:p w:rsidR="00D71BC6" w:rsidRPr="008B4009" w:rsidRDefault="00D71BC6" w:rsidP="0043634E">
            <w:pPr>
              <w:spacing w:before="120" w:after="12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D71BC6" w:rsidRP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D71BC6" w:rsidRPr="00D71BC6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D813D6" w:rsidRDefault="00D71BC6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3</w:t>
            </w:r>
            <w:r w:rsidRPr="00D813D6">
              <w:rPr>
                <w:rFonts w:cs="Calibri"/>
                <w:b/>
                <w:iCs/>
                <w:sz w:val="18"/>
                <w:szCs w:val="18"/>
              </w:rPr>
              <w:t xml:space="preserve">0 pkt za </w:t>
            </w:r>
            <w:r>
              <w:rPr>
                <w:rFonts w:cs="Calibri"/>
                <w:b/>
                <w:iCs/>
                <w:sz w:val="18"/>
                <w:szCs w:val="18"/>
              </w:rPr>
              <w:t>min. trzy tace wyjścia papieru</w:t>
            </w:r>
          </w:p>
          <w:p w:rsidR="00D71BC6" w:rsidRDefault="00D71BC6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Pr="00D71BC6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</w:tbl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CZĘŚĆ </w:t>
      </w:r>
      <w:r>
        <w:rPr>
          <w:rFonts w:ascii="Cambria" w:hAnsi="Cambria"/>
          <w:b/>
          <w:sz w:val="20"/>
          <w:szCs w:val="20"/>
          <w:u w:val="single"/>
        </w:rPr>
        <w:t>7</w:t>
      </w:r>
      <w:r>
        <w:rPr>
          <w:rFonts w:ascii="Cambria" w:hAnsi="Cambria"/>
          <w:b/>
          <w:sz w:val="20"/>
          <w:szCs w:val="20"/>
          <w:u w:val="single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8B4009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</w:t>
            </w: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Liczba sztuk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brutto w złotych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rPr>
          <w:trHeight w:val="1109"/>
        </w:trPr>
        <w:tc>
          <w:tcPr>
            <w:tcW w:w="2722" w:type="dxa"/>
            <w:shd w:val="clear" w:color="auto" w:fill="auto"/>
          </w:tcPr>
          <w:p w:rsidR="00D71BC6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Urządzenie wielofunkcyjne</w:t>
            </w:r>
          </w:p>
          <w:p w:rsidR="005E6138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Oferowany okres gwarancji: </w:t>
            </w:r>
            <w:r w:rsidRPr="005E6138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…..</w:t>
            </w: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ące</w:t>
            </w:r>
          </w:p>
          <w:p w:rsidR="005E6138" w:rsidRPr="008B4009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16"/>
                <w:szCs w:val="16"/>
                <w:lang w:eastAsia="pl-PL"/>
              </w:rPr>
              <w:t>(min. 24 miesiące)</w:t>
            </w:r>
          </w:p>
        </w:tc>
        <w:tc>
          <w:tcPr>
            <w:tcW w:w="1985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7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Dane serwisu:</w:t>
            </w:r>
          </w:p>
          <w:p w:rsidR="00D71BC6" w:rsidRPr="008B4009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Adres: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Numer telefonu: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proofErr w:type="spellStart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 xml:space="preserve"> e-mail: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val="en-US" w:eastAsia="pl-PL"/>
              </w:rPr>
              <w:t>…………………………</w:t>
            </w:r>
          </w:p>
        </w:tc>
      </w:tr>
    </w:tbl>
    <w:p w:rsidR="00D71BC6" w:rsidRDefault="00D71BC6" w:rsidP="00D71BC6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Wskazać właściwe</w:t>
            </w:r>
          </w:p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TAK/NIE</w:t>
            </w:r>
          </w:p>
        </w:tc>
      </w:tr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D813D6" w:rsidRDefault="00D71BC6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10</w:t>
            </w:r>
            <w:r w:rsidRPr="00D813D6">
              <w:rPr>
                <w:rFonts w:cs="Calibri"/>
                <w:b/>
                <w:iCs/>
                <w:sz w:val="18"/>
                <w:szCs w:val="18"/>
              </w:rPr>
              <w:t xml:space="preserve"> pkt za </w:t>
            </w:r>
            <w:r>
              <w:rPr>
                <w:rFonts w:cs="Calibri"/>
                <w:b/>
                <w:iCs/>
                <w:sz w:val="18"/>
                <w:szCs w:val="18"/>
              </w:rPr>
              <w:t>standardową pamięć min. 5 GB</w:t>
            </w:r>
          </w:p>
          <w:p w:rsidR="00D71BC6" w:rsidRPr="008B4009" w:rsidRDefault="00D71BC6" w:rsidP="0043634E">
            <w:pPr>
              <w:spacing w:before="120" w:after="12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D71BC6" w:rsidRP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D71BC6" w:rsidRPr="00D71BC6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D813D6" w:rsidRDefault="00D71BC6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3</w:t>
            </w:r>
            <w:r w:rsidRPr="00D813D6">
              <w:rPr>
                <w:rFonts w:cs="Calibri"/>
                <w:b/>
                <w:iCs/>
                <w:sz w:val="18"/>
                <w:szCs w:val="18"/>
              </w:rPr>
              <w:t xml:space="preserve">0 pkt za </w:t>
            </w:r>
            <w:r>
              <w:rPr>
                <w:rFonts w:cs="Calibri"/>
                <w:b/>
                <w:iCs/>
                <w:sz w:val="18"/>
                <w:szCs w:val="18"/>
              </w:rPr>
              <w:t>min. trzy tace wyjścia papieru</w:t>
            </w:r>
          </w:p>
          <w:p w:rsidR="00D71BC6" w:rsidRDefault="00D71BC6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Pr="00D71BC6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</w:tbl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5E6138" w:rsidRDefault="005E6138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B4009" w:rsidRDefault="008B4009" w:rsidP="008B4009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lastRenderedPageBreak/>
        <w:t xml:space="preserve">CZĘŚĆ </w:t>
      </w:r>
      <w:r>
        <w:rPr>
          <w:rFonts w:ascii="Cambria" w:hAnsi="Cambria"/>
          <w:b/>
          <w:sz w:val="20"/>
          <w:szCs w:val="20"/>
          <w:u w:val="single"/>
        </w:rPr>
        <w:t>8</w:t>
      </w:r>
      <w:r>
        <w:rPr>
          <w:rFonts w:ascii="Cambria" w:hAnsi="Cambria"/>
          <w:b/>
          <w:sz w:val="20"/>
          <w:szCs w:val="20"/>
          <w:u w:val="single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822"/>
        <w:gridCol w:w="1842"/>
        <w:gridCol w:w="2722"/>
      </w:tblGrid>
      <w:tr w:rsidR="00D71BC6" w:rsidRPr="008B4009" w:rsidTr="0043634E">
        <w:trPr>
          <w:trHeight w:val="704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</w:t>
            </w: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odel/producent: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Liczba sztuk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netto w złotych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brutto w złotych</w:t>
            </w:r>
          </w:p>
          <w:p w:rsidR="00D71BC6" w:rsidRPr="008B4009" w:rsidRDefault="00D71BC6" w:rsidP="0043634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rPr>
          <w:trHeight w:val="1109"/>
        </w:trPr>
        <w:tc>
          <w:tcPr>
            <w:tcW w:w="2722" w:type="dxa"/>
            <w:shd w:val="clear" w:color="auto" w:fill="auto"/>
          </w:tcPr>
          <w:p w:rsidR="00D71BC6" w:rsidRDefault="00D71BC6" w:rsidP="0043634E">
            <w:pPr>
              <w:suppressAutoHyphens w:val="0"/>
              <w:spacing w:before="60" w:line="36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Urządzenie wielofunkcyjne</w:t>
            </w:r>
          </w:p>
          <w:p w:rsidR="005E6138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Oferowany okres gwarancji: </w:t>
            </w:r>
            <w:r w:rsidRPr="005E6138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…..</w:t>
            </w:r>
            <w:r w:rsidRPr="005E613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ące</w:t>
            </w:r>
          </w:p>
          <w:p w:rsidR="005E6138" w:rsidRPr="008B4009" w:rsidRDefault="005E6138" w:rsidP="005E6138">
            <w:pPr>
              <w:suppressAutoHyphens w:val="0"/>
              <w:spacing w:before="60" w:line="36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E6138">
              <w:rPr>
                <w:rFonts w:ascii="Cambria" w:hAnsi="Cambria"/>
                <w:b/>
                <w:sz w:val="16"/>
                <w:szCs w:val="16"/>
                <w:lang w:eastAsia="pl-PL"/>
              </w:rPr>
              <w:t>(min. 24 miesiące)</w:t>
            </w:r>
          </w:p>
        </w:tc>
        <w:tc>
          <w:tcPr>
            <w:tcW w:w="1985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722" w:type="dxa"/>
          </w:tcPr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71BC6"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  <w:t>……</w:t>
            </w:r>
            <w:r w:rsidRPr="008B4009">
              <w:rPr>
                <w:rFonts w:ascii="Cambria" w:hAnsi="Cambria"/>
                <w:sz w:val="20"/>
                <w:szCs w:val="20"/>
                <w:lang w:eastAsia="pl-PL"/>
              </w:rPr>
              <w:t xml:space="preserve"> zł</w:t>
            </w:r>
          </w:p>
          <w:p w:rsidR="00D71BC6" w:rsidRPr="008B4009" w:rsidRDefault="00D71BC6" w:rsidP="0043634E">
            <w:pPr>
              <w:suppressAutoHyphens w:val="0"/>
              <w:spacing w:before="60" w:line="36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D71BC6" w:rsidRPr="008B4009" w:rsidTr="0043634E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>Dane serwisu:</w:t>
            </w:r>
          </w:p>
          <w:p w:rsidR="00D71BC6" w:rsidRPr="008B4009" w:rsidRDefault="00D71BC6" w:rsidP="0043634E">
            <w:pPr>
              <w:widowControl w:val="0"/>
              <w:rPr>
                <w:rFonts w:ascii="Cambria" w:eastAsia="SimSun" w:hAnsi="Cambria" w:cs="Mangal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Nazwa: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Adres: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B400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Numer telefonu: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  <w:t>………………………</w:t>
            </w:r>
          </w:p>
          <w:p w:rsidR="00D71BC6" w:rsidRPr="008B4009" w:rsidRDefault="00D71BC6" w:rsidP="0043634E">
            <w:pPr>
              <w:suppressAutoHyphens w:val="0"/>
              <w:ind w:right="-2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proofErr w:type="spellStart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8B4009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 xml:space="preserve"> e-mail: </w:t>
            </w:r>
            <w:r w:rsidRPr="00D71BC6">
              <w:rPr>
                <w:rFonts w:ascii="Cambria" w:hAnsi="Cambria"/>
                <w:b/>
                <w:sz w:val="20"/>
                <w:szCs w:val="20"/>
                <w:highlight w:val="yellow"/>
                <w:lang w:val="en-US" w:eastAsia="pl-PL"/>
              </w:rPr>
              <w:t>…………………………</w:t>
            </w:r>
          </w:p>
        </w:tc>
      </w:tr>
    </w:tbl>
    <w:p w:rsidR="00D71BC6" w:rsidRDefault="00D71BC6" w:rsidP="00D71BC6">
      <w:pPr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984"/>
      </w:tblGrid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Oceniany parametr techniczny</w:t>
            </w:r>
          </w:p>
        </w:tc>
        <w:tc>
          <w:tcPr>
            <w:tcW w:w="1984" w:type="dxa"/>
            <w:shd w:val="clear" w:color="auto" w:fill="auto"/>
          </w:tcPr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Wskazać właściwe</w:t>
            </w:r>
          </w:p>
          <w:p w:rsidR="00D71BC6" w:rsidRPr="008B4009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  <w:r w:rsidRPr="008B4009">
              <w:rPr>
                <w:rFonts w:ascii="Cambria" w:hAnsi="Cambria"/>
                <w:b/>
                <w:bCs/>
                <w:iCs/>
                <w:sz w:val="20"/>
                <w:szCs w:val="20"/>
              </w:rPr>
              <w:t>TAK/NIE</w:t>
            </w:r>
          </w:p>
        </w:tc>
      </w:tr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D813D6" w:rsidRDefault="00D71BC6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10</w:t>
            </w:r>
            <w:r w:rsidRPr="00D813D6">
              <w:rPr>
                <w:rFonts w:cs="Calibri"/>
                <w:b/>
                <w:iCs/>
                <w:sz w:val="18"/>
                <w:szCs w:val="18"/>
              </w:rPr>
              <w:t xml:space="preserve"> pkt za </w:t>
            </w:r>
            <w:r>
              <w:rPr>
                <w:rFonts w:cs="Calibri"/>
                <w:b/>
                <w:iCs/>
                <w:sz w:val="18"/>
                <w:szCs w:val="18"/>
              </w:rPr>
              <w:t>standardową pamięć min. 5 GB</w:t>
            </w:r>
          </w:p>
          <w:p w:rsidR="00D71BC6" w:rsidRPr="008B4009" w:rsidRDefault="00D71BC6" w:rsidP="0043634E">
            <w:pPr>
              <w:spacing w:before="120" w:after="12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D71BC6" w:rsidRP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D71BC6" w:rsidRPr="00D71BC6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</w:p>
        </w:tc>
      </w:tr>
      <w:tr w:rsidR="00D71BC6" w:rsidRPr="008B4009" w:rsidTr="0043634E">
        <w:tc>
          <w:tcPr>
            <w:tcW w:w="8109" w:type="dxa"/>
            <w:shd w:val="clear" w:color="auto" w:fill="auto"/>
          </w:tcPr>
          <w:p w:rsidR="00D71BC6" w:rsidRPr="00D813D6" w:rsidRDefault="00D71BC6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3</w:t>
            </w:r>
            <w:r w:rsidRPr="00D813D6">
              <w:rPr>
                <w:rFonts w:cs="Calibri"/>
                <w:b/>
                <w:iCs/>
                <w:sz w:val="18"/>
                <w:szCs w:val="18"/>
              </w:rPr>
              <w:t xml:space="preserve">0 pkt za </w:t>
            </w:r>
            <w:r>
              <w:rPr>
                <w:rFonts w:cs="Calibri"/>
                <w:b/>
                <w:iCs/>
                <w:sz w:val="18"/>
                <w:szCs w:val="18"/>
              </w:rPr>
              <w:t>min. trzy tace wyjścia papieru</w:t>
            </w:r>
          </w:p>
          <w:p w:rsidR="00D71BC6" w:rsidRDefault="00D71BC6" w:rsidP="0043634E">
            <w:pPr>
              <w:spacing w:before="120" w:after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71BC6" w:rsidRDefault="00D71BC6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</w:p>
          <w:p w:rsidR="003E00D1" w:rsidRPr="00D71BC6" w:rsidRDefault="003E00D1" w:rsidP="0043634E">
            <w:pPr>
              <w:autoSpaceDE w:val="0"/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  <w:highlight w:val="yellow"/>
                <w:u w:val="single"/>
              </w:rPr>
              <w:t>…</w:t>
            </w:r>
            <w:bookmarkStart w:id="1" w:name="_GoBack"/>
            <w:bookmarkEnd w:id="1"/>
          </w:p>
        </w:tc>
      </w:tr>
    </w:tbl>
    <w:p w:rsidR="008B4009" w:rsidRPr="004458C8" w:rsidRDefault="008B4009" w:rsidP="008B4009">
      <w:pPr>
        <w:spacing w:line="276" w:lineRule="auto"/>
        <w:ind w:left="567"/>
        <w:jc w:val="both"/>
        <w:rPr>
          <w:rFonts w:ascii="Cambria" w:hAnsi="Cambria"/>
          <w:b/>
          <w:sz w:val="20"/>
          <w:szCs w:val="20"/>
        </w:rPr>
      </w:pP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 przez</w:t>
      </w:r>
      <w:r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Pr="004458C8">
        <w:rPr>
          <w:rFonts w:ascii="Cambria" w:eastAsia="Calibri" w:hAnsi="Cambria"/>
          <w:sz w:val="20"/>
          <w:szCs w:val="20"/>
        </w:rPr>
        <w:t>30</w:t>
      </w:r>
      <w:r w:rsidRPr="004458C8">
        <w:rPr>
          <w:rFonts w:ascii="Cambria" w:eastAsia="Calibri" w:hAnsi="Cambria"/>
          <w:bCs/>
          <w:sz w:val="20"/>
          <w:szCs w:val="20"/>
        </w:rPr>
        <w:t xml:space="preserve"> dniowy 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4458C8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2"/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lastRenderedPageBreak/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87356E">
      <w:pPr>
        <w:pStyle w:val="NormalnyWeb"/>
        <w:numPr>
          <w:ilvl w:val="0"/>
          <w:numId w:val="37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5E613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…………………………….</w:t>
      </w: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203C18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85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68" w:rsidRDefault="00272F68">
      <w:r>
        <w:separator/>
      </w:r>
    </w:p>
  </w:endnote>
  <w:endnote w:type="continuationSeparator" w:id="0">
    <w:p w:rsidR="00272F68" w:rsidRDefault="002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3E00D1">
      <w:rPr>
        <w:b/>
        <w:bCs/>
        <w:noProof/>
        <w:sz w:val="20"/>
        <w:szCs w:val="20"/>
      </w:rPr>
      <w:t>4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3E00D1">
      <w:rPr>
        <w:b/>
        <w:bCs/>
        <w:noProof/>
        <w:sz w:val="20"/>
        <w:szCs w:val="20"/>
      </w:rPr>
      <w:t>6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68" w:rsidRDefault="00272F68">
      <w:r>
        <w:separator/>
      </w:r>
    </w:p>
  </w:footnote>
  <w:footnote w:type="continuationSeparator" w:id="0">
    <w:p w:rsidR="00272F68" w:rsidRDefault="00272F68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Default="00203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00D1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ADA"/>
    <w:rsid w:val="005E6138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4009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6571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96B77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1BC6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CAA6734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1262-6312-48CB-A7F5-0EF9A893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1177</Words>
  <Characters>8827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9985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Damian</cp:lastModifiedBy>
  <cp:revision>3</cp:revision>
  <cp:lastPrinted>2020-01-24T09:44:00Z</cp:lastPrinted>
  <dcterms:created xsi:type="dcterms:W3CDTF">2022-07-05T09:50:00Z</dcterms:created>
  <dcterms:modified xsi:type="dcterms:W3CDTF">2022-07-05T09:52:00Z</dcterms:modified>
</cp:coreProperties>
</file>