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2773F23F" w:rsidR="00D67AE5" w:rsidRPr="00005D96" w:rsidRDefault="004C5FA9" w:rsidP="00005D96">
      <w:pPr>
        <w:pStyle w:val="tekstdokumentu"/>
      </w:pPr>
      <w:r w:rsidRPr="00947242">
        <w:t>RI.271.</w:t>
      </w:r>
      <w:r w:rsidR="00954F94">
        <w:t>3</w:t>
      </w:r>
      <w:r w:rsidR="00D67AE5" w:rsidRPr="00947242">
        <w:t>.202</w:t>
      </w:r>
      <w:r w:rsidR="00954F94">
        <w:t>4</w:t>
      </w:r>
      <w:r w:rsidR="003558C1" w:rsidRPr="00005D96">
        <w:tab/>
      </w:r>
      <w:r w:rsidR="00374A69" w:rsidRPr="00005D96">
        <w:t xml:space="preserve">załącznik nr </w:t>
      </w:r>
      <w:r w:rsidR="00F90418" w:rsidRPr="00005D96">
        <w:t>1</w:t>
      </w:r>
      <w:r w:rsidR="00B65807" w:rsidRPr="00005D96">
        <w:t xml:space="preserve"> do S</w:t>
      </w:r>
      <w:r w:rsidR="005551A5" w:rsidRPr="00005D96">
        <w:t>W</w:t>
      </w:r>
      <w:r w:rsidR="00B65807" w:rsidRPr="00005D96">
        <w:t>Z</w:t>
      </w:r>
    </w:p>
    <w:p w14:paraId="5651A7CE" w14:textId="34945578" w:rsidR="00B65807" w:rsidRPr="00005D96" w:rsidRDefault="00D67AE5" w:rsidP="00005D96">
      <w:pPr>
        <w:pStyle w:val="tekstdokumentu"/>
      </w:pPr>
      <w:r w:rsidRPr="00005D96">
        <w:br/>
      </w:r>
      <w:r w:rsidR="00B65807" w:rsidRPr="00005D9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53A0D72E" w14:textId="3DA89A6A" w:rsidR="00954F94" w:rsidRPr="00954F94" w:rsidRDefault="004F4765" w:rsidP="00954F94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954F94">
        <w:rPr>
          <w:rFonts w:cs="Arial"/>
          <w:b/>
          <w:color w:val="auto"/>
          <w:sz w:val="28"/>
          <w:szCs w:val="28"/>
          <w:lang w:eastAsia="pl-PL"/>
        </w:rPr>
        <w:t>Przebudowa drogi gminnej na os. Gronowym w Gronówku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 w:rsidR="00954F94" w:rsidRPr="00954F94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954F94" w14:paraId="1E1C4897" w14:textId="77777777" w:rsidTr="004D0382">
        <w:tc>
          <w:tcPr>
            <w:tcW w:w="1696" w:type="dxa"/>
          </w:tcPr>
          <w:p w14:paraId="5C6BCFA8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2F0A58F8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B03DC04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954F94" w14:paraId="5E565F32" w14:textId="77777777" w:rsidTr="004D0382">
        <w:tc>
          <w:tcPr>
            <w:tcW w:w="1696" w:type="dxa"/>
          </w:tcPr>
          <w:p w14:paraId="3E19991B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771368E3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EABC2A1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328EF0A9" w14:textId="77777777" w:rsidR="00954F94" w:rsidRDefault="00954F94" w:rsidP="00954F94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 w14:paraId="30B341A9" w14:textId="77777777" w:rsidR="00954F94" w:rsidRDefault="00954F94" w:rsidP="00954F94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w</w:t>
      </w:r>
      <w:r w:rsidRPr="001C108D">
        <w:rPr>
          <w:rFonts w:cs="Arial"/>
          <w:color w:val="auto"/>
          <w:sz w:val="24"/>
        </w:rPr>
        <w:t xml:space="preserve"> tym:</w:t>
      </w:r>
    </w:p>
    <w:p w14:paraId="198AEF7E" w14:textId="77777777" w:rsidR="00954F94" w:rsidRPr="001C108D" w:rsidRDefault="00954F94" w:rsidP="00954F94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4"/>
        </w:rPr>
      </w:pPr>
    </w:p>
    <w:p w14:paraId="67EAC80F" w14:textId="161CFE59" w:rsidR="00954F94" w:rsidRDefault="00954F94" w:rsidP="00954F94">
      <w:pPr>
        <w:tabs>
          <w:tab w:val="left" w:pos="426"/>
        </w:tabs>
        <w:spacing w:line="276" w:lineRule="auto"/>
        <w:jc w:val="left"/>
        <w:rPr>
          <w:rFonts w:eastAsia="Arial Narrow" w:cs="Arial"/>
          <w:b/>
          <w:bCs/>
          <w:snapToGrid w:val="0"/>
          <w:sz w:val="24"/>
          <w:lang w:eastAsia="pl-PL"/>
        </w:rPr>
      </w:pPr>
      <w:r w:rsidRPr="001C108D">
        <w:rPr>
          <w:rFonts w:cs="Arial"/>
          <w:b/>
          <w:color w:val="auto"/>
          <w:sz w:val="24"/>
        </w:rPr>
        <w:t>Zadanie nr 1:</w:t>
      </w:r>
      <w:r w:rsidRPr="001C108D">
        <w:rPr>
          <w:rFonts w:eastAsia="Arial Narrow" w:cs="Arial"/>
          <w:b/>
          <w:bCs/>
          <w:snapToGrid w:val="0"/>
          <w:sz w:val="24"/>
          <w:lang w:eastAsia="pl-PL"/>
        </w:rPr>
        <w:t xml:space="preserve"> „</w:t>
      </w:r>
      <w:r>
        <w:rPr>
          <w:rFonts w:eastAsia="Arial Narrow" w:cs="Arial"/>
          <w:b/>
          <w:bCs/>
          <w:snapToGrid w:val="0"/>
          <w:sz w:val="24"/>
          <w:lang w:eastAsia="pl-PL"/>
        </w:rPr>
        <w:t>Przebudowa drogi gminnej na os. Gronowym w Gronówku</w:t>
      </w:r>
      <w:r w:rsidRPr="001C108D">
        <w:rPr>
          <w:rFonts w:eastAsia="Arial Narrow" w:cs="Arial"/>
          <w:b/>
          <w:bCs/>
          <w:snapToGrid w:val="0"/>
          <w:sz w:val="24"/>
          <w:lang w:eastAsia="pl-PL"/>
        </w:rPr>
        <w:t>”</w:t>
      </w:r>
      <w:r>
        <w:rPr>
          <w:rFonts w:eastAsia="Arial Narrow" w:cs="Arial"/>
          <w:b/>
          <w:bCs/>
          <w:snapToGrid w:val="0"/>
          <w:sz w:val="24"/>
          <w:lang w:eastAsia="pl-PL"/>
        </w:rPr>
        <w:t>-koszt kwalifikowany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954F94" w14:paraId="33A927FB" w14:textId="77777777" w:rsidTr="004D0382">
        <w:tc>
          <w:tcPr>
            <w:tcW w:w="1696" w:type="dxa"/>
          </w:tcPr>
          <w:p w14:paraId="3509D538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5545A327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6B90F8E4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67530CB4" w14:textId="77777777" w:rsidR="00954F94" w:rsidRPr="001C108D" w:rsidRDefault="00954F94" w:rsidP="00954F94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4"/>
        </w:rPr>
      </w:pPr>
    </w:p>
    <w:p w14:paraId="781B427C" w14:textId="71565F17" w:rsidR="00954F94" w:rsidRDefault="00954F94" w:rsidP="00954F94">
      <w:pPr>
        <w:tabs>
          <w:tab w:val="left" w:pos="426"/>
        </w:tabs>
        <w:spacing w:line="276" w:lineRule="auto"/>
        <w:jc w:val="left"/>
        <w:rPr>
          <w:rFonts w:eastAsia="Arial Narrow" w:cs="Arial"/>
          <w:b/>
          <w:bCs/>
          <w:snapToGrid w:val="0"/>
          <w:sz w:val="24"/>
          <w:lang w:eastAsia="pl-PL"/>
        </w:rPr>
      </w:pPr>
      <w:r w:rsidRPr="001C108D">
        <w:rPr>
          <w:rFonts w:cs="Arial"/>
          <w:b/>
          <w:color w:val="auto"/>
          <w:sz w:val="24"/>
        </w:rPr>
        <w:t xml:space="preserve">Zadanie nr 2: </w:t>
      </w:r>
      <w:r w:rsidRPr="001C108D">
        <w:rPr>
          <w:rFonts w:eastAsia="Arial Narrow" w:cs="Arial"/>
          <w:b/>
          <w:bCs/>
          <w:snapToGrid w:val="0"/>
          <w:sz w:val="24"/>
          <w:lang w:eastAsia="pl-PL"/>
        </w:rPr>
        <w:t>„</w:t>
      </w:r>
      <w:r>
        <w:rPr>
          <w:rFonts w:eastAsia="Arial Narrow" w:cs="Arial"/>
          <w:b/>
          <w:bCs/>
          <w:snapToGrid w:val="0"/>
          <w:sz w:val="24"/>
          <w:lang w:eastAsia="pl-PL"/>
        </w:rPr>
        <w:t>Przebudowa drogi gminnej na os. Gronowym w Gronówku</w:t>
      </w:r>
      <w:r w:rsidRPr="001C108D">
        <w:rPr>
          <w:rFonts w:eastAsia="Arial Narrow" w:cs="Arial"/>
          <w:b/>
          <w:bCs/>
          <w:snapToGrid w:val="0"/>
          <w:sz w:val="24"/>
          <w:lang w:eastAsia="pl-PL"/>
        </w:rPr>
        <w:t>”</w:t>
      </w:r>
      <w:r>
        <w:rPr>
          <w:rFonts w:eastAsia="Arial Narrow" w:cs="Arial"/>
          <w:b/>
          <w:bCs/>
          <w:snapToGrid w:val="0"/>
          <w:sz w:val="24"/>
          <w:lang w:eastAsia="pl-PL"/>
        </w:rPr>
        <w:t>-koszt niekwalifikowany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954F94" w14:paraId="41253A97" w14:textId="77777777" w:rsidTr="004D0382">
        <w:tc>
          <w:tcPr>
            <w:tcW w:w="1696" w:type="dxa"/>
          </w:tcPr>
          <w:p w14:paraId="48D27ADE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4DC07F2C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6CDBA3BB" w14:textId="77777777" w:rsidR="00954F94" w:rsidRDefault="00954F94" w:rsidP="004D0382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1C098731" w14:textId="77777777" w:rsidR="00A12430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6B23F2CB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521950">
        <w:rPr>
          <w:color w:val="auto"/>
          <w:sz w:val="24"/>
        </w:rPr>
        <w:t>wskazanym w SWZ.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</w:t>
      </w:r>
      <w:r w:rsidRPr="00947339">
        <w:rPr>
          <w:rFonts w:cs="Arial"/>
          <w:sz w:val="24"/>
        </w:rPr>
        <w:lastRenderedPageBreak/>
        <w:t>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17A92BC0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="00954F94">
        <w:rPr>
          <w:rFonts w:cs="Arial"/>
          <w:sz w:val="24"/>
        </w:rPr>
        <w:t>dokumentów.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2D556B00" w:rsidR="00647EF0" w:rsidRPr="00005D96" w:rsidRDefault="005B4658" w:rsidP="00005D96">
      <w:pPr>
        <w:pStyle w:val="tekstdokumentu"/>
      </w:pPr>
      <w:r w:rsidRPr="00947242">
        <w:lastRenderedPageBreak/>
        <w:t>RI.271.</w:t>
      </w:r>
      <w:r w:rsidR="00954F94">
        <w:t>3</w:t>
      </w:r>
      <w:r w:rsidRPr="00947242">
        <w:t>.202</w:t>
      </w:r>
      <w:r w:rsidR="00954F94">
        <w:t>4</w:t>
      </w:r>
      <w:r w:rsidRPr="00005D96">
        <w:tab/>
      </w:r>
      <w:r w:rsidR="00647EF0" w:rsidRPr="00005D96">
        <w:t xml:space="preserve">załącznik nr </w:t>
      </w:r>
      <w:r w:rsidR="00F90418" w:rsidRPr="00005D96">
        <w:t>2</w:t>
      </w:r>
      <w:r w:rsidR="00647EF0" w:rsidRPr="00005D96">
        <w:t xml:space="preserve"> do SWZ</w:t>
      </w:r>
    </w:p>
    <w:p w14:paraId="762935CC" w14:textId="77777777" w:rsidR="00FF2555" w:rsidRDefault="00FF2555" w:rsidP="0000166F">
      <w:pPr>
        <w:pStyle w:val="Akapitzlist"/>
        <w:spacing w:after="0"/>
        <w:ind w:left="0"/>
        <w:rPr>
          <w:rFonts w:ascii="Arial" w:eastAsiaTheme="minorHAnsi" w:hAnsi="Arial" w:cs="Arial"/>
          <w:b/>
          <w:bCs/>
          <w:sz w:val="28"/>
          <w:szCs w:val="28"/>
          <w:u w:val="single"/>
        </w:rPr>
      </w:pPr>
    </w:p>
    <w:p w14:paraId="3860EA63" w14:textId="77777777" w:rsidR="00954F94" w:rsidRPr="002644EF" w:rsidRDefault="00954F94" w:rsidP="00954F94">
      <w:pPr>
        <w:pStyle w:val="Akapitzlist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2644EF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2644EF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2644EF">
        <w:rPr>
          <w:rFonts w:ascii="Arial" w:hAnsi="Arial" w:cs="Arial"/>
          <w:bCs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790CB8EB" w14:textId="12C77ECC" w:rsidR="00954F94" w:rsidRPr="002644EF" w:rsidRDefault="00954F94" w:rsidP="00954F94">
      <w:pPr>
        <w:spacing w:line="276" w:lineRule="auto"/>
        <w:jc w:val="left"/>
        <w:rPr>
          <w:rFonts w:cs="Arial"/>
          <w:color w:val="auto"/>
          <w:sz w:val="28"/>
          <w:szCs w:val="28"/>
        </w:rPr>
      </w:pPr>
      <w:r w:rsidRPr="002644EF">
        <w:rPr>
          <w:rFonts w:cs="Arial"/>
          <w:b/>
          <w:color w:val="auto"/>
          <w:sz w:val="24"/>
          <w:u w:val="single"/>
        </w:rPr>
        <w:br/>
      </w:r>
      <w:r w:rsidRPr="002644EF">
        <w:rPr>
          <w:rFonts w:cs="Arial"/>
          <w:b/>
          <w:color w:val="auto"/>
          <w:sz w:val="28"/>
          <w:szCs w:val="28"/>
          <w:u w:val="single"/>
        </w:rPr>
        <w:t>DOTYCZĄCE NIEPODLEGANIA WYKLUCZENIU Z POSTEPOWANIA</w:t>
      </w:r>
    </w:p>
    <w:p w14:paraId="781F1138" w14:textId="20971F6F" w:rsidR="00954F94" w:rsidRDefault="00954F94" w:rsidP="00954F94">
      <w:pPr>
        <w:spacing w:line="276" w:lineRule="auto"/>
        <w:jc w:val="left"/>
        <w:rPr>
          <w:rFonts w:cs="Arial"/>
          <w:color w:val="auto"/>
          <w:sz w:val="24"/>
        </w:rPr>
      </w:pPr>
      <w:r w:rsidRPr="002644EF">
        <w:rPr>
          <w:rFonts w:cs="Arial"/>
          <w:color w:val="auto"/>
          <w:sz w:val="24"/>
        </w:rPr>
        <w:br/>
        <w:t xml:space="preserve">Na potrzeby postępowania o udzielenie zamówienia publicznego pn.: </w:t>
      </w:r>
      <w:r w:rsidRPr="002644EF">
        <w:rPr>
          <w:rFonts w:cs="Arial"/>
          <w:b/>
          <w:bCs/>
          <w:color w:val="auto"/>
          <w:sz w:val="24"/>
        </w:rPr>
        <w:t>„</w:t>
      </w:r>
      <w:r>
        <w:rPr>
          <w:rFonts w:cs="Arial"/>
          <w:b/>
          <w:bCs/>
          <w:color w:val="auto"/>
          <w:sz w:val="24"/>
          <w:lang w:eastAsia="pl-PL"/>
        </w:rPr>
        <w:t>Przebudowa drogi gminnej na os. Gronowym w Gronówku</w:t>
      </w:r>
      <w:r w:rsidRPr="002644EF">
        <w:rPr>
          <w:rFonts w:cs="Arial"/>
          <w:b/>
          <w:bCs/>
          <w:color w:val="auto"/>
          <w:sz w:val="24"/>
        </w:rPr>
        <w:t>”</w:t>
      </w:r>
      <w:r w:rsidRPr="002644EF">
        <w:rPr>
          <w:rFonts w:cs="Arial"/>
          <w:i/>
          <w:color w:val="auto"/>
          <w:sz w:val="24"/>
        </w:rPr>
        <w:t xml:space="preserve">, </w:t>
      </w:r>
      <w:r w:rsidRPr="002644EF">
        <w:rPr>
          <w:rFonts w:cs="Arial"/>
          <w:color w:val="auto"/>
          <w:sz w:val="24"/>
        </w:rPr>
        <w:t>oświadczam, co następuje:</w:t>
      </w:r>
    </w:p>
    <w:p w14:paraId="5AE4894D" w14:textId="77777777" w:rsidR="00954F94" w:rsidRDefault="00954F94" w:rsidP="00954F94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4EF">
        <w:rPr>
          <w:rFonts w:cs="Arial"/>
          <w:color w:val="auto"/>
          <w:sz w:val="24"/>
        </w:rPr>
        <w:br/>
      </w:r>
      <w:r w:rsidRPr="00737A6A">
        <w:rPr>
          <w:rFonts w:cs="Arial"/>
          <w:b/>
          <w:color w:val="000000" w:themeColor="text1"/>
          <w:sz w:val="24"/>
          <w:highlight w:val="lightGray"/>
        </w:rPr>
        <w:t>INFORMACJA DOTYCZĄCA NIEPODLEGANIA WYKLUCZENIU:</w:t>
      </w:r>
    </w:p>
    <w:p w14:paraId="0C7447D6" w14:textId="77777777" w:rsidR="00954F94" w:rsidRPr="00737A6A" w:rsidRDefault="00954F94" w:rsidP="00954F94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63F48FB1" w14:textId="77777777" w:rsidR="00954F94" w:rsidRPr="0040317E" w:rsidRDefault="00954F94" w:rsidP="00954F94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108 ust 1 ustawy PZP.</w:t>
      </w:r>
    </w:p>
    <w:p w14:paraId="383966EC" w14:textId="77777777" w:rsidR="00954F94" w:rsidRPr="0040317E" w:rsidRDefault="00954F94" w:rsidP="00954F94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109 ust. 1  pkt 4 ustawy PZP.</w:t>
      </w:r>
    </w:p>
    <w:p w14:paraId="0D2E3B9D" w14:textId="77777777" w:rsidR="00954F94" w:rsidRDefault="00954F94" w:rsidP="00954F94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 7 ust. 1 ustawy z dnia 13 kwietnia 2022r. o szczególnych rozwiązaniach w zakresie przeciwdziałania wspieraniu agresji na Ukrainę ora służących och</w:t>
      </w:r>
      <w:r>
        <w:rPr>
          <w:rFonts w:ascii="Arial" w:hAnsi="Arial" w:cs="Arial"/>
          <w:color w:val="000000" w:themeColor="text1"/>
          <w:sz w:val="24"/>
        </w:rPr>
        <w:t>ronie bezpieczeństwa narodowego.</w:t>
      </w:r>
    </w:p>
    <w:p w14:paraId="41B19B46" w14:textId="77777777" w:rsidR="00954F94" w:rsidRPr="0040317E" w:rsidRDefault="00954F94" w:rsidP="00954F9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35"/>
      </w:tblGrid>
      <w:tr w:rsidR="00954F94" w14:paraId="43F2C481" w14:textId="77777777" w:rsidTr="004D0382">
        <w:tc>
          <w:tcPr>
            <w:tcW w:w="1135" w:type="dxa"/>
          </w:tcPr>
          <w:p w14:paraId="559EB0D5" w14:textId="77777777" w:rsidR="00954F94" w:rsidRPr="00F536DC" w:rsidRDefault="00954F94" w:rsidP="004D0382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3695CA2" w14:textId="77777777" w:rsidR="00954F94" w:rsidRPr="00F536DC" w:rsidRDefault="00954F94" w:rsidP="00954F94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138F8B" w14:textId="77777777" w:rsidR="00954F94" w:rsidRPr="00F536DC" w:rsidRDefault="00954F94" w:rsidP="00954F9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F536DC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F536DC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075"/>
      </w:tblGrid>
      <w:tr w:rsidR="00954F94" w:rsidRPr="0060008F" w14:paraId="0B8F68B2" w14:textId="77777777" w:rsidTr="004D0382">
        <w:tc>
          <w:tcPr>
            <w:tcW w:w="8075" w:type="dxa"/>
          </w:tcPr>
          <w:p w14:paraId="65766F0E" w14:textId="77777777" w:rsidR="00954F94" w:rsidRPr="0060008F" w:rsidRDefault="00954F94" w:rsidP="004D0382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-255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7B02AC4" w14:textId="77777777" w:rsidR="00954F94" w:rsidRDefault="00954F94" w:rsidP="00954F94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(w</w:t>
      </w:r>
      <w:r w:rsidRPr="00F536DC">
        <w:rPr>
          <w:rFonts w:cs="Arial"/>
          <w:b/>
          <w:color w:val="000000" w:themeColor="text1"/>
          <w:sz w:val="24"/>
        </w:rPr>
        <w:t>ypełnić pkt 4 jeżeli dotyczy</w:t>
      </w:r>
      <w:r>
        <w:rPr>
          <w:rFonts w:cs="Arial"/>
          <w:b/>
          <w:color w:val="000000" w:themeColor="text1"/>
          <w:sz w:val="24"/>
        </w:rPr>
        <w:t>)</w:t>
      </w:r>
    </w:p>
    <w:p w14:paraId="5C655A39" w14:textId="77777777" w:rsidR="00954F94" w:rsidRDefault="00954F94" w:rsidP="00954F94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</w:p>
    <w:p w14:paraId="63DA411B" w14:textId="77777777" w:rsidR="00954F94" w:rsidRPr="00737A6A" w:rsidRDefault="00954F94" w:rsidP="00954F94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7009AA0" w14:textId="77777777" w:rsidR="00954F94" w:rsidRPr="0060008F" w:rsidRDefault="00954F94" w:rsidP="00954F94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38C297" w14:textId="77777777" w:rsidR="00954F94" w:rsidRPr="0060008F" w:rsidRDefault="00954F94" w:rsidP="00954F94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058E0C3A" w14:textId="77777777" w:rsidR="00954F94" w:rsidRPr="00737A6A" w:rsidRDefault="00954F94" w:rsidP="00954F94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 xml:space="preserve">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3577B9CE" w14:textId="77777777" w:rsidR="00954F94" w:rsidRPr="00737A6A" w:rsidRDefault="00954F94" w:rsidP="00954F94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4D1FD82C" w14:textId="77777777" w:rsidR="00954F94" w:rsidRDefault="00954F94" w:rsidP="00954F94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59B4DCA3" w14:textId="77777777" w:rsidR="00954F94" w:rsidRDefault="00954F94" w:rsidP="00954F94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bookmarkStart w:id="1" w:name="_GoBack"/>
      <w:bookmarkEnd w:id="1"/>
    </w:p>
    <w:p w14:paraId="0A812C17" w14:textId="77777777" w:rsidR="00954F94" w:rsidRPr="0060008F" w:rsidRDefault="00954F94" w:rsidP="00954F94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8851DCA" w14:textId="77777777" w:rsidR="00954F94" w:rsidRPr="0060008F" w:rsidRDefault="00954F94" w:rsidP="00954F94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Zgodnie z art. 117 ust. 3 ustawy PZP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14:paraId="45D48109" w14:textId="77777777" w:rsidR="00954F94" w:rsidRDefault="00954F94" w:rsidP="00954F94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4670805" w14:textId="77777777" w:rsidR="00954F94" w:rsidRPr="0060008F" w:rsidRDefault="00954F94" w:rsidP="00954F94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7FAB61CF" w14:textId="77777777" w:rsidR="00954F94" w:rsidRPr="00841EEA" w:rsidRDefault="00954F94" w:rsidP="00954F94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 przez osobę lub osoby uprawnione do reprezentowania Wykonawcy</w:t>
      </w:r>
    </w:p>
    <w:p w14:paraId="6CD432AA" w14:textId="77777777" w:rsidR="00954F94" w:rsidRDefault="00954F94" w:rsidP="00954F94"/>
    <w:p w14:paraId="23A89653" w14:textId="77777777" w:rsidR="00954F94" w:rsidRPr="002644EF" w:rsidRDefault="00954F94" w:rsidP="00954F94">
      <w:pPr>
        <w:spacing w:line="276" w:lineRule="auto"/>
        <w:jc w:val="left"/>
        <w:rPr>
          <w:rFonts w:cs="Arial"/>
          <w:color w:val="auto"/>
          <w:sz w:val="24"/>
        </w:rPr>
      </w:pPr>
    </w:p>
    <w:p w14:paraId="2601C215" w14:textId="77777777" w:rsidR="00FF2555" w:rsidRDefault="00FF2555" w:rsidP="0000166F">
      <w:pPr>
        <w:pStyle w:val="Akapitzlist"/>
        <w:spacing w:after="0"/>
        <w:ind w:left="0"/>
        <w:rPr>
          <w:rFonts w:ascii="Arial" w:eastAsiaTheme="minorHAnsi" w:hAnsi="Arial" w:cs="Arial"/>
          <w:b/>
          <w:bCs/>
          <w:sz w:val="28"/>
          <w:szCs w:val="28"/>
          <w:u w:val="single"/>
        </w:rPr>
      </w:pPr>
    </w:p>
    <w:sectPr w:rsidR="00FF2555" w:rsidSect="00FF2555">
      <w:footerReference w:type="default" r:id="rId7"/>
      <w:footerReference w:type="first" r:id="rId8"/>
      <w:pgSz w:w="11907" w:h="16840" w:code="9"/>
      <w:pgMar w:top="709" w:right="1417" w:bottom="56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DA0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DA0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13C04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01640"/>
    <w:multiLevelType w:val="hybridMultilevel"/>
    <w:tmpl w:val="6E2E3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6"/>
  </w:num>
  <w:num w:numId="5">
    <w:abstractNumId w:val="26"/>
  </w:num>
  <w:num w:numId="6">
    <w:abstractNumId w:val="32"/>
  </w:num>
  <w:num w:numId="7">
    <w:abstractNumId w:val="21"/>
  </w:num>
  <w:num w:numId="8">
    <w:abstractNumId w:val="6"/>
  </w:num>
  <w:num w:numId="9">
    <w:abstractNumId w:val="30"/>
  </w:num>
  <w:num w:numId="10">
    <w:abstractNumId w:val="10"/>
  </w:num>
  <w:num w:numId="11">
    <w:abstractNumId w:val="29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31"/>
  </w:num>
  <w:num w:numId="18">
    <w:abstractNumId w:val="19"/>
  </w:num>
  <w:num w:numId="19">
    <w:abstractNumId w:val="25"/>
  </w:num>
  <w:num w:numId="20">
    <w:abstractNumId w:val="4"/>
  </w:num>
  <w:num w:numId="21">
    <w:abstractNumId w:val="27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23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5D96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411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47DA0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919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1950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242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4F94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2EA8"/>
    <w:rsid w:val="00D5390E"/>
    <w:rsid w:val="00D53C8A"/>
    <w:rsid w:val="00D55BFA"/>
    <w:rsid w:val="00D570C7"/>
    <w:rsid w:val="00D60B4C"/>
    <w:rsid w:val="00D60D2F"/>
    <w:rsid w:val="00D61FBC"/>
    <w:rsid w:val="00D62677"/>
    <w:rsid w:val="00D62C58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A9A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555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005D9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956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20</cp:revision>
  <cp:lastPrinted>2016-10-18T10:10:00Z</cp:lastPrinted>
  <dcterms:created xsi:type="dcterms:W3CDTF">2022-05-11T09:03:00Z</dcterms:created>
  <dcterms:modified xsi:type="dcterms:W3CDTF">2024-04-23T12:53:00Z</dcterms:modified>
</cp:coreProperties>
</file>