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FEC" w:rsidRPr="00F50FEC" w:rsidRDefault="00F50FEC" w:rsidP="00F50FEC">
      <w:pPr>
        <w:pStyle w:val="Contents5"/>
        <w:ind w:left="6464"/>
        <w:rPr>
          <w:rFonts w:cs="Times New Roman"/>
        </w:rPr>
      </w:pPr>
    </w:p>
    <w:p w:rsidR="00F50FEC" w:rsidRPr="00F50FEC" w:rsidRDefault="00586AD2" w:rsidP="00F50FEC">
      <w:pPr>
        <w:pStyle w:val="Contents5"/>
        <w:ind w:left="5756" w:firstLine="616"/>
        <w:rPr>
          <w:rFonts w:cs="Times New Roman"/>
        </w:rPr>
      </w:pPr>
      <w:r>
        <w:rPr>
          <w:rFonts w:cs="Times New Roman"/>
        </w:rPr>
        <w:t xml:space="preserve">Załącznik nr </w:t>
      </w:r>
      <w:r w:rsidR="007159CD">
        <w:rPr>
          <w:rFonts w:cs="Times New Roman"/>
          <w:b w:val="0"/>
          <w:sz w:val="16"/>
          <w:szCs w:val="16"/>
        </w:rPr>
        <w:t xml:space="preserve">2 </w:t>
      </w:r>
      <w:r w:rsidR="00F50FEC" w:rsidRPr="00F50FEC">
        <w:rPr>
          <w:rFonts w:cs="Times New Roman"/>
        </w:rPr>
        <w:t>do umowy</w:t>
      </w:r>
    </w:p>
    <w:p w:rsidR="00F50FEC" w:rsidRPr="00F50FEC" w:rsidRDefault="00F50FEC" w:rsidP="00F50FEC">
      <w:pPr>
        <w:pStyle w:val="Contents5"/>
        <w:ind w:left="0"/>
        <w:jc w:val="left"/>
        <w:rPr>
          <w:rFonts w:cs="Times New Roman"/>
          <w:bCs/>
        </w:rPr>
      </w:pPr>
    </w:p>
    <w:p w:rsidR="00F50FEC" w:rsidRDefault="00F50FEC" w:rsidP="00BB3546">
      <w:pPr>
        <w:pStyle w:val="Contents5"/>
        <w:rPr>
          <w:rFonts w:cs="Times New Roman"/>
        </w:rPr>
      </w:pPr>
    </w:p>
    <w:p w:rsidR="00F50FEC" w:rsidRDefault="00F50FEC" w:rsidP="00BB3546">
      <w:pPr>
        <w:pStyle w:val="Contents5"/>
        <w:rPr>
          <w:rFonts w:cs="Times New Roman"/>
        </w:rPr>
      </w:pPr>
    </w:p>
    <w:p w:rsidR="00BB3546" w:rsidRPr="00307D5D" w:rsidRDefault="00BB3546" w:rsidP="00BB3546">
      <w:pPr>
        <w:pStyle w:val="Contents5"/>
        <w:rPr>
          <w:rFonts w:cs="Times New Roman"/>
          <w:sz w:val="24"/>
          <w:szCs w:val="24"/>
        </w:rPr>
      </w:pPr>
      <w:r w:rsidRPr="00307D5D">
        <w:rPr>
          <w:rFonts w:cs="Times New Roman"/>
          <w:sz w:val="24"/>
          <w:szCs w:val="24"/>
        </w:rPr>
        <w:t xml:space="preserve">OPIS PRZEDMIOTU </w:t>
      </w:r>
      <w:r w:rsidR="00EE1C1C" w:rsidRPr="00307D5D">
        <w:rPr>
          <w:rFonts w:cs="Times New Roman"/>
          <w:sz w:val="24"/>
          <w:szCs w:val="24"/>
        </w:rPr>
        <w:t>ZAMÓWIENIA</w:t>
      </w:r>
    </w:p>
    <w:p w:rsidR="00F55D3D" w:rsidRPr="00307D5D" w:rsidRDefault="00F55D3D" w:rsidP="00BB3546">
      <w:pPr>
        <w:pStyle w:val="Contents5"/>
        <w:rPr>
          <w:rFonts w:cs="Times New Roman"/>
          <w:sz w:val="24"/>
          <w:szCs w:val="24"/>
        </w:rPr>
      </w:pPr>
    </w:p>
    <w:p w:rsidR="00BB3546" w:rsidRPr="00307D5D" w:rsidRDefault="00BB3546" w:rsidP="00BB3546">
      <w:pPr>
        <w:pStyle w:val="Standard"/>
        <w:jc w:val="both"/>
        <w:rPr>
          <w:rFonts w:cs="Times New Roman"/>
          <w:b/>
          <w:bCs/>
        </w:rPr>
      </w:pPr>
    </w:p>
    <w:p w:rsidR="00F13D04" w:rsidRPr="00C27E64" w:rsidRDefault="00CC6572" w:rsidP="00C27E64">
      <w:pPr>
        <w:tabs>
          <w:tab w:val="left" w:pos="-26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99315592"/>
      <w:r w:rsidRPr="00C27E6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6F43B7" w:rsidRPr="00C27E64">
        <w:rPr>
          <w:rFonts w:ascii="Times New Roman" w:hAnsi="Times New Roman" w:cs="Times New Roman"/>
          <w:sz w:val="24"/>
          <w:szCs w:val="24"/>
        </w:rPr>
        <w:t>zamówienia</w:t>
      </w:r>
      <w:r w:rsidRPr="00C27E64">
        <w:rPr>
          <w:rFonts w:ascii="Times New Roman" w:hAnsi="Times New Roman" w:cs="Times New Roman"/>
          <w:sz w:val="24"/>
          <w:szCs w:val="24"/>
        </w:rPr>
        <w:t xml:space="preserve"> jest </w:t>
      </w:r>
      <w:bookmarkEnd w:id="0"/>
      <w:r w:rsidR="00586AD2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>modernizacja</w:t>
      </w:r>
      <w:r w:rsidR="006F43B7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istniejących instalacji antenowych na punktach propagacyjnych </w:t>
      </w:r>
      <w:r w:rsidR="00C27E64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586AD2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C27E64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abianicach ul. Warszawska 44/50 </w:t>
      </w:r>
      <w:r w:rsidR="006F43B7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27E64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6F43B7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6AD2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>Zgierz</w:t>
      </w:r>
      <w:r w:rsidR="00C27E64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>u ul. Szczawińska 54/58</w:t>
      </w:r>
      <w:r w:rsidR="00586AD2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funkcjonowania </w:t>
      </w:r>
      <w:r w:rsidR="006F43B7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C27E64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>przebudowywanym</w:t>
      </w:r>
      <w:r w:rsidR="006F43B7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systemie łą</w:t>
      </w:r>
      <w:r w:rsidR="00C27E64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czności radiowej </w:t>
      </w:r>
      <w:r w:rsidR="00251B81">
        <w:rPr>
          <w:rFonts w:ascii="Times New Roman" w:hAnsi="Times New Roman" w:cs="Times New Roman"/>
          <w:sz w:val="24"/>
          <w:szCs w:val="24"/>
          <w:shd w:val="clear" w:color="auto" w:fill="FFFFFF"/>
        </w:rPr>
        <w:t>SRP-T</w:t>
      </w:r>
      <w:r w:rsidR="00C27E64" w:rsidRPr="00C2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Komendy Wojewódzkiej Policji w Łodzi.</w:t>
      </w:r>
    </w:p>
    <w:p w:rsidR="00C27E64" w:rsidRPr="00C27E64" w:rsidRDefault="00C27E64" w:rsidP="006F43B7">
      <w:pPr>
        <w:spacing w:line="276" w:lineRule="auto"/>
        <w:ind w:right="58"/>
        <w:jc w:val="both"/>
        <w:rPr>
          <w:rFonts w:ascii="Times New Roman" w:hAnsi="Times New Roman" w:cs="Times New Roman"/>
          <w:sz w:val="18"/>
          <w:szCs w:val="18"/>
        </w:rPr>
      </w:pPr>
    </w:p>
    <w:p w:rsidR="006F43B7" w:rsidRPr="00307D5D" w:rsidRDefault="006F43B7" w:rsidP="006F43B7">
      <w:pPr>
        <w:spacing w:line="276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307D5D">
        <w:rPr>
          <w:rFonts w:ascii="Times New Roman" w:hAnsi="Times New Roman" w:cs="Times New Roman"/>
          <w:sz w:val="24"/>
          <w:szCs w:val="24"/>
        </w:rPr>
        <w:t>Przedmiot zamówienia obejmuje:</w:t>
      </w:r>
    </w:p>
    <w:p w:rsidR="00EA4AAB" w:rsidRDefault="00EA4AAB" w:rsidP="004E6200">
      <w:pPr>
        <w:pStyle w:val="Standard"/>
        <w:numPr>
          <w:ilvl w:val="0"/>
          <w:numId w:val="26"/>
        </w:numPr>
        <w:shd w:val="clear" w:color="auto" w:fill="D5DCE4" w:themeFill="text2" w:themeFillTint="33"/>
        <w:tabs>
          <w:tab w:val="left" w:pos="-3060"/>
        </w:tabs>
        <w:spacing w:line="360" w:lineRule="auto"/>
        <w:ind w:left="426" w:hanging="349"/>
        <w:jc w:val="both"/>
        <w:rPr>
          <w:rFonts w:cs="Times New Roman"/>
          <w:b/>
        </w:rPr>
      </w:pPr>
      <w:r>
        <w:rPr>
          <w:rFonts w:cs="Times New Roman"/>
          <w:b/>
        </w:rPr>
        <w:t>Dwa p</w:t>
      </w:r>
      <w:r w:rsidR="00BA66DE" w:rsidRPr="00C27E64">
        <w:rPr>
          <w:rFonts w:cs="Times New Roman"/>
          <w:b/>
        </w:rPr>
        <w:t>unkt</w:t>
      </w:r>
      <w:r>
        <w:rPr>
          <w:rFonts w:cs="Times New Roman"/>
          <w:b/>
        </w:rPr>
        <w:t xml:space="preserve">y propagacyjne w następujących lokalizacjach: </w:t>
      </w:r>
    </w:p>
    <w:p w:rsidR="00BB3546" w:rsidRDefault="00C27E64" w:rsidP="00EA4AAB">
      <w:pPr>
        <w:pStyle w:val="Standard"/>
        <w:numPr>
          <w:ilvl w:val="0"/>
          <w:numId w:val="25"/>
        </w:numPr>
        <w:shd w:val="clear" w:color="auto" w:fill="D5DCE4" w:themeFill="text2" w:themeFillTint="33"/>
        <w:tabs>
          <w:tab w:val="left" w:pos="-3060"/>
        </w:tabs>
        <w:spacing w:line="360" w:lineRule="auto"/>
        <w:jc w:val="both"/>
        <w:rPr>
          <w:rFonts w:cs="Times New Roman"/>
          <w:b/>
        </w:rPr>
      </w:pPr>
      <w:r w:rsidRPr="00C27E64">
        <w:rPr>
          <w:rFonts w:cs="Times New Roman"/>
          <w:b/>
        </w:rPr>
        <w:t>P</w:t>
      </w:r>
      <w:r w:rsidR="00EA4AAB">
        <w:rPr>
          <w:rFonts w:cs="Times New Roman"/>
          <w:b/>
        </w:rPr>
        <w:t>abianice</w:t>
      </w:r>
      <w:r w:rsidRPr="00C27E64">
        <w:rPr>
          <w:rFonts w:cs="Times New Roman"/>
          <w:b/>
        </w:rPr>
        <w:t xml:space="preserve"> ul. Warszawska 44/50</w:t>
      </w:r>
    </w:p>
    <w:p w:rsidR="00EA4AAB" w:rsidRPr="00C27E64" w:rsidRDefault="00EA4AAB" w:rsidP="00EA4AAB">
      <w:pPr>
        <w:pStyle w:val="Standard"/>
        <w:numPr>
          <w:ilvl w:val="0"/>
          <w:numId w:val="25"/>
        </w:numPr>
        <w:shd w:val="clear" w:color="auto" w:fill="D5DCE4" w:themeFill="text2" w:themeFillTint="33"/>
        <w:tabs>
          <w:tab w:val="left" w:pos="-306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Zgierz ul. Szczawińska 54/58</w:t>
      </w:r>
    </w:p>
    <w:p w:rsidR="00BA66DE" w:rsidRPr="00307D5D" w:rsidRDefault="00FC5D96" w:rsidP="00FC5D96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Zakup usługi dotyczy przeprowadzenia następujących prac</w:t>
      </w:r>
      <w:r w:rsidR="007D3CB8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na każdej z </w:t>
      </w:r>
      <w:r w:rsidR="001B50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dwóch </w:t>
      </w:r>
      <w:r w:rsidR="007D3CB8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lokalizacji</w:t>
      </w:r>
      <w:r w:rsidR="007C0C29" w:rsidRPr="00307D5D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:rsidR="002A3862" w:rsidRDefault="00BF4875" w:rsidP="002A3862">
      <w:pPr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Wykonanie ekspertyzy masztu pod kątem jego wytrzymałości w związku </w:t>
      </w:r>
      <w:r w:rsidR="002A38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 montażem kolejnego systemu </w:t>
      </w:r>
      <w:r w:rsidR="008643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antenowego.</w:t>
      </w:r>
    </w:p>
    <w:p w:rsidR="005C474B" w:rsidRDefault="005C474B" w:rsidP="002A3862">
      <w:pPr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Wykonanie projektu konstrukcyjnego.</w:t>
      </w:r>
    </w:p>
    <w:p w:rsidR="002A3862" w:rsidRDefault="002A3862" w:rsidP="002A3862">
      <w:pPr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Montaż nowego okablowania oraz nowego systemu </w:t>
      </w:r>
      <w:r w:rsidR="008643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antenowego.</w:t>
      </w:r>
    </w:p>
    <w:p w:rsidR="00BA66DE" w:rsidRPr="00307D5D" w:rsidRDefault="002A3862" w:rsidP="002A3862">
      <w:pPr>
        <w:numPr>
          <w:ilvl w:val="0"/>
          <w:numId w:val="24"/>
        </w:numPr>
        <w:spacing w:after="0" w:line="276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</w:t>
      </w:r>
      <w:r w:rsidR="005C47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ykonanie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koryta kablowego wewną</w:t>
      </w:r>
      <w:r w:rsidR="00181B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trz pomieszczenia technicznego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BA66DE" w:rsidRPr="00307D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A66DE" w:rsidRPr="00307D5D" w:rsidRDefault="00BF4875" w:rsidP="002A3862">
      <w:pPr>
        <w:numPr>
          <w:ilvl w:val="0"/>
          <w:numId w:val="24"/>
        </w:numPr>
        <w:spacing w:after="0" w:line="276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Wykonanie przepustu kablowego</w:t>
      </w:r>
      <w:r w:rsidR="00181B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z pomieszczenia technicznego</w:t>
      </w:r>
      <w:r w:rsidR="009312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do masztu antenowego.</w:t>
      </w:r>
    </w:p>
    <w:p w:rsidR="00BA66DE" w:rsidRDefault="00931210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Wykonanie drabiny kablowej na dachu budynku.</w:t>
      </w:r>
    </w:p>
    <w:p w:rsidR="002A3862" w:rsidRDefault="002A3862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</w:t>
      </w:r>
      <w:r w:rsidR="005C47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ostawa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 montaż uchwytów kablowych dla kabla 7/8 i cnt-400.</w:t>
      </w:r>
    </w:p>
    <w:p w:rsidR="002A3862" w:rsidRDefault="002A3862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Instalacji konektorów. </w:t>
      </w:r>
    </w:p>
    <w:p w:rsidR="002A3862" w:rsidRDefault="002A3862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</w:t>
      </w:r>
      <w:r w:rsidR="005C47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ykonanie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 montaż konstrukcji</w:t>
      </w:r>
      <w:r w:rsidR="00127F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(wysięgników, uchwytów</w:t>
      </w:r>
      <w:r w:rsidR="008C37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27F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="008C37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dedykowanych dla anten PROCOM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</w:t>
      </w:r>
      <w:r w:rsidR="008C37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nowego systemu </w:t>
      </w:r>
      <w:r w:rsidR="00127F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antenowego.</w:t>
      </w:r>
    </w:p>
    <w:p w:rsidR="008643B2" w:rsidRDefault="008643B2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Montaż 3 długości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fidera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7/8 cala do systemu 3-antenowego</w:t>
      </w:r>
      <w:r w:rsidR="007D3C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wraz z jumperami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643B2" w:rsidRDefault="008643B2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" w:name="_Hlk140140145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Montaż </w:t>
      </w:r>
      <w:r w:rsidR="00CC0A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długości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fidera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H-1000 do anteny GPS oraz montaż anten GPS</w:t>
      </w:r>
      <w:r w:rsidR="008C37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na maszcie</w:t>
      </w:r>
      <w:bookmarkEnd w:id="1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643B2" w:rsidRDefault="008643B2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Montaż 3 anten</w:t>
      </w:r>
      <w:r w:rsidR="008C37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380-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4</w:t>
      </w:r>
      <w:r w:rsidR="008C37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 MHz pionowych dookólnych</w:t>
      </w:r>
      <w:r w:rsidR="00127F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3m (waga: ok. 3, 5 kg)</w:t>
      </w:r>
      <w:r w:rsidR="008C37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w </w:t>
      </w:r>
      <w:r w:rsidR="00DC3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konfiguracji </w:t>
      </w:r>
      <w:r w:rsidR="008C37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zachowując</w:t>
      </w:r>
      <w:r w:rsidR="00DC3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ej</w:t>
      </w:r>
      <w:r w:rsidR="008C37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separację pomiędzy nimi</w:t>
      </w:r>
      <w:r w:rsidR="00DC3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612EB" w:rsidRDefault="008612EB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Demontaż i ponowny montaż </w:t>
      </w:r>
      <w:r w:rsidR="007B30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poniżej wysokości montażu nowego systemu 3-antenowgo obecnie zainstalowanych anten pionowych wraz z uchwytami z zachowaniem ich prawidłowego funkcjonowania.</w:t>
      </w:r>
    </w:p>
    <w:p w:rsidR="002A3862" w:rsidRDefault="005C474B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Ułożenie</w:t>
      </w:r>
      <w:r w:rsidR="002A38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okablowania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A4AAB" w:rsidRPr="00307D5D" w:rsidRDefault="00EA4AAB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Wykonanie pomiarów potwierdzających prawidłowe działanie</w:t>
      </w:r>
      <w:r w:rsidR="00CC481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nowego systemu 3-antenowego jak i przemontowanego istniejącego systemu antenowego. </w:t>
      </w:r>
    </w:p>
    <w:p w:rsidR="00BA66DE" w:rsidRPr="00C9198B" w:rsidRDefault="007D3CB8" w:rsidP="00C9198B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" w:name="_Hlk140140797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Dostawa i</w:t>
      </w:r>
      <w:r w:rsidR="004F7D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montaż skrzynek technicznych pod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montaż </w:t>
      </w:r>
      <w:r w:rsidR="00C9198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ochronników przepięciowych.</w:t>
      </w:r>
    </w:p>
    <w:p w:rsidR="00BA66DE" w:rsidRPr="004E6200" w:rsidRDefault="00C9198B" w:rsidP="002A3862">
      <w:pPr>
        <w:numPr>
          <w:ilvl w:val="0"/>
          <w:numId w:val="24"/>
        </w:numPr>
        <w:spacing w:after="0" w:line="276" w:lineRule="auto"/>
        <w:ind w:left="1701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Dostawa i montaż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zestawów uziemiających.</w:t>
      </w:r>
    </w:p>
    <w:p w:rsidR="00F24CC4" w:rsidRDefault="00F24CC4" w:rsidP="00F24CC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2"/>
    <w:p w:rsidR="00F24CC4" w:rsidRDefault="001D43D7" w:rsidP="00F24CC4">
      <w:pPr>
        <w:pStyle w:val="Standard"/>
        <w:numPr>
          <w:ilvl w:val="0"/>
          <w:numId w:val="26"/>
        </w:numPr>
        <w:shd w:val="clear" w:color="auto" w:fill="D5DCE4" w:themeFill="text2" w:themeFillTint="33"/>
        <w:tabs>
          <w:tab w:val="left" w:pos="-3060"/>
        </w:tabs>
        <w:spacing w:line="360" w:lineRule="auto"/>
        <w:ind w:left="426" w:hanging="349"/>
        <w:jc w:val="both"/>
        <w:rPr>
          <w:rFonts w:cs="Times New Roman"/>
          <w:b/>
        </w:rPr>
      </w:pPr>
      <w:r>
        <w:rPr>
          <w:rFonts w:cs="Times New Roman"/>
          <w:b/>
        </w:rPr>
        <w:t>Trzy</w:t>
      </w:r>
      <w:r w:rsidR="00F24CC4">
        <w:rPr>
          <w:rFonts w:cs="Times New Roman"/>
          <w:b/>
        </w:rPr>
        <w:t xml:space="preserve"> p</w:t>
      </w:r>
      <w:r w:rsidR="00F24CC4" w:rsidRPr="00C27E64">
        <w:rPr>
          <w:rFonts w:cs="Times New Roman"/>
          <w:b/>
        </w:rPr>
        <w:t>unkt</w:t>
      </w:r>
      <w:r w:rsidR="00F24CC4">
        <w:rPr>
          <w:rFonts w:cs="Times New Roman"/>
          <w:b/>
        </w:rPr>
        <w:t xml:space="preserve">y propagacyjne w następujących lokalizacjach: </w:t>
      </w:r>
    </w:p>
    <w:p w:rsidR="00F24CC4" w:rsidRDefault="00F24CC4" w:rsidP="00F24CC4">
      <w:pPr>
        <w:pStyle w:val="Standard"/>
        <w:numPr>
          <w:ilvl w:val="0"/>
          <w:numId w:val="27"/>
        </w:numPr>
        <w:shd w:val="clear" w:color="auto" w:fill="D5DCE4" w:themeFill="text2" w:themeFillTint="33"/>
        <w:tabs>
          <w:tab w:val="left" w:pos="-306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Łódź </w:t>
      </w:r>
      <w:r w:rsidRPr="00C27E64">
        <w:rPr>
          <w:rFonts w:cs="Times New Roman"/>
          <w:b/>
        </w:rPr>
        <w:t xml:space="preserve">ul. </w:t>
      </w:r>
      <w:r>
        <w:rPr>
          <w:rFonts w:cs="Times New Roman"/>
          <w:b/>
        </w:rPr>
        <w:t>Czechosłowacka 8/10</w:t>
      </w:r>
    </w:p>
    <w:p w:rsidR="00F24CC4" w:rsidRDefault="00F24CC4" w:rsidP="00F24CC4">
      <w:pPr>
        <w:pStyle w:val="Standard"/>
        <w:numPr>
          <w:ilvl w:val="0"/>
          <w:numId w:val="27"/>
        </w:numPr>
        <w:shd w:val="clear" w:color="auto" w:fill="D5DCE4" w:themeFill="text2" w:themeFillTint="33"/>
        <w:tabs>
          <w:tab w:val="left" w:pos="-306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Łódź ul. Wróblewskiego 16/18</w:t>
      </w:r>
    </w:p>
    <w:p w:rsidR="00F24CC4" w:rsidRDefault="00F24CC4" w:rsidP="00F24CC4">
      <w:pPr>
        <w:pStyle w:val="Standard"/>
        <w:numPr>
          <w:ilvl w:val="0"/>
          <w:numId w:val="27"/>
        </w:numPr>
        <w:shd w:val="clear" w:color="auto" w:fill="D5DCE4" w:themeFill="text2" w:themeFillTint="33"/>
        <w:tabs>
          <w:tab w:val="left" w:pos="-306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Łódź ul. Ks. Brzóski 24</w:t>
      </w:r>
    </w:p>
    <w:p w:rsidR="001B508D" w:rsidRDefault="001B508D" w:rsidP="001B50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B508D" w:rsidRPr="00307D5D" w:rsidRDefault="001B508D" w:rsidP="001B508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Zakup usługi dotyczy przeprowadzenia następujących prac na każdej z trzech lokalizacji</w:t>
      </w:r>
      <w:r w:rsidRPr="00307D5D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:rsidR="001B508D" w:rsidRDefault="00257642" w:rsidP="001B508D">
      <w:pPr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Demontaż </w:t>
      </w:r>
      <w:r w:rsidR="00DC3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anten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istniejącego systemu 3-antenowego i  montaż now</w:t>
      </w:r>
      <w:r w:rsidR="00DC34F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ych anten PROCOM</w:t>
      </w:r>
      <w:r w:rsidR="00995D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systemu 3-antenowgo z zachowaniem ich prawidłowego funkcjonowania</w:t>
      </w:r>
      <w:r w:rsidR="001B50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0F6E21" w:rsidRPr="000F6E21" w:rsidRDefault="00995D2B" w:rsidP="000F6E21">
      <w:pPr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Montaż 2 długości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fidera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H-1000 do anteny GPS oraz montaż anten GPS na maszcie</w:t>
      </w:r>
      <w:r w:rsidR="000F6E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wraz z montażem</w:t>
      </w:r>
      <w:r w:rsidR="000F6E21" w:rsidRPr="000F6E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F6E21" w:rsidRPr="000F6E2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ochronników przepięciowych</w:t>
      </w:r>
      <w:r w:rsidR="00CD67F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</w:t>
      </w:r>
      <w:r w:rsidR="000F6E21" w:rsidRPr="000F6E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montaż</w:t>
      </w:r>
      <w:r w:rsidR="000F6E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em</w:t>
      </w:r>
      <w:r w:rsidR="000F6E21" w:rsidRPr="000F6E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0F6E21" w:rsidRPr="000F6E2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zestawów uziemiających.</w:t>
      </w:r>
    </w:p>
    <w:p w:rsidR="000F6E21" w:rsidRDefault="000F6E21" w:rsidP="000F6E2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508D" w:rsidRDefault="001B508D" w:rsidP="00257642">
      <w:p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B508D" w:rsidRPr="00307D5D" w:rsidRDefault="001B508D" w:rsidP="001B508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47E65" w:rsidRPr="00307D5D" w:rsidRDefault="00F47E65" w:rsidP="00F47E65">
      <w:pPr>
        <w:pStyle w:val="Standard"/>
        <w:tabs>
          <w:tab w:val="left" w:pos="-3060"/>
        </w:tabs>
        <w:spacing w:line="360" w:lineRule="auto"/>
        <w:ind w:left="720"/>
        <w:jc w:val="both"/>
        <w:rPr>
          <w:rFonts w:cs="Times New Roman"/>
          <w:b/>
        </w:rPr>
      </w:pPr>
      <w:r w:rsidRPr="00307D5D">
        <w:rPr>
          <w:rFonts w:cs="Times New Roman"/>
          <w:b/>
          <w:u w:val="single"/>
        </w:rPr>
        <w:t>Warunki szczegółowe:</w:t>
      </w:r>
    </w:p>
    <w:p w:rsidR="00F47E65" w:rsidRPr="00307D5D" w:rsidRDefault="00F47E65" w:rsidP="00F47E65">
      <w:pPr>
        <w:pStyle w:val="Standard"/>
        <w:tabs>
          <w:tab w:val="left" w:pos="-3060"/>
        </w:tabs>
        <w:spacing w:line="360" w:lineRule="auto"/>
        <w:ind w:left="720"/>
        <w:jc w:val="both"/>
        <w:rPr>
          <w:rFonts w:cs="Times New Roman"/>
          <w:b/>
        </w:rPr>
      </w:pPr>
    </w:p>
    <w:p w:rsidR="00F47E65" w:rsidRPr="00307D5D" w:rsidRDefault="00F47E65" w:rsidP="00CC481B">
      <w:pPr>
        <w:pStyle w:val="Standard"/>
        <w:numPr>
          <w:ilvl w:val="0"/>
          <w:numId w:val="5"/>
        </w:numPr>
        <w:tabs>
          <w:tab w:val="left" w:pos="-3060"/>
        </w:tabs>
        <w:ind w:left="1701"/>
        <w:jc w:val="both"/>
        <w:rPr>
          <w:rFonts w:cs="Times New Roman"/>
        </w:rPr>
      </w:pPr>
      <w:r w:rsidRPr="00307D5D">
        <w:rPr>
          <w:rFonts w:cs="Times New Roman"/>
        </w:rPr>
        <w:t>Oferta musi uwzględniać wszelkie koszty związane z wykonaniem zlecenia (w tym robocizny, materiałów, transportu, pomiarów końcowych itp.); Podane ceny muszą uwzględniać podatek VAT (brutto).</w:t>
      </w:r>
    </w:p>
    <w:p w:rsidR="00F47E65" w:rsidRDefault="00F47E65" w:rsidP="00CC481B">
      <w:pPr>
        <w:pStyle w:val="Standard"/>
        <w:numPr>
          <w:ilvl w:val="0"/>
          <w:numId w:val="5"/>
        </w:numPr>
        <w:tabs>
          <w:tab w:val="left" w:pos="-3060"/>
        </w:tabs>
        <w:ind w:left="1701"/>
        <w:jc w:val="both"/>
        <w:rPr>
          <w:rFonts w:cs="Times New Roman"/>
        </w:rPr>
      </w:pPr>
      <w:r w:rsidRPr="00307D5D">
        <w:rPr>
          <w:rFonts w:cs="Times New Roman"/>
        </w:rPr>
        <w:t>Kryterium wyboru oferty będzie stanowiła cena</w:t>
      </w:r>
      <w:r w:rsidR="00CC481B">
        <w:rPr>
          <w:rFonts w:cs="Times New Roman"/>
        </w:rPr>
        <w:t>.</w:t>
      </w:r>
    </w:p>
    <w:p w:rsidR="00307D5D" w:rsidRPr="00307D5D" w:rsidRDefault="00307D5D" w:rsidP="00CC48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7D5D">
        <w:rPr>
          <w:rFonts w:ascii="Times New Roman" w:eastAsia="TimesNewRomanPSMT" w:hAnsi="Times New Roman" w:cs="Times New Roman"/>
          <w:sz w:val="24"/>
          <w:szCs w:val="24"/>
        </w:rPr>
        <w:t xml:space="preserve">Całość dostarczanego przez Wykonawcę sprzętu musi być fabrycznie nowa </w:t>
      </w:r>
      <w:r w:rsidR="00CC481B">
        <w:rPr>
          <w:rFonts w:ascii="Times New Roman" w:eastAsia="TimesNewRomanPSMT" w:hAnsi="Times New Roman" w:cs="Times New Roman"/>
          <w:sz w:val="24"/>
          <w:szCs w:val="24"/>
        </w:rPr>
        <w:br/>
      </w:r>
      <w:r w:rsidRPr="00307D5D">
        <w:rPr>
          <w:rFonts w:ascii="Times New Roman" w:eastAsia="TimesNewRomanPSMT" w:hAnsi="Times New Roman" w:cs="Times New Roman"/>
          <w:sz w:val="24"/>
          <w:szCs w:val="24"/>
        </w:rPr>
        <w:t>i objęta pakietem usług gwarancyjnych producenta oraz nie używana we wcześniejszych  projektach.</w:t>
      </w:r>
    </w:p>
    <w:p w:rsidR="00EA4AAB" w:rsidRPr="00CC481B" w:rsidRDefault="000F0CA3" w:rsidP="00CC481B">
      <w:pPr>
        <w:pStyle w:val="Standard"/>
        <w:tabs>
          <w:tab w:val="left" w:pos="-3060"/>
        </w:tabs>
        <w:spacing w:line="360" w:lineRule="auto"/>
        <w:ind w:left="720"/>
        <w:jc w:val="both"/>
        <w:rPr>
          <w:rFonts w:cs="Times New Roman"/>
          <w:b/>
        </w:rPr>
      </w:pPr>
      <w:r w:rsidRPr="00307D5D">
        <w:rPr>
          <w:rFonts w:cs="Times New Roman"/>
          <w:b/>
        </w:rPr>
        <w:tab/>
      </w:r>
    </w:p>
    <w:p w:rsidR="003B45E7" w:rsidRPr="003A3FD6" w:rsidRDefault="003B45E7" w:rsidP="00540F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0CA3" w:rsidRDefault="000F0CA3" w:rsidP="00AC32B5">
      <w:pPr>
        <w:pStyle w:val="Standard"/>
        <w:tabs>
          <w:tab w:val="left" w:pos="-3060"/>
        </w:tabs>
        <w:spacing w:line="360" w:lineRule="auto"/>
        <w:ind w:left="720"/>
        <w:jc w:val="both"/>
      </w:pPr>
    </w:p>
    <w:p w:rsidR="000F0CA3" w:rsidRDefault="000F0CA3" w:rsidP="00AC32B5">
      <w:pPr>
        <w:pStyle w:val="Standard"/>
        <w:tabs>
          <w:tab w:val="left" w:pos="-3060"/>
        </w:tabs>
        <w:spacing w:line="360" w:lineRule="auto"/>
        <w:ind w:left="720"/>
        <w:jc w:val="both"/>
      </w:pPr>
    </w:p>
    <w:p w:rsidR="000F0CA3" w:rsidRDefault="000F0CA3" w:rsidP="00AC32B5">
      <w:pPr>
        <w:pStyle w:val="Standard"/>
        <w:tabs>
          <w:tab w:val="left" w:pos="-3060"/>
        </w:tabs>
        <w:spacing w:line="360" w:lineRule="auto"/>
        <w:ind w:left="720"/>
        <w:jc w:val="both"/>
      </w:pPr>
    </w:p>
    <w:p w:rsidR="000F0CA3" w:rsidRDefault="000F0CA3" w:rsidP="00AC32B5">
      <w:pPr>
        <w:pStyle w:val="Standard"/>
        <w:tabs>
          <w:tab w:val="left" w:pos="-3060"/>
        </w:tabs>
        <w:spacing w:line="360" w:lineRule="auto"/>
        <w:ind w:left="720"/>
        <w:jc w:val="both"/>
      </w:pPr>
    </w:p>
    <w:p w:rsidR="00BB3546" w:rsidRPr="00640925" w:rsidRDefault="00BB3546" w:rsidP="00640925">
      <w:pPr>
        <w:rPr>
          <w:rFonts w:cs="Times New Roman"/>
        </w:rPr>
      </w:pPr>
    </w:p>
    <w:sectPr w:rsidR="00BB3546" w:rsidRPr="00640925" w:rsidSect="00130F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B09" w:rsidRDefault="00F54B09" w:rsidP="004C4966">
      <w:pPr>
        <w:spacing w:after="0" w:line="240" w:lineRule="auto"/>
      </w:pPr>
      <w:r>
        <w:separator/>
      </w:r>
    </w:p>
  </w:endnote>
  <w:endnote w:type="continuationSeparator" w:id="0">
    <w:p w:rsidR="00F54B09" w:rsidRDefault="00F54B09" w:rsidP="004C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366047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C63E8" w:rsidRPr="008654C1" w:rsidRDefault="000C63E8">
        <w:pPr>
          <w:pStyle w:val="Stopka"/>
          <w:rPr>
            <w:sz w:val="16"/>
            <w:szCs w:val="16"/>
          </w:rPr>
        </w:pPr>
        <w:r w:rsidRPr="008654C1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8654C1">
          <w:rPr>
            <w:rFonts w:eastAsiaTheme="minorEastAsia" w:cs="Times New Roman"/>
            <w:sz w:val="16"/>
            <w:szCs w:val="16"/>
          </w:rPr>
          <w:fldChar w:fldCharType="begin"/>
        </w:r>
        <w:r w:rsidRPr="008654C1">
          <w:rPr>
            <w:sz w:val="16"/>
            <w:szCs w:val="16"/>
          </w:rPr>
          <w:instrText>PAGE    \* MERGEFORMAT</w:instrText>
        </w:r>
        <w:r w:rsidRPr="008654C1">
          <w:rPr>
            <w:rFonts w:eastAsiaTheme="minorEastAsia" w:cs="Times New Roman"/>
            <w:sz w:val="16"/>
            <w:szCs w:val="16"/>
          </w:rPr>
          <w:fldChar w:fldCharType="separate"/>
        </w:r>
        <w:r w:rsidR="00257642" w:rsidRPr="0025764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8654C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0C63E8" w:rsidRDefault="000C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B09" w:rsidRDefault="00F54B09" w:rsidP="004C4966">
      <w:pPr>
        <w:spacing w:after="0" w:line="240" w:lineRule="auto"/>
      </w:pPr>
      <w:r>
        <w:separator/>
      </w:r>
    </w:p>
  </w:footnote>
  <w:footnote w:type="continuationSeparator" w:id="0">
    <w:p w:rsidR="00F54B09" w:rsidRDefault="00F54B09" w:rsidP="004C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Times New Roman"/>
        <w:sz w:val="22"/>
        <w:szCs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trike w:val="0"/>
        <w:dstrike w:val="0"/>
        <w:color w:val="00000A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 w:hint="default"/>
        <w:color w:val="000000"/>
        <w:sz w:val="22"/>
        <w:szCs w:val="22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Times New Roman" w:hint="default"/>
        <w:color w:val="000000"/>
        <w:sz w:val="22"/>
        <w:szCs w:val="22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position w:val="0"/>
        <w:sz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00000009"/>
    <w:multiLevelType w:val="multilevel"/>
    <w:tmpl w:val="00000009"/>
    <w:name w:val="WW8Num26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position w:val="0"/>
        <w:sz w:val="23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position w:val="0"/>
        <w:sz w:val="23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  <w:position w:val="0"/>
        <w:sz w:val="23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27"/>
    <w:lvl w:ilvl="0"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Symbol"/>
      </w:rPr>
    </w:lvl>
    <w:lvl w:ilvl="1">
      <w:numFmt w:val="bullet"/>
      <w:lvlText w:val="o"/>
      <w:lvlJc w:val="left"/>
      <w:pPr>
        <w:tabs>
          <w:tab w:val="num" w:pos="0"/>
        </w:tabs>
        <w:ind w:left="1152" w:firstLine="0"/>
      </w:pPr>
      <w:rPr>
        <w:rFonts w:ascii="Segoe UI Symbol" w:hAnsi="Segoe UI 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872" w:firstLine="0"/>
      </w:pPr>
      <w:rPr>
        <w:rFonts w:ascii="Segoe UI Symbol" w:hAnsi="Segoe UI Symbol" w:cs="Courier New"/>
      </w:rPr>
    </w:lvl>
    <w:lvl w:ilvl="3">
      <w:numFmt w:val="bullet"/>
      <w:lvlText w:val="•"/>
      <w:lvlJc w:val="left"/>
      <w:pPr>
        <w:tabs>
          <w:tab w:val="num" w:pos="0"/>
        </w:tabs>
        <w:ind w:left="2592" w:firstLine="0"/>
      </w:pPr>
      <w:rPr>
        <w:rFonts w:ascii="Arial" w:hAnsi="Arial" w:cs="Symbol"/>
      </w:rPr>
    </w:lvl>
    <w:lvl w:ilvl="4">
      <w:numFmt w:val="bullet"/>
      <w:lvlText w:val="o"/>
      <w:lvlJc w:val="left"/>
      <w:pPr>
        <w:tabs>
          <w:tab w:val="num" w:pos="0"/>
        </w:tabs>
        <w:ind w:left="3312" w:firstLine="0"/>
      </w:pPr>
      <w:rPr>
        <w:rFonts w:ascii="Segoe UI Symbol" w:hAnsi="Segoe UI 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4032" w:firstLine="0"/>
      </w:pPr>
      <w:rPr>
        <w:rFonts w:ascii="Segoe UI Symbol" w:hAnsi="Segoe UI Symbol" w:cs="Courier New"/>
      </w:rPr>
    </w:lvl>
    <w:lvl w:ilvl="6">
      <w:numFmt w:val="bullet"/>
      <w:lvlText w:val="•"/>
      <w:lvlJc w:val="left"/>
      <w:pPr>
        <w:tabs>
          <w:tab w:val="num" w:pos="0"/>
        </w:tabs>
        <w:ind w:left="4752" w:firstLine="0"/>
      </w:pPr>
      <w:rPr>
        <w:rFonts w:ascii="Arial" w:hAnsi="Arial" w:cs="Symbol"/>
      </w:rPr>
    </w:lvl>
    <w:lvl w:ilvl="7">
      <w:numFmt w:val="bullet"/>
      <w:lvlText w:val="o"/>
      <w:lvlJc w:val="left"/>
      <w:pPr>
        <w:tabs>
          <w:tab w:val="num" w:pos="0"/>
        </w:tabs>
        <w:ind w:left="5472" w:firstLine="0"/>
      </w:pPr>
      <w:rPr>
        <w:rFonts w:ascii="Segoe UI Symbol" w:hAnsi="Segoe UI 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6192" w:firstLine="0"/>
      </w:pPr>
      <w:rPr>
        <w:rFonts w:ascii="Segoe UI Symbol" w:hAnsi="Segoe UI Symbol" w:cs="Courier New"/>
      </w:rPr>
    </w:lvl>
  </w:abstractNum>
  <w:abstractNum w:abstractNumId="9" w15:restartNumberingAfterBreak="0">
    <w:nsid w:val="0000000B"/>
    <w:multiLevelType w:val="multi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37"/>
    <w:lvl w:ilvl="0">
      <w:start w:val="1"/>
      <w:numFmt w:val="decimal"/>
      <w:lvlText w:val="%1. "/>
      <w:lvlJc w:val="left"/>
      <w:pPr>
        <w:tabs>
          <w:tab w:val="num" w:pos="0"/>
        </w:tabs>
        <w:ind w:left="715" w:hanging="283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2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92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12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3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52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7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9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12" w:hanging="180"/>
      </w:pPr>
    </w:lvl>
  </w:abstractNum>
  <w:abstractNum w:abstractNumId="12" w15:restartNumberingAfterBreak="0">
    <w:nsid w:val="0000000E"/>
    <w:multiLevelType w:val="multilevel"/>
    <w:tmpl w:val="0000000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abstractNum w:abstractNumId="15" w15:restartNumberingAfterBreak="0">
    <w:nsid w:val="00000011"/>
    <w:multiLevelType w:val="multilevel"/>
    <w:tmpl w:val="00000011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852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2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3292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12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73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452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7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89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612" w:hanging="180"/>
      </w:pPr>
    </w:lvl>
  </w:abstractNum>
  <w:abstractNum w:abstractNumId="17" w15:restartNumberingAfterBreak="0">
    <w:nsid w:val="00000013"/>
    <w:multiLevelType w:val="multilevel"/>
    <w:tmpl w:val="00000013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71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3152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72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59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312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75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472" w:hanging="180"/>
      </w:pPr>
    </w:lvl>
  </w:abstractNum>
  <w:abstractNum w:abstractNumId="18" w15:restartNumberingAfterBreak="0">
    <w:nsid w:val="00000014"/>
    <w:multiLevelType w:val="multi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Cs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D7D0EBE6"/>
    <w:name w:val="WW8Num52"/>
    <w:lvl w:ilvl="0">
      <w:start w:val="1"/>
      <w:numFmt w:val="upperRoman"/>
      <w:lvlText w:val="%1."/>
      <w:lvlJc w:val="right"/>
      <w:pPr>
        <w:tabs>
          <w:tab w:val="num" w:pos="0"/>
        </w:tabs>
        <w:ind w:left="3883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360"/>
      </w:pPr>
      <w:rPr>
        <w:i w:val="0"/>
        <w:iCs w:val="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640" w:hanging="180"/>
      </w:pPr>
    </w:lvl>
  </w:abstractNum>
  <w:abstractNum w:abstractNumId="25" w15:restartNumberingAfterBreak="0">
    <w:nsid w:val="0000001B"/>
    <w:multiLevelType w:val="multilevel"/>
    <w:tmpl w:val="0000001B"/>
    <w:name w:val="WW8Num5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126F33"/>
    <w:multiLevelType w:val="hybridMultilevel"/>
    <w:tmpl w:val="92B2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42B08BB"/>
    <w:multiLevelType w:val="multilevel"/>
    <w:tmpl w:val="1AD01B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05E72D5D"/>
    <w:multiLevelType w:val="hybridMultilevel"/>
    <w:tmpl w:val="46382760"/>
    <w:lvl w:ilvl="0" w:tplc="78E0BD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0CFE2FE7"/>
    <w:multiLevelType w:val="hybridMultilevel"/>
    <w:tmpl w:val="A1BC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A2F6D"/>
    <w:multiLevelType w:val="hybridMultilevel"/>
    <w:tmpl w:val="4B22D9E8"/>
    <w:name w:val="WW8Num3622"/>
    <w:lvl w:ilvl="0" w:tplc="04150019">
      <w:start w:val="1"/>
      <w:numFmt w:val="lowerLetter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175D7C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17957626"/>
    <w:multiLevelType w:val="hybridMultilevel"/>
    <w:tmpl w:val="F6F0F18A"/>
    <w:lvl w:ilvl="0" w:tplc="F6BAF5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E2533EC"/>
    <w:multiLevelType w:val="multilevel"/>
    <w:tmpl w:val="475ACE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2D87611C"/>
    <w:multiLevelType w:val="hybridMultilevel"/>
    <w:tmpl w:val="8D46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AA28A8"/>
    <w:multiLevelType w:val="hybridMultilevel"/>
    <w:tmpl w:val="C00C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283A15"/>
    <w:multiLevelType w:val="hybridMultilevel"/>
    <w:tmpl w:val="F79C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260EDF"/>
    <w:multiLevelType w:val="hybridMultilevel"/>
    <w:tmpl w:val="518E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7221AF"/>
    <w:multiLevelType w:val="hybridMultilevel"/>
    <w:tmpl w:val="4D5C4D3E"/>
    <w:lvl w:ilvl="0" w:tplc="A614C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89005BF"/>
    <w:multiLevelType w:val="hybridMultilevel"/>
    <w:tmpl w:val="26307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393854"/>
    <w:multiLevelType w:val="hybridMultilevel"/>
    <w:tmpl w:val="17EC19AE"/>
    <w:lvl w:ilvl="0" w:tplc="F42240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CBA119C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437780"/>
    <w:multiLevelType w:val="hybridMultilevel"/>
    <w:tmpl w:val="62166CFE"/>
    <w:lvl w:ilvl="0" w:tplc="D67E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14367A"/>
    <w:multiLevelType w:val="hybridMultilevel"/>
    <w:tmpl w:val="3D1E3094"/>
    <w:lvl w:ilvl="0" w:tplc="CCCC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44D35"/>
    <w:multiLevelType w:val="hybridMultilevel"/>
    <w:tmpl w:val="7AA0B980"/>
    <w:lvl w:ilvl="0" w:tplc="F42240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FF29B2"/>
    <w:multiLevelType w:val="hybridMultilevel"/>
    <w:tmpl w:val="03D20E9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DAF003B"/>
    <w:multiLevelType w:val="multilevel"/>
    <w:tmpl w:val="1AD01B6E"/>
    <w:numStyleLink w:val="WWNum9"/>
  </w:abstractNum>
  <w:num w:numId="1" w16cid:durableId="1540780319">
    <w:abstractNumId w:val="0"/>
  </w:num>
  <w:num w:numId="2" w16cid:durableId="1144158705">
    <w:abstractNumId w:val="2"/>
  </w:num>
  <w:num w:numId="3" w16cid:durableId="1444501433">
    <w:abstractNumId w:val="3"/>
  </w:num>
  <w:num w:numId="4" w16cid:durableId="1778745196">
    <w:abstractNumId w:val="4"/>
  </w:num>
  <w:num w:numId="5" w16cid:durableId="1890845860">
    <w:abstractNumId w:val="7"/>
  </w:num>
  <w:num w:numId="6" w16cid:durableId="313222158">
    <w:abstractNumId w:val="8"/>
  </w:num>
  <w:num w:numId="7" w16cid:durableId="1326320331">
    <w:abstractNumId w:val="24"/>
  </w:num>
  <w:num w:numId="8" w16cid:durableId="1106460621">
    <w:abstractNumId w:val="28"/>
  </w:num>
  <w:num w:numId="9" w16cid:durableId="1603958018">
    <w:abstractNumId w:val="46"/>
  </w:num>
  <w:num w:numId="10" w16cid:durableId="394165293">
    <w:abstractNumId w:val="45"/>
  </w:num>
  <w:num w:numId="11" w16cid:durableId="240213736">
    <w:abstractNumId w:val="34"/>
  </w:num>
  <w:num w:numId="12" w16cid:durableId="1796673464">
    <w:abstractNumId w:val="36"/>
  </w:num>
  <w:num w:numId="13" w16cid:durableId="568806848">
    <w:abstractNumId w:val="40"/>
  </w:num>
  <w:num w:numId="14" w16cid:durableId="1798986949">
    <w:abstractNumId w:val="37"/>
  </w:num>
  <w:num w:numId="15" w16cid:durableId="1138033019">
    <w:abstractNumId w:val="38"/>
  </w:num>
  <w:num w:numId="16" w16cid:durableId="141386918">
    <w:abstractNumId w:val="35"/>
  </w:num>
  <w:num w:numId="17" w16cid:durableId="1378971432">
    <w:abstractNumId w:val="29"/>
  </w:num>
  <w:num w:numId="18" w16cid:durableId="678849554">
    <w:abstractNumId w:val="27"/>
  </w:num>
  <w:num w:numId="19" w16cid:durableId="1416627768">
    <w:abstractNumId w:val="41"/>
  </w:num>
  <w:num w:numId="20" w16cid:durableId="8920097">
    <w:abstractNumId w:val="44"/>
  </w:num>
  <w:num w:numId="21" w16cid:durableId="10692987">
    <w:abstractNumId w:val="30"/>
  </w:num>
  <w:num w:numId="22" w16cid:durableId="1337852272">
    <w:abstractNumId w:val="32"/>
  </w:num>
  <w:num w:numId="23" w16cid:durableId="19939673">
    <w:abstractNumId w:val="6"/>
  </w:num>
  <w:num w:numId="24" w16cid:durableId="1869483576">
    <w:abstractNumId w:val="42"/>
  </w:num>
  <w:num w:numId="25" w16cid:durableId="713121458">
    <w:abstractNumId w:val="39"/>
  </w:num>
  <w:num w:numId="26" w16cid:durableId="396126834">
    <w:abstractNumId w:val="43"/>
  </w:num>
  <w:num w:numId="27" w16cid:durableId="309753588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46"/>
    <w:rsid w:val="00010003"/>
    <w:rsid w:val="00013149"/>
    <w:rsid w:val="000743BB"/>
    <w:rsid w:val="00075209"/>
    <w:rsid w:val="000C16BE"/>
    <w:rsid w:val="000C63E8"/>
    <w:rsid w:val="000F0CA3"/>
    <w:rsid w:val="000F6E21"/>
    <w:rsid w:val="0010277C"/>
    <w:rsid w:val="00127F31"/>
    <w:rsid w:val="00130F86"/>
    <w:rsid w:val="00147EDB"/>
    <w:rsid w:val="00181887"/>
    <w:rsid w:val="00181B70"/>
    <w:rsid w:val="001823B9"/>
    <w:rsid w:val="001B2A8D"/>
    <w:rsid w:val="001B4EAD"/>
    <w:rsid w:val="001B508D"/>
    <w:rsid w:val="001D43D7"/>
    <w:rsid w:val="001E53F5"/>
    <w:rsid w:val="001F27F8"/>
    <w:rsid w:val="00200CD9"/>
    <w:rsid w:val="00251B81"/>
    <w:rsid w:val="00257642"/>
    <w:rsid w:val="00272F6B"/>
    <w:rsid w:val="00280131"/>
    <w:rsid w:val="002876C6"/>
    <w:rsid w:val="002A3862"/>
    <w:rsid w:val="002A4D84"/>
    <w:rsid w:val="002B1D99"/>
    <w:rsid w:val="002E3B35"/>
    <w:rsid w:val="002F3FCE"/>
    <w:rsid w:val="00307D5D"/>
    <w:rsid w:val="00320254"/>
    <w:rsid w:val="003279AE"/>
    <w:rsid w:val="00330B97"/>
    <w:rsid w:val="00383692"/>
    <w:rsid w:val="003B23DD"/>
    <w:rsid w:val="003B45E7"/>
    <w:rsid w:val="003C4184"/>
    <w:rsid w:val="003D5C83"/>
    <w:rsid w:val="003F2A65"/>
    <w:rsid w:val="004069BE"/>
    <w:rsid w:val="00460347"/>
    <w:rsid w:val="004C4966"/>
    <w:rsid w:val="004E20E1"/>
    <w:rsid w:val="004E6200"/>
    <w:rsid w:val="004F503E"/>
    <w:rsid w:val="004F7D0E"/>
    <w:rsid w:val="005129ED"/>
    <w:rsid w:val="0052716F"/>
    <w:rsid w:val="00527EEF"/>
    <w:rsid w:val="00527FC9"/>
    <w:rsid w:val="00533AEF"/>
    <w:rsid w:val="00540FC5"/>
    <w:rsid w:val="005420FA"/>
    <w:rsid w:val="005506B7"/>
    <w:rsid w:val="00563438"/>
    <w:rsid w:val="0056530E"/>
    <w:rsid w:val="00566FEB"/>
    <w:rsid w:val="00574F4A"/>
    <w:rsid w:val="00580AAB"/>
    <w:rsid w:val="00586AD2"/>
    <w:rsid w:val="005920BB"/>
    <w:rsid w:val="00596591"/>
    <w:rsid w:val="005B3B9B"/>
    <w:rsid w:val="005C474B"/>
    <w:rsid w:val="005E3528"/>
    <w:rsid w:val="005E3EEB"/>
    <w:rsid w:val="005E6972"/>
    <w:rsid w:val="00612CE4"/>
    <w:rsid w:val="00623DCB"/>
    <w:rsid w:val="00627C87"/>
    <w:rsid w:val="00640925"/>
    <w:rsid w:val="00642D05"/>
    <w:rsid w:val="0066454D"/>
    <w:rsid w:val="00682C32"/>
    <w:rsid w:val="006A44E0"/>
    <w:rsid w:val="006A4B7E"/>
    <w:rsid w:val="006F43B7"/>
    <w:rsid w:val="00704A87"/>
    <w:rsid w:val="007159CD"/>
    <w:rsid w:val="00725896"/>
    <w:rsid w:val="00741DDC"/>
    <w:rsid w:val="00742C94"/>
    <w:rsid w:val="00743866"/>
    <w:rsid w:val="007928DA"/>
    <w:rsid w:val="00795E4A"/>
    <w:rsid w:val="007A10CC"/>
    <w:rsid w:val="007B30B8"/>
    <w:rsid w:val="007C0C29"/>
    <w:rsid w:val="007D1C6B"/>
    <w:rsid w:val="007D3CB8"/>
    <w:rsid w:val="007D62D2"/>
    <w:rsid w:val="00811726"/>
    <w:rsid w:val="0081248E"/>
    <w:rsid w:val="008427ED"/>
    <w:rsid w:val="00844BE4"/>
    <w:rsid w:val="00847CEC"/>
    <w:rsid w:val="00853257"/>
    <w:rsid w:val="008612EB"/>
    <w:rsid w:val="008643B2"/>
    <w:rsid w:val="008654C1"/>
    <w:rsid w:val="008A4D3F"/>
    <w:rsid w:val="008C1F52"/>
    <w:rsid w:val="008C3716"/>
    <w:rsid w:val="008C5AF5"/>
    <w:rsid w:val="008E60FD"/>
    <w:rsid w:val="00900405"/>
    <w:rsid w:val="00931210"/>
    <w:rsid w:val="0097608C"/>
    <w:rsid w:val="00986752"/>
    <w:rsid w:val="00995D2B"/>
    <w:rsid w:val="009D2C37"/>
    <w:rsid w:val="00A17E67"/>
    <w:rsid w:val="00A30AEF"/>
    <w:rsid w:val="00A53790"/>
    <w:rsid w:val="00A64160"/>
    <w:rsid w:val="00A67C4A"/>
    <w:rsid w:val="00A80D60"/>
    <w:rsid w:val="00AA4D5C"/>
    <w:rsid w:val="00AA795A"/>
    <w:rsid w:val="00AC32B5"/>
    <w:rsid w:val="00AE7BDA"/>
    <w:rsid w:val="00B041F2"/>
    <w:rsid w:val="00B2154D"/>
    <w:rsid w:val="00B222AF"/>
    <w:rsid w:val="00B25031"/>
    <w:rsid w:val="00B337DF"/>
    <w:rsid w:val="00B42919"/>
    <w:rsid w:val="00B57218"/>
    <w:rsid w:val="00B70CA0"/>
    <w:rsid w:val="00BA508F"/>
    <w:rsid w:val="00BA66DE"/>
    <w:rsid w:val="00BB17D0"/>
    <w:rsid w:val="00BB3546"/>
    <w:rsid w:val="00BC2B86"/>
    <w:rsid w:val="00BE7AF6"/>
    <w:rsid w:val="00BF01DC"/>
    <w:rsid w:val="00BF1486"/>
    <w:rsid w:val="00BF4875"/>
    <w:rsid w:val="00C109E7"/>
    <w:rsid w:val="00C1305D"/>
    <w:rsid w:val="00C13B7E"/>
    <w:rsid w:val="00C15A42"/>
    <w:rsid w:val="00C27E64"/>
    <w:rsid w:val="00C50EEF"/>
    <w:rsid w:val="00C708BA"/>
    <w:rsid w:val="00C9198B"/>
    <w:rsid w:val="00CB7543"/>
    <w:rsid w:val="00CB7627"/>
    <w:rsid w:val="00CB7C51"/>
    <w:rsid w:val="00CC0A8E"/>
    <w:rsid w:val="00CC481B"/>
    <w:rsid w:val="00CC4AD3"/>
    <w:rsid w:val="00CC6308"/>
    <w:rsid w:val="00CC6572"/>
    <w:rsid w:val="00CD184C"/>
    <w:rsid w:val="00CD67F4"/>
    <w:rsid w:val="00D0083D"/>
    <w:rsid w:val="00D0101C"/>
    <w:rsid w:val="00D54DED"/>
    <w:rsid w:val="00D720B8"/>
    <w:rsid w:val="00DC34FE"/>
    <w:rsid w:val="00DF4080"/>
    <w:rsid w:val="00E028DA"/>
    <w:rsid w:val="00EA4AAB"/>
    <w:rsid w:val="00EB1BCB"/>
    <w:rsid w:val="00EB1C80"/>
    <w:rsid w:val="00EB459F"/>
    <w:rsid w:val="00EC04F6"/>
    <w:rsid w:val="00EE1C1C"/>
    <w:rsid w:val="00F03C3E"/>
    <w:rsid w:val="00F13D04"/>
    <w:rsid w:val="00F24CC4"/>
    <w:rsid w:val="00F41A23"/>
    <w:rsid w:val="00F44114"/>
    <w:rsid w:val="00F46D44"/>
    <w:rsid w:val="00F47E65"/>
    <w:rsid w:val="00F50FEC"/>
    <w:rsid w:val="00F54B09"/>
    <w:rsid w:val="00F55D3D"/>
    <w:rsid w:val="00F73D30"/>
    <w:rsid w:val="00F85684"/>
    <w:rsid w:val="00FA200F"/>
    <w:rsid w:val="00FA4A80"/>
    <w:rsid w:val="00FC5D96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7D59"/>
  <w15:docId w15:val="{1EB62D71-C744-4265-B543-8E6A4879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08D"/>
  </w:style>
  <w:style w:type="paragraph" w:styleId="Nagwek1">
    <w:name w:val="heading 1"/>
    <w:basedOn w:val="Standard"/>
    <w:next w:val="Textbody"/>
    <w:link w:val="Nagwek1Znak"/>
    <w:qFormat/>
    <w:rsid w:val="00BB3546"/>
    <w:pPr>
      <w:widowControl/>
      <w:numPr>
        <w:numId w:val="1"/>
      </w:numPr>
      <w:suppressAutoHyphens w:val="0"/>
      <w:spacing w:before="480" w:line="276" w:lineRule="auto"/>
      <w:outlineLvl w:val="0"/>
    </w:pPr>
    <w:rPr>
      <w:rFonts w:ascii="Cambria" w:eastAsia="Calibri" w:hAnsi="Cambria" w:cs="Cambria"/>
      <w:b/>
      <w:bCs/>
      <w:sz w:val="28"/>
      <w:szCs w:val="28"/>
      <w:lang w:val="en-US"/>
    </w:rPr>
  </w:style>
  <w:style w:type="paragraph" w:styleId="Nagwek2">
    <w:name w:val="heading 2"/>
    <w:basedOn w:val="Standard"/>
    <w:next w:val="Textbody"/>
    <w:link w:val="Nagwek2Znak"/>
    <w:qFormat/>
    <w:rsid w:val="00BB3546"/>
    <w:pPr>
      <w:widowControl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Nagwek4">
    <w:name w:val="heading 4"/>
    <w:basedOn w:val="Standard"/>
    <w:next w:val="Textbody"/>
    <w:link w:val="Nagwek4Znak"/>
    <w:qFormat/>
    <w:rsid w:val="00BB354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546"/>
    <w:rPr>
      <w:rFonts w:ascii="Cambria" w:eastAsia="Calibri" w:hAnsi="Cambria" w:cs="Cambria"/>
      <w:b/>
      <w:bCs/>
      <w:kern w:val="1"/>
      <w:sz w:val="28"/>
      <w:szCs w:val="28"/>
      <w:lang w:val="en-US" w:eastAsia="hi-IN" w:bidi="hi-IN"/>
    </w:rPr>
  </w:style>
  <w:style w:type="character" w:customStyle="1" w:styleId="Nagwek2Znak">
    <w:name w:val="Nagłówek 2 Znak"/>
    <w:basedOn w:val="Domylnaczcionkaakapitu"/>
    <w:link w:val="Nagwek2"/>
    <w:rsid w:val="00BB3546"/>
    <w:rPr>
      <w:rFonts w:ascii="Cambria" w:eastAsia="Calibri" w:hAnsi="Cambria" w:cs="Cambria"/>
      <w:b/>
      <w:bCs/>
      <w:kern w:val="1"/>
      <w:sz w:val="26"/>
      <w:szCs w:val="26"/>
      <w:lang w:val="en-US" w:eastAsia="hi-IN" w:bidi="hi-IN"/>
    </w:rPr>
  </w:style>
  <w:style w:type="character" w:customStyle="1" w:styleId="Nagwek4Znak">
    <w:name w:val="Nagłówek 4 Znak"/>
    <w:basedOn w:val="Domylnaczcionkaakapitu"/>
    <w:link w:val="Nagwek4"/>
    <w:rsid w:val="00BB3546"/>
    <w:rPr>
      <w:rFonts w:ascii="Calibri" w:eastAsia="SimSun" w:hAnsi="Calibri" w:cs="Calibri"/>
      <w:b/>
      <w:bCs/>
      <w:kern w:val="1"/>
      <w:sz w:val="28"/>
      <w:szCs w:val="28"/>
      <w:lang w:val="en-US" w:eastAsia="hi-IN" w:bidi="hi-IN"/>
    </w:rPr>
  </w:style>
  <w:style w:type="character" w:customStyle="1" w:styleId="WW8Num1z0">
    <w:name w:val="WW8Num1z0"/>
    <w:rsid w:val="00BB3546"/>
    <w:rPr>
      <w:rFonts w:eastAsia="Calibri" w:cs="Times New Roman"/>
      <w:sz w:val="22"/>
      <w:szCs w:val="22"/>
    </w:rPr>
  </w:style>
  <w:style w:type="character" w:customStyle="1" w:styleId="WW8Num1z1">
    <w:name w:val="WW8Num1z1"/>
    <w:rsid w:val="00BB3546"/>
  </w:style>
  <w:style w:type="character" w:customStyle="1" w:styleId="WW8Num1z2">
    <w:name w:val="WW8Num1z2"/>
    <w:rsid w:val="00BB3546"/>
  </w:style>
  <w:style w:type="character" w:customStyle="1" w:styleId="WW8Num1z3">
    <w:name w:val="WW8Num1z3"/>
    <w:rsid w:val="00BB3546"/>
  </w:style>
  <w:style w:type="character" w:customStyle="1" w:styleId="WW8Num1z4">
    <w:name w:val="WW8Num1z4"/>
    <w:rsid w:val="00BB3546"/>
  </w:style>
  <w:style w:type="character" w:customStyle="1" w:styleId="WW8Num1z5">
    <w:name w:val="WW8Num1z5"/>
    <w:rsid w:val="00BB3546"/>
  </w:style>
  <w:style w:type="character" w:customStyle="1" w:styleId="WW8Num1z6">
    <w:name w:val="WW8Num1z6"/>
    <w:rsid w:val="00BB3546"/>
  </w:style>
  <w:style w:type="character" w:customStyle="1" w:styleId="WW8Num1z7">
    <w:name w:val="WW8Num1z7"/>
    <w:rsid w:val="00BB3546"/>
  </w:style>
  <w:style w:type="character" w:customStyle="1" w:styleId="WW8Num1z8">
    <w:name w:val="WW8Num1z8"/>
    <w:rsid w:val="00BB3546"/>
  </w:style>
  <w:style w:type="character" w:customStyle="1" w:styleId="WW8Num2z0">
    <w:name w:val="WW8Num2z0"/>
    <w:rsid w:val="00BB3546"/>
    <w:rPr>
      <w:rFonts w:hint="default"/>
    </w:rPr>
  </w:style>
  <w:style w:type="character" w:customStyle="1" w:styleId="WW8Num2z1">
    <w:name w:val="WW8Num2z1"/>
    <w:rsid w:val="00BB3546"/>
  </w:style>
  <w:style w:type="character" w:customStyle="1" w:styleId="WW8Num2z2">
    <w:name w:val="WW8Num2z2"/>
    <w:rsid w:val="00BB3546"/>
  </w:style>
  <w:style w:type="character" w:customStyle="1" w:styleId="WW8Num2z3">
    <w:name w:val="WW8Num2z3"/>
    <w:rsid w:val="00BB3546"/>
  </w:style>
  <w:style w:type="character" w:customStyle="1" w:styleId="WW8Num2z4">
    <w:name w:val="WW8Num2z4"/>
    <w:rsid w:val="00BB3546"/>
  </w:style>
  <w:style w:type="character" w:customStyle="1" w:styleId="WW8Num2z5">
    <w:name w:val="WW8Num2z5"/>
    <w:rsid w:val="00BB3546"/>
  </w:style>
  <w:style w:type="character" w:customStyle="1" w:styleId="WW8Num2z6">
    <w:name w:val="WW8Num2z6"/>
    <w:rsid w:val="00BB3546"/>
  </w:style>
  <w:style w:type="character" w:customStyle="1" w:styleId="WW8Num2z7">
    <w:name w:val="WW8Num2z7"/>
    <w:rsid w:val="00BB3546"/>
  </w:style>
  <w:style w:type="character" w:customStyle="1" w:styleId="WW8Num2z8">
    <w:name w:val="WW8Num2z8"/>
    <w:rsid w:val="00BB3546"/>
  </w:style>
  <w:style w:type="character" w:customStyle="1" w:styleId="WW8Num3z0">
    <w:name w:val="WW8Num3z0"/>
    <w:rsid w:val="00BB3546"/>
  </w:style>
  <w:style w:type="character" w:customStyle="1" w:styleId="WW8Num3z1">
    <w:name w:val="WW8Num3z1"/>
    <w:rsid w:val="00BB3546"/>
    <w:rPr>
      <w:rFonts w:eastAsia="Times New Roman" w:cs="Times New Roman"/>
    </w:rPr>
  </w:style>
  <w:style w:type="character" w:customStyle="1" w:styleId="WW8Num3z2">
    <w:name w:val="WW8Num3z2"/>
    <w:rsid w:val="00BB3546"/>
  </w:style>
  <w:style w:type="character" w:customStyle="1" w:styleId="WW8Num3z3">
    <w:name w:val="WW8Num3z3"/>
    <w:rsid w:val="00BB3546"/>
    <w:rPr>
      <w:i w:val="0"/>
      <w:iCs w:val="0"/>
    </w:rPr>
  </w:style>
  <w:style w:type="character" w:customStyle="1" w:styleId="WW8Num3z4">
    <w:name w:val="WW8Num3z4"/>
    <w:rsid w:val="00BB3546"/>
  </w:style>
  <w:style w:type="character" w:customStyle="1" w:styleId="WW8Num3z5">
    <w:name w:val="WW8Num3z5"/>
    <w:rsid w:val="00BB3546"/>
  </w:style>
  <w:style w:type="character" w:customStyle="1" w:styleId="WW8Num3z6">
    <w:name w:val="WW8Num3z6"/>
    <w:rsid w:val="00BB3546"/>
  </w:style>
  <w:style w:type="character" w:customStyle="1" w:styleId="WW8Num3z7">
    <w:name w:val="WW8Num3z7"/>
    <w:rsid w:val="00BB3546"/>
  </w:style>
  <w:style w:type="character" w:customStyle="1" w:styleId="WW8Num3z8">
    <w:name w:val="WW8Num3z8"/>
    <w:rsid w:val="00BB3546"/>
  </w:style>
  <w:style w:type="character" w:customStyle="1" w:styleId="WW8Num4z0">
    <w:name w:val="WW8Num4z0"/>
    <w:rsid w:val="00BB3546"/>
    <w:rPr>
      <w:rFonts w:ascii="Times New Roman" w:hAnsi="Times New Roman" w:cs="Times New Roman"/>
      <w:b w:val="0"/>
      <w:strike w:val="0"/>
      <w:dstrike w:val="0"/>
      <w:color w:val="00000A"/>
      <w:sz w:val="22"/>
      <w:szCs w:val="22"/>
    </w:rPr>
  </w:style>
  <w:style w:type="character" w:customStyle="1" w:styleId="WW8Num5z0">
    <w:name w:val="WW8Num5z0"/>
    <w:rsid w:val="00BB3546"/>
    <w:rPr>
      <w:bCs/>
      <w:sz w:val="22"/>
      <w:szCs w:val="22"/>
      <w:shd w:val="clear" w:color="auto" w:fill="FFFF00"/>
    </w:rPr>
  </w:style>
  <w:style w:type="character" w:customStyle="1" w:styleId="WW8Num5z1">
    <w:name w:val="WW8Num5z1"/>
    <w:rsid w:val="00BB3546"/>
  </w:style>
  <w:style w:type="character" w:customStyle="1" w:styleId="WW8Num5z2">
    <w:name w:val="WW8Num5z2"/>
    <w:rsid w:val="00BB3546"/>
  </w:style>
  <w:style w:type="character" w:customStyle="1" w:styleId="WW8Num5z3">
    <w:name w:val="WW8Num5z3"/>
    <w:rsid w:val="00BB3546"/>
  </w:style>
  <w:style w:type="character" w:customStyle="1" w:styleId="WW8Num5z4">
    <w:name w:val="WW8Num5z4"/>
    <w:rsid w:val="00BB3546"/>
  </w:style>
  <w:style w:type="character" w:customStyle="1" w:styleId="WW8Num5z5">
    <w:name w:val="WW8Num5z5"/>
    <w:rsid w:val="00BB3546"/>
  </w:style>
  <w:style w:type="character" w:customStyle="1" w:styleId="WW8Num5z6">
    <w:name w:val="WW8Num5z6"/>
    <w:rsid w:val="00BB3546"/>
  </w:style>
  <w:style w:type="character" w:customStyle="1" w:styleId="WW8Num5z7">
    <w:name w:val="WW8Num5z7"/>
    <w:rsid w:val="00BB3546"/>
  </w:style>
  <w:style w:type="character" w:customStyle="1" w:styleId="WW8Num5z8">
    <w:name w:val="WW8Num5z8"/>
    <w:rsid w:val="00BB3546"/>
  </w:style>
  <w:style w:type="character" w:customStyle="1" w:styleId="WW8Num6z0">
    <w:name w:val="WW8Num6z0"/>
    <w:rsid w:val="00BB354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6z1">
    <w:name w:val="WW8Num6z1"/>
    <w:rsid w:val="00BB3546"/>
    <w:rPr>
      <w:rFonts w:cs="Times New Roman"/>
    </w:rPr>
  </w:style>
  <w:style w:type="character" w:customStyle="1" w:styleId="WW8Num6z2">
    <w:name w:val="WW8Num6z2"/>
    <w:rsid w:val="00BB3546"/>
    <w:rPr>
      <w:rFonts w:ascii="Wingdings" w:hAnsi="Wingdings" w:cs="Wingdings"/>
    </w:rPr>
  </w:style>
  <w:style w:type="character" w:customStyle="1" w:styleId="WW8Num7z0">
    <w:name w:val="WW8Num7z0"/>
    <w:rsid w:val="00BB3546"/>
    <w:rPr>
      <w:sz w:val="22"/>
      <w:szCs w:val="22"/>
    </w:rPr>
  </w:style>
  <w:style w:type="character" w:customStyle="1" w:styleId="WW8Num7z2">
    <w:name w:val="WW8Num7z2"/>
    <w:rsid w:val="00BB3546"/>
  </w:style>
  <w:style w:type="character" w:customStyle="1" w:styleId="WW8Num7z3">
    <w:name w:val="WW8Num7z3"/>
    <w:rsid w:val="00BB3546"/>
  </w:style>
  <w:style w:type="character" w:customStyle="1" w:styleId="WW8Num7z4">
    <w:name w:val="WW8Num7z4"/>
    <w:rsid w:val="00BB3546"/>
  </w:style>
  <w:style w:type="character" w:customStyle="1" w:styleId="WW8Num7z5">
    <w:name w:val="WW8Num7z5"/>
    <w:rsid w:val="00BB3546"/>
  </w:style>
  <w:style w:type="character" w:customStyle="1" w:styleId="WW8Num7z6">
    <w:name w:val="WW8Num7z6"/>
    <w:rsid w:val="00BB3546"/>
  </w:style>
  <w:style w:type="character" w:customStyle="1" w:styleId="WW8Num7z7">
    <w:name w:val="WW8Num7z7"/>
    <w:rsid w:val="00BB3546"/>
  </w:style>
  <w:style w:type="character" w:customStyle="1" w:styleId="WW8Num7z8">
    <w:name w:val="WW8Num7z8"/>
    <w:rsid w:val="00BB3546"/>
  </w:style>
  <w:style w:type="character" w:customStyle="1" w:styleId="WW8Num8z0">
    <w:name w:val="WW8Num8z0"/>
    <w:rsid w:val="00BB3546"/>
    <w:rPr>
      <w:rFonts w:ascii="Symbol" w:hAnsi="Symbol" w:cs="Symbol"/>
    </w:rPr>
  </w:style>
  <w:style w:type="character" w:customStyle="1" w:styleId="WW8Num8z1">
    <w:name w:val="WW8Num8z1"/>
    <w:rsid w:val="00BB3546"/>
    <w:rPr>
      <w:rFonts w:ascii="Courier New" w:hAnsi="Courier New" w:cs="Courier New"/>
    </w:rPr>
  </w:style>
  <w:style w:type="character" w:customStyle="1" w:styleId="WW8Num8z2">
    <w:name w:val="WW8Num8z2"/>
    <w:rsid w:val="00BB3546"/>
    <w:rPr>
      <w:rFonts w:ascii="Wingdings" w:hAnsi="Wingdings" w:cs="Wingdings"/>
    </w:rPr>
  </w:style>
  <w:style w:type="character" w:customStyle="1" w:styleId="WW8Num8z3">
    <w:name w:val="WW8Num8z3"/>
    <w:rsid w:val="00BB3546"/>
  </w:style>
  <w:style w:type="character" w:customStyle="1" w:styleId="WW8Num8z4">
    <w:name w:val="WW8Num8z4"/>
    <w:rsid w:val="00BB3546"/>
  </w:style>
  <w:style w:type="character" w:customStyle="1" w:styleId="WW8Num8z5">
    <w:name w:val="WW8Num8z5"/>
    <w:rsid w:val="00BB3546"/>
  </w:style>
  <w:style w:type="character" w:customStyle="1" w:styleId="WW8Num8z6">
    <w:name w:val="WW8Num8z6"/>
    <w:rsid w:val="00BB3546"/>
  </w:style>
  <w:style w:type="character" w:customStyle="1" w:styleId="WW8Num8z7">
    <w:name w:val="WW8Num8z7"/>
    <w:rsid w:val="00BB3546"/>
  </w:style>
  <w:style w:type="character" w:customStyle="1" w:styleId="WW8Num8z8">
    <w:name w:val="WW8Num8z8"/>
    <w:rsid w:val="00BB3546"/>
  </w:style>
  <w:style w:type="character" w:customStyle="1" w:styleId="WW8Num9z0">
    <w:name w:val="WW8Num9z0"/>
    <w:rsid w:val="00BB3546"/>
    <w:rPr>
      <w:rFonts w:ascii="Times New Roman" w:hAnsi="Times New Roman" w:cs="Times New Roman"/>
      <w:sz w:val="22"/>
      <w:szCs w:val="22"/>
    </w:rPr>
  </w:style>
  <w:style w:type="character" w:customStyle="1" w:styleId="WW8Num9z1">
    <w:name w:val="WW8Num9z1"/>
    <w:rsid w:val="00BB3546"/>
    <w:rPr>
      <w:rFonts w:ascii="Times New Roman" w:hAnsi="Times New Roman" w:cs="Times New Roman"/>
      <w:sz w:val="22"/>
      <w:szCs w:val="22"/>
    </w:rPr>
  </w:style>
  <w:style w:type="character" w:customStyle="1" w:styleId="WW8Num9z2">
    <w:name w:val="WW8Num9z2"/>
    <w:rsid w:val="00BB3546"/>
  </w:style>
  <w:style w:type="character" w:customStyle="1" w:styleId="WW8Num9z3">
    <w:name w:val="WW8Num9z3"/>
    <w:rsid w:val="00BB3546"/>
  </w:style>
  <w:style w:type="character" w:customStyle="1" w:styleId="WW8Num9z4">
    <w:name w:val="WW8Num9z4"/>
    <w:rsid w:val="00BB3546"/>
  </w:style>
  <w:style w:type="character" w:customStyle="1" w:styleId="WW8Num9z5">
    <w:name w:val="WW8Num9z5"/>
    <w:rsid w:val="00BB3546"/>
  </w:style>
  <w:style w:type="character" w:customStyle="1" w:styleId="WW8Num9z6">
    <w:name w:val="WW8Num9z6"/>
    <w:rsid w:val="00BB3546"/>
  </w:style>
  <w:style w:type="character" w:customStyle="1" w:styleId="WW8Num9z7">
    <w:name w:val="WW8Num9z7"/>
    <w:rsid w:val="00BB3546"/>
  </w:style>
  <w:style w:type="character" w:customStyle="1" w:styleId="WW8Num9z8">
    <w:name w:val="WW8Num9z8"/>
    <w:rsid w:val="00BB3546"/>
  </w:style>
  <w:style w:type="character" w:customStyle="1" w:styleId="WW8Num10z0">
    <w:name w:val="WW8Num10z0"/>
    <w:rsid w:val="00BB3546"/>
    <w:rPr>
      <w:rFonts w:eastAsia="Arial"/>
      <w:sz w:val="22"/>
      <w:szCs w:val="22"/>
    </w:rPr>
  </w:style>
  <w:style w:type="character" w:customStyle="1" w:styleId="WW8Num10z1">
    <w:name w:val="WW8Num10z1"/>
    <w:rsid w:val="00BB3546"/>
  </w:style>
  <w:style w:type="character" w:customStyle="1" w:styleId="WW8Num10z2">
    <w:name w:val="WW8Num10z2"/>
    <w:rsid w:val="00BB3546"/>
  </w:style>
  <w:style w:type="character" w:customStyle="1" w:styleId="WW8Num10z3">
    <w:name w:val="WW8Num10z3"/>
    <w:rsid w:val="00BB3546"/>
  </w:style>
  <w:style w:type="character" w:customStyle="1" w:styleId="WW8Num10z4">
    <w:name w:val="WW8Num10z4"/>
    <w:rsid w:val="00BB3546"/>
  </w:style>
  <w:style w:type="character" w:customStyle="1" w:styleId="WW8Num10z5">
    <w:name w:val="WW8Num10z5"/>
    <w:rsid w:val="00BB3546"/>
  </w:style>
  <w:style w:type="character" w:customStyle="1" w:styleId="WW8Num10z6">
    <w:name w:val="WW8Num10z6"/>
    <w:rsid w:val="00BB3546"/>
  </w:style>
  <w:style w:type="character" w:customStyle="1" w:styleId="WW8Num10z7">
    <w:name w:val="WW8Num10z7"/>
    <w:rsid w:val="00BB3546"/>
  </w:style>
  <w:style w:type="character" w:customStyle="1" w:styleId="WW8Num10z8">
    <w:name w:val="WW8Num10z8"/>
    <w:rsid w:val="00BB3546"/>
  </w:style>
  <w:style w:type="character" w:customStyle="1" w:styleId="WW8Num11z0">
    <w:name w:val="WW8Num11z0"/>
    <w:rsid w:val="00BB3546"/>
    <w:rPr>
      <w:rFonts w:ascii="Symbol" w:eastAsia="Arial" w:hAnsi="Symbol" w:cs="Symbol"/>
      <w:position w:val="0"/>
      <w:sz w:val="24"/>
      <w:vertAlign w:val="baseline"/>
    </w:rPr>
  </w:style>
  <w:style w:type="character" w:customStyle="1" w:styleId="WW8Num11z1">
    <w:name w:val="WW8Num11z1"/>
    <w:rsid w:val="00BB3546"/>
    <w:rPr>
      <w:rFonts w:ascii="Courier New" w:hAnsi="Courier New" w:cs="Courier New"/>
    </w:rPr>
  </w:style>
  <w:style w:type="character" w:customStyle="1" w:styleId="WW8Num11z2">
    <w:name w:val="WW8Num11z2"/>
    <w:rsid w:val="00BB3546"/>
    <w:rPr>
      <w:rFonts w:ascii="Wingdings" w:hAnsi="Wingdings" w:cs="Wingdings"/>
    </w:rPr>
  </w:style>
  <w:style w:type="character" w:customStyle="1" w:styleId="WW8Num12z0">
    <w:name w:val="WW8Num12z0"/>
    <w:rsid w:val="00BB3546"/>
    <w:rPr>
      <w:sz w:val="22"/>
      <w:szCs w:val="22"/>
    </w:rPr>
  </w:style>
  <w:style w:type="character" w:customStyle="1" w:styleId="WW8Num12z1">
    <w:name w:val="WW8Num12z1"/>
    <w:rsid w:val="00BB3546"/>
  </w:style>
  <w:style w:type="character" w:customStyle="1" w:styleId="WW8Num13z0">
    <w:name w:val="WW8Num13z0"/>
    <w:rsid w:val="00BB3546"/>
    <w:rPr>
      <w:sz w:val="22"/>
      <w:szCs w:val="22"/>
    </w:rPr>
  </w:style>
  <w:style w:type="character" w:customStyle="1" w:styleId="WW8Num13z1">
    <w:name w:val="WW8Num13z1"/>
    <w:rsid w:val="00BB3546"/>
  </w:style>
  <w:style w:type="character" w:customStyle="1" w:styleId="WW8Num13z2">
    <w:name w:val="WW8Num13z2"/>
    <w:rsid w:val="00BB3546"/>
  </w:style>
  <w:style w:type="character" w:customStyle="1" w:styleId="WW8Num13z3">
    <w:name w:val="WW8Num13z3"/>
    <w:rsid w:val="00BB3546"/>
  </w:style>
  <w:style w:type="character" w:customStyle="1" w:styleId="WW8Num13z4">
    <w:name w:val="WW8Num13z4"/>
    <w:rsid w:val="00BB3546"/>
  </w:style>
  <w:style w:type="character" w:customStyle="1" w:styleId="WW8Num13z5">
    <w:name w:val="WW8Num13z5"/>
    <w:rsid w:val="00BB3546"/>
  </w:style>
  <w:style w:type="character" w:customStyle="1" w:styleId="WW8Num13z6">
    <w:name w:val="WW8Num13z6"/>
    <w:rsid w:val="00BB3546"/>
  </w:style>
  <w:style w:type="character" w:customStyle="1" w:styleId="WW8Num13z7">
    <w:name w:val="WW8Num13z7"/>
    <w:rsid w:val="00BB3546"/>
  </w:style>
  <w:style w:type="character" w:customStyle="1" w:styleId="WW8Num13z8">
    <w:name w:val="WW8Num13z8"/>
    <w:rsid w:val="00BB3546"/>
  </w:style>
  <w:style w:type="character" w:customStyle="1" w:styleId="WW8Num14z0">
    <w:name w:val="WW8Num14z0"/>
    <w:rsid w:val="00BB3546"/>
    <w:rPr>
      <w:rFonts w:ascii="Symbol" w:hAnsi="Symbol" w:cs="Symbol"/>
      <w:color w:val="000000"/>
      <w:kern w:val="1"/>
      <w:sz w:val="22"/>
      <w:szCs w:val="22"/>
    </w:rPr>
  </w:style>
  <w:style w:type="character" w:customStyle="1" w:styleId="WW8Num15z0">
    <w:name w:val="WW8Num15z0"/>
    <w:rsid w:val="00BB3546"/>
    <w:rPr>
      <w:rFonts w:eastAsia="Calibri"/>
      <w:b w:val="0"/>
      <w:i w:val="0"/>
      <w:sz w:val="22"/>
      <w:szCs w:val="22"/>
    </w:rPr>
  </w:style>
  <w:style w:type="character" w:customStyle="1" w:styleId="WW8Num15z1">
    <w:name w:val="WW8Num15z1"/>
    <w:rsid w:val="00BB3546"/>
    <w:rPr>
      <w:rFonts w:cs="Times New Roman"/>
    </w:rPr>
  </w:style>
  <w:style w:type="character" w:customStyle="1" w:styleId="WW8Num15z2">
    <w:name w:val="WW8Num15z2"/>
    <w:rsid w:val="00BB3546"/>
  </w:style>
  <w:style w:type="character" w:customStyle="1" w:styleId="WW8Num15z3">
    <w:name w:val="WW8Num15z3"/>
    <w:rsid w:val="00BB3546"/>
  </w:style>
  <w:style w:type="character" w:customStyle="1" w:styleId="WW8Num15z4">
    <w:name w:val="WW8Num15z4"/>
    <w:rsid w:val="00BB3546"/>
  </w:style>
  <w:style w:type="character" w:customStyle="1" w:styleId="WW8Num15z5">
    <w:name w:val="WW8Num15z5"/>
    <w:rsid w:val="00BB3546"/>
  </w:style>
  <w:style w:type="character" w:customStyle="1" w:styleId="WW8Num15z6">
    <w:name w:val="WW8Num15z6"/>
    <w:rsid w:val="00BB3546"/>
  </w:style>
  <w:style w:type="character" w:customStyle="1" w:styleId="WW8Num15z7">
    <w:name w:val="WW8Num15z7"/>
    <w:rsid w:val="00BB3546"/>
  </w:style>
  <w:style w:type="character" w:customStyle="1" w:styleId="WW8Num15z8">
    <w:name w:val="WW8Num15z8"/>
    <w:rsid w:val="00BB3546"/>
  </w:style>
  <w:style w:type="character" w:customStyle="1" w:styleId="WW8Num16z0">
    <w:name w:val="WW8Num16z0"/>
    <w:rsid w:val="00BB3546"/>
    <w:rPr>
      <w:sz w:val="20"/>
      <w:szCs w:val="20"/>
    </w:rPr>
  </w:style>
  <w:style w:type="character" w:customStyle="1" w:styleId="WW8Num16z1">
    <w:name w:val="WW8Num16z1"/>
    <w:rsid w:val="00BB3546"/>
  </w:style>
  <w:style w:type="character" w:customStyle="1" w:styleId="WW8Num16z2">
    <w:name w:val="WW8Num16z2"/>
    <w:rsid w:val="00BB3546"/>
  </w:style>
  <w:style w:type="character" w:customStyle="1" w:styleId="WW8Num16z3">
    <w:name w:val="WW8Num16z3"/>
    <w:rsid w:val="00BB3546"/>
  </w:style>
  <w:style w:type="character" w:customStyle="1" w:styleId="WW8Num16z4">
    <w:name w:val="WW8Num16z4"/>
    <w:rsid w:val="00BB3546"/>
  </w:style>
  <w:style w:type="character" w:customStyle="1" w:styleId="WW8Num16z5">
    <w:name w:val="WW8Num16z5"/>
    <w:rsid w:val="00BB3546"/>
  </w:style>
  <w:style w:type="character" w:customStyle="1" w:styleId="WW8Num16z6">
    <w:name w:val="WW8Num16z6"/>
    <w:rsid w:val="00BB3546"/>
  </w:style>
  <w:style w:type="character" w:customStyle="1" w:styleId="WW8Num16z7">
    <w:name w:val="WW8Num16z7"/>
    <w:rsid w:val="00BB3546"/>
  </w:style>
  <w:style w:type="character" w:customStyle="1" w:styleId="WW8Num16z8">
    <w:name w:val="WW8Num16z8"/>
    <w:rsid w:val="00BB3546"/>
  </w:style>
  <w:style w:type="character" w:customStyle="1" w:styleId="WW8Num17z0">
    <w:name w:val="WW8Num17z0"/>
    <w:rsid w:val="00BB3546"/>
    <w:rPr>
      <w:rFonts w:cs="Times New Roman"/>
      <w:b w:val="0"/>
      <w:i w:val="0"/>
      <w:color w:val="000000"/>
      <w:sz w:val="22"/>
      <w:szCs w:val="22"/>
      <w:lang w:val="en-US"/>
    </w:rPr>
  </w:style>
  <w:style w:type="character" w:customStyle="1" w:styleId="WW8Num17z1">
    <w:name w:val="WW8Num17z1"/>
    <w:rsid w:val="00BB3546"/>
  </w:style>
  <w:style w:type="character" w:customStyle="1" w:styleId="WW8Num17z2">
    <w:name w:val="WW8Num17z2"/>
    <w:rsid w:val="00BB3546"/>
  </w:style>
  <w:style w:type="character" w:customStyle="1" w:styleId="WW8Num17z3">
    <w:name w:val="WW8Num17z3"/>
    <w:rsid w:val="00BB3546"/>
  </w:style>
  <w:style w:type="character" w:customStyle="1" w:styleId="WW8Num17z4">
    <w:name w:val="WW8Num17z4"/>
    <w:rsid w:val="00BB3546"/>
  </w:style>
  <w:style w:type="character" w:customStyle="1" w:styleId="WW8Num17z5">
    <w:name w:val="WW8Num17z5"/>
    <w:rsid w:val="00BB3546"/>
  </w:style>
  <w:style w:type="character" w:customStyle="1" w:styleId="WW8Num17z6">
    <w:name w:val="WW8Num17z6"/>
    <w:rsid w:val="00BB3546"/>
  </w:style>
  <w:style w:type="character" w:customStyle="1" w:styleId="WW8Num17z7">
    <w:name w:val="WW8Num17z7"/>
    <w:rsid w:val="00BB3546"/>
  </w:style>
  <w:style w:type="character" w:customStyle="1" w:styleId="WW8Num17z8">
    <w:name w:val="WW8Num17z8"/>
    <w:rsid w:val="00BB3546"/>
  </w:style>
  <w:style w:type="character" w:customStyle="1" w:styleId="WW8Num18z0">
    <w:name w:val="WW8Num18z0"/>
    <w:rsid w:val="00BB3546"/>
    <w:rPr>
      <w:rFonts w:ascii="Symbol" w:hAnsi="Symbol" w:cs="Symbol" w:hint="default"/>
    </w:rPr>
  </w:style>
  <w:style w:type="character" w:customStyle="1" w:styleId="WW8Num18z1">
    <w:name w:val="WW8Num18z1"/>
    <w:rsid w:val="00BB3546"/>
    <w:rPr>
      <w:rFonts w:ascii="Courier New" w:hAnsi="Courier New" w:cs="Courier New" w:hint="default"/>
    </w:rPr>
  </w:style>
  <w:style w:type="character" w:customStyle="1" w:styleId="WW8Num18z2">
    <w:name w:val="WW8Num18z2"/>
    <w:rsid w:val="00BB3546"/>
    <w:rPr>
      <w:rFonts w:ascii="Wingdings" w:hAnsi="Wingdings" w:cs="Wingdings" w:hint="default"/>
    </w:rPr>
  </w:style>
  <w:style w:type="character" w:customStyle="1" w:styleId="WW8Num18z3">
    <w:name w:val="WW8Num18z3"/>
    <w:rsid w:val="00BB3546"/>
  </w:style>
  <w:style w:type="character" w:customStyle="1" w:styleId="WW8Num18z4">
    <w:name w:val="WW8Num18z4"/>
    <w:rsid w:val="00BB3546"/>
  </w:style>
  <w:style w:type="character" w:customStyle="1" w:styleId="WW8Num18z5">
    <w:name w:val="WW8Num18z5"/>
    <w:rsid w:val="00BB3546"/>
  </w:style>
  <w:style w:type="character" w:customStyle="1" w:styleId="WW8Num18z6">
    <w:name w:val="WW8Num18z6"/>
    <w:rsid w:val="00BB3546"/>
  </w:style>
  <w:style w:type="character" w:customStyle="1" w:styleId="WW8Num18z7">
    <w:name w:val="WW8Num18z7"/>
    <w:rsid w:val="00BB3546"/>
  </w:style>
  <w:style w:type="character" w:customStyle="1" w:styleId="WW8Num18z8">
    <w:name w:val="WW8Num18z8"/>
    <w:rsid w:val="00BB3546"/>
  </w:style>
  <w:style w:type="character" w:customStyle="1" w:styleId="WW8Num19z0">
    <w:name w:val="WW8Num19z0"/>
    <w:rsid w:val="00BB3546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0z0">
    <w:name w:val="WW8Num20z0"/>
    <w:rsid w:val="00BB3546"/>
    <w:rPr>
      <w:sz w:val="22"/>
      <w:szCs w:val="22"/>
    </w:rPr>
  </w:style>
  <w:style w:type="character" w:customStyle="1" w:styleId="WW8Num20z1">
    <w:name w:val="WW8Num20z1"/>
    <w:rsid w:val="00BB3546"/>
  </w:style>
  <w:style w:type="character" w:customStyle="1" w:styleId="WW8Num20z2">
    <w:name w:val="WW8Num20z2"/>
    <w:rsid w:val="00BB3546"/>
  </w:style>
  <w:style w:type="character" w:customStyle="1" w:styleId="WW8Num20z3">
    <w:name w:val="WW8Num20z3"/>
    <w:rsid w:val="00BB3546"/>
  </w:style>
  <w:style w:type="character" w:customStyle="1" w:styleId="WW8Num20z4">
    <w:name w:val="WW8Num20z4"/>
    <w:rsid w:val="00BB3546"/>
  </w:style>
  <w:style w:type="character" w:customStyle="1" w:styleId="WW8Num20z5">
    <w:name w:val="WW8Num20z5"/>
    <w:rsid w:val="00BB3546"/>
  </w:style>
  <w:style w:type="character" w:customStyle="1" w:styleId="WW8Num20z6">
    <w:name w:val="WW8Num20z6"/>
    <w:rsid w:val="00BB3546"/>
  </w:style>
  <w:style w:type="character" w:customStyle="1" w:styleId="WW8Num20z7">
    <w:name w:val="WW8Num20z7"/>
    <w:rsid w:val="00BB3546"/>
  </w:style>
  <w:style w:type="character" w:customStyle="1" w:styleId="WW8Num20z8">
    <w:name w:val="WW8Num20z8"/>
    <w:rsid w:val="00BB3546"/>
  </w:style>
  <w:style w:type="character" w:customStyle="1" w:styleId="WW8Num21z0">
    <w:name w:val="WW8Num21z0"/>
    <w:rsid w:val="00BB3546"/>
    <w:rPr>
      <w:rFonts w:cs="Times New Roman"/>
      <w:b w:val="0"/>
      <w:i w:val="0"/>
      <w:color w:val="000000"/>
      <w:sz w:val="22"/>
      <w:szCs w:val="22"/>
    </w:rPr>
  </w:style>
  <w:style w:type="character" w:customStyle="1" w:styleId="WW8Num22z0">
    <w:name w:val="WW8Num22z0"/>
    <w:rsid w:val="00BB3546"/>
    <w:rPr>
      <w:rFonts w:cs="Times New Roman"/>
      <w:sz w:val="22"/>
      <w:szCs w:val="22"/>
    </w:rPr>
  </w:style>
  <w:style w:type="character" w:customStyle="1" w:styleId="WW8Num22z1">
    <w:name w:val="WW8Num22z1"/>
    <w:rsid w:val="00BB3546"/>
  </w:style>
  <w:style w:type="character" w:customStyle="1" w:styleId="WW8Num22z2">
    <w:name w:val="WW8Num22z2"/>
    <w:rsid w:val="00BB3546"/>
  </w:style>
  <w:style w:type="character" w:customStyle="1" w:styleId="WW8Num22z3">
    <w:name w:val="WW8Num22z3"/>
    <w:rsid w:val="00BB3546"/>
  </w:style>
  <w:style w:type="character" w:customStyle="1" w:styleId="WW8Num22z4">
    <w:name w:val="WW8Num22z4"/>
    <w:rsid w:val="00BB3546"/>
  </w:style>
  <w:style w:type="character" w:customStyle="1" w:styleId="WW8Num22z5">
    <w:name w:val="WW8Num22z5"/>
    <w:rsid w:val="00BB3546"/>
  </w:style>
  <w:style w:type="character" w:customStyle="1" w:styleId="WW8Num22z6">
    <w:name w:val="WW8Num22z6"/>
    <w:rsid w:val="00BB3546"/>
  </w:style>
  <w:style w:type="character" w:customStyle="1" w:styleId="WW8Num22z7">
    <w:name w:val="WW8Num22z7"/>
    <w:rsid w:val="00BB3546"/>
  </w:style>
  <w:style w:type="character" w:customStyle="1" w:styleId="WW8Num22z8">
    <w:name w:val="WW8Num22z8"/>
    <w:rsid w:val="00BB3546"/>
  </w:style>
  <w:style w:type="character" w:customStyle="1" w:styleId="WW8Num23z0">
    <w:name w:val="WW8Num23z0"/>
    <w:rsid w:val="00BB354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23z1">
    <w:name w:val="WW8Num23z1"/>
    <w:rsid w:val="00BB3546"/>
    <w:rPr>
      <w:rFonts w:cs="Times New Roman"/>
    </w:rPr>
  </w:style>
  <w:style w:type="character" w:customStyle="1" w:styleId="WW8Num23z2">
    <w:name w:val="WW8Num23z2"/>
    <w:rsid w:val="00BB3546"/>
  </w:style>
  <w:style w:type="character" w:customStyle="1" w:styleId="WW8Num23z3">
    <w:name w:val="WW8Num23z3"/>
    <w:rsid w:val="00BB3546"/>
    <w:rPr>
      <w:i w:val="0"/>
      <w:iCs w:val="0"/>
    </w:rPr>
  </w:style>
  <w:style w:type="character" w:customStyle="1" w:styleId="WW8Num23z4">
    <w:name w:val="WW8Num23z4"/>
    <w:rsid w:val="00BB3546"/>
  </w:style>
  <w:style w:type="character" w:customStyle="1" w:styleId="WW8Num23z5">
    <w:name w:val="WW8Num23z5"/>
    <w:rsid w:val="00BB3546"/>
  </w:style>
  <w:style w:type="character" w:customStyle="1" w:styleId="WW8Num23z6">
    <w:name w:val="WW8Num23z6"/>
    <w:rsid w:val="00BB3546"/>
  </w:style>
  <w:style w:type="character" w:customStyle="1" w:styleId="WW8Num23z7">
    <w:name w:val="WW8Num23z7"/>
    <w:rsid w:val="00BB3546"/>
  </w:style>
  <w:style w:type="character" w:customStyle="1" w:styleId="WW8Num23z8">
    <w:name w:val="WW8Num23z8"/>
    <w:rsid w:val="00BB3546"/>
  </w:style>
  <w:style w:type="character" w:customStyle="1" w:styleId="WW8Num24z0">
    <w:name w:val="WW8Num24z0"/>
    <w:rsid w:val="00BB3546"/>
    <w:rPr>
      <w:rFonts w:ascii="Times New Roman" w:hAnsi="Times New Roman" w:cs="Times New Roman"/>
      <w:sz w:val="22"/>
      <w:szCs w:val="22"/>
    </w:rPr>
  </w:style>
  <w:style w:type="character" w:customStyle="1" w:styleId="WW8Num24z1">
    <w:name w:val="WW8Num24z1"/>
    <w:rsid w:val="00BB3546"/>
  </w:style>
  <w:style w:type="character" w:customStyle="1" w:styleId="WW8Num24z2">
    <w:name w:val="WW8Num24z2"/>
    <w:rsid w:val="00BB3546"/>
  </w:style>
  <w:style w:type="character" w:customStyle="1" w:styleId="WW8Num24z3">
    <w:name w:val="WW8Num24z3"/>
    <w:rsid w:val="00BB3546"/>
  </w:style>
  <w:style w:type="character" w:customStyle="1" w:styleId="WW8Num24z4">
    <w:name w:val="WW8Num24z4"/>
    <w:rsid w:val="00BB3546"/>
  </w:style>
  <w:style w:type="character" w:customStyle="1" w:styleId="WW8Num24z5">
    <w:name w:val="WW8Num24z5"/>
    <w:rsid w:val="00BB3546"/>
  </w:style>
  <w:style w:type="character" w:customStyle="1" w:styleId="WW8Num24z6">
    <w:name w:val="WW8Num24z6"/>
    <w:rsid w:val="00BB3546"/>
  </w:style>
  <w:style w:type="character" w:customStyle="1" w:styleId="WW8Num24z7">
    <w:name w:val="WW8Num24z7"/>
    <w:rsid w:val="00BB3546"/>
  </w:style>
  <w:style w:type="character" w:customStyle="1" w:styleId="WW8Num24z8">
    <w:name w:val="WW8Num24z8"/>
    <w:rsid w:val="00BB3546"/>
  </w:style>
  <w:style w:type="character" w:customStyle="1" w:styleId="WW8Num25z0">
    <w:name w:val="WW8Num25z0"/>
    <w:rsid w:val="00BB3546"/>
    <w:rPr>
      <w:rFonts w:ascii="Symbol" w:hAnsi="Symbol" w:cs="Symbol" w:hint="default"/>
      <w:color w:val="000000"/>
      <w:sz w:val="22"/>
      <w:szCs w:val="22"/>
    </w:rPr>
  </w:style>
  <w:style w:type="character" w:customStyle="1" w:styleId="WW8Num25z1">
    <w:name w:val="WW8Num25z1"/>
    <w:rsid w:val="00BB3546"/>
    <w:rPr>
      <w:rFonts w:ascii="Courier New" w:hAnsi="Courier New" w:cs="Courier New" w:hint="default"/>
    </w:rPr>
  </w:style>
  <w:style w:type="character" w:customStyle="1" w:styleId="WW8Num25z2">
    <w:name w:val="WW8Num25z2"/>
    <w:rsid w:val="00BB3546"/>
    <w:rPr>
      <w:rFonts w:ascii="Wingdings" w:hAnsi="Wingdings" w:cs="Wingdings" w:hint="default"/>
    </w:rPr>
  </w:style>
  <w:style w:type="character" w:customStyle="1" w:styleId="WW8Num25z3">
    <w:name w:val="WW8Num25z3"/>
    <w:rsid w:val="00BB3546"/>
  </w:style>
  <w:style w:type="character" w:customStyle="1" w:styleId="WW8Num25z4">
    <w:name w:val="WW8Num25z4"/>
    <w:rsid w:val="00BB3546"/>
  </w:style>
  <w:style w:type="character" w:customStyle="1" w:styleId="WW8Num25z5">
    <w:name w:val="WW8Num25z5"/>
    <w:rsid w:val="00BB3546"/>
  </w:style>
  <w:style w:type="character" w:customStyle="1" w:styleId="WW8Num25z6">
    <w:name w:val="WW8Num25z6"/>
    <w:rsid w:val="00BB3546"/>
  </w:style>
  <w:style w:type="character" w:customStyle="1" w:styleId="WW8Num25z7">
    <w:name w:val="WW8Num25z7"/>
    <w:rsid w:val="00BB3546"/>
  </w:style>
  <w:style w:type="character" w:customStyle="1" w:styleId="WW8Num25z8">
    <w:name w:val="WW8Num25z8"/>
    <w:rsid w:val="00BB3546"/>
  </w:style>
  <w:style w:type="character" w:customStyle="1" w:styleId="WW8Num26z0">
    <w:name w:val="WW8Num26z0"/>
    <w:rsid w:val="00BB3546"/>
    <w:rPr>
      <w:rFonts w:eastAsia="Arial"/>
      <w:position w:val="0"/>
      <w:sz w:val="23"/>
      <w:vertAlign w:val="baseline"/>
    </w:rPr>
  </w:style>
  <w:style w:type="character" w:customStyle="1" w:styleId="WW8Num26z1">
    <w:name w:val="WW8Num26z1"/>
    <w:rsid w:val="00BB3546"/>
  </w:style>
  <w:style w:type="character" w:customStyle="1" w:styleId="WW8Num26z2">
    <w:name w:val="WW8Num26z2"/>
    <w:rsid w:val="00BB3546"/>
  </w:style>
  <w:style w:type="character" w:customStyle="1" w:styleId="WW8Num27z0">
    <w:name w:val="WW8Num27z0"/>
    <w:rsid w:val="00BB3546"/>
    <w:rPr>
      <w:rFonts w:ascii="Symbol" w:hAnsi="Symbol" w:cs="Symbol"/>
    </w:rPr>
  </w:style>
  <w:style w:type="character" w:customStyle="1" w:styleId="WW8Num27z1">
    <w:name w:val="WW8Num27z1"/>
    <w:rsid w:val="00BB3546"/>
    <w:rPr>
      <w:rFonts w:ascii="Courier New" w:hAnsi="Courier New" w:cs="Courier New"/>
    </w:rPr>
  </w:style>
  <w:style w:type="character" w:customStyle="1" w:styleId="WW8Num28z0">
    <w:name w:val="WW8Num28z0"/>
    <w:rsid w:val="00BB3546"/>
  </w:style>
  <w:style w:type="character" w:customStyle="1" w:styleId="WW8Num28z1">
    <w:name w:val="WW8Num28z1"/>
    <w:rsid w:val="00BB3546"/>
  </w:style>
  <w:style w:type="character" w:customStyle="1" w:styleId="WW8Num28z2">
    <w:name w:val="WW8Num28z2"/>
    <w:rsid w:val="00BB3546"/>
  </w:style>
  <w:style w:type="character" w:customStyle="1" w:styleId="WW8Num28z3">
    <w:name w:val="WW8Num28z3"/>
    <w:rsid w:val="00BB3546"/>
  </w:style>
  <w:style w:type="character" w:customStyle="1" w:styleId="WW8Num28z4">
    <w:name w:val="WW8Num28z4"/>
    <w:rsid w:val="00BB3546"/>
  </w:style>
  <w:style w:type="character" w:customStyle="1" w:styleId="WW8Num28z5">
    <w:name w:val="WW8Num28z5"/>
    <w:rsid w:val="00BB3546"/>
  </w:style>
  <w:style w:type="character" w:customStyle="1" w:styleId="WW8Num28z6">
    <w:name w:val="WW8Num28z6"/>
    <w:rsid w:val="00BB3546"/>
  </w:style>
  <w:style w:type="character" w:customStyle="1" w:styleId="WW8Num28z7">
    <w:name w:val="WW8Num28z7"/>
    <w:rsid w:val="00BB3546"/>
  </w:style>
  <w:style w:type="character" w:customStyle="1" w:styleId="WW8Num28z8">
    <w:name w:val="WW8Num28z8"/>
    <w:rsid w:val="00BB3546"/>
  </w:style>
  <w:style w:type="character" w:customStyle="1" w:styleId="WW8Num29z0">
    <w:name w:val="WW8Num29z0"/>
    <w:rsid w:val="00BB3546"/>
  </w:style>
  <w:style w:type="character" w:customStyle="1" w:styleId="WW8Num29z1">
    <w:name w:val="WW8Num29z1"/>
    <w:rsid w:val="00BB3546"/>
  </w:style>
  <w:style w:type="character" w:customStyle="1" w:styleId="WW8Num29z2">
    <w:name w:val="WW8Num29z2"/>
    <w:rsid w:val="00BB3546"/>
  </w:style>
  <w:style w:type="character" w:customStyle="1" w:styleId="WW8Num29z3">
    <w:name w:val="WW8Num29z3"/>
    <w:rsid w:val="00BB3546"/>
  </w:style>
  <w:style w:type="character" w:customStyle="1" w:styleId="WW8Num29z4">
    <w:name w:val="WW8Num29z4"/>
    <w:rsid w:val="00BB3546"/>
  </w:style>
  <w:style w:type="character" w:customStyle="1" w:styleId="WW8Num29z5">
    <w:name w:val="WW8Num29z5"/>
    <w:rsid w:val="00BB3546"/>
  </w:style>
  <w:style w:type="character" w:customStyle="1" w:styleId="WW8Num29z6">
    <w:name w:val="WW8Num29z6"/>
    <w:rsid w:val="00BB3546"/>
  </w:style>
  <w:style w:type="character" w:customStyle="1" w:styleId="WW8Num29z7">
    <w:name w:val="WW8Num29z7"/>
    <w:rsid w:val="00BB3546"/>
  </w:style>
  <w:style w:type="character" w:customStyle="1" w:styleId="WW8Num29z8">
    <w:name w:val="WW8Num29z8"/>
    <w:rsid w:val="00BB3546"/>
  </w:style>
  <w:style w:type="character" w:customStyle="1" w:styleId="WW8Num30z0">
    <w:name w:val="WW8Num30z0"/>
    <w:rsid w:val="00BB3546"/>
    <w:rPr>
      <w:sz w:val="20"/>
      <w:szCs w:val="20"/>
    </w:rPr>
  </w:style>
  <w:style w:type="character" w:customStyle="1" w:styleId="WW8Num30z1">
    <w:name w:val="WW8Num30z1"/>
    <w:rsid w:val="00BB3546"/>
  </w:style>
  <w:style w:type="character" w:customStyle="1" w:styleId="WW8Num30z2">
    <w:name w:val="WW8Num30z2"/>
    <w:rsid w:val="00BB3546"/>
  </w:style>
  <w:style w:type="character" w:customStyle="1" w:styleId="WW8Num30z3">
    <w:name w:val="WW8Num30z3"/>
    <w:rsid w:val="00BB3546"/>
  </w:style>
  <w:style w:type="character" w:customStyle="1" w:styleId="WW8Num30z4">
    <w:name w:val="WW8Num30z4"/>
    <w:rsid w:val="00BB3546"/>
  </w:style>
  <w:style w:type="character" w:customStyle="1" w:styleId="WW8Num30z5">
    <w:name w:val="WW8Num30z5"/>
    <w:rsid w:val="00BB3546"/>
  </w:style>
  <w:style w:type="character" w:customStyle="1" w:styleId="WW8Num30z6">
    <w:name w:val="WW8Num30z6"/>
    <w:rsid w:val="00BB3546"/>
  </w:style>
  <w:style w:type="character" w:customStyle="1" w:styleId="WW8Num30z7">
    <w:name w:val="WW8Num30z7"/>
    <w:rsid w:val="00BB3546"/>
  </w:style>
  <w:style w:type="character" w:customStyle="1" w:styleId="WW8Num30z8">
    <w:name w:val="WW8Num30z8"/>
    <w:rsid w:val="00BB3546"/>
  </w:style>
  <w:style w:type="character" w:customStyle="1" w:styleId="WW8Num31z0">
    <w:name w:val="WW8Num31z0"/>
    <w:rsid w:val="00BB3546"/>
    <w:rPr>
      <w:rFonts w:cs="Times New Roman"/>
    </w:rPr>
  </w:style>
  <w:style w:type="character" w:customStyle="1" w:styleId="WW8Num31z1">
    <w:name w:val="WW8Num31z1"/>
    <w:rsid w:val="00BB3546"/>
  </w:style>
  <w:style w:type="character" w:customStyle="1" w:styleId="WW8Num31z2">
    <w:name w:val="WW8Num31z2"/>
    <w:rsid w:val="00BB3546"/>
  </w:style>
  <w:style w:type="character" w:customStyle="1" w:styleId="WW8Num31z3">
    <w:name w:val="WW8Num31z3"/>
    <w:rsid w:val="00BB3546"/>
  </w:style>
  <w:style w:type="character" w:customStyle="1" w:styleId="WW8Num31z4">
    <w:name w:val="WW8Num31z4"/>
    <w:rsid w:val="00BB3546"/>
  </w:style>
  <w:style w:type="character" w:customStyle="1" w:styleId="WW8Num31z5">
    <w:name w:val="WW8Num31z5"/>
    <w:rsid w:val="00BB3546"/>
  </w:style>
  <w:style w:type="character" w:customStyle="1" w:styleId="WW8Num31z6">
    <w:name w:val="WW8Num31z6"/>
    <w:rsid w:val="00BB3546"/>
  </w:style>
  <w:style w:type="character" w:customStyle="1" w:styleId="WW8Num31z7">
    <w:name w:val="WW8Num31z7"/>
    <w:rsid w:val="00BB3546"/>
  </w:style>
  <w:style w:type="character" w:customStyle="1" w:styleId="WW8Num31z8">
    <w:name w:val="WW8Num31z8"/>
    <w:rsid w:val="00BB3546"/>
  </w:style>
  <w:style w:type="character" w:customStyle="1" w:styleId="WW8Num32z0">
    <w:name w:val="WW8Num32z0"/>
    <w:rsid w:val="00BB3546"/>
    <w:rPr>
      <w:rFonts w:ascii="Times New Roman" w:hAnsi="Times New Roman" w:cs="Times New Roman"/>
    </w:rPr>
  </w:style>
  <w:style w:type="character" w:customStyle="1" w:styleId="WW8Num32z1">
    <w:name w:val="WW8Num32z1"/>
    <w:rsid w:val="00BB3546"/>
    <w:rPr>
      <w:rFonts w:eastAsia="Times New Roman" w:cs="Times New Roman"/>
    </w:rPr>
  </w:style>
  <w:style w:type="character" w:customStyle="1" w:styleId="WW8Num32z2">
    <w:name w:val="WW8Num32z2"/>
    <w:rsid w:val="00BB3546"/>
  </w:style>
  <w:style w:type="character" w:customStyle="1" w:styleId="WW8Num32z3">
    <w:name w:val="WW8Num32z3"/>
    <w:rsid w:val="00BB3546"/>
    <w:rPr>
      <w:i w:val="0"/>
      <w:iCs w:val="0"/>
    </w:rPr>
  </w:style>
  <w:style w:type="character" w:customStyle="1" w:styleId="WW8Num32z4">
    <w:name w:val="WW8Num32z4"/>
    <w:rsid w:val="00BB3546"/>
  </w:style>
  <w:style w:type="character" w:customStyle="1" w:styleId="WW8Num32z5">
    <w:name w:val="WW8Num32z5"/>
    <w:rsid w:val="00BB3546"/>
  </w:style>
  <w:style w:type="character" w:customStyle="1" w:styleId="WW8Num32z6">
    <w:name w:val="WW8Num32z6"/>
    <w:rsid w:val="00BB3546"/>
  </w:style>
  <w:style w:type="character" w:customStyle="1" w:styleId="WW8Num32z7">
    <w:name w:val="WW8Num32z7"/>
    <w:rsid w:val="00BB3546"/>
  </w:style>
  <w:style w:type="character" w:customStyle="1" w:styleId="WW8Num32z8">
    <w:name w:val="WW8Num32z8"/>
    <w:rsid w:val="00BB3546"/>
  </w:style>
  <w:style w:type="character" w:customStyle="1" w:styleId="WW8Num33z0">
    <w:name w:val="WW8Num33z0"/>
    <w:rsid w:val="00BB3546"/>
  </w:style>
  <w:style w:type="character" w:customStyle="1" w:styleId="WW8Num33z1">
    <w:name w:val="WW8Num33z1"/>
    <w:rsid w:val="00BB3546"/>
  </w:style>
  <w:style w:type="character" w:customStyle="1" w:styleId="WW8Num33z2">
    <w:name w:val="WW8Num33z2"/>
    <w:rsid w:val="00BB3546"/>
  </w:style>
  <w:style w:type="character" w:customStyle="1" w:styleId="WW8Num33z3">
    <w:name w:val="WW8Num33z3"/>
    <w:rsid w:val="00BB3546"/>
  </w:style>
  <w:style w:type="character" w:customStyle="1" w:styleId="WW8Num33z4">
    <w:name w:val="WW8Num33z4"/>
    <w:rsid w:val="00BB3546"/>
  </w:style>
  <w:style w:type="character" w:customStyle="1" w:styleId="WW8Num33z5">
    <w:name w:val="WW8Num33z5"/>
    <w:rsid w:val="00BB3546"/>
  </w:style>
  <w:style w:type="character" w:customStyle="1" w:styleId="WW8Num33z6">
    <w:name w:val="WW8Num33z6"/>
    <w:rsid w:val="00BB3546"/>
  </w:style>
  <w:style w:type="character" w:customStyle="1" w:styleId="WW8Num33z7">
    <w:name w:val="WW8Num33z7"/>
    <w:rsid w:val="00BB3546"/>
  </w:style>
  <w:style w:type="character" w:customStyle="1" w:styleId="WW8Num33z8">
    <w:name w:val="WW8Num33z8"/>
    <w:rsid w:val="00BB3546"/>
  </w:style>
  <w:style w:type="character" w:customStyle="1" w:styleId="WW8Num34z0">
    <w:name w:val="WW8Num34z0"/>
    <w:rsid w:val="00BB3546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sid w:val="00BB3546"/>
  </w:style>
  <w:style w:type="character" w:customStyle="1" w:styleId="WW8Num34z2">
    <w:name w:val="WW8Num34z2"/>
    <w:rsid w:val="00BB3546"/>
  </w:style>
  <w:style w:type="character" w:customStyle="1" w:styleId="WW8Num34z3">
    <w:name w:val="WW8Num34z3"/>
    <w:rsid w:val="00BB3546"/>
  </w:style>
  <w:style w:type="character" w:customStyle="1" w:styleId="WW8Num34z4">
    <w:name w:val="WW8Num34z4"/>
    <w:rsid w:val="00BB3546"/>
  </w:style>
  <w:style w:type="character" w:customStyle="1" w:styleId="WW8Num34z5">
    <w:name w:val="WW8Num34z5"/>
    <w:rsid w:val="00BB3546"/>
  </w:style>
  <w:style w:type="character" w:customStyle="1" w:styleId="WW8Num34z6">
    <w:name w:val="WW8Num34z6"/>
    <w:rsid w:val="00BB3546"/>
  </w:style>
  <w:style w:type="character" w:customStyle="1" w:styleId="WW8Num34z7">
    <w:name w:val="WW8Num34z7"/>
    <w:rsid w:val="00BB3546"/>
  </w:style>
  <w:style w:type="character" w:customStyle="1" w:styleId="WW8Num34z8">
    <w:name w:val="WW8Num34z8"/>
    <w:rsid w:val="00BB3546"/>
  </w:style>
  <w:style w:type="character" w:customStyle="1" w:styleId="WW8Num35z0">
    <w:name w:val="WW8Num35z0"/>
    <w:rsid w:val="00BB3546"/>
    <w:rPr>
      <w:rFonts w:cs="Times New Roman"/>
      <w:b/>
      <w:sz w:val="22"/>
      <w:szCs w:val="22"/>
      <w:shd w:val="clear" w:color="auto" w:fill="FFFF00"/>
    </w:rPr>
  </w:style>
  <w:style w:type="character" w:customStyle="1" w:styleId="WW8Num35z1">
    <w:name w:val="WW8Num35z1"/>
    <w:rsid w:val="00BB3546"/>
  </w:style>
  <w:style w:type="character" w:customStyle="1" w:styleId="WW8Num35z2">
    <w:name w:val="WW8Num35z2"/>
    <w:rsid w:val="00BB3546"/>
  </w:style>
  <w:style w:type="character" w:customStyle="1" w:styleId="WW8Num35z3">
    <w:name w:val="WW8Num35z3"/>
    <w:rsid w:val="00BB3546"/>
  </w:style>
  <w:style w:type="character" w:customStyle="1" w:styleId="WW8Num35z4">
    <w:name w:val="WW8Num35z4"/>
    <w:rsid w:val="00BB3546"/>
  </w:style>
  <w:style w:type="character" w:customStyle="1" w:styleId="WW8Num35z5">
    <w:name w:val="WW8Num35z5"/>
    <w:rsid w:val="00BB3546"/>
  </w:style>
  <w:style w:type="character" w:customStyle="1" w:styleId="WW8Num35z6">
    <w:name w:val="WW8Num35z6"/>
    <w:rsid w:val="00BB3546"/>
  </w:style>
  <w:style w:type="character" w:customStyle="1" w:styleId="WW8Num35z7">
    <w:name w:val="WW8Num35z7"/>
    <w:rsid w:val="00BB3546"/>
  </w:style>
  <w:style w:type="character" w:customStyle="1" w:styleId="WW8Num35z8">
    <w:name w:val="WW8Num35z8"/>
    <w:rsid w:val="00BB3546"/>
  </w:style>
  <w:style w:type="character" w:customStyle="1" w:styleId="WW8Num36z0">
    <w:name w:val="WW8Num36z0"/>
    <w:rsid w:val="00BB3546"/>
    <w:rPr>
      <w:rFonts w:ascii="Symbol" w:hAnsi="Symbol" w:cs="Symbol"/>
      <w:sz w:val="22"/>
      <w:szCs w:val="22"/>
    </w:rPr>
  </w:style>
  <w:style w:type="character" w:customStyle="1" w:styleId="WW8Num36z1">
    <w:name w:val="WW8Num36z1"/>
    <w:rsid w:val="00BB3546"/>
    <w:rPr>
      <w:rFonts w:ascii="Courier New" w:hAnsi="Courier New" w:cs="Courier New"/>
    </w:rPr>
  </w:style>
  <w:style w:type="character" w:customStyle="1" w:styleId="WW8Num36z2">
    <w:name w:val="WW8Num36z2"/>
    <w:rsid w:val="00BB3546"/>
    <w:rPr>
      <w:rFonts w:ascii="Wingdings" w:hAnsi="Wingdings" w:cs="Wingdings"/>
    </w:rPr>
  </w:style>
  <w:style w:type="character" w:customStyle="1" w:styleId="WW8Num36z3">
    <w:name w:val="WW8Num36z3"/>
    <w:rsid w:val="00BB3546"/>
  </w:style>
  <w:style w:type="character" w:customStyle="1" w:styleId="WW8Num36z4">
    <w:name w:val="WW8Num36z4"/>
    <w:rsid w:val="00BB3546"/>
  </w:style>
  <w:style w:type="character" w:customStyle="1" w:styleId="WW8Num36z5">
    <w:name w:val="WW8Num36z5"/>
    <w:rsid w:val="00BB3546"/>
  </w:style>
  <w:style w:type="character" w:customStyle="1" w:styleId="WW8Num36z6">
    <w:name w:val="WW8Num36z6"/>
    <w:rsid w:val="00BB3546"/>
  </w:style>
  <w:style w:type="character" w:customStyle="1" w:styleId="WW8Num36z7">
    <w:name w:val="WW8Num36z7"/>
    <w:rsid w:val="00BB3546"/>
  </w:style>
  <w:style w:type="character" w:customStyle="1" w:styleId="WW8Num36z8">
    <w:name w:val="WW8Num36z8"/>
    <w:rsid w:val="00BB3546"/>
  </w:style>
  <w:style w:type="character" w:customStyle="1" w:styleId="WW8Num37z0">
    <w:name w:val="WW8Num37z0"/>
    <w:rsid w:val="00BB3546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37z1">
    <w:name w:val="WW8Num37z1"/>
    <w:rsid w:val="00BB3546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37z2">
    <w:name w:val="WW8Num37z2"/>
    <w:rsid w:val="00BB3546"/>
  </w:style>
  <w:style w:type="character" w:customStyle="1" w:styleId="WW8Num37z3">
    <w:name w:val="WW8Num37z3"/>
    <w:rsid w:val="00BB3546"/>
  </w:style>
  <w:style w:type="character" w:customStyle="1" w:styleId="WW8Num37z4">
    <w:name w:val="WW8Num37z4"/>
    <w:rsid w:val="00BB3546"/>
  </w:style>
  <w:style w:type="character" w:customStyle="1" w:styleId="WW8Num37z5">
    <w:name w:val="WW8Num37z5"/>
    <w:rsid w:val="00BB3546"/>
  </w:style>
  <w:style w:type="character" w:customStyle="1" w:styleId="WW8Num37z6">
    <w:name w:val="WW8Num37z6"/>
    <w:rsid w:val="00BB3546"/>
  </w:style>
  <w:style w:type="character" w:customStyle="1" w:styleId="WW8Num37z7">
    <w:name w:val="WW8Num37z7"/>
    <w:rsid w:val="00BB3546"/>
  </w:style>
  <w:style w:type="character" w:customStyle="1" w:styleId="WW8Num37z8">
    <w:name w:val="WW8Num37z8"/>
    <w:rsid w:val="00BB3546"/>
  </w:style>
  <w:style w:type="character" w:customStyle="1" w:styleId="WW8Num38z0">
    <w:name w:val="WW8Num38z0"/>
    <w:rsid w:val="00BB3546"/>
    <w:rPr>
      <w:rFonts w:eastAsia="Calibri"/>
      <w:sz w:val="22"/>
      <w:szCs w:val="22"/>
    </w:rPr>
  </w:style>
  <w:style w:type="character" w:customStyle="1" w:styleId="WW8Num38z1">
    <w:name w:val="WW8Num38z1"/>
    <w:rsid w:val="00BB3546"/>
  </w:style>
  <w:style w:type="character" w:customStyle="1" w:styleId="WW8Num38z2">
    <w:name w:val="WW8Num38z2"/>
    <w:rsid w:val="00BB3546"/>
  </w:style>
  <w:style w:type="character" w:customStyle="1" w:styleId="WW8Num38z3">
    <w:name w:val="WW8Num38z3"/>
    <w:rsid w:val="00BB3546"/>
  </w:style>
  <w:style w:type="character" w:customStyle="1" w:styleId="WW8Num38z4">
    <w:name w:val="WW8Num38z4"/>
    <w:rsid w:val="00BB3546"/>
  </w:style>
  <w:style w:type="character" w:customStyle="1" w:styleId="WW8Num38z5">
    <w:name w:val="WW8Num38z5"/>
    <w:rsid w:val="00BB3546"/>
  </w:style>
  <w:style w:type="character" w:customStyle="1" w:styleId="WW8Num38z6">
    <w:name w:val="WW8Num38z6"/>
    <w:rsid w:val="00BB3546"/>
  </w:style>
  <w:style w:type="character" w:customStyle="1" w:styleId="WW8Num38z7">
    <w:name w:val="WW8Num38z7"/>
    <w:rsid w:val="00BB3546"/>
  </w:style>
  <w:style w:type="character" w:customStyle="1" w:styleId="WW8Num38z8">
    <w:name w:val="WW8Num38z8"/>
    <w:rsid w:val="00BB3546"/>
  </w:style>
  <w:style w:type="character" w:customStyle="1" w:styleId="WW8Num39z0">
    <w:name w:val="WW8Num39z0"/>
    <w:rsid w:val="00BB3546"/>
    <w:rPr>
      <w:rFonts w:eastAsia="Calibri"/>
      <w:b/>
      <w:sz w:val="22"/>
      <w:szCs w:val="22"/>
    </w:rPr>
  </w:style>
  <w:style w:type="character" w:customStyle="1" w:styleId="WW8Num39z1">
    <w:name w:val="WW8Num39z1"/>
    <w:rsid w:val="00BB3546"/>
  </w:style>
  <w:style w:type="character" w:customStyle="1" w:styleId="WW8Num39z2">
    <w:name w:val="WW8Num39z2"/>
    <w:rsid w:val="00BB3546"/>
  </w:style>
  <w:style w:type="character" w:customStyle="1" w:styleId="WW8Num39z3">
    <w:name w:val="WW8Num39z3"/>
    <w:rsid w:val="00BB3546"/>
  </w:style>
  <w:style w:type="character" w:customStyle="1" w:styleId="WW8Num39z4">
    <w:name w:val="WW8Num39z4"/>
    <w:rsid w:val="00BB3546"/>
  </w:style>
  <w:style w:type="character" w:customStyle="1" w:styleId="WW8Num39z5">
    <w:name w:val="WW8Num39z5"/>
    <w:rsid w:val="00BB3546"/>
  </w:style>
  <w:style w:type="character" w:customStyle="1" w:styleId="WW8Num39z6">
    <w:name w:val="WW8Num39z6"/>
    <w:rsid w:val="00BB3546"/>
  </w:style>
  <w:style w:type="character" w:customStyle="1" w:styleId="WW8Num39z7">
    <w:name w:val="WW8Num39z7"/>
    <w:rsid w:val="00BB3546"/>
  </w:style>
  <w:style w:type="character" w:customStyle="1" w:styleId="WW8Num39z8">
    <w:name w:val="WW8Num39z8"/>
    <w:rsid w:val="00BB3546"/>
  </w:style>
  <w:style w:type="character" w:customStyle="1" w:styleId="WW8Num40z0">
    <w:name w:val="WW8Num40z0"/>
    <w:rsid w:val="00BB3546"/>
    <w:rPr>
      <w:rFonts w:eastAsia="Calibri"/>
      <w:b w:val="0"/>
      <w:strike w:val="0"/>
      <w:dstrike w:val="0"/>
      <w:color w:val="00000A"/>
      <w:sz w:val="22"/>
      <w:szCs w:val="22"/>
    </w:rPr>
  </w:style>
  <w:style w:type="character" w:customStyle="1" w:styleId="WW8Num40z1">
    <w:name w:val="WW8Num40z1"/>
    <w:rsid w:val="00BB3546"/>
  </w:style>
  <w:style w:type="character" w:customStyle="1" w:styleId="WW8Num41z0">
    <w:name w:val="WW8Num41z0"/>
    <w:rsid w:val="00BB3546"/>
    <w:rPr>
      <w:rFonts w:eastAsia="Arial Unicode MS"/>
      <w:b w:val="0"/>
      <w:sz w:val="22"/>
      <w:szCs w:val="22"/>
      <w:shd w:val="clear" w:color="auto" w:fill="FFFF00"/>
    </w:rPr>
  </w:style>
  <w:style w:type="character" w:customStyle="1" w:styleId="WW8Num41z1">
    <w:name w:val="WW8Num41z1"/>
    <w:rsid w:val="00BB3546"/>
  </w:style>
  <w:style w:type="character" w:customStyle="1" w:styleId="WW8Num41z2">
    <w:name w:val="WW8Num41z2"/>
    <w:rsid w:val="00BB3546"/>
  </w:style>
  <w:style w:type="character" w:customStyle="1" w:styleId="WW8Num41z3">
    <w:name w:val="WW8Num41z3"/>
    <w:rsid w:val="00BB3546"/>
  </w:style>
  <w:style w:type="character" w:customStyle="1" w:styleId="WW8Num41z4">
    <w:name w:val="WW8Num41z4"/>
    <w:rsid w:val="00BB3546"/>
  </w:style>
  <w:style w:type="character" w:customStyle="1" w:styleId="WW8Num41z5">
    <w:name w:val="WW8Num41z5"/>
    <w:rsid w:val="00BB3546"/>
  </w:style>
  <w:style w:type="character" w:customStyle="1" w:styleId="WW8Num41z6">
    <w:name w:val="WW8Num41z6"/>
    <w:rsid w:val="00BB3546"/>
  </w:style>
  <w:style w:type="character" w:customStyle="1" w:styleId="WW8Num41z7">
    <w:name w:val="WW8Num41z7"/>
    <w:rsid w:val="00BB3546"/>
  </w:style>
  <w:style w:type="character" w:customStyle="1" w:styleId="WW8Num41z8">
    <w:name w:val="WW8Num41z8"/>
    <w:rsid w:val="00BB3546"/>
  </w:style>
  <w:style w:type="character" w:customStyle="1" w:styleId="WW8Num42z0">
    <w:name w:val="WW8Num42z0"/>
    <w:rsid w:val="00BB3546"/>
    <w:rPr>
      <w:b/>
      <w:sz w:val="22"/>
      <w:szCs w:val="22"/>
    </w:rPr>
  </w:style>
  <w:style w:type="character" w:customStyle="1" w:styleId="WW8Num42z1">
    <w:name w:val="WW8Num42z1"/>
    <w:rsid w:val="00BB3546"/>
  </w:style>
  <w:style w:type="character" w:customStyle="1" w:styleId="WW8Num42z2">
    <w:name w:val="WW8Num42z2"/>
    <w:rsid w:val="00BB3546"/>
  </w:style>
  <w:style w:type="character" w:customStyle="1" w:styleId="WW8Num42z3">
    <w:name w:val="WW8Num42z3"/>
    <w:rsid w:val="00BB3546"/>
  </w:style>
  <w:style w:type="character" w:customStyle="1" w:styleId="WW8Num42z4">
    <w:name w:val="WW8Num42z4"/>
    <w:rsid w:val="00BB3546"/>
  </w:style>
  <w:style w:type="character" w:customStyle="1" w:styleId="WW8Num42z5">
    <w:name w:val="WW8Num42z5"/>
    <w:rsid w:val="00BB3546"/>
  </w:style>
  <w:style w:type="character" w:customStyle="1" w:styleId="WW8Num42z6">
    <w:name w:val="WW8Num42z6"/>
    <w:rsid w:val="00BB3546"/>
  </w:style>
  <w:style w:type="character" w:customStyle="1" w:styleId="WW8Num42z7">
    <w:name w:val="WW8Num42z7"/>
    <w:rsid w:val="00BB3546"/>
  </w:style>
  <w:style w:type="character" w:customStyle="1" w:styleId="WW8Num42z8">
    <w:name w:val="WW8Num42z8"/>
    <w:rsid w:val="00BB3546"/>
  </w:style>
  <w:style w:type="character" w:customStyle="1" w:styleId="WW8Num43z0">
    <w:name w:val="WW8Num43z0"/>
    <w:rsid w:val="00BB3546"/>
    <w:rPr>
      <w:b w:val="0"/>
      <w:bCs/>
      <w:sz w:val="22"/>
      <w:szCs w:val="22"/>
    </w:rPr>
  </w:style>
  <w:style w:type="character" w:customStyle="1" w:styleId="WW8Num43z1">
    <w:name w:val="WW8Num43z1"/>
    <w:rsid w:val="00BB3546"/>
  </w:style>
  <w:style w:type="character" w:customStyle="1" w:styleId="WW8Num43z2">
    <w:name w:val="WW8Num43z2"/>
    <w:rsid w:val="00BB3546"/>
  </w:style>
  <w:style w:type="character" w:customStyle="1" w:styleId="WW8Num43z3">
    <w:name w:val="WW8Num43z3"/>
    <w:rsid w:val="00BB3546"/>
  </w:style>
  <w:style w:type="character" w:customStyle="1" w:styleId="WW8Num43z4">
    <w:name w:val="WW8Num43z4"/>
    <w:rsid w:val="00BB3546"/>
  </w:style>
  <w:style w:type="character" w:customStyle="1" w:styleId="WW8Num43z5">
    <w:name w:val="WW8Num43z5"/>
    <w:rsid w:val="00BB3546"/>
  </w:style>
  <w:style w:type="character" w:customStyle="1" w:styleId="WW8Num43z6">
    <w:name w:val="WW8Num43z6"/>
    <w:rsid w:val="00BB3546"/>
  </w:style>
  <w:style w:type="character" w:customStyle="1" w:styleId="WW8Num43z7">
    <w:name w:val="WW8Num43z7"/>
    <w:rsid w:val="00BB3546"/>
  </w:style>
  <w:style w:type="character" w:customStyle="1" w:styleId="WW8Num43z8">
    <w:name w:val="WW8Num43z8"/>
    <w:rsid w:val="00BB3546"/>
  </w:style>
  <w:style w:type="character" w:customStyle="1" w:styleId="WW8Num44z0">
    <w:name w:val="WW8Num44z0"/>
    <w:rsid w:val="00BB3546"/>
    <w:rPr>
      <w:sz w:val="22"/>
      <w:szCs w:val="22"/>
      <w:shd w:val="clear" w:color="auto" w:fill="FFFF00"/>
    </w:rPr>
  </w:style>
  <w:style w:type="character" w:customStyle="1" w:styleId="WW8Num44z1">
    <w:name w:val="WW8Num44z1"/>
    <w:rsid w:val="00BB3546"/>
  </w:style>
  <w:style w:type="character" w:customStyle="1" w:styleId="WW8Num44z2">
    <w:name w:val="WW8Num44z2"/>
    <w:rsid w:val="00BB3546"/>
  </w:style>
  <w:style w:type="character" w:customStyle="1" w:styleId="WW8Num44z3">
    <w:name w:val="WW8Num44z3"/>
    <w:rsid w:val="00BB3546"/>
  </w:style>
  <w:style w:type="character" w:customStyle="1" w:styleId="WW8Num44z4">
    <w:name w:val="WW8Num44z4"/>
    <w:rsid w:val="00BB3546"/>
  </w:style>
  <w:style w:type="character" w:customStyle="1" w:styleId="WW8Num44z5">
    <w:name w:val="WW8Num44z5"/>
    <w:rsid w:val="00BB3546"/>
  </w:style>
  <w:style w:type="character" w:customStyle="1" w:styleId="WW8Num44z6">
    <w:name w:val="WW8Num44z6"/>
    <w:rsid w:val="00BB3546"/>
  </w:style>
  <w:style w:type="character" w:customStyle="1" w:styleId="WW8Num44z7">
    <w:name w:val="WW8Num44z7"/>
    <w:rsid w:val="00BB3546"/>
  </w:style>
  <w:style w:type="character" w:customStyle="1" w:styleId="WW8Num44z8">
    <w:name w:val="WW8Num44z8"/>
    <w:rsid w:val="00BB3546"/>
  </w:style>
  <w:style w:type="character" w:customStyle="1" w:styleId="WW8Num45z0">
    <w:name w:val="WW8Num45z0"/>
    <w:rsid w:val="00BB3546"/>
    <w:rPr>
      <w:sz w:val="20"/>
      <w:szCs w:val="20"/>
    </w:rPr>
  </w:style>
  <w:style w:type="character" w:customStyle="1" w:styleId="WW8Num45z1">
    <w:name w:val="WW8Num45z1"/>
    <w:rsid w:val="00BB3546"/>
  </w:style>
  <w:style w:type="character" w:customStyle="1" w:styleId="WW8Num45z2">
    <w:name w:val="WW8Num45z2"/>
    <w:rsid w:val="00BB3546"/>
  </w:style>
  <w:style w:type="character" w:customStyle="1" w:styleId="WW8Num45z3">
    <w:name w:val="WW8Num45z3"/>
    <w:rsid w:val="00BB3546"/>
  </w:style>
  <w:style w:type="character" w:customStyle="1" w:styleId="WW8Num45z4">
    <w:name w:val="WW8Num45z4"/>
    <w:rsid w:val="00BB3546"/>
  </w:style>
  <w:style w:type="character" w:customStyle="1" w:styleId="WW8Num45z5">
    <w:name w:val="WW8Num45z5"/>
    <w:rsid w:val="00BB3546"/>
  </w:style>
  <w:style w:type="character" w:customStyle="1" w:styleId="WW8Num45z6">
    <w:name w:val="WW8Num45z6"/>
    <w:rsid w:val="00BB3546"/>
  </w:style>
  <w:style w:type="character" w:customStyle="1" w:styleId="WW8Num45z7">
    <w:name w:val="WW8Num45z7"/>
    <w:rsid w:val="00BB3546"/>
  </w:style>
  <w:style w:type="character" w:customStyle="1" w:styleId="WW8Num45z8">
    <w:name w:val="WW8Num45z8"/>
    <w:rsid w:val="00BB3546"/>
  </w:style>
  <w:style w:type="character" w:customStyle="1" w:styleId="WW8Num46z0">
    <w:name w:val="WW8Num46z0"/>
    <w:rsid w:val="00BB3546"/>
    <w:rPr>
      <w:b w:val="0"/>
      <w:bCs w:val="0"/>
      <w:sz w:val="20"/>
      <w:szCs w:val="20"/>
    </w:rPr>
  </w:style>
  <w:style w:type="character" w:customStyle="1" w:styleId="WW8Num46z1">
    <w:name w:val="WW8Num46z1"/>
    <w:rsid w:val="00BB3546"/>
  </w:style>
  <w:style w:type="character" w:customStyle="1" w:styleId="WW8Num46z2">
    <w:name w:val="WW8Num46z2"/>
    <w:rsid w:val="00BB3546"/>
  </w:style>
  <w:style w:type="character" w:customStyle="1" w:styleId="WW8Num46z3">
    <w:name w:val="WW8Num46z3"/>
    <w:rsid w:val="00BB3546"/>
  </w:style>
  <w:style w:type="character" w:customStyle="1" w:styleId="WW8Num46z4">
    <w:name w:val="WW8Num46z4"/>
    <w:rsid w:val="00BB3546"/>
  </w:style>
  <w:style w:type="character" w:customStyle="1" w:styleId="WW8Num46z5">
    <w:name w:val="WW8Num46z5"/>
    <w:rsid w:val="00BB3546"/>
  </w:style>
  <w:style w:type="character" w:customStyle="1" w:styleId="WW8Num46z6">
    <w:name w:val="WW8Num46z6"/>
    <w:rsid w:val="00BB3546"/>
  </w:style>
  <w:style w:type="character" w:customStyle="1" w:styleId="WW8Num46z7">
    <w:name w:val="WW8Num46z7"/>
    <w:rsid w:val="00BB3546"/>
  </w:style>
  <w:style w:type="character" w:customStyle="1" w:styleId="WW8Num46z8">
    <w:name w:val="WW8Num46z8"/>
    <w:rsid w:val="00BB3546"/>
  </w:style>
  <w:style w:type="character" w:customStyle="1" w:styleId="WW8Num47z0">
    <w:name w:val="WW8Num47z0"/>
    <w:rsid w:val="00BB3546"/>
    <w:rPr>
      <w:rFonts w:ascii="Times New Roman" w:hAnsi="Times New Roman" w:cs="Times New Roman"/>
      <w:sz w:val="20"/>
      <w:szCs w:val="20"/>
    </w:rPr>
  </w:style>
  <w:style w:type="character" w:customStyle="1" w:styleId="WW8Num47z2">
    <w:name w:val="WW8Num47z2"/>
    <w:rsid w:val="00BB3546"/>
  </w:style>
  <w:style w:type="character" w:customStyle="1" w:styleId="WW8Num47z3">
    <w:name w:val="WW8Num47z3"/>
    <w:rsid w:val="00BB3546"/>
  </w:style>
  <w:style w:type="character" w:customStyle="1" w:styleId="WW8Num47z4">
    <w:name w:val="WW8Num47z4"/>
    <w:rsid w:val="00BB3546"/>
  </w:style>
  <w:style w:type="character" w:customStyle="1" w:styleId="WW8Num47z5">
    <w:name w:val="WW8Num47z5"/>
    <w:rsid w:val="00BB3546"/>
  </w:style>
  <w:style w:type="character" w:customStyle="1" w:styleId="WW8Num47z6">
    <w:name w:val="WW8Num47z6"/>
    <w:rsid w:val="00BB3546"/>
  </w:style>
  <w:style w:type="character" w:customStyle="1" w:styleId="WW8Num47z7">
    <w:name w:val="WW8Num47z7"/>
    <w:rsid w:val="00BB3546"/>
  </w:style>
  <w:style w:type="character" w:customStyle="1" w:styleId="WW8Num47z8">
    <w:name w:val="WW8Num47z8"/>
    <w:rsid w:val="00BB3546"/>
  </w:style>
  <w:style w:type="character" w:customStyle="1" w:styleId="WW8Num48z0">
    <w:name w:val="WW8Num48z0"/>
    <w:rsid w:val="00BB3546"/>
    <w:rPr>
      <w:rFonts w:ascii="Symbol" w:hAnsi="Symbol" w:cs="Symbol"/>
      <w:sz w:val="22"/>
      <w:szCs w:val="22"/>
    </w:rPr>
  </w:style>
  <w:style w:type="character" w:customStyle="1" w:styleId="WW8Num48z1">
    <w:name w:val="WW8Num48z1"/>
    <w:rsid w:val="00BB3546"/>
    <w:rPr>
      <w:rFonts w:ascii="Courier New" w:hAnsi="Courier New" w:cs="Courier New"/>
    </w:rPr>
  </w:style>
  <w:style w:type="character" w:customStyle="1" w:styleId="WW8Num48z2">
    <w:name w:val="WW8Num48z2"/>
    <w:rsid w:val="00BB3546"/>
    <w:rPr>
      <w:rFonts w:ascii="Wingdings" w:hAnsi="Wingdings" w:cs="Wingdings"/>
    </w:rPr>
  </w:style>
  <w:style w:type="character" w:customStyle="1" w:styleId="WW8Num48z3">
    <w:name w:val="WW8Num48z3"/>
    <w:rsid w:val="00BB3546"/>
  </w:style>
  <w:style w:type="character" w:customStyle="1" w:styleId="WW8Num48z4">
    <w:name w:val="WW8Num48z4"/>
    <w:rsid w:val="00BB3546"/>
  </w:style>
  <w:style w:type="character" w:customStyle="1" w:styleId="WW8Num48z5">
    <w:name w:val="WW8Num48z5"/>
    <w:rsid w:val="00BB3546"/>
  </w:style>
  <w:style w:type="character" w:customStyle="1" w:styleId="WW8Num48z6">
    <w:name w:val="WW8Num48z6"/>
    <w:rsid w:val="00BB3546"/>
  </w:style>
  <w:style w:type="character" w:customStyle="1" w:styleId="WW8Num48z7">
    <w:name w:val="WW8Num48z7"/>
    <w:rsid w:val="00BB3546"/>
  </w:style>
  <w:style w:type="character" w:customStyle="1" w:styleId="WW8Num48z8">
    <w:name w:val="WW8Num48z8"/>
    <w:rsid w:val="00BB3546"/>
  </w:style>
  <w:style w:type="character" w:customStyle="1" w:styleId="WW8Num49z0">
    <w:name w:val="WW8Num49z0"/>
    <w:rsid w:val="00BB3546"/>
    <w:rPr>
      <w:iCs/>
      <w:color w:val="00000A"/>
      <w:sz w:val="22"/>
      <w:szCs w:val="22"/>
    </w:rPr>
  </w:style>
  <w:style w:type="character" w:customStyle="1" w:styleId="WW8Num49z1">
    <w:name w:val="WW8Num49z1"/>
    <w:rsid w:val="00BB3546"/>
  </w:style>
  <w:style w:type="character" w:customStyle="1" w:styleId="WW8Num49z2">
    <w:name w:val="WW8Num49z2"/>
    <w:rsid w:val="00BB3546"/>
  </w:style>
  <w:style w:type="character" w:customStyle="1" w:styleId="WW8Num49z3">
    <w:name w:val="WW8Num49z3"/>
    <w:rsid w:val="00BB3546"/>
  </w:style>
  <w:style w:type="character" w:customStyle="1" w:styleId="WW8Num49z4">
    <w:name w:val="WW8Num49z4"/>
    <w:rsid w:val="00BB3546"/>
  </w:style>
  <w:style w:type="character" w:customStyle="1" w:styleId="WW8Num49z5">
    <w:name w:val="WW8Num49z5"/>
    <w:rsid w:val="00BB3546"/>
  </w:style>
  <w:style w:type="character" w:customStyle="1" w:styleId="WW8Num49z6">
    <w:name w:val="WW8Num49z6"/>
    <w:rsid w:val="00BB3546"/>
  </w:style>
  <w:style w:type="character" w:customStyle="1" w:styleId="WW8Num49z7">
    <w:name w:val="WW8Num49z7"/>
    <w:rsid w:val="00BB3546"/>
  </w:style>
  <w:style w:type="character" w:customStyle="1" w:styleId="WW8Num49z8">
    <w:name w:val="WW8Num49z8"/>
    <w:rsid w:val="00BB3546"/>
  </w:style>
  <w:style w:type="character" w:customStyle="1" w:styleId="WW8Num50z0">
    <w:name w:val="WW8Num50z0"/>
    <w:rsid w:val="00BB3546"/>
    <w:rPr>
      <w:sz w:val="22"/>
      <w:szCs w:val="22"/>
    </w:rPr>
  </w:style>
  <w:style w:type="character" w:customStyle="1" w:styleId="WW8Num50z1">
    <w:name w:val="WW8Num50z1"/>
    <w:rsid w:val="00BB3546"/>
  </w:style>
  <w:style w:type="character" w:customStyle="1" w:styleId="WW8Num50z2">
    <w:name w:val="WW8Num50z2"/>
    <w:rsid w:val="00BB3546"/>
  </w:style>
  <w:style w:type="character" w:customStyle="1" w:styleId="WW8Num50z3">
    <w:name w:val="WW8Num50z3"/>
    <w:rsid w:val="00BB3546"/>
  </w:style>
  <w:style w:type="character" w:customStyle="1" w:styleId="WW8Num50z4">
    <w:name w:val="WW8Num50z4"/>
    <w:rsid w:val="00BB3546"/>
  </w:style>
  <w:style w:type="character" w:customStyle="1" w:styleId="WW8Num50z5">
    <w:name w:val="WW8Num50z5"/>
    <w:rsid w:val="00BB3546"/>
  </w:style>
  <w:style w:type="character" w:customStyle="1" w:styleId="WW8Num50z6">
    <w:name w:val="WW8Num50z6"/>
    <w:rsid w:val="00BB3546"/>
  </w:style>
  <w:style w:type="character" w:customStyle="1" w:styleId="WW8Num50z7">
    <w:name w:val="WW8Num50z7"/>
    <w:rsid w:val="00BB3546"/>
  </w:style>
  <w:style w:type="character" w:customStyle="1" w:styleId="WW8Num50z8">
    <w:name w:val="WW8Num50z8"/>
    <w:rsid w:val="00BB3546"/>
  </w:style>
  <w:style w:type="character" w:customStyle="1" w:styleId="WW8Num51z0">
    <w:name w:val="WW8Num51z0"/>
    <w:rsid w:val="00BB3546"/>
    <w:rPr>
      <w:sz w:val="22"/>
      <w:szCs w:val="22"/>
    </w:rPr>
  </w:style>
  <w:style w:type="character" w:customStyle="1" w:styleId="WW8Num51z1">
    <w:name w:val="WW8Num51z1"/>
    <w:rsid w:val="00BB3546"/>
  </w:style>
  <w:style w:type="character" w:customStyle="1" w:styleId="WW8Num51z2">
    <w:name w:val="WW8Num51z2"/>
    <w:rsid w:val="00BB3546"/>
  </w:style>
  <w:style w:type="character" w:customStyle="1" w:styleId="WW8Num51z3">
    <w:name w:val="WW8Num51z3"/>
    <w:rsid w:val="00BB3546"/>
  </w:style>
  <w:style w:type="character" w:customStyle="1" w:styleId="WW8Num51z4">
    <w:name w:val="WW8Num51z4"/>
    <w:rsid w:val="00BB3546"/>
  </w:style>
  <w:style w:type="character" w:customStyle="1" w:styleId="WW8Num51z5">
    <w:name w:val="WW8Num51z5"/>
    <w:rsid w:val="00BB3546"/>
  </w:style>
  <w:style w:type="character" w:customStyle="1" w:styleId="WW8Num51z6">
    <w:name w:val="WW8Num51z6"/>
    <w:rsid w:val="00BB3546"/>
  </w:style>
  <w:style w:type="character" w:customStyle="1" w:styleId="WW8Num51z7">
    <w:name w:val="WW8Num51z7"/>
    <w:rsid w:val="00BB3546"/>
  </w:style>
  <w:style w:type="character" w:customStyle="1" w:styleId="WW8Num51z8">
    <w:name w:val="WW8Num51z8"/>
    <w:rsid w:val="00BB3546"/>
  </w:style>
  <w:style w:type="character" w:customStyle="1" w:styleId="WW8Num52z0">
    <w:name w:val="WW8Num52z0"/>
    <w:rsid w:val="00BB3546"/>
    <w:rPr>
      <w:rFonts w:ascii="Times New Roman" w:hAnsi="Times New Roman" w:cs="Times New Roman"/>
    </w:rPr>
  </w:style>
  <w:style w:type="character" w:customStyle="1" w:styleId="WW8Num52z1">
    <w:name w:val="WW8Num52z1"/>
    <w:rsid w:val="00BB3546"/>
    <w:rPr>
      <w:rFonts w:eastAsia="Times New Roman" w:cs="Times New Roman"/>
    </w:rPr>
  </w:style>
  <w:style w:type="character" w:customStyle="1" w:styleId="WW8Num52z2">
    <w:name w:val="WW8Num52z2"/>
    <w:rsid w:val="00BB3546"/>
  </w:style>
  <w:style w:type="character" w:customStyle="1" w:styleId="WW8Num52z3">
    <w:name w:val="WW8Num52z3"/>
    <w:rsid w:val="00BB3546"/>
    <w:rPr>
      <w:i w:val="0"/>
      <w:iCs w:val="0"/>
    </w:rPr>
  </w:style>
  <w:style w:type="character" w:customStyle="1" w:styleId="WW8Num52z4">
    <w:name w:val="WW8Num52z4"/>
    <w:rsid w:val="00BB3546"/>
  </w:style>
  <w:style w:type="character" w:customStyle="1" w:styleId="WW8Num52z5">
    <w:name w:val="WW8Num52z5"/>
    <w:rsid w:val="00BB3546"/>
  </w:style>
  <w:style w:type="character" w:customStyle="1" w:styleId="WW8Num52z6">
    <w:name w:val="WW8Num52z6"/>
    <w:rsid w:val="00BB3546"/>
  </w:style>
  <w:style w:type="character" w:customStyle="1" w:styleId="WW8Num52z7">
    <w:name w:val="WW8Num52z7"/>
    <w:rsid w:val="00BB3546"/>
  </w:style>
  <w:style w:type="character" w:customStyle="1" w:styleId="WW8Num52z8">
    <w:name w:val="WW8Num52z8"/>
    <w:rsid w:val="00BB3546"/>
  </w:style>
  <w:style w:type="character" w:customStyle="1" w:styleId="WW8Num53z0">
    <w:name w:val="WW8Num53z0"/>
    <w:rsid w:val="00BB3546"/>
  </w:style>
  <w:style w:type="character" w:customStyle="1" w:styleId="WW8Num53z1">
    <w:name w:val="WW8Num53z1"/>
    <w:rsid w:val="00BB3546"/>
  </w:style>
  <w:style w:type="character" w:customStyle="1" w:styleId="WW8Num53z2">
    <w:name w:val="WW8Num53z2"/>
    <w:rsid w:val="00BB3546"/>
  </w:style>
  <w:style w:type="character" w:customStyle="1" w:styleId="WW8Num53z3">
    <w:name w:val="WW8Num53z3"/>
    <w:rsid w:val="00BB3546"/>
  </w:style>
  <w:style w:type="character" w:customStyle="1" w:styleId="WW8Num53z4">
    <w:name w:val="WW8Num53z4"/>
    <w:rsid w:val="00BB3546"/>
  </w:style>
  <w:style w:type="character" w:customStyle="1" w:styleId="WW8Num53z5">
    <w:name w:val="WW8Num53z5"/>
    <w:rsid w:val="00BB3546"/>
  </w:style>
  <w:style w:type="character" w:customStyle="1" w:styleId="WW8Num53z6">
    <w:name w:val="WW8Num53z6"/>
    <w:rsid w:val="00BB3546"/>
  </w:style>
  <w:style w:type="character" w:customStyle="1" w:styleId="WW8Num53z7">
    <w:name w:val="WW8Num53z7"/>
    <w:rsid w:val="00BB3546"/>
  </w:style>
  <w:style w:type="character" w:customStyle="1" w:styleId="WW8Num53z8">
    <w:name w:val="WW8Num53z8"/>
    <w:rsid w:val="00BB3546"/>
  </w:style>
  <w:style w:type="character" w:customStyle="1" w:styleId="WW8Num54z0">
    <w:name w:val="WW8Num54z0"/>
    <w:rsid w:val="00BB3546"/>
    <w:rPr>
      <w:rFonts w:eastAsia="Arial Unicode MS"/>
      <w:b w:val="0"/>
      <w:sz w:val="22"/>
      <w:szCs w:val="22"/>
      <w:shd w:val="clear" w:color="auto" w:fill="FFFF00"/>
    </w:rPr>
  </w:style>
  <w:style w:type="character" w:customStyle="1" w:styleId="WW8Num54z1">
    <w:name w:val="WW8Num54z1"/>
    <w:rsid w:val="00BB3546"/>
  </w:style>
  <w:style w:type="character" w:customStyle="1" w:styleId="WW8Num54z2">
    <w:name w:val="WW8Num54z2"/>
    <w:rsid w:val="00BB3546"/>
  </w:style>
  <w:style w:type="character" w:customStyle="1" w:styleId="WW8Num54z3">
    <w:name w:val="WW8Num54z3"/>
    <w:rsid w:val="00BB3546"/>
  </w:style>
  <w:style w:type="character" w:customStyle="1" w:styleId="WW8Num54z4">
    <w:name w:val="WW8Num54z4"/>
    <w:rsid w:val="00BB3546"/>
  </w:style>
  <w:style w:type="character" w:customStyle="1" w:styleId="WW8Num54z5">
    <w:name w:val="WW8Num54z5"/>
    <w:rsid w:val="00BB3546"/>
  </w:style>
  <w:style w:type="character" w:customStyle="1" w:styleId="WW8Num54z6">
    <w:name w:val="WW8Num54z6"/>
    <w:rsid w:val="00BB3546"/>
  </w:style>
  <w:style w:type="character" w:customStyle="1" w:styleId="WW8Num54z7">
    <w:name w:val="WW8Num54z7"/>
    <w:rsid w:val="00BB3546"/>
  </w:style>
  <w:style w:type="character" w:customStyle="1" w:styleId="WW8Num54z8">
    <w:name w:val="WW8Num54z8"/>
    <w:rsid w:val="00BB3546"/>
  </w:style>
  <w:style w:type="character" w:customStyle="1" w:styleId="WW8Num55z0">
    <w:name w:val="WW8Num55z0"/>
    <w:rsid w:val="00BB3546"/>
    <w:rPr>
      <w:b/>
      <w:sz w:val="22"/>
      <w:szCs w:val="22"/>
      <w:shd w:val="clear" w:color="auto" w:fill="FFFF00"/>
    </w:rPr>
  </w:style>
  <w:style w:type="character" w:customStyle="1" w:styleId="WW8Num55z1">
    <w:name w:val="WW8Num55z1"/>
    <w:rsid w:val="00BB3546"/>
  </w:style>
  <w:style w:type="character" w:customStyle="1" w:styleId="WW8Num55z2">
    <w:name w:val="WW8Num55z2"/>
    <w:rsid w:val="00BB3546"/>
  </w:style>
  <w:style w:type="character" w:customStyle="1" w:styleId="WW8Num55z3">
    <w:name w:val="WW8Num55z3"/>
    <w:rsid w:val="00BB3546"/>
  </w:style>
  <w:style w:type="character" w:customStyle="1" w:styleId="WW8Num55z4">
    <w:name w:val="WW8Num55z4"/>
    <w:rsid w:val="00BB3546"/>
  </w:style>
  <w:style w:type="character" w:customStyle="1" w:styleId="WW8Num55z5">
    <w:name w:val="WW8Num55z5"/>
    <w:rsid w:val="00BB3546"/>
  </w:style>
  <w:style w:type="character" w:customStyle="1" w:styleId="WW8Num55z6">
    <w:name w:val="WW8Num55z6"/>
    <w:rsid w:val="00BB3546"/>
  </w:style>
  <w:style w:type="character" w:customStyle="1" w:styleId="WW8Num55z7">
    <w:name w:val="WW8Num55z7"/>
    <w:rsid w:val="00BB3546"/>
  </w:style>
  <w:style w:type="character" w:customStyle="1" w:styleId="WW8Num55z8">
    <w:name w:val="WW8Num55z8"/>
    <w:rsid w:val="00BB3546"/>
  </w:style>
  <w:style w:type="character" w:customStyle="1" w:styleId="WW8Num56z0">
    <w:name w:val="WW8Num56z0"/>
    <w:rsid w:val="00BB3546"/>
    <w:rPr>
      <w:b/>
      <w:color w:val="00000A"/>
      <w:sz w:val="22"/>
      <w:szCs w:val="22"/>
    </w:rPr>
  </w:style>
  <w:style w:type="character" w:customStyle="1" w:styleId="WW8Num56z1">
    <w:name w:val="WW8Num56z1"/>
    <w:rsid w:val="00BB3546"/>
  </w:style>
  <w:style w:type="character" w:customStyle="1" w:styleId="WW8Num56z2">
    <w:name w:val="WW8Num56z2"/>
    <w:rsid w:val="00BB3546"/>
  </w:style>
  <w:style w:type="character" w:customStyle="1" w:styleId="WW8Num56z3">
    <w:name w:val="WW8Num56z3"/>
    <w:rsid w:val="00BB3546"/>
  </w:style>
  <w:style w:type="character" w:customStyle="1" w:styleId="WW8Num56z4">
    <w:name w:val="WW8Num56z4"/>
    <w:rsid w:val="00BB3546"/>
  </w:style>
  <w:style w:type="character" w:customStyle="1" w:styleId="WW8Num56z5">
    <w:name w:val="WW8Num56z5"/>
    <w:rsid w:val="00BB3546"/>
  </w:style>
  <w:style w:type="character" w:customStyle="1" w:styleId="WW8Num56z6">
    <w:name w:val="WW8Num56z6"/>
    <w:rsid w:val="00BB3546"/>
  </w:style>
  <w:style w:type="character" w:customStyle="1" w:styleId="WW8Num56z7">
    <w:name w:val="WW8Num56z7"/>
    <w:rsid w:val="00BB3546"/>
  </w:style>
  <w:style w:type="character" w:customStyle="1" w:styleId="WW8Num56z8">
    <w:name w:val="WW8Num56z8"/>
    <w:rsid w:val="00BB3546"/>
  </w:style>
  <w:style w:type="character" w:customStyle="1" w:styleId="Domylnaczcionkaakapitu2">
    <w:name w:val="Domyślna czcionka akapitu2"/>
    <w:rsid w:val="00BB3546"/>
  </w:style>
  <w:style w:type="character" w:customStyle="1" w:styleId="WW8Num4z1">
    <w:name w:val="WW8Num4z1"/>
    <w:rsid w:val="00BB3546"/>
  </w:style>
  <w:style w:type="character" w:customStyle="1" w:styleId="WW8Num4z2">
    <w:name w:val="WW8Num4z2"/>
    <w:rsid w:val="00BB3546"/>
  </w:style>
  <w:style w:type="character" w:customStyle="1" w:styleId="WW8Num4z3">
    <w:name w:val="WW8Num4z3"/>
    <w:rsid w:val="00BB3546"/>
  </w:style>
  <w:style w:type="character" w:customStyle="1" w:styleId="WW8Num4z4">
    <w:name w:val="WW8Num4z4"/>
    <w:rsid w:val="00BB3546"/>
  </w:style>
  <w:style w:type="character" w:customStyle="1" w:styleId="WW8Num4z5">
    <w:name w:val="WW8Num4z5"/>
    <w:rsid w:val="00BB3546"/>
  </w:style>
  <w:style w:type="character" w:customStyle="1" w:styleId="WW8Num4z6">
    <w:name w:val="WW8Num4z6"/>
    <w:rsid w:val="00BB3546"/>
  </w:style>
  <w:style w:type="character" w:customStyle="1" w:styleId="WW8Num4z7">
    <w:name w:val="WW8Num4z7"/>
    <w:rsid w:val="00BB3546"/>
  </w:style>
  <w:style w:type="character" w:customStyle="1" w:styleId="WW8Num4z8">
    <w:name w:val="WW8Num4z8"/>
    <w:rsid w:val="00BB3546"/>
  </w:style>
  <w:style w:type="character" w:customStyle="1" w:styleId="WW8Num7z1">
    <w:name w:val="WW8Num7z1"/>
    <w:rsid w:val="00BB3546"/>
  </w:style>
  <w:style w:type="character" w:customStyle="1" w:styleId="WW8Num12z2">
    <w:name w:val="WW8Num12z2"/>
    <w:rsid w:val="00BB3546"/>
  </w:style>
  <w:style w:type="character" w:customStyle="1" w:styleId="WW8Num12z3">
    <w:name w:val="WW8Num12z3"/>
    <w:rsid w:val="00BB3546"/>
  </w:style>
  <w:style w:type="character" w:customStyle="1" w:styleId="WW8Num12z4">
    <w:name w:val="WW8Num12z4"/>
    <w:rsid w:val="00BB3546"/>
  </w:style>
  <w:style w:type="character" w:customStyle="1" w:styleId="WW8Num12z5">
    <w:name w:val="WW8Num12z5"/>
    <w:rsid w:val="00BB3546"/>
  </w:style>
  <w:style w:type="character" w:customStyle="1" w:styleId="WW8Num12z6">
    <w:name w:val="WW8Num12z6"/>
    <w:rsid w:val="00BB3546"/>
  </w:style>
  <w:style w:type="character" w:customStyle="1" w:styleId="WW8Num12z7">
    <w:name w:val="WW8Num12z7"/>
    <w:rsid w:val="00BB3546"/>
  </w:style>
  <w:style w:type="character" w:customStyle="1" w:styleId="WW8Num12z8">
    <w:name w:val="WW8Num12z8"/>
    <w:rsid w:val="00BB3546"/>
  </w:style>
  <w:style w:type="character" w:customStyle="1" w:styleId="WW8Num14z1">
    <w:name w:val="WW8Num14z1"/>
    <w:rsid w:val="00BB3546"/>
    <w:rPr>
      <w:rFonts w:ascii="Courier New" w:hAnsi="Courier New" w:cs="Courier New"/>
    </w:rPr>
  </w:style>
  <w:style w:type="character" w:customStyle="1" w:styleId="WW8Num14z2">
    <w:name w:val="WW8Num14z2"/>
    <w:rsid w:val="00BB3546"/>
    <w:rPr>
      <w:rFonts w:ascii="Wingdings" w:hAnsi="Wingdings" w:cs="Wingdings"/>
    </w:rPr>
  </w:style>
  <w:style w:type="character" w:customStyle="1" w:styleId="WW8Num19z1">
    <w:name w:val="WW8Num19z1"/>
    <w:rsid w:val="00BB3546"/>
  </w:style>
  <w:style w:type="character" w:customStyle="1" w:styleId="WW8Num19z2">
    <w:name w:val="WW8Num19z2"/>
    <w:rsid w:val="00BB3546"/>
  </w:style>
  <w:style w:type="character" w:customStyle="1" w:styleId="WW8Num19z3">
    <w:name w:val="WW8Num19z3"/>
    <w:rsid w:val="00BB3546"/>
  </w:style>
  <w:style w:type="character" w:customStyle="1" w:styleId="WW8Num19z4">
    <w:name w:val="WW8Num19z4"/>
    <w:rsid w:val="00BB3546"/>
  </w:style>
  <w:style w:type="character" w:customStyle="1" w:styleId="WW8Num19z5">
    <w:name w:val="WW8Num19z5"/>
    <w:rsid w:val="00BB3546"/>
  </w:style>
  <w:style w:type="character" w:customStyle="1" w:styleId="WW8Num19z6">
    <w:name w:val="WW8Num19z6"/>
    <w:rsid w:val="00BB3546"/>
  </w:style>
  <w:style w:type="character" w:customStyle="1" w:styleId="WW8Num19z7">
    <w:name w:val="WW8Num19z7"/>
    <w:rsid w:val="00BB3546"/>
  </w:style>
  <w:style w:type="character" w:customStyle="1" w:styleId="WW8Num19z8">
    <w:name w:val="WW8Num19z8"/>
    <w:rsid w:val="00BB3546"/>
  </w:style>
  <w:style w:type="character" w:customStyle="1" w:styleId="WW8Num21z1">
    <w:name w:val="WW8Num21z1"/>
    <w:rsid w:val="00BB3546"/>
  </w:style>
  <w:style w:type="character" w:customStyle="1" w:styleId="WW8Num21z2">
    <w:name w:val="WW8Num21z2"/>
    <w:rsid w:val="00BB3546"/>
  </w:style>
  <w:style w:type="character" w:customStyle="1" w:styleId="WW8Num21z3">
    <w:name w:val="WW8Num21z3"/>
    <w:rsid w:val="00BB3546"/>
  </w:style>
  <w:style w:type="character" w:customStyle="1" w:styleId="WW8Num21z4">
    <w:name w:val="WW8Num21z4"/>
    <w:rsid w:val="00BB3546"/>
  </w:style>
  <w:style w:type="character" w:customStyle="1" w:styleId="WW8Num21z5">
    <w:name w:val="WW8Num21z5"/>
    <w:rsid w:val="00BB3546"/>
  </w:style>
  <w:style w:type="character" w:customStyle="1" w:styleId="WW8Num21z6">
    <w:name w:val="WW8Num21z6"/>
    <w:rsid w:val="00BB3546"/>
  </w:style>
  <w:style w:type="character" w:customStyle="1" w:styleId="WW8Num21z7">
    <w:name w:val="WW8Num21z7"/>
    <w:rsid w:val="00BB3546"/>
  </w:style>
  <w:style w:type="character" w:customStyle="1" w:styleId="WW8Num21z8">
    <w:name w:val="WW8Num21z8"/>
    <w:rsid w:val="00BB3546"/>
  </w:style>
  <w:style w:type="character" w:customStyle="1" w:styleId="WW8Num26z3">
    <w:name w:val="WW8Num26z3"/>
    <w:rsid w:val="00BB3546"/>
  </w:style>
  <w:style w:type="character" w:customStyle="1" w:styleId="WW8Num26z4">
    <w:name w:val="WW8Num26z4"/>
    <w:rsid w:val="00BB3546"/>
  </w:style>
  <w:style w:type="character" w:customStyle="1" w:styleId="WW8Num26z5">
    <w:name w:val="WW8Num26z5"/>
    <w:rsid w:val="00BB3546"/>
  </w:style>
  <w:style w:type="character" w:customStyle="1" w:styleId="WW8Num26z6">
    <w:name w:val="WW8Num26z6"/>
    <w:rsid w:val="00BB3546"/>
  </w:style>
  <w:style w:type="character" w:customStyle="1" w:styleId="WW8Num26z7">
    <w:name w:val="WW8Num26z7"/>
    <w:rsid w:val="00BB3546"/>
  </w:style>
  <w:style w:type="character" w:customStyle="1" w:styleId="WW8Num26z8">
    <w:name w:val="WW8Num26z8"/>
    <w:rsid w:val="00BB3546"/>
  </w:style>
  <w:style w:type="character" w:customStyle="1" w:styleId="WW8Num27z2">
    <w:name w:val="WW8Num27z2"/>
    <w:rsid w:val="00BB3546"/>
    <w:rPr>
      <w:rFonts w:ascii="Wingdings" w:hAnsi="Wingdings" w:cs="Wingdings"/>
    </w:rPr>
  </w:style>
  <w:style w:type="character" w:customStyle="1" w:styleId="WW8Num40z2">
    <w:name w:val="WW8Num40z2"/>
    <w:rsid w:val="00BB3546"/>
  </w:style>
  <w:style w:type="character" w:customStyle="1" w:styleId="WW8Num40z3">
    <w:name w:val="WW8Num40z3"/>
    <w:rsid w:val="00BB3546"/>
  </w:style>
  <w:style w:type="character" w:customStyle="1" w:styleId="WW8Num40z4">
    <w:name w:val="WW8Num40z4"/>
    <w:rsid w:val="00BB3546"/>
  </w:style>
  <w:style w:type="character" w:customStyle="1" w:styleId="WW8Num40z5">
    <w:name w:val="WW8Num40z5"/>
    <w:rsid w:val="00BB3546"/>
  </w:style>
  <w:style w:type="character" w:customStyle="1" w:styleId="WW8Num40z6">
    <w:name w:val="WW8Num40z6"/>
    <w:rsid w:val="00BB3546"/>
  </w:style>
  <w:style w:type="character" w:customStyle="1" w:styleId="WW8Num40z7">
    <w:name w:val="WW8Num40z7"/>
    <w:rsid w:val="00BB3546"/>
  </w:style>
  <w:style w:type="character" w:customStyle="1" w:styleId="WW8Num40z8">
    <w:name w:val="WW8Num40z8"/>
    <w:rsid w:val="00BB3546"/>
  </w:style>
  <w:style w:type="character" w:customStyle="1" w:styleId="WW8Num47z1">
    <w:name w:val="WW8Num47z1"/>
    <w:rsid w:val="00BB3546"/>
  </w:style>
  <w:style w:type="character" w:customStyle="1" w:styleId="Domylnaczcionkaakapitu1">
    <w:name w:val="Domyślna czcionka akapitu1"/>
    <w:rsid w:val="00BB3546"/>
  </w:style>
  <w:style w:type="character" w:customStyle="1" w:styleId="TekstpodstawowywcityZnak">
    <w:name w:val="Tekst podstawowy wcięty Znak"/>
    <w:rsid w:val="00BB354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1">
    <w:name w:val="Tekst podstawowy wcięty Znak1"/>
    <w:rsid w:val="00BB354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BB354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1">
    <w:name w:val="Tekst podstawowy wcięty 2 Znak1"/>
    <w:rsid w:val="00BB354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rsid w:val="00BB354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kocowegoZnak">
    <w:name w:val="Tekst przypisu końcowego Znak"/>
    <w:rsid w:val="00BB354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BB354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B3546"/>
    <w:rPr>
      <w:vertAlign w:val="superscript"/>
    </w:rPr>
  </w:style>
  <w:style w:type="character" w:customStyle="1" w:styleId="StrongEmphasis">
    <w:name w:val="Strong Emphasis"/>
    <w:rsid w:val="00BB3546"/>
    <w:rPr>
      <w:b/>
      <w:bCs/>
    </w:rPr>
  </w:style>
  <w:style w:type="character" w:customStyle="1" w:styleId="TekstpodstawowyZnak">
    <w:name w:val="Tekst podstawowy Znak"/>
    <w:rsid w:val="00BB354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BB3546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1">
    <w:name w:val="Tekst podstawowy 2 Znak1"/>
    <w:rsid w:val="00BB3546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79">
    <w:name w:val="Font Style79"/>
    <w:rsid w:val="00BB3546"/>
    <w:rPr>
      <w:rFonts w:ascii="Arial" w:hAnsi="Arial" w:cs="Arial"/>
      <w:sz w:val="22"/>
      <w:szCs w:val="22"/>
    </w:rPr>
  </w:style>
  <w:style w:type="character" w:customStyle="1" w:styleId="Internetlink">
    <w:name w:val="Internet link"/>
    <w:rsid w:val="00BB3546"/>
    <w:rPr>
      <w:color w:val="0000FF"/>
      <w:u w:val="single"/>
    </w:rPr>
  </w:style>
  <w:style w:type="character" w:customStyle="1" w:styleId="TekstdymkaZnak">
    <w:name w:val="Tekst dymka Znak"/>
    <w:rsid w:val="00BB3546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BB3546"/>
    <w:rPr>
      <w:sz w:val="16"/>
      <w:szCs w:val="16"/>
    </w:rPr>
  </w:style>
  <w:style w:type="character" w:customStyle="1" w:styleId="TekstkomentarzaZnak">
    <w:name w:val="Tekst komentarza Znak"/>
    <w:rsid w:val="00BB3546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BB35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wydatnienie">
    <w:name w:val="Emphasis"/>
    <w:qFormat/>
    <w:rsid w:val="00BB3546"/>
    <w:rPr>
      <w:i/>
      <w:iCs/>
    </w:rPr>
  </w:style>
  <w:style w:type="character" w:customStyle="1" w:styleId="Teksttreci2">
    <w:name w:val="Tekst treści (2)_"/>
    <w:rsid w:val="00BB3546"/>
    <w:rPr>
      <w:rFonts w:ascii="Arial" w:eastAsia="Arial" w:hAnsi="Arial" w:cs="Arial"/>
      <w:sz w:val="23"/>
      <w:szCs w:val="23"/>
    </w:rPr>
  </w:style>
  <w:style w:type="character" w:customStyle="1" w:styleId="Teksttreci2TimesNewRoman">
    <w:name w:val="Tekst treści (2) + Times New Roman"/>
    <w:rsid w:val="00BB35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1">
    <w:name w:val="ListLabel 1"/>
    <w:rsid w:val="00BB3546"/>
    <w:rPr>
      <w:sz w:val="20"/>
      <w:szCs w:val="20"/>
    </w:rPr>
  </w:style>
  <w:style w:type="character" w:customStyle="1" w:styleId="ListLabel2">
    <w:name w:val="ListLabel 2"/>
    <w:rsid w:val="00BB3546"/>
    <w:rPr>
      <w:b w:val="0"/>
      <w:strike w:val="0"/>
      <w:dstrike w:val="0"/>
      <w:color w:val="00000A"/>
    </w:rPr>
  </w:style>
  <w:style w:type="character" w:customStyle="1" w:styleId="ListLabel3">
    <w:name w:val="ListLabel 3"/>
    <w:rsid w:val="00BB3546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sid w:val="00BB3546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5">
    <w:name w:val="ListLabel 5"/>
    <w:rsid w:val="00BB3546"/>
    <w:rPr>
      <w:b w:val="0"/>
      <w:i w:val="0"/>
      <w:sz w:val="22"/>
      <w:szCs w:val="22"/>
    </w:rPr>
  </w:style>
  <w:style w:type="character" w:customStyle="1" w:styleId="ListLabel6">
    <w:name w:val="ListLabel 6"/>
    <w:rsid w:val="00BB3546"/>
    <w:rPr>
      <w:rFonts w:cs="Times New Roman"/>
    </w:rPr>
  </w:style>
  <w:style w:type="character" w:customStyle="1" w:styleId="ListLabel7">
    <w:name w:val="ListLabel 7"/>
    <w:rsid w:val="00BB3546"/>
    <w:rPr>
      <w:b w:val="0"/>
    </w:rPr>
  </w:style>
  <w:style w:type="character" w:customStyle="1" w:styleId="ListLabel8">
    <w:name w:val="ListLabel 8"/>
    <w:rsid w:val="00BB3546"/>
    <w:rPr>
      <w:color w:val="00000A"/>
    </w:rPr>
  </w:style>
  <w:style w:type="character" w:customStyle="1" w:styleId="ListLabel9">
    <w:name w:val="ListLabel 9"/>
    <w:rsid w:val="00BB3546"/>
    <w:rPr>
      <w:rFonts w:eastAsia="Times New Roman" w:cs="Times New Roman"/>
    </w:rPr>
  </w:style>
  <w:style w:type="character" w:customStyle="1" w:styleId="ListLabel10">
    <w:name w:val="ListLabel 10"/>
    <w:rsid w:val="00BB3546"/>
    <w:rPr>
      <w:i w:val="0"/>
      <w:iCs w:val="0"/>
    </w:rPr>
  </w:style>
  <w:style w:type="character" w:customStyle="1" w:styleId="ListLabel11">
    <w:name w:val="ListLabel 11"/>
    <w:rsid w:val="00BB3546"/>
    <w:rPr>
      <w:rFonts w:cs="Courier New"/>
    </w:rPr>
  </w:style>
  <w:style w:type="character" w:customStyle="1" w:styleId="ListLabel12">
    <w:name w:val="ListLabel 12"/>
    <w:rsid w:val="00BB354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rsid w:val="00BB354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Znakinumeracji">
    <w:name w:val="Znaki numeracji"/>
    <w:rsid w:val="00BB3546"/>
  </w:style>
  <w:style w:type="character" w:customStyle="1" w:styleId="Symbolewypunktowania">
    <w:name w:val="Symbole wypunktowania"/>
    <w:rsid w:val="00BB3546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BB3546"/>
    <w:pPr>
      <w:keepNext/>
      <w:spacing w:before="240" w:after="120" w:line="240" w:lineRule="auto"/>
    </w:pPr>
    <w:rPr>
      <w:rFonts w:ascii="Arial" w:eastAsia="Microsoft YaHei" w:hAnsi="Arial" w:cs="Arial Unicode MS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BB3546"/>
    <w:pPr>
      <w:spacing w:after="12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BB3546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Lista">
    <w:name w:val="List"/>
    <w:basedOn w:val="Standard"/>
    <w:rsid w:val="00BB3546"/>
    <w:pPr>
      <w:ind w:left="283" w:hanging="283"/>
    </w:pPr>
    <w:rPr>
      <w:rFonts w:cs="Arial Unicode MS"/>
    </w:rPr>
  </w:style>
  <w:style w:type="paragraph" w:customStyle="1" w:styleId="Podpis2">
    <w:name w:val="Podpis2"/>
    <w:basedOn w:val="Normalny"/>
    <w:rsid w:val="00BB3546"/>
    <w:pPr>
      <w:suppressLineNumbers/>
      <w:spacing w:before="120" w:after="120" w:line="240" w:lineRule="auto"/>
    </w:pPr>
    <w:rPr>
      <w:rFonts w:ascii="Calibri" w:eastAsia="Calibri" w:hAnsi="Calibri" w:cs="Arial Unicode M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B3546"/>
    <w:pPr>
      <w:suppressLineNumbers/>
      <w:spacing w:after="0" w:line="240" w:lineRule="auto"/>
    </w:pPr>
    <w:rPr>
      <w:rFonts w:ascii="Calibri" w:eastAsia="Calibri" w:hAnsi="Calibri" w:cs="Arial Unicode MS"/>
      <w:kern w:val="1"/>
      <w:sz w:val="20"/>
      <w:szCs w:val="20"/>
      <w:lang w:eastAsia="ar-SA"/>
    </w:rPr>
  </w:style>
  <w:style w:type="paragraph" w:customStyle="1" w:styleId="Standard">
    <w:name w:val="Standard"/>
    <w:rsid w:val="00BB354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BB3546"/>
    <w:pPr>
      <w:keepNext/>
      <w:spacing w:before="240" w:after="120" w:line="240" w:lineRule="auto"/>
    </w:pPr>
    <w:rPr>
      <w:rFonts w:ascii="Arial" w:eastAsia="Microsoft YaHei" w:hAnsi="Arial" w:cs="Arial Unicode M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B3546"/>
    <w:pPr>
      <w:suppressLineNumbers/>
      <w:spacing w:before="120" w:after="120" w:line="240" w:lineRule="auto"/>
    </w:pPr>
    <w:rPr>
      <w:rFonts w:ascii="Calibri" w:eastAsia="Calibri" w:hAnsi="Calibri" w:cs="Arial Unicode MS"/>
      <w:i/>
      <w:iCs/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B3546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BB3546"/>
    <w:pPr>
      <w:spacing w:after="120"/>
    </w:pPr>
    <w:rPr>
      <w:lang w:val="en-US"/>
    </w:rPr>
  </w:style>
  <w:style w:type="paragraph" w:customStyle="1" w:styleId="Legenda1">
    <w:name w:val="Legenda1"/>
    <w:basedOn w:val="Standard"/>
    <w:rsid w:val="00BB3546"/>
    <w:pPr>
      <w:widowControl/>
      <w:suppressAutoHyphens w:val="0"/>
      <w:spacing w:before="100"/>
      <w:ind w:left="-709" w:right="283"/>
    </w:pPr>
  </w:style>
  <w:style w:type="paragraph" w:customStyle="1" w:styleId="Index">
    <w:name w:val="Index"/>
    <w:basedOn w:val="Standard"/>
    <w:rsid w:val="00BB3546"/>
    <w:pPr>
      <w:suppressLineNumbers/>
    </w:pPr>
    <w:rPr>
      <w:rFonts w:cs="Arial Unicode MS"/>
    </w:rPr>
  </w:style>
  <w:style w:type="paragraph" w:customStyle="1" w:styleId="Textbodyindent">
    <w:name w:val="Text body indent"/>
    <w:basedOn w:val="Standard"/>
    <w:rsid w:val="00BB3546"/>
    <w:pPr>
      <w:spacing w:line="360" w:lineRule="auto"/>
      <w:ind w:left="283" w:firstLine="567"/>
    </w:pPr>
    <w:rPr>
      <w:lang w:val="en-US"/>
    </w:rPr>
  </w:style>
  <w:style w:type="paragraph" w:customStyle="1" w:styleId="Tekstpodstawowywcity22">
    <w:name w:val="Tekst podstawowy wcięty 22"/>
    <w:basedOn w:val="Standard"/>
    <w:rsid w:val="00BB3546"/>
    <w:pPr>
      <w:spacing w:after="120" w:line="480" w:lineRule="auto"/>
      <w:ind w:left="283"/>
    </w:pPr>
    <w:rPr>
      <w:lang w:val="en-US"/>
    </w:rPr>
  </w:style>
  <w:style w:type="paragraph" w:customStyle="1" w:styleId="Akapitzlist1">
    <w:name w:val="Akapit z listą1"/>
    <w:basedOn w:val="Standard"/>
    <w:rsid w:val="00BB3546"/>
    <w:pPr>
      <w:widowControl/>
      <w:spacing w:line="100" w:lineRule="atLeast"/>
      <w:ind w:left="708"/>
    </w:pPr>
    <w:rPr>
      <w:rFonts w:ascii="Calibri" w:hAnsi="Calibri" w:cs="Calibri"/>
      <w:sz w:val="20"/>
      <w:lang w:val="en-US"/>
    </w:rPr>
  </w:style>
  <w:style w:type="paragraph" w:customStyle="1" w:styleId="Tekstpodstawowywcity21">
    <w:name w:val="Tekst podstawowy wcięty 21"/>
    <w:basedOn w:val="Standard"/>
    <w:rsid w:val="00BB3546"/>
    <w:pPr>
      <w:spacing w:line="216" w:lineRule="auto"/>
      <w:ind w:left="284" w:hanging="284"/>
    </w:pPr>
    <w:rPr>
      <w:rFonts w:ascii="Arial" w:hAnsi="Arial" w:cs="Arial"/>
      <w:sz w:val="22"/>
    </w:rPr>
  </w:style>
  <w:style w:type="paragraph" w:styleId="Tekstprzypisukocowego">
    <w:name w:val="endnote text"/>
    <w:basedOn w:val="Standard"/>
    <w:link w:val="TekstprzypisukocowegoZnak2"/>
    <w:rsid w:val="00BB3546"/>
    <w:rPr>
      <w:sz w:val="20"/>
      <w:lang w:val="en-US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BB3546"/>
    <w:rPr>
      <w:rFonts w:ascii="Times New Roman" w:eastAsia="SimSun" w:hAnsi="Times New Roman" w:cs="Mangal"/>
      <w:kern w:val="1"/>
      <w:sz w:val="20"/>
      <w:szCs w:val="24"/>
      <w:lang w:val="en-US" w:eastAsia="hi-IN" w:bidi="hi-IN"/>
    </w:rPr>
  </w:style>
  <w:style w:type="paragraph" w:customStyle="1" w:styleId="BodyText21">
    <w:name w:val="Body Text 21"/>
    <w:basedOn w:val="Standard"/>
    <w:rsid w:val="00BB3546"/>
    <w:pPr>
      <w:spacing w:line="360" w:lineRule="auto"/>
      <w:jc w:val="center"/>
    </w:pPr>
    <w:rPr>
      <w:b/>
    </w:rPr>
  </w:style>
  <w:style w:type="paragraph" w:customStyle="1" w:styleId="Akapit">
    <w:name w:val="Akapit"/>
    <w:basedOn w:val="Standard"/>
    <w:rsid w:val="00BB3546"/>
    <w:pPr>
      <w:widowControl/>
      <w:suppressAutoHyphens w:val="0"/>
      <w:spacing w:after="120"/>
      <w:jc w:val="both"/>
    </w:pPr>
  </w:style>
  <w:style w:type="paragraph" w:customStyle="1" w:styleId="Listanumerowana1">
    <w:name w:val="Lista numerowana1"/>
    <w:basedOn w:val="Standard"/>
    <w:rsid w:val="00BB3546"/>
  </w:style>
  <w:style w:type="paragraph" w:customStyle="1" w:styleId="Lista21">
    <w:name w:val="Lista 21"/>
    <w:basedOn w:val="Standard"/>
    <w:rsid w:val="00BB3546"/>
    <w:pPr>
      <w:spacing w:after="120"/>
      <w:ind w:left="566" w:hanging="283"/>
    </w:pPr>
  </w:style>
  <w:style w:type="paragraph" w:customStyle="1" w:styleId="Lista-kontynuacja1">
    <w:name w:val="Lista - kontynuacja1"/>
    <w:basedOn w:val="Standard"/>
    <w:rsid w:val="00BB3546"/>
    <w:pPr>
      <w:spacing w:after="120"/>
      <w:ind w:left="283"/>
    </w:pPr>
  </w:style>
  <w:style w:type="paragraph" w:customStyle="1" w:styleId="Styl1">
    <w:name w:val="Styl1"/>
    <w:basedOn w:val="Standard"/>
    <w:rsid w:val="00BB3546"/>
    <w:pPr>
      <w:jc w:val="both"/>
    </w:pPr>
  </w:style>
  <w:style w:type="paragraph" w:customStyle="1" w:styleId="Tekstpodstawowy22">
    <w:name w:val="Tekst podstawowy 22"/>
    <w:basedOn w:val="Standard"/>
    <w:rsid w:val="00BB3546"/>
    <w:pPr>
      <w:spacing w:after="120" w:line="480" w:lineRule="auto"/>
    </w:pPr>
    <w:rPr>
      <w:lang w:val="en-US"/>
    </w:rPr>
  </w:style>
  <w:style w:type="paragraph" w:customStyle="1" w:styleId="Style3">
    <w:name w:val="Style3"/>
    <w:basedOn w:val="Standard"/>
    <w:rsid w:val="00BB3546"/>
    <w:pPr>
      <w:jc w:val="center"/>
    </w:pPr>
    <w:rPr>
      <w:rFonts w:eastAsia="Batang"/>
    </w:rPr>
  </w:style>
  <w:style w:type="paragraph" w:styleId="NormalnyWeb">
    <w:name w:val="Normal (Web)"/>
    <w:basedOn w:val="Standard"/>
    <w:rsid w:val="00BB3546"/>
    <w:pPr>
      <w:suppressAutoHyphens w:val="0"/>
      <w:spacing w:before="100" w:after="100" w:line="360" w:lineRule="atLeast"/>
      <w:jc w:val="both"/>
    </w:pPr>
  </w:style>
  <w:style w:type="paragraph" w:customStyle="1" w:styleId="Akapitzlist5">
    <w:name w:val="Akapit z listą5"/>
    <w:basedOn w:val="Standard"/>
    <w:rsid w:val="00BB354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Standard"/>
    <w:link w:val="TekstdymkaZnak1"/>
    <w:rsid w:val="00BB3546"/>
    <w:rPr>
      <w:rFonts w:ascii="Tahoma" w:hAnsi="Tahoma" w:cs="Tahoma"/>
      <w:sz w:val="16"/>
      <w:szCs w:val="16"/>
      <w:lang w:val="en-US"/>
    </w:rPr>
  </w:style>
  <w:style w:type="character" w:customStyle="1" w:styleId="TekstdymkaZnak1">
    <w:name w:val="Tekst dymka Znak1"/>
    <w:basedOn w:val="Domylnaczcionkaakapitu"/>
    <w:link w:val="Tekstdymka"/>
    <w:rsid w:val="00BB3546"/>
    <w:rPr>
      <w:rFonts w:ascii="Tahoma" w:eastAsia="SimSun" w:hAnsi="Tahoma" w:cs="Tahoma"/>
      <w:kern w:val="1"/>
      <w:sz w:val="16"/>
      <w:szCs w:val="16"/>
      <w:lang w:val="en-US" w:eastAsia="hi-IN" w:bidi="hi-IN"/>
    </w:rPr>
  </w:style>
  <w:style w:type="paragraph" w:customStyle="1" w:styleId="Tekstkomentarza1">
    <w:name w:val="Tekst komentarza1"/>
    <w:basedOn w:val="Standard"/>
    <w:rsid w:val="00BB3546"/>
    <w:rPr>
      <w:sz w:val="20"/>
      <w:lang w:val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B354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B3546"/>
    <w:rPr>
      <w:sz w:val="20"/>
      <w:szCs w:val="20"/>
    </w:rPr>
  </w:style>
  <w:style w:type="paragraph" w:styleId="Tematkomentarza">
    <w:name w:val="annotation subject"/>
    <w:basedOn w:val="Tekstkomentarza1"/>
    <w:link w:val="TematkomentarzaZnak1"/>
    <w:rsid w:val="00BB354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B3546"/>
    <w:rPr>
      <w:rFonts w:ascii="Times New Roman" w:eastAsia="SimSun" w:hAnsi="Times New Roman" w:cs="Mangal"/>
      <w:b/>
      <w:bCs/>
      <w:kern w:val="1"/>
      <w:sz w:val="20"/>
      <w:szCs w:val="24"/>
      <w:lang w:val="en-US" w:eastAsia="hi-IN" w:bidi="hi-IN"/>
    </w:rPr>
  </w:style>
  <w:style w:type="paragraph" w:customStyle="1" w:styleId="Podpunkt">
    <w:name w:val="Podpunkt"/>
    <w:basedOn w:val="Standard"/>
    <w:rsid w:val="00BB3546"/>
    <w:pPr>
      <w:widowControl/>
      <w:spacing w:after="160"/>
      <w:jc w:val="both"/>
    </w:pPr>
    <w:rPr>
      <w:rFonts w:ascii="Tahoma" w:hAnsi="Tahoma" w:cs="Tahoma"/>
      <w:sz w:val="20"/>
    </w:rPr>
  </w:style>
  <w:style w:type="paragraph" w:customStyle="1" w:styleId="Lista-kontynuacja21">
    <w:name w:val="Lista - kontynuacja 21"/>
    <w:basedOn w:val="Standard"/>
    <w:rsid w:val="00BB3546"/>
    <w:pPr>
      <w:widowControl/>
      <w:suppressAutoHyphens w:val="0"/>
      <w:spacing w:before="90" w:after="120" w:line="380" w:lineRule="atLeast"/>
      <w:jc w:val="both"/>
    </w:pPr>
    <w:rPr>
      <w:rFonts w:ascii="Calibri" w:hAnsi="Calibri" w:cs="Calibri"/>
      <w:w w:val="89"/>
      <w:sz w:val="25"/>
      <w:szCs w:val="40"/>
    </w:rPr>
  </w:style>
  <w:style w:type="paragraph" w:styleId="Bezodstpw">
    <w:name w:val="No Spacing"/>
    <w:uiPriority w:val="1"/>
    <w:qFormat/>
    <w:rsid w:val="00BB3546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customStyle="1" w:styleId="Normalny2">
    <w:name w:val="Normalny2"/>
    <w:rsid w:val="00BB3546"/>
    <w:pPr>
      <w:widowControl w:val="0"/>
      <w:suppressAutoHyphens/>
      <w:spacing w:after="0" w:line="24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BB3546"/>
    <w:pPr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StandardowyNormalny1">
    <w:name w:val="Standardowy.Normalny1"/>
    <w:rsid w:val="00BB35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Standard"/>
    <w:rsid w:val="00BB3546"/>
    <w:pPr>
      <w:widowControl/>
      <w:jc w:val="both"/>
    </w:pPr>
    <w:rPr>
      <w:rFonts w:ascii="Arial" w:hAnsi="Arial" w:cs="Arial"/>
    </w:rPr>
  </w:style>
  <w:style w:type="paragraph" w:customStyle="1" w:styleId="Kropki">
    <w:name w:val="Kropki"/>
    <w:basedOn w:val="Standard"/>
    <w:rsid w:val="00BB3546"/>
    <w:pPr>
      <w:widowControl/>
      <w:suppressAutoHyphens w:val="0"/>
      <w:spacing w:line="360" w:lineRule="auto"/>
      <w:jc w:val="right"/>
    </w:pPr>
    <w:rPr>
      <w:rFonts w:ascii="Arial" w:hAnsi="Arial" w:cs="Arial"/>
    </w:rPr>
  </w:style>
  <w:style w:type="paragraph" w:customStyle="1" w:styleId="Contents5">
    <w:name w:val="Contents 5"/>
    <w:basedOn w:val="Standard"/>
    <w:rsid w:val="00BB3546"/>
    <w:pPr>
      <w:widowControl/>
      <w:suppressAutoHyphens w:val="0"/>
      <w:ind w:left="800"/>
      <w:jc w:val="center"/>
    </w:pPr>
    <w:rPr>
      <w:b/>
      <w:sz w:val="22"/>
      <w:szCs w:val="22"/>
    </w:rPr>
  </w:style>
  <w:style w:type="paragraph" w:styleId="Akapitzlist">
    <w:name w:val="List Paragraph"/>
    <w:basedOn w:val="Standard"/>
    <w:qFormat/>
    <w:rsid w:val="00BB3546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treci21">
    <w:name w:val="Tekst treści (2)1"/>
    <w:basedOn w:val="Standard"/>
    <w:rsid w:val="00BB3546"/>
    <w:pPr>
      <w:shd w:val="clear" w:color="auto" w:fill="FFFFFF"/>
      <w:suppressAutoHyphens w:val="0"/>
      <w:spacing w:after="240" w:line="274" w:lineRule="exact"/>
      <w:ind w:hanging="580"/>
    </w:pPr>
    <w:rPr>
      <w:rFonts w:ascii="Arial" w:eastAsia="Arial" w:hAnsi="Arial" w:cs="Arial"/>
      <w:color w:val="000000"/>
      <w:sz w:val="23"/>
      <w:szCs w:val="23"/>
      <w:lang w:eastAsia="pl-PL" w:bidi="pl-PL"/>
    </w:rPr>
  </w:style>
  <w:style w:type="paragraph" w:customStyle="1" w:styleId="Teksttreci20">
    <w:name w:val="Tekst treści (2)"/>
    <w:basedOn w:val="Standard"/>
    <w:rsid w:val="00BB3546"/>
    <w:pPr>
      <w:shd w:val="clear" w:color="auto" w:fill="FFFFFF"/>
      <w:suppressAutoHyphens w:val="0"/>
      <w:spacing w:after="240" w:line="274" w:lineRule="exact"/>
      <w:ind w:hanging="580"/>
    </w:pPr>
    <w:rPr>
      <w:rFonts w:ascii="Arial" w:eastAsia="Arial" w:hAnsi="Arial" w:cs="Arial"/>
      <w:sz w:val="23"/>
      <w:szCs w:val="23"/>
    </w:rPr>
  </w:style>
  <w:style w:type="paragraph" w:customStyle="1" w:styleId="TableContents">
    <w:name w:val="Table Contents"/>
    <w:basedOn w:val="Standard"/>
    <w:rsid w:val="00BB3546"/>
    <w:pPr>
      <w:suppressLineNumbers/>
    </w:pPr>
  </w:style>
  <w:style w:type="paragraph" w:customStyle="1" w:styleId="TextBody0">
    <w:name w:val="Text Body"/>
    <w:basedOn w:val="Normalny"/>
    <w:uiPriority w:val="99"/>
    <w:rsid w:val="00BB3546"/>
    <w:pPr>
      <w:spacing w:after="12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B3546"/>
    <w:pPr>
      <w:suppressLineNumber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B3546"/>
    <w:pPr>
      <w:jc w:val="center"/>
    </w:pPr>
    <w:rPr>
      <w:b/>
      <w:bCs/>
    </w:rPr>
  </w:style>
  <w:style w:type="numbering" w:customStyle="1" w:styleId="WWNum9">
    <w:name w:val="WWNum9"/>
    <w:basedOn w:val="Bezlisty"/>
    <w:rsid w:val="00BB3546"/>
    <w:pPr>
      <w:numPr>
        <w:numId w:val="8"/>
      </w:numPr>
    </w:pPr>
  </w:style>
  <w:style w:type="character" w:customStyle="1" w:styleId="Teksttreci">
    <w:name w:val="Tekst treści_"/>
    <w:link w:val="Teksttreci0"/>
    <w:rsid w:val="005271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PogrubienieTeksttreci65pt">
    <w:name w:val="Pogrubienie;Tekst treści + 6;5 pt"/>
    <w:rsid w:val="005271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5pt">
    <w:name w:val="Tekst treści + 7;5 pt"/>
    <w:rsid w:val="00527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CenturyGothic85pt">
    <w:name w:val="Tekst treści + Century Gothic;8;5 pt"/>
    <w:rsid w:val="005271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FranklinGothicBook65pt">
    <w:name w:val="Tekst treści + Franklin Gothic Book;6;5 pt"/>
    <w:rsid w:val="0052716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2716F"/>
    <w:pPr>
      <w:widowControl w:val="0"/>
      <w:shd w:val="clear" w:color="auto" w:fill="FFFFFF"/>
      <w:spacing w:before="300" w:after="780" w:line="0" w:lineRule="atLeast"/>
      <w:ind w:hanging="700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5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66"/>
  </w:style>
  <w:style w:type="paragraph" w:styleId="Stopka">
    <w:name w:val="footer"/>
    <w:basedOn w:val="Normalny"/>
    <w:link w:val="StopkaZnak"/>
    <w:uiPriority w:val="99"/>
    <w:unhideWhenUsed/>
    <w:rsid w:val="004C4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966"/>
  </w:style>
  <w:style w:type="character" w:styleId="Odwoaniedokomentarza">
    <w:name w:val="annotation reference"/>
    <w:basedOn w:val="Domylnaczcionkaakapitu"/>
    <w:uiPriority w:val="99"/>
    <w:semiHidden/>
    <w:unhideWhenUsed/>
    <w:rsid w:val="000F6E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F0C9-DBE6-499F-B957-E6DF1414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ArturSłupski</dc:creator>
  <cp:keywords/>
  <dc:description/>
  <cp:lastModifiedBy>A50269</cp:lastModifiedBy>
  <cp:revision>26</cp:revision>
  <cp:lastPrinted>2019-02-28T07:49:00Z</cp:lastPrinted>
  <dcterms:created xsi:type="dcterms:W3CDTF">2023-07-06T10:32:00Z</dcterms:created>
  <dcterms:modified xsi:type="dcterms:W3CDTF">2023-08-10T10:47:00Z</dcterms:modified>
</cp:coreProperties>
</file>