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84" w:rsidRPr="00E00384" w:rsidRDefault="00E00384" w:rsidP="00E003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bookmarkStart w:id="0" w:name="_Hlk70961405"/>
      <w:r>
        <w:rPr>
          <w:b/>
        </w:rPr>
        <w:t>ZAMAWIAJĄCY:</w:t>
      </w:r>
      <w:r w:rsidRPr="00E00384">
        <w:rPr>
          <w:rFonts w:asciiTheme="minorHAnsi" w:eastAsiaTheme="minorHAnsi" w:hAnsiTheme="minorHAnsi" w:cstheme="minorHAnsi"/>
          <w:color w:val="000000"/>
        </w:rPr>
        <w:t xml:space="preserve"> </w:t>
      </w:r>
      <w:r>
        <w:rPr>
          <w:rFonts w:asciiTheme="minorHAnsi" w:eastAsiaTheme="minorHAnsi" w:hAnsiTheme="minorHAnsi" w:cstheme="minorHAnsi"/>
          <w:color w:val="000000"/>
        </w:rPr>
        <w:tab/>
      </w:r>
      <w:r>
        <w:rPr>
          <w:rFonts w:asciiTheme="minorHAnsi" w:eastAsiaTheme="minorHAnsi" w:hAnsiTheme="minorHAnsi" w:cstheme="minorHAnsi"/>
          <w:color w:val="000000"/>
        </w:rPr>
        <w:tab/>
      </w:r>
      <w:r>
        <w:rPr>
          <w:rFonts w:asciiTheme="minorHAnsi" w:eastAsiaTheme="minorHAnsi" w:hAnsiTheme="minorHAnsi" w:cstheme="minorHAnsi"/>
          <w:color w:val="000000"/>
        </w:rPr>
        <w:tab/>
      </w:r>
      <w:r>
        <w:rPr>
          <w:rFonts w:asciiTheme="minorHAnsi" w:eastAsiaTheme="minorHAnsi" w:hAnsiTheme="minorHAnsi" w:cstheme="minorHAnsi"/>
          <w:color w:val="000000"/>
        </w:rPr>
        <w:tab/>
      </w:r>
      <w:r>
        <w:rPr>
          <w:rFonts w:asciiTheme="minorHAnsi" w:eastAsiaTheme="minorHAnsi" w:hAnsiTheme="minorHAnsi" w:cstheme="minorHAnsi"/>
          <w:color w:val="000000"/>
        </w:rPr>
        <w:tab/>
      </w:r>
      <w:r>
        <w:rPr>
          <w:rFonts w:asciiTheme="minorHAnsi" w:eastAsiaTheme="minorHAnsi" w:hAnsiTheme="minorHAnsi" w:cstheme="minorHAnsi"/>
          <w:color w:val="000000"/>
        </w:rPr>
        <w:tab/>
      </w:r>
      <w:r>
        <w:rPr>
          <w:rFonts w:asciiTheme="minorHAnsi" w:eastAsiaTheme="minorHAnsi" w:hAnsiTheme="minorHAnsi" w:cstheme="minorHAnsi"/>
          <w:color w:val="000000"/>
        </w:rPr>
        <w:tab/>
      </w:r>
      <w:r>
        <w:rPr>
          <w:rFonts w:asciiTheme="minorHAnsi" w:eastAsiaTheme="minorHAnsi" w:hAnsiTheme="minorHAnsi" w:cstheme="minorHAnsi"/>
          <w:color w:val="000000"/>
        </w:rPr>
        <w:tab/>
        <w:t xml:space="preserve">     Załącznik nr 1</w:t>
      </w:r>
      <w:r w:rsidR="00DA5B30">
        <w:rPr>
          <w:rFonts w:asciiTheme="minorHAnsi" w:eastAsiaTheme="minorHAnsi" w:hAnsiTheme="minorHAnsi" w:cstheme="minorHAnsi"/>
          <w:color w:val="000000"/>
        </w:rPr>
        <w:t>0</w:t>
      </w:r>
      <w:r>
        <w:rPr>
          <w:rFonts w:asciiTheme="minorHAnsi" w:eastAsiaTheme="minorHAnsi" w:hAnsiTheme="minorHAnsi" w:cstheme="minorHAnsi"/>
          <w:color w:val="000000"/>
        </w:rPr>
        <w:t xml:space="preserve"> do SWZ</w:t>
      </w:r>
    </w:p>
    <w:p w:rsidR="00E00384" w:rsidRDefault="00E00384" w:rsidP="00E00384">
      <w:pPr>
        <w:spacing w:after="0" w:line="100" w:lineRule="atLeast"/>
        <w:rPr>
          <w:bCs/>
        </w:rPr>
      </w:pPr>
      <w:r>
        <w:rPr>
          <w:bCs/>
        </w:rPr>
        <w:t>Zakład Karny w Wojkowicach</w:t>
      </w:r>
    </w:p>
    <w:p w:rsidR="00E00384" w:rsidRDefault="00E00384" w:rsidP="00E00384">
      <w:pPr>
        <w:spacing w:after="0" w:line="100" w:lineRule="atLeast"/>
        <w:rPr>
          <w:bCs/>
        </w:rPr>
      </w:pPr>
      <w:r>
        <w:rPr>
          <w:bCs/>
        </w:rPr>
        <w:t>ul. Sobieskiego 298</w:t>
      </w:r>
    </w:p>
    <w:p w:rsidR="00E00384" w:rsidRDefault="00E00384" w:rsidP="00E00384">
      <w:pPr>
        <w:spacing w:after="0" w:line="100" w:lineRule="atLeast"/>
        <w:rPr>
          <w:bCs/>
        </w:rPr>
      </w:pPr>
      <w:r>
        <w:rPr>
          <w:bCs/>
        </w:rPr>
        <w:t xml:space="preserve">42-580 Wojkowice </w:t>
      </w:r>
      <w:bookmarkEnd w:id="0"/>
    </w:p>
    <w:p w:rsidR="00091780" w:rsidRDefault="00947CBA" w:rsidP="0009178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  </w:t>
      </w:r>
    </w:p>
    <w:p w:rsidR="008056F3" w:rsidRDefault="00947CBA" w:rsidP="0009178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ab/>
      </w:r>
    </w:p>
    <w:p w:rsidR="00091780" w:rsidRPr="00091780" w:rsidRDefault="00091780" w:rsidP="000917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091780">
        <w:rPr>
          <w:rFonts w:asciiTheme="minorHAnsi" w:eastAsia="Times New Roman" w:hAnsiTheme="minorHAnsi" w:cstheme="minorHAnsi"/>
          <w:b/>
          <w:bCs/>
          <w:lang w:eastAsia="pl-PL"/>
        </w:rPr>
        <w:t>Pełna nazwa/firma wykonawców wspólnie</w:t>
      </w:r>
    </w:p>
    <w:p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091780">
        <w:rPr>
          <w:rFonts w:asciiTheme="minorHAnsi" w:eastAsia="Times New Roman" w:hAnsiTheme="minorHAnsi" w:cstheme="minorHAnsi"/>
          <w:b/>
          <w:bCs/>
          <w:lang w:eastAsia="pl-PL"/>
        </w:rPr>
        <w:t xml:space="preserve">ubiegających się o udzielenie zamówienia </w:t>
      </w:r>
    </w:p>
    <w:p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  <w:r>
        <w:rPr>
          <w:rFonts w:asciiTheme="minorHAnsi" w:eastAsia="Times New Roman" w:hAnsiTheme="minorHAnsi" w:cstheme="minorHAnsi"/>
          <w:bCs/>
          <w:lang w:eastAsia="pl-PL"/>
        </w:rPr>
        <w:t>.....</w:t>
      </w:r>
    </w:p>
    <w:p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:rsidR="00091780" w:rsidRPr="00091780" w:rsidRDefault="00091780" w:rsidP="0009178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9178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09178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CEiDG</w:t>
      </w:r>
      <w:proofErr w:type="spellEnd"/>
      <w:r w:rsidRPr="0009178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)</w:t>
      </w:r>
    </w:p>
    <w:p w:rsidR="00091780" w:rsidRPr="00091780" w:rsidRDefault="00091780" w:rsidP="00091780">
      <w:pPr>
        <w:spacing w:after="0" w:line="240" w:lineRule="auto"/>
        <w:ind w:right="5953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091780">
        <w:rPr>
          <w:rFonts w:asciiTheme="minorHAnsi" w:eastAsia="Times New Roman" w:hAnsiTheme="minorHAnsi" w:cstheme="minorHAnsi"/>
          <w:b/>
          <w:bCs/>
          <w:lang w:eastAsia="pl-PL"/>
        </w:rPr>
        <w:t>reprezentowany przez:</w:t>
      </w:r>
    </w:p>
    <w:p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:rsidR="00091780" w:rsidRPr="00091780" w:rsidRDefault="00091780" w:rsidP="0009178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9178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(imię, nazwisko, stanowisko/podstawa do reprezentacji)</w:t>
      </w:r>
    </w:p>
    <w:p w:rsidR="00091780" w:rsidRDefault="00091780" w:rsidP="00091780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:rsidR="00CD2BC5" w:rsidRDefault="00CD2BC5" w:rsidP="00091780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:rsidR="00CD2BC5" w:rsidRPr="00091780" w:rsidRDefault="00CD2BC5" w:rsidP="00091780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:rsidR="00091780" w:rsidRPr="00091780" w:rsidRDefault="00091780" w:rsidP="0009178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</w:pPr>
      <w:r w:rsidRPr="00091780">
        <w:rPr>
          <w:rFonts w:asciiTheme="minorHAnsi" w:hAnsiTheme="minorHAnsi" w:cstheme="minorHAnsi"/>
          <w:b/>
          <w:bCs/>
          <w:sz w:val="28"/>
          <w:szCs w:val="28"/>
          <w:u w:val="single"/>
          <w:lang w:val="x-none" w:eastAsia="pl-PL"/>
        </w:rPr>
        <w:t xml:space="preserve">OŚWIADCZENIE </w:t>
      </w:r>
      <w:r w:rsidRPr="00091780"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  <w:t xml:space="preserve">WYKONAWCÓW WSPÓLNIE UBIEGAJĄCYCH SIĘ O UDZIELENIE </w:t>
      </w:r>
    </w:p>
    <w:p w:rsidR="00091780" w:rsidRDefault="00091780" w:rsidP="0009178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</w:pPr>
      <w:r w:rsidRPr="00091780"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  <w:t xml:space="preserve">ZAMÓWIENIA </w:t>
      </w:r>
      <w:r w:rsidRPr="00091780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  <w:t>SKŁADANE WRAZ Z OFERTĄ</w:t>
      </w:r>
    </w:p>
    <w:p w:rsidR="00CD2BC5" w:rsidRPr="00091780" w:rsidRDefault="00CD2BC5" w:rsidP="0009178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x-none" w:eastAsia="pl-PL"/>
        </w:rPr>
      </w:pPr>
    </w:p>
    <w:p w:rsidR="00091780" w:rsidRPr="00032A4E" w:rsidRDefault="00091780" w:rsidP="000917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91780">
        <w:rPr>
          <w:rFonts w:asciiTheme="minorHAnsi" w:eastAsia="Times New Roman" w:hAnsiTheme="minorHAnsi" w:cstheme="minorHAnsi"/>
          <w:lang w:eastAsia="pl-PL"/>
        </w:rPr>
        <w:t xml:space="preserve">Na potrzeby postępowania </w:t>
      </w:r>
      <w:r w:rsidRPr="00E94952">
        <w:rPr>
          <w:rFonts w:asciiTheme="minorHAnsi" w:eastAsia="Times New Roman" w:hAnsiTheme="minorHAnsi" w:cstheme="minorHAnsi"/>
          <w:lang w:eastAsia="pl-PL"/>
        </w:rPr>
        <w:t xml:space="preserve">o udzielenie zamówienia publicznego </w:t>
      </w:r>
      <w:bookmarkStart w:id="1" w:name="_Hlk69719697"/>
      <w:r w:rsidRPr="00E94952">
        <w:rPr>
          <w:rFonts w:asciiTheme="minorHAnsi" w:eastAsia="Times New Roman" w:hAnsiTheme="minorHAnsi" w:cstheme="minorHAnsi"/>
          <w:lang w:eastAsia="pl-PL"/>
        </w:rPr>
        <w:t>nr D/</w:t>
      </w:r>
      <w:proofErr w:type="spellStart"/>
      <w:r w:rsidRPr="00E94952">
        <w:rPr>
          <w:rFonts w:asciiTheme="minorHAnsi" w:eastAsia="Times New Roman" w:hAnsiTheme="minorHAnsi" w:cstheme="minorHAnsi"/>
          <w:lang w:eastAsia="pl-PL"/>
        </w:rPr>
        <w:t>Kw</w:t>
      </w:r>
      <w:proofErr w:type="spellEnd"/>
      <w:r w:rsidRPr="00E94952">
        <w:rPr>
          <w:rFonts w:asciiTheme="minorHAnsi" w:eastAsia="Times New Roman" w:hAnsiTheme="minorHAnsi" w:cstheme="minorHAnsi"/>
          <w:lang w:eastAsia="pl-PL"/>
        </w:rPr>
        <w:t xml:space="preserve"> 2232.</w:t>
      </w:r>
      <w:r w:rsidR="00DA5B30">
        <w:rPr>
          <w:rFonts w:asciiTheme="minorHAnsi" w:eastAsia="Times New Roman" w:hAnsiTheme="minorHAnsi" w:cstheme="minorHAnsi"/>
          <w:lang w:eastAsia="pl-PL"/>
        </w:rPr>
        <w:t>8</w:t>
      </w:r>
      <w:r w:rsidRPr="00E94952">
        <w:rPr>
          <w:rFonts w:asciiTheme="minorHAnsi" w:eastAsia="Times New Roman" w:hAnsiTheme="minorHAnsi" w:cstheme="minorHAnsi"/>
          <w:lang w:eastAsia="pl-PL"/>
        </w:rPr>
        <w:t>.202</w:t>
      </w:r>
      <w:r w:rsidR="00DA5B30">
        <w:rPr>
          <w:rFonts w:asciiTheme="minorHAnsi" w:eastAsia="Times New Roman" w:hAnsiTheme="minorHAnsi" w:cstheme="minorHAnsi"/>
          <w:lang w:eastAsia="pl-PL"/>
        </w:rPr>
        <w:t>3</w:t>
      </w:r>
      <w:r w:rsidRPr="00E94952">
        <w:rPr>
          <w:rFonts w:asciiTheme="minorHAnsi" w:eastAsia="Times New Roman" w:hAnsiTheme="minorHAnsi" w:cstheme="minorHAnsi"/>
          <w:lang w:eastAsia="pl-PL"/>
        </w:rPr>
        <w:t xml:space="preserve">  </w:t>
      </w:r>
      <w:bookmarkEnd w:id="1"/>
      <w:r w:rsidRPr="00E94952">
        <w:rPr>
          <w:rFonts w:asciiTheme="minorHAnsi" w:eastAsia="Times New Roman" w:hAnsiTheme="minorHAnsi" w:cstheme="minorHAnsi"/>
          <w:lang w:eastAsia="pl-PL"/>
        </w:rPr>
        <w:t>oświadczam, które usługi wykonają poszczególni wykonawcy:</w:t>
      </w:r>
    </w:p>
    <w:p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649"/>
        <w:gridCol w:w="4961"/>
      </w:tblGrid>
      <w:tr w:rsidR="00091780" w:rsidRPr="00091780" w:rsidTr="00673D28">
        <w:trPr>
          <w:jc w:val="center"/>
        </w:trPr>
        <w:tc>
          <w:tcPr>
            <w:tcW w:w="570" w:type="dxa"/>
            <w:vAlign w:val="center"/>
          </w:tcPr>
          <w:p w:rsidR="00091780" w:rsidRPr="00091780" w:rsidRDefault="00091780" w:rsidP="00673D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9178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649" w:type="dxa"/>
            <w:vAlign w:val="center"/>
          </w:tcPr>
          <w:p w:rsidR="00091780" w:rsidRPr="00091780" w:rsidRDefault="00091780" w:rsidP="00673D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9178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Nazwa/firma wykonawcy</w:t>
            </w:r>
          </w:p>
          <w:p w:rsidR="00091780" w:rsidRPr="00091780" w:rsidRDefault="00091780" w:rsidP="00673D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9178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(konsorcjanta)</w:t>
            </w:r>
          </w:p>
        </w:tc>
        <w:tc>
          <w:tcPr>
            <w:tcW w:w="4961" w:type="dxa"/>
            <w:vAlign w:val="center"/>
          </w:tcPr>
          <w:p w:rsidR="00091780" w:rsidRPr="00091780" w:rsidRDefault="00091780" w:rsidP="00673D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91780">
              <w:rPr>
                <w:rFonts w:asciiTheme="minorHAnsi" w:eastAsia="Times New Roman" w:hAnsiTheme="minorHAnsi" w:cstheme="minorHAnsi"/>
                <w:b/>
                <w:lang w:eastAsia="pl-PL"/>
              </w:rPr>
              <w:t>Usługi wykonywane przez poszczególnych wykonawców</w:t>
            </w:r>
          </w:p>
        </w:tc>
      </w:tr>
      <w:tr w:rsidR="00091780" w:rsidRPr="00091780" w:rsidTr="00673D28">
        <w:trPr>
          <w:trHeight w:val="902"/>
          <w:jc w:val="center"/>
        </w:trPr>
        <w:tc>
          <w:tcPr>
            <w:tcW w:w="570" w:type="dxa"/>
            <w:vAlign w:val="center"/>
          </w:tcPr>
          <w:p w:rsidR="00091780" w:rsidRPr="00091780" w:rsidRDefault="00091780" w:rsidP="00673D28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49" w:type="dxa"/>
            <w:vAlign w:val="center"/>
          </w:tcPr>
          <w:p w:rsidR="00091780" w:rsidRPr="00091780" w:rsidRDefault="00091780" w:rsidP="00673D2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091780" w:rsidRPr="00091780" w:rsidRDefault="00091780" w:rsidP="00673D2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091780" w:rsidRPr="00091780" w:rsidTr="00673D28">
        <w:trPr>
          <w:trHeight w:val="842"/>
          <w:jc w:val="center"/>
        </w:trPr>
        <w:tc>
          <w:tcPr>
            <w:tcW w:w="570" w:type="dxa"/>
            <w:vAlign w:val="center"/>
          </w:tcPr>
          <w:p w:rsidR="00091780" w:rsidRPr="00091780" w:rsidRDefault="00091780" w:rsidP="00673D28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49" w:type="dxa"/>
            <w:vAlign w:val="center"/>
          </w:tcPr>
          <w:p w:rsidR="00091780" w:rsidRPr="00091780" w:rsidRDefault="00091780" w:rsidP="00673D2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091780" w:rsidRPr="00091780" w:rsidRDefault="00091780" w:rsidP="00673D2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</w:tbl>
    <w:p w:rsidR="00091780" w:rsidRPr="00032A4E" w:rsidRDefault="00091780" w:rsidP="000917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780" w:rsidRPr="00032A4E" w:rsidRDefault="00091780" w:rsidP="000917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780" w:rsidRPr="00E94952" w:rsidRDefault="00091780" w:rsidP="00091780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  <w:r w:rsidRPr="00E94952"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  <w:t>Oświadczenie musi zostać podpisane kwalifik</w:t>
      </w:r>
      <w:r w:rsidR="003F1E80"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  <w:t xml:space="preserve">owanym podpisem elektronicznym lub </w:t>
      </w:r>
      <w:r w:rsidRPr="00E94952"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  <w:t>podpisem zaufanym lub podpisem osobistym</w:t>
      </w:r>
      <w:r w:rsidRPr="00E94952">
        <w:rPr>
          <w:rFonts w:asciiTheme="minorHAnsi" w:eastAsia="Times New Roman" w:hAnsiTheme="minorHAnsi" w:cstheme="minorHAnsi"/>
          <w:b/>
          <w:color w:val="FF0000"/>
          <w:kern w:val="2"/>
          <w:u w:val="single"/>
          <w:lang w:eastAsia="zh-CN" w:bidi="hi-IN"/>
        </w:rPr>
        <w:t>.</w:t>
      </w:r>
      <w:r w:rsidRPr="00E94952">
        <w:rPr>
          <w:rFonts w:asciiTheme="minorHAnsi" w:eastAsia="Times New Roman" w:hAnsiTheme="minorHAnsi" w:cstheme="minorHAnsi"/>
          <w:color w:val="333333"/>
          <w:u w:val="single"/>
          <w:lang w:eastAsia="pl-PL"/>
        </w:rPr>
        <w:t xml:space="preserve"> </w:t>
      </w:r>
      <w:bookmarkStart w:id="2" w:name="_GoBack"/>
      <w:bookmarkEnd w:id="2"/>
    </w:p>
    <w:p w:rsidR="008F3CDF" w:rsidRPr="00232023" w:rsidRDefault="008F3CDF" w:rsidP="00091780">
      <w:pPr>
        <w:widowControl w:val="0"/>
        <w:autoSpaceDE w:val="0"/>
        <w:spacing w:line="240" w:lineRule="auto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</w:p>
    <w:sectPr w:rsidR="008F3CDF" w:rsidRPr="0023202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4A0" w:rsidRDefault="00CC14A0">
      <w:pPr>
        <w:spacing w:after="0" w:line="240" w:lineRule="auto"/>
      </w:pPr>
      <w:r>
        <w:separator/>
      </w:r>
    </w:p>
  </w:endnote>
  <w:endnote w:type="continuationSeparator" w:id="0">
    <w:p w:rsidR="00CC14A0" w:rsidRDefault="00CC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00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06C5" w:rsidRDefault="00460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D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D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4A0" w:rsidRDefault="00CC14A0">
      <w:pPr>
        <w:spacing w:after="0" w:line="240" w:lineRule="auto"/>
      </w:pPr>
      <w:r>
        <w:separator/>
      </w:r>
    </w:p>
  </w:footnote>
  <w:footnote w:type="continuationSeparator" w:id="0">
    <w:p w:rsidR="00CC14A0" w:rsidRDefault="00CC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23" w:rsidRPr="00C82A80" w:rsidRDefault="00DA7DFF" w:rsidP="00232023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</w:rPr>
      <w:t>Odbiór odpadów – Znak sprawy D/</w:t>
    </w:r>
    <w:proofErr w:type="spellStart"/>
    <w:r>
      <w:rPr>
        <w:rFonts w:asciiTheme="minorHAnsi" w:eastAsia="Times New Roman" w:hAnsiTheme="minorHAnsi" w:cstheme="minorHAnsi"/>
        <w:sz w:val="24"/>
        <w:szCs w:val="24"/>
      </w:rPr>
      <w:t>Kw</w:t>
    </w:r>
    <w:proofErr w:type="spellEnd"/>
    <w:r>
      <w:rPr>
        <w:rFonts w:asciiTheme="minorHAnsi" w:eastAsia="Times New Roman" w:hAnsiTheme="minorHAnsi" w:cstheme="minorHAnsi"/>
        <w:sz w:val="24"/>
        <w:szCs w:val="24"/>
      </w:rPr>
      <w:t xml:space="preserve"> 2232.</w:t>
    </w:r>
    <w:r w:rsidR="00DA5B30">
      <w:rPr>
        <w:rFonts w:asciiTheme="minorHAnsi" w:eastAsia="Times New Roman" w:hAnsiTheme="minorHAnsi" w:cstheme="minorHAnsi"/>
        <w:sz w:val="24"/>
        <w:szCs w:val="24"/>
      </w:rPr>
      <w:t>8</w:t>
    </w:r>
    <w:r w:rsidR="00091780">
      <w:rPr>
        <w:rFonts w:asciiTheme="minorHAnsi" w:eastAsia="Times New Roman" w:hAnsiTheme="minorHAnsi" w:cstheme="minorHAnsi"/>
        <w:sz w:val="24"/>
        <w:szCs w:val="24"/>
      </w:rPr>
      <w:t>.202</w:t>
    </w:r>
    <w:r w:rsidR="00DA5B30">
      <w:rPr>
        <w:rFonts w:asciiTheme="minorHAnsi" w:eastAsia="Times New Roman" w:hAnsiTheme="minorHAnsi" w:cstheme="minorHAnsi"/>
        <w:sz w:val="24"/>
        <w:szCs w:val="24"/>
      </w:rPr>
      <w:t>3</w:t>
    </w:r>
    <w:r w:rsidR="00091780">
      <w:rPr>
        <w:rFonts w:asciiTheme="minorHAnsi" w:eastAsia="Times New Roman" w:hAnsiTheme="minorHAnsi" w:cstheme="minorHAnsi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2F96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780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5809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3D73"/>
    <w:rsid w:val="00134ACA"/>
    <w:rsid w:val="00140D76"/>
    <w:rsid w:val="001447C7"/>
    <w:rsid w:val="00145805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F1EA7"/>
    <w:rsid w:val="001F2D6F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10E9"/>
    <w:rsid w:val="00232023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71B46"/>
    <w:rsid w:val="00271C55"/>
    <w:rsid w:val="002838FA"/>
    <w:rsid w:val="00284DF3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D56F4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6BB1"/>
    <w:rsid w:val="00317A5F"/>
    <w:rsid w:val="003233F6"/>
    <w:rsid w:val="0032769A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2B05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1E80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606C5"/>
    <w:rsid w:val="00461812"/>
    <w:rsid w:val="004720F2"/>
    <w:rsid w:val="00472E78"/>
    <w:rsid w:val="00476352"/>
    <w:rsid w:val="004828A6"/>
    <w:rsid w:val="00483C35"/>
    <w:rsid w:val="00486B13"/>
    <w:rsid w:val="004939D4"/>
    <w:rsid w:val="00495471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283A"/>
    <w:rsid w:val="005C4880"/>
    <w:rsid w:val="005C5E6C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4DA0"/>
    <w:rsid w:val="00627B31"/>
    <w:rsid w:val="00627D7F"/>
    <w:rsid w:val="006374BE"/>
    <w:rsid w:val="006501EB"/>
    <w:rsid w:val="00654C92"/>
    <w:rsid w:val="006555C4"/>
    <w:rsid w:val="00656C8C"/>
    <w:rsid w:val="00656EC7"/>
    <w:rsid w:val="00661CEB"/>
    <w:rsid w:val="00684751"/>
    <w:rsid w:val="00684BFE"/>
    <w:rsid w:val="006A2F4F"/>
    <w:rsid w:val="006A4490"/>
    <w:rsid w:val="006C26DB"/>
    <w:rsid w:val="006C6912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2064A"/>
    <w:rsid w:val="0072681B"/>
    <w:rsid w:val="00730401"/>
    <w:rsid w:val="0073725C"/>
    <w:rsid w:val="007402E7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6F3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25B2"/>
    <w:rsid w:val="008C3600"/>
    <w:rsid w:val="008D081D"/>
    <w:rsid w:val="008D3CA1"/>
    <w:rsid w:val="008D4727"/>
    <w:rsid w:val="008D500A"/>
    <w:rsid w:val="008D5AA5"/>
    <w:rsid w:val="008E0D11"/>
    <w:rsid w:val="008E254E"/>
    <w:rsid w:val="008E472E"/>
    <w:rsid w:val="008E5C84"/>
    <w:rsid w:val="008E5ECF"/>
    <w:rsid w:val="008E6489"/>
    <w:rsid w:val="008E7418"/>
    <w:rsid w:val="008E7792"/>
    <w:rsid w:val="008F3CDF"/>
    <w:rsid w:val="008F7690"/>
    <w:rsid w:val="009051C3"/>
    <w:rsid w:val="00906D5C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47CBA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8649C"/>
    <w:rsid w:val="00991B67"/>
    <w:rsid w:val="00993351"/>
    <w:rsid w:val="00996365"/>
    <w:rsid w:val="00996521"/>
    <w:rsid w:val="0099788C"/>
    <w:rsid w:val="009A287F"/>
    <w:rsid w:val="009A5D9E"/>
    <w:rsid w:val="009A63C2"/>
    <w:rsid w:val="009A7635"/>
    <w:rsid w:val="009B6F2C"/>
    <w:rsid w:val="009C4367"/>
    <w:rsid w:val="009C68C4"/>
    <w:rsid w:val="009D2993"/>
    <w:rsid w:val="009E4157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340C"/>
    <w:rsid w:val="00A45693"/>
    <w:rsid w:val="00A476CA"/>
    <w:rsid w:val="00A50FB7"/>
    <w:rsid w:val="00A514EC"/>
    <w:rsid w:val="00A53E4D"/>
    <w:rsid w:val="00A55AAF"/>
    <w:rsid w:val="00A56513"/>
    <w:rsid w:val="00A63CAB"/>
    <w:rsid w:val="00A67DB1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11FF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D5881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97028"/>
    <w:rsid w:val="00CA4644"/>
    <w:rsid w:val="00CB625A"/>
    <w:rsid w:val="00CB7746"/>
    <w:rsid w:val="00CB7F59"/>
    <w:rsid w:val="00CC06A3"/>
    <w:rsid w:val="00CC14A0"/>
    <w:rsid w:val="00CC1548"/>
    <w:rsid w:val="00CC6D33"/>
    <w:rsid w:val="00CD2BC5"/>
    <w:rsid w:val="00CD3640"/>
    <w:rsid w:val="00CD4583"/>
    <w:rsid w:val="00CE001F"/>
    <w:rsid w:val="00CE0921"/>
    <w:rsid w:val="00CE4EB0"/>
    <w:rsid w:val="00CE7FD0"/>
    <w:rsid w:val="00CF08D5"/>
    <w:rsid w:val="00CF0DD7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64061"/>
    <w:rsid w:val="00D74D1C"/>
    <w:rsid w:val="00D7581C"/>
    <w:rsid w:val="00D80FF7"/>
    <w:rsid w:val="00D84741"/>
    <w:rsid w:val="00D92F8F"/>
    <w:rsid w:val="00D9353D"/>
    <w:rsid w:val="00D93DA8"/>
    <w:rsid w:val="00D965DA"/>
    <w:rsid w:val="00DA5B30"/>
    <w:rsid w:val="00DA7DFF"/>
    <w:rsid w:val="00DB42EA"/>
    <w:rsid w:val="00DB5F70"/>
    <w:rsid w:val="00DB7AEB"/>
    <w:rsid w:val="00DC005D"/>
    <w:rsid w:val="00DD345E"/>
    <w:rsid w:val="00DD4A1C"/>
    <w:rsid w:val="00DD4C59"/>
    <w:rsid w:val="00DE6782"/>
    <w:rsid w:val="00DF0495"/>
    <w:rsid w:val="00DF3337"/>
    <w:rsid w:val="00DF4553"/>
    <w:rsid w:val="00DF5F06"/>
    <w:rsid w:val="00E00384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4952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E3359-5DC1-4230-9744-FF96B1E6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539</cp:revision>
  <cp:lastPrinted>2021-05-20T11:10:00Z</cp:lastPrinted>
  <dcterms:created xsi:type="dcterms:W3CDTF">2017-06-07T09:07:00Z</dcterms:created>
  <dcterms:modified xsi:type="dcterms:W3CDTF">2023-06-02T09:21:00Z</dcterms:modified>
</cp:coreProperties>
</file>