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4A195E4C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 xml:space="preserve">Odpowiadając na ogłoszone postępowanie o udzielenie zamówienia publicznego: </w:t>
      </w:r>
    </w:p>
    <w:p w14:paraId="405A1145" w14:textId="4A37ED3B" w:rsidR="00F63D69" w:rsidRDefault="009019C1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9019C1">
        <w:rPr>
          <w:rFonts w:ascii="Arial" w:hAnsi="Arial" w:cs="Arial"/>
          <w:b/>
          <w:bCs/>
          <w:snapToGrid w:val="0"/>
          <w:sz w:val="20"/>
          <w:szCs w:val="20"/>
        </w:rPr>
        <w:t>Modernizacja ewidencji gruntów i budynków dla jednostki ewidencyjnej 160803_5 Olesno - obszar wiejski, obręb 0001 - Wojciechów i 0006 - Bodzanowice</w:t>
      </w:r>
      <w:r w:rsidR="00F63D69" w:rsidRPr="00F63D69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14:paraId="4804CB67" w14:textId="068F3E6A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6799"/>
      </w:tblGrid>
      <w:tr w:rsidR="00032BAC" w14:paraId="06D7B725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032BAC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056A5F7F" w14:textId="02018E60" w:rsidR="00D24525" w:rsidRPr="00B6315A" w:rsidRDefault="00405309" w:rsidP="00F63D69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B6315A">
        <w:rPr>
          <w:rFonts w:ascii="Arial" w:hAnsi="Arial" w:cs="Arial"/>
          <w:b/>
          <w:bCs/>
          <w:sz w:val="20"/>
          <w:szCs w:val="20"/>
        </w:rPr>
        <w:lastRenderedPageBreak/>
        <w:t>Oferujmy wykonanie zamówienia zgo</w:t>
      </w:r>
      <w:r w:rsidR="00460553" w:rsidRPr="00B6315A">
        <w:rPr>
          <w:rFonts w:ascii="Arial" w:hAnsi="Arial" w:cs="Arial"/>
          <w:b/>
          <w:bCs/>
          <w:sz w:val="20"/>
          <w:szCs w:val="20"/>
        </w:rPr>
        <w:t>dnie z wymogami SWZ</w:t>
      </w:r>
      <w:r w:rsidRPr="00B6315A">
        <w:rPr>
          <w:rFonts w:ascii="Arial" w:hAnsi="Arial" w:cs="Arial"/>
          <w:b/>
          <w:bCs/>
          <w:sz w:val="20"/>
          <w:szCs w:val="20"/>
        </w:rPr>
        <w:t>:</w:t>
      </w:r>
    </w:p>
    <w:p w14:paraId="10BFB2B9" w14:textId="1948789D" w:rsidR="00B6315A" w:rsidRPr="00B6315A" w:rsidRDefault="00B6315A" w:rsidP="00B6315A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B6315A">
        <w:rPr>
          <w:rFonts w:ascii="Arial" w:hAnsi="Arial" w:cs="Arial"/>
          <w:b/>
          <w:bCs/>
          <w:sz w:val="20"/>
          <w:szCs w:val="20"/>
        </w:rPr>
        <w:t>Zadanie nr 1 – Jednostka ewidencyjna 160803_5 Olesno; obręb 0001 – Wojciechów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042B7" w:rsidRPr="00742947" w14:paraId="048E7733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681A0464" w14:textId="34479786" w:rsidR="006042B7" w:rsidRPr="00742947" w:rsidRDefault="006042B7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76626088"/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49275256" w14:textId="75B549C3" w:rsidR="006042B7" w:rsidRPr="00742947" w:rsidRDefault="00E50CBD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67014093"/>
                <w:lock w:val="sdtLocked"/>
                <w:placeholder>
                  <w:docPart w:val="30B59605BF4D4E4CBB20BA018A5D9F96"/>
                </w:placeholder>
                <w:showingPlcHdr/>
              </w:sdtPr>
              <w:sdtEndPr/>
              <w:sdtContent>
                <w:r w:rsidR="009C43CF">
                  <w:rPr>
                    <w:rStyle w:val="Tekstzastpczy"/>
                  </w:rPr>
                  <w:t>wprowadź kwotę</w:t>
                </w:r>
              </w:sdtContent>
            </w:sdt>
            <w:r w:rsidR="004776E4">
              <w:rPr>
                <w:rFonts w:ascii="Arial" w:hAnsi="Arial" w:cs="Arial"/>
                <w:b/>
                <w:sz w:val="20"/>
                <w:szCs w:val="20"/>
              </w:rPr>
              <w:t xml:space="preserve"> złotych brutto, w tym stawka VAT </w:t>
            </w:r>
            <w:r w:rsidR="00F63D69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4776E4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bookmarkEnd w:id="0"/>
    </w:tbl>
    <w:p w14:paraId="24F4F052" w14:textId="5C78F340" w:rsidR="00961998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537BB69A" w14:textId="369A4646" w:rsidR="00B6315A" w:rsidRDefault="00B6315A" w:rsidP="00B6315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6315A">
        <w:rPr>
          <w:rFonts w:ascii="Arial" w:hAnsi="Arial" w:cs="Arial"/>
          <w:b/>
          <w:sz w:val="20"/>
          <w:szCs w:val="20"/>
        </w:rPr>
        <w:t>Zadanie nr 2 – Jednostka ewidencyjna 160803_5 Olesno: obręb 0006 – Bodzanowice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B6315A" w:rsidRPr="00742947" w14:paraId="6D1AB2F7" w14:textId="77777777" w:rsidTr="009662AD">
        <w:trPr>
          <w:trHeight w:val="567"/>
        </w:trPr>
        <w:tc>
          <w:tcPr>
            <w:tcW w:w="2122" w:type="dxa"/>
            <w:vAlign w:val="center"/>
          </w:tcPr>
          <w:p w14:paraId="5AC4F495" w14:textId="77777777" w:rsidR="00B6315A" w:rsidRPr="00742947" w:rsidRDefault="00B6315A" w:rsidP="009662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50E7F123" w14:textId="19F0A94F" w:rsidR="00B6315A" w:rsidRPr="00742947" w:rsidRDefault="00B6315A" w:rsidP="009662A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60497297"/>
                <w:placeholder>
                  <w:docPart w:val="B4A44319D3F14641BBE09AF93B714D25"/>
                </w:placeholder>
                <w:showingPlcHdr/>
              </w:sdtPr>
              <w:sdtContent>
                <w:r w:rsidR="009C43CF">
                  <w:rPr>
                    <w:rStyle w:val="Tekstzastpczy"/>
                  </w:rPr>
                  <w:t>wprowadź kwotę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złotych brutto, w tym stawka VAT 23%</w:t>
            </w:r>
          </w:p>
        </w:tc>
      </w:tr>
    </w:tbl>
    <w:p w14:paraId="2718BE3C" w14:textId="77777777" w:rsidR="00B6315A" w:rsidRDefault="00B6315A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3D167B5A" w:rsidR="00D62AE6" w:rsidRPr="006042B7" w:rsidRDefault="00D62AE6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B7">
              <w:rPr>
                <w:rFonts w:ascii="Arial" w:hAnsi="Arial" w:cs="Arial"/>
                <w:sz w:val="20"/>
                <w:szCs w:val="20"/>
              </w:rPr>
              <w:t>Należym</w:t>
            </w:r>
            <w:r>
              <w:rPr>
                <w:rFonts w:ascii="Arial" w:hAnsi="Arial" w:cs="Arial"/>
                <w:sz w:val="20"/>
                <w:szCs w:val="20"/>
              </w:rPr>
              <w:t>y do grupy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7FC0E7B0" w:rsidR="00D62AE6" w:rsidRPr="00D62AE6" w:rsidRDefault="00E50CBD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3"/>
                </w:rPr>
              </w:sdtEnd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mikroprzedsiębiorstw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4B912C9C" w:rsidR="00D62AE6" w:rsidRDefault="00E50CBD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B82EFF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małych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6CC4F602" w:rsidR="00DF06F7" w:rsidRDefault="00E50CBD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B82EFF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średnich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07718913" w14:textId="77777777" w:rsidR="00665172" w:rsidRDefault="00E50CBD" w:rsidP="00665172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BD71EA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5172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29A44FF5" w14:textId="77777777" w:rsidR="00665172" w:rsidRDefault="00E50CBD" w:rsidP="00665172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665172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172">
              <w:rPr>
                <w:rStyle w:val="Styl12"/>
              </w:rPr>
              <w:t xml:space="preserve"> </w:t>
            </w:r>
            <w:r w:rsidR="00665172" w:rsidRPr="001C0413">
              <w:rPr>
                <w:rStyle w:val="Styl12"/>
                <w:b w:val="0"/>
                <w:bCs/>
              </w:rPr>
              <w:t>osoba fizyczna nie</w:t>
            </w:r>
            <w:r w:rsidR="00665172">
              <w:rPr>
                <w:rStyle w:val="Styl12"/>
                <w:b w:val="0"/>
                <w:bCs/>
              </w:rPr>
              <w:t xml:space="preserve"> </w:t>
            </w:r>
            <w:r w:rsidR="00665172" w:rsidRPr="001C0413">
              <w:rPr>
                <w:rStyle w:val="Styl12"/>
                <w:b w:val="0"/>
                <w:bCs/>
              </w:rPr>
              <w:t>prowadząca działalności gospodarczej</w:t>
            </w:r>
          </w:p>
          <w:p w14:paraId="7F0B4E45" w14:textId="1F9C2A5F" w:rsidR="00DF06F7" w:rsidRPr="00D62AE6" w:rsidRDefault="00E50CBD" w:rsidP="00665172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665172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172">
              <w:rPr>
                <w:rStyle w:val="Styl12"/>
              </w:rPr>
              <w:t xml:space="preserve"> </w:t>
            </w:r>
            <w:r w:rsidR="00665172"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E50CBD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4"/>
                </w:rPr>
              </w:sdtEnd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E50CBD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5"/>
                </w:rPr>
              </w:sdtEnd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E50CBD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EndPr/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Oświadczamy, że załączone do specyfikacji warunków zamówienia wymagania stawiane Wykonawcy oraz postanowienia umowy zostały przez nas zaakceptowane bez zastrzeżeń </w:t>
            </w:r>
            <w:r w:rsidRPr="006B650F">
              <w:rPr>
                <w:rFonts w:ascii="Arial" w:hAnsi="Arial" w:cs="Arial"/>
                <w:sz w:val="20"/>
                <w:szCs w:val="20"/>
              </w:rPr>
              <w:lastRenderedPageBreak/>
              <w:t>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992EC3" w14:textId="27DF6162" w:rsidR="004776E4" w:rsidRPr="000C7231" w:rsidRDefault="004776E4" w:rsidP="000C723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sectPr w:rsidR="004776E4" w:rsidRPr="000C7231" w:rsidSect="00F63D69">
      <w:headerReference w:type="default" r:id="rId8"/>
      <w:footerReference w:type="default" r:id="rId9"/>
      <w:footerReference w:type="first" r:id="rId10"/>
      <w:pgSz w:w="11906" w:h="16838"/>
      <w:pgMar w:top="993" w:right="1134" w:bottom="709" w:left="1134" w:header="426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6CF1" w14:textId="77777777" w:rsidR="00E50CBD" w:rsidRDefault="00E50CBD" w:rsidP="000A35CB">
      <w:pPr>
        <w:spacing w:after="0" w:line="240" w:lineRule="auto"/>
      </w:pPr>
      <w:r>
        <w:separator/>
      </w:r>
    </w:p>
  </w:endnote>
  <w:endnote w:type="continuationSeparator" w:id="0">
    <w:p w14:paraId="5C61F47F" w14:textId="77777777" w:rsidR="00E50CBD" w:rsidRDefault="00E50CBD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3BCB" w14:textId="396A3F44" w:rsidR="00DF06F7" w:rsidRPr="009019C1" w:rsidRDefault="009019C1" w:rsidP="009019C1">
    <w:pPr>
      <w:pStyle w:val="Stopka"/>
      <w:jc w:val="center"/>
    </w:pPr>
    <w:r w:rsidRPr="009019C1">
      <w:rPr>
        <w:rFonts w:ascii="Tahoma" w:eastAsia="Times New Roman" w:hAnsi="Tahoma" w:cs="Tahoma"/>
        <w:b/>
        <w:bCs/>
        <w:sz w:val="16"/>
        <w:szCs w:val="16"/>
      </w:rPr>
      <w:t>Modernizacja ewidencji gruntów i budynków dla jednostki ewidencyjnej 160803_5 Olesno - obszar wiejski, obręb 0001 - Wojciechów i 0006 - Bodzanowice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8A79" w14:textId="77777777" w:rsidR="00E50CBD" w:rsidRDefault="00E50CBD" w:rsidP="000A35CB">
      <w:pPr>
        <w:spacing w:after="0" w:line="240" w:lineRule="auto"/>
      </w:pPr>
      <w:r>
        <w:separator/>
      </w:r>
    </w:p>
  </w:footnote>
  <w:footnote w:type="continuationSeparator" w:id="0">
    <w:p w14:paraId="6691E8D9" w14:textId="77777777" w:rsidR="00E50CBD" w:rsidRDefault="00E50CBD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B617" w14:textId="71982D53" w:rsidR="00DF06F7" w:rsidRPr="00DF06F7" w:rsidRDefault="00F63D69" w:rsidP="00F63D69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sz w:val="16"/>
        <w:szCs w:val="16"/>
      </w:rPr>
      <w:t>RIZ.272.</w:t>
    </w:r>
    <w:r w:rsidR="009019C1">
      <w:rPr>
        <w:rFonts w:ascii="Tahoma" w:eastAsia="Times New Roman" w:hAnsi="Tahoma" w:cs="Tahoma"/>
        <w:sz w:val="16"/>
        <w:szCs w:val="16"/>
      </w:rPr>
      <w:t>9</w:t>
    </w:r>
    <w:r>
      <w:rPr>
        <w:rFonts w:ascii="Tahoma" w:eastAsia="Times New Roman" w:hAnsi="Tahoma" w:cs="Tahoma"/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8387973">
    <w:abstractNumId w:val="5"/>
  </w:num>
  <w:num w:numId="2" w16cid:durableId="505369606">
    <w:abstractNumId w:val="7"/>
  </w:num>
  <w:num w:numId="3" w16cid:durableId="279380673">
    <w:abstractNumId w:val="6"/>
  </w:num>
  <w:num w:numId="4" w16cid:durableId="29406227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C7231"/>
    <w:rsid w:val="000D472C"/>
    <w:rsid w:val="000F17D2"/>
    <w:rsid w:val="000F2B16"/>
    <w:rsid w:val="00103378"/>
    <w:rsid w:val="001035B1"/>
    <w:rsid w:val="00107E1C"/>
    <w:rsid w:val="001207B7"/>
    <w:rsid w:val="0012752F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76F4"/>
    <w:rsid w:val="001F0A06"/>
    <w:rsid w:val="001F2487"/>
    <w:rsid w:val="001F25D1"/>
    <w:rsid w:val="001F54A2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476C9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2C7512"/>
    <w:rsid w:val="00327B24"/>
    <w:rsid w:val="00352266"/>
    <w:rsid w:val="003549EC"/>
    <w:rsid w:val="003550A5"/>
    <w:rsid w:val="00365CC0"/>
    <w:rsid w:val="00380669"/>
    <w:rsid w:val="00390790"/>
    <w:rsid w:val="0039325C"/>
    <w:rsid w:val="003C3D39"/>
    <w:rsid w:val="003E744D"/>
    <w:rsid w:val="003F6FCD"/>
    <w:rsid w:val="003F745E"/>
    <w:rsid w:val="004000B1"/>
    <w:rsid w:val="00405309"/>
    <w:rsid w:val="00414B21"/>
    <w:rsid w:val="004229DA"/>
    <w:rsid w:val="0043141D"/>
    <w:rsid w:val="00434BCD"/>
    <w:rsid w:val="00460553"/>
    <w:rsid w:val="004776E4"/>
    <w:rsid w:val="00483366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10834"/>
    <w:rsid w:val="00615567"/>
    <w:rsid w:val="0062009A"/>
    <w:rsid w:val="0062693D"/>
    <w:rsid w:val="00640E15"/>
    <w:rsid w:val="00655806"/>
    <w:rsid w:val="00661E3D"/>
    <w:rsid w:val="00665172"/>
    <w:rsid w:val="00693F13"/>
    <w:rsid w:val="00694DEC"/>
    <w:rsid w:val="00696EAC"/>
    <w:rsid w:val="006A5426"/>
    <w:rsid w:val="006B16FF"/>
    <w:rsid w:val="006B650F"/>
    <w:rsid w:val="006C35A6"/>
    <w:rsid w:val="006C4C42"/>
    <w:rsid w:val="006E3BEF"/>
    <w:rsid w:val="006E7A3C"/>
    <w:rsid w:val="006F1BDF"/>
    <w:rsid w:val="006F4A08"/>
    <w:rsid w:val="00704A8E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5999"/>
    <w:rsid w:val="007C67D1"/>
    <w:rsid w:val="007C6A3A"/>
    <w:rsid w:val="007D28B5"/>
    <w:rsid w:val="007E79E0"/>
    <w:rsid w:val="007F1D5B"/>
    <w:rsid w:val="007F6B6F"/>
    <w:rsid w:val="008100AD"/>
    <w:rsid w:val="00814590"/>
    <w:rsid w:val="008210F7"/>
    <w:rsid w:val="00826321"/>
    <w:rsid w:val="00834D94"/>
    <w:rsid w:val="00884BA8"/>
    <w:rsid w:val="008972BF"/>
    <w:rsid w:val="008A1630"/>
    <w:rsid w:val="008D1D9B"/>
    <w:rsid w:val="008F1B64"/>
    <w:rsid w:val="008F26EB"/>
    <w:rsid w:val="008F3969"/>
    <w:rsid w:val="009019C1"/>
    <w:rsid w:val="0091061E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43CF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7E01"/>
    <w:rsid w:val="00A444A1"/>
    <w:rsid w:val="00A53432"/>
    <w:rsid w:val="00A55337"/>
    <w:rsid w:val="00A6137D"/>
    <w:rsid w:val="00A70700"/>
    <w:rsid w:val="00A80C39"/>
    <w:rsid w:val="00A86CEF"/>
    <w:rsid w:val="00A92D3A"/>
    <w:rsid w:val="00AD09A1"/>
    <w:rsid w:val="00AD59A2"/>
    <w:rsid w:val="00AE608E"/>
    <w:rsid w:val="00AF2C8F"/>
    <w:rsid w:val="00AF4F01"/>
    <w:rsid w:val="00B102A1"/>
    <w:rsid w:val="00B12B74"/>
    <w:rsid w:val="00B21EB3"/>
    <w:rsid w:val="00B26427"/>
    <w:rsid w:val="00B430C4"/>
    <w:rsid w:val="00B47BB1"/>
    <w:rsid w:val="00B61BF5"/>
    <w:rsid w:val="00B6315A"/>
    <w:rsid w:val="00B718CF"/>
    <w:rsid w:val="00B7742E"/>
    <w:rsid w:val="00B82EFF"/>
    <w:rsid w:val="00B836CF"/>
    <w:rsid w:val="00B844A2"/>
    <w:rsid w:val="00B91237"/>
    <w:rsid w:val="00BA49E0"/>
    <w:rsid w:val="00BB7225"/>
    <w:rsid w:val="00BC0ED3"/>
    <w:rsid w:val="00BC25CD"/>
    <w:rsid w:val="00BD366D"/>
    <w:rsid w:val="00BD5DCA"/>
    <w:rsid w:val="00BD71EA"/>
    <w:rsid w:val="00BF0466"/>
    <w:rsid w:val="00C16ED2"/>
    <w:rsid w:val="00C22DD9"/>
    <w:rsid w:val="00C55638"/>
    <w:rsid w:val="00C6715E"/>
    <w:rsid w:val="00C67322"/>
    <w:rsid w:val="00CC6C2D"/>
    <w:rsid w:val="00CE3074"/>
    <w:rsid w:val="00CF2251"/>
    <w:rsid w:val="00D019A2"/>
    <w:rsid w:val="00D24525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50CBD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3D69"/>
    <w:rsid w:val="00F658AB"/>
    <w:rsid w:val="00F73AB4"/>
    <w:rsid w:val="00F7798A"/>
    <w:rsid w:val="00F917D5"/>
    <w:rsid w:val="00F920EF"/>
    <w:rsid w:val="00F93A71"/>
    <w:rsid w:val="00FA3DF2"/>
    <w:rsid w:val="00FA51C1"/>
    <w:rsid w:val="00FA6CBC"/>
    <w:rsid w:val="00FB00FD"/>
    <w:rsid w:val="00FB3C87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15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ED5BEC" w:rsidP="00ED5BEC">
          <w:pPr>
            <w:pStyle w:val="165D72AA851B46FBB5776509E7D84799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ED5BEC" w:rsidP="00ED5BEC">
          <w:pPr>
            <w:pStyle w:val="355B3081CFFB4AA69E3B3B6696C03E50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ED5BEC" w:rsidP="00ED5BEC">
          <w:pPr>
            <w:pStyle w:val="DDB5523F4E434EE3A9727205BE26C279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ED5BEC" w:rsidP="00ED5BEC">
          <w:pPr>
            <w:pStyle w:val="B5FB5DD3AC2D4A64A7CA4EEF2075DCF5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ED5BEC" w:rsidP="00ED5BEC">
          <w:pPr>
            <w:pStyle w:val="01E2908ABC5F41FBAAB203F97454276A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ED5BEC" w:rsidP="00ED5BEC">
          <w:pPr>
            <w:pStyle w:val="63B2B5C6023A45C8B61042B8659F95C5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ED5BEC" w:rsidP="00ED5BEC">
          <w:pPr>
            <w:pStyle w:val="7A4D688650024AEEA3BFDAC1C82910EF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ED5BEC" w:rsidP="00ED5BEC">
          <w:pPr>
            <w:pStyle w:val="5BF8AC5D82F14834B7214387FAD16DC2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ED5BEC" w:rsidP="00ED5BEC">
          <w:pPr>
            <w:pStyle w:val="857959CFCF064A13A49239F97FFDE5C6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ED5BEC" w:rsidP="00ED5BEC">
          <w:pPr>
            <w:pStyle w:val="949EB19AA92D42F7B3EE301F942DCF4E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ED5BEC" w:rsidP="00ED5BEC">
          <w:pPr>
            <w:pStyle w:val="99B94F7567E94ED9A3F369807CBC15FB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ED5BEC" w:rsidP="00ED5BEC">
          <w:pPr>
            <w:pStyle w:val="1385E8E129F74824BDFBBBB41B821A60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30B59605BF4D4E4CBB20BA018A5D9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ACF41-B263-45C8-9F36-734F851DBF29}"/>
      </w:docPartPr>
      <w:docPartBody>
        <w:p w:rsidR="008C4366" w:rsidRDefault="00ED5BEC" w:rsidP="00ED5BEC">
          <w:pPr>
            <w:pStyle w:val="30B59605BF4D4E4CBB20BA018A5D9F96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B4A44319D3F14641BBE09AF93B714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4D3C4C-CB41-4B2D-B748-0D4FA394D238}"/>
      </w:docPartPr>
      <w:docPartBody>
        <w:p w:rsidR="00000000" w:rsidRDefault="00D94F92" w:rsidP="00D94F92">
          <w:pPr>
            <w:pStyle w:val="B4A44319D3F14641BBE09AF93B714D25"/>
          </w:pPr>
          <w:r>
            <w:rPr>
              <w:rStyle w:val="Tekstzastpczy"/>
            </w:rPr>
            <w:t>wprowadź kwotę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382CF5"/>
    <w:rsid w:val="00582F7D"/>
    <w:rsid w:val="00583AFB"/>
    <w:rsid w:val="006C2F3D"/>
    <w:rsid w:val="00766A80"/>
    <w:rsid w:val="008779B7"/>
    <w:rsid w:val="008C4366"/>
    <w:rsid w:val="008E2B0B"/>
    <w:rsid w:val="009C6E1B"/>
    <w:rsid w:val="009C76C7"/>
    <w:rsid w:val="00A30CC3"/>
    <w:rsid w:val="00AF7ED1"/>
    <w:rsid w:val="00BD109B"/>
    <w:rsid w:val="00C95672"/>
    <w:rsid w:val="00D94F92"/>
    <w:rsid w:val="00EA13DE"/>
    <w:rsid w:val="00ED1B6F"/>
    <w:rsid w:val="00ED5BEC"/>
    <w:rsid w:val="00F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4F92"/>
    <w:rPr>
      <w:color w:val="808080"/>
    </w:rPr>
  </w:style>
  <w:style w:type="paragraph" w:customStyle="1" w:styleId="165D72AA851B46FBB5776509E7D84799">
    <w:name w:val="165D72AA851B46FBB5776509E7D84799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">
    <w:name w:val="355B3081CFFB4AA69E3B3B6696C03E50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">
    <w:name w:val="DDB5523F4E434EE3A9727205BE26C279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">
    <w:name w:val="B5FB5DD3AC2D4A64A7CA4EEF2075DCF5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">
    <w:name w:val="01E2908ABC5F41FBAAB203F97454276A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">
    <w:name w:val="63B2B5C6023A45C8B61042B8659F95C5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">
    <w:name w:val="7A4D688650024AEEA3BFDAC1C82910EF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">
    <w:name w:val="5BF8AC5D82F14834B7214387FAD16DC2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">
    <w:name w:val="857959CFCF064A13A49239F97FFDE5C6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">
    <w:name w:val="949EB19AA92D42F7B3EE301F942DCF4E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30B59605BF4D4E4CBB20BA018A5D9F96">
    <w:name w:val="30B59605BF4D4E4CBB20BA018A5D9F96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B4A44319D3F14641BBE09AF93B714D25">
    <w:name w:val="B4A44319D3F14641BBE09AF93B714D25"/>
    <w:rsid w:val="00D94F92"/>
  </w:style>
  <w:style w:type="paragraph" w:customStyle="1" w:styleId="99B94F7567E94ED9A3F369807CBC15FB">
    <w:name w:val="99B94F7567E94ED9A3F369807CBC15FB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">
    <w:name w:val="1385E8E129F74824BDFBBBB41B821A60"/>
    <w:rsid w:val="00ED5BE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</cp:revision>
  <cp:lastPrinted>2021-01-18T10:50:00Z</cp:lastPrinted>
  <dcterms:created xsi:type="dcterms:W3CDTF">2022-04-11T10:34:00Z</dcterms:created>
  <dcterms:modified xsi:type="dcterms:W3CDTF">2022-04-11T10:36:00Z</dcterms:modified>
</cp:coreProperties>
</file>