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FD0CA" w14:textId="77777777" w:rsidR="00D677C5" w:rsidRPr="003D550F" w:rsidRDefault="00D677C5" w:rsidP="00D677C5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86759981"/>
      <w:bookmarkStart w:id="1" w:name="_Hlk82788534"/>
      <w:r w:rsidRPr="003D550F">
        <w:rPr>
          <w:rFonts w:ascii="Times New Roman" w:eastAsia="Arial Unicode MS" w:hAnsi="Times New Roman" w:cs="Times New Roman"/>
          <w:i/>
          <w:lang w:eastAsia="ar-SA"/>
        </w:rPr>
        <w:t xml:space="preserve">Załącznik nr 4 do SWZ                    </w:t>
      </w:r>
    </w:p>
    <w:p w14:paraId="53B9A2A2" w14:textId="77777777" w:rsidR="00D677C5" w:rsidRPr="003D550F" w:rsidRDefault="00D677C5" w:rsidP="00D677C5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3D550F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3D550F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13A1051C" w14:textId="77777777" w:rsidR="00D677C5" w:rsidRPr="003D550F" w:rsidRDefault="00D677C5" w:rsidP="00D677C5">
      <w:pPr>
        <w:suppressAutoHyphens/>
        <w:spacing w:before="240"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3D550F">
        <w:rPr>
          <w:rFonts w:ascii="Times New Roman" w:eastAsia="Arial Unicode MS" w:hAnsi="Times New Roman" w:cs="Times New Roman"/>
          <w:lang w:eastAsia="ar-SA"/>
        </w:rPr>
        <w:t>Nazwa Wykonawcy: .................................................</w:t>
      </w:r>
    </w:p>
    <w:p w14:paraId="234DB800" w14:textId="77777777" w:rsidR="00D677C5" w:rsidRPr="003D550F" w:rsidRDefault="00D677C5" w:rsidP="00D677C5">
      <w:pPr>
        <w:suppressAutoHyphens/>
        <w:spacing w:after="200" w:line="276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D550F">
        <w:rPr>
          <w:rFonts w:ascii="Times New Roman" w:eastAsia="Arial Unicode MS" w:hAnsi="Times New Roman" w:cs="Times New Roman"/>
          <w:lang w:eastAsia="ar-SA"/>
        </w:rPr>
        <w:t>Adres Wykonawcy: .......................…………………………</w:t>
      </w:r>
    </w:p>
    <w:p w14:paraId="77988DA5" w14:textId="77777777" w:rsidR="00D677C5" w:rsidRPr="003D550F" w:rsidRDefault="00D677C5" w:rsidP="00D677C5">
      <w:pPr>
        <w:suppressAutoHyphens/>
        <w:spacing w:after="200" w:line="276" w:lineRule="auto"/>
        <w:rPr>
          <w:rFonts w:ascii="Times New Roman" w:eastAsia="Arial Unicode MS" w:hAnsi="Times New Roman" w:cs="Times New Roman"/>
          <w:u w:val="single"/>
          <w:lang w:eastAsia="ar-SA"/>
        </w:rPr>
      </w:pPr>
      <w:r w:rsidRPr="003D550F">
        <w:rPr>
          <w:rFonts w:ascii="Times New Roman" w:eastAsia="Arial Unicode MS" w:hAnsi="Times New Roman" w:cs="Times New Roman"/>
          <w:i/>
          <w:sz w:val="18"/>
          <w:lang w:eastAsia="ar-SA"/>
        </w:rPr>
        <w:t xml:space="preserve"> (pełna nazwa/firma, adres, w zależności od podmiotu: NIP/PESEL, KRS/</w:t>
      </w:r>
      <w:proofErr w:type="spellStart"/>
      <w:r w:rsidRPr="003D550F">
        <w:rPr>
          <w:rFonts w:ascii="Times New Roman" w:eastAsia="Arial Unicode MS" w:hAnsi="Times New Roman" w:cs="Times New Roman"/>
          <w:i/>
          <w:sz w:val="18"/>
          <w:lang w:eastAsia="ar-SA"/>
        </w:rPr>
        <w:t>CEiDG</w:t>
      </w:r>
      <w:proofErr w:type="spellEnd"/>
      <w:r w:rsidRPr="003D550F">
        <w:rPr>
          <w:rFonts w:ascii="Times New Roman" w:eastAsia="Arial Unicode MS" w:hAnsi="Times New Roman" w:cs="Times New Roman"/>
          <w:i/>
          <w:sz w:val="18"/>
          <w:lang w:eastAsia="ar-SA"/>
        </w:rPr>
        <w:t>)</w:t>
      </w:r>
    </w:p>
    <w:p w14:paraId="327EF53E" w14:textId="77777777" w:rsidR="00D677C5" w:rsidRPr="003D550F" w:rsidRDefault="00D677C5" w:rsidP="00D677C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</w:p>
    <w:p w14:paraId="4B932091" w14:textId="77777777" w:rsidR="00D677C5" w:rsidRPr="003D550F" w:rsidRDefault="00D677C5" w:rsidP="00D677C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  <w:r w:rsidRPr="003D550F">
        <w:rPr>
          <w:rFonts w:ascii="Times New Roman" w:eastAsia="Arial Unicode MS" w:hAnsi="Times New Roman" w:cs="Times New Roman"/>
          <w:b/>
          <w:lang w:eastAsia="ar-SA"/>
        </w:rPr>
        <w:t xml:space="preserve">OŚWIADCZENIE WYKONAWCY O PRZYNALEŻNOŚCI LUB BRAKU PRZYNALEŻNOŚCI </w:t>
      </w:r>
      <w:r w:rsidRPr="003D550F">
        <w:rPr>
          <w:rFonts w:ascii="Times New Roman" w:eastAsia="Arial Unicode MS" w:hAnsi="Times New Roman" w:cs="Times New Roman"/>
          <w:b/>
          <w:lang w:eastAsia="ar-SA"/>
        </w:rPr>
        <w:br/>
        <w:t>DO TEJ SAMEJ GRUPY KAPITAŁOWEJ</w:t>
      </w:r>
    </w:p>
    <w:p w14:paraId="66553ABB" w14:textId="77777777" w:rsidR="00D677C5" w:rsidRPr="003D550F" w:rsidRDefault="00D677C5" w:rsidP="00D677C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6EBB12E3" w14:textId="77777777" w:rsidR="00D677C5" w:rsidRPr="003D550F" w:rsidRDefault="00D677C5" w:rsidP="00D677C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lang w:eastAsia="ar-SA"/>
        </w:rPr>
      </w:pPr>
      <w:r w:rsidRPr="003D550F">
        <w:rPr>
          <w:rFonts w:ascii="Times New Roman" w:eastAsia="Arial Unicode MS" w:hAnsi="Times New Roman" w:cs="Times New Roman"/>
          <w:lang w:eastAsia="ar-SA"/>
        </w:rPr>
        <w:t xml:space="preserve">Przystąpiwszy do udziału w postępowaniu o udzielenie zamówienia publicznego prowadzonego w trybie podstawowym pn. </w:t>
      </w:r>
    </w:p>
    <w:p w14:paraId="19D09171" w14:textId="77777777" w:rsidR="00D677C5" w:rsidRPr="003D550F" w:rsidRDefault="00D677C5" w:rsidP="00D677C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lang w:eastAsia="ar-SA"/>
        </w:rPr>
      </w:pPr>
    </w:p>
    <w:p w14:paraId="71686301" w14:textId="77777777" w:rsidR="00D677C5" w:rsidRPr="003D550F" w:rsidRDefault="00D677C5" w:rsidP="00D677C5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D550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„</w:t>
      </w:r>
      <w:r w:rsidRPr="003D550F">
        <w:rPr>
          <w:rFonts w:ascii="Times New Roman" w:hAnsi="Times New Roman"/>
          <w:b/>
          <w:bCs/>
          <w:sz w:val="24"/>
          <w:szCs w:val="24"/>
        </w:rPr>
        <w:t>Modernizacja kotłowni w budynku Urzędu Gminy we Włoszczowie</w:t>
      </w:r>
      <w:r w:rsidRPr="003D550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”</w:t>
      </w:r>
    </w:p>
    <w:p w14:paraId="4CAB1E17" w14:textId="77777777" w:rsidR="00D677C5" w:rsidRPr="003D550F" w:rsidRDefault="00D677C5" w:rsidP="00D677C5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lang w:eastAsia="ar-SA"/>
        </w:rPr>
      </w:pPr>
      <w:r w:rsidRPr="003D550F">
        <w:rPr>
          <w:rFonts w:ascii="Times New Roman" w:eastAsia="Arial Unicode MS" w:hAnsi="Times New Roman" w:cs="Times New Roman"/>
          <w:lang w:eastAsia="ar-SA"/>
        </w:rPr>
        <w:t xml:space="preserve"> oświadczam, iż Wykonawca, którego reprezentuję:</w:t>
      </w:r>
    </w:p>
    <w:p w14:paraId="5BAE3497" w14:textId="77777777" w:rsidR="00D677C5" w:rsidRPr="003D550F" w:rsidRDefault="00D677C5" w:rsidP="00D677C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452475B3" w14:textId="77777777" w:rsidR="00D677C5" w:rsidRPr="003D550F" w:rsidRDefault="00D677C5" w:rsidP="00D677C5">
      <w:pPr>
        <w:widowControl w:val="0"/>
        <w:numPr>
          <w:ilvl w:val="0"/>
          <w:numId w:val="48"/>
        </w:numPr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lang w:eastAsia="ar-SA"/>
        </w:rPr>
      </w:pPr>
      <w:r w:rsidRPr="003D550F">
        <w:rPr>
          <w:rFonts w:ascii="Times New Roman" w:eastAsia="Arial Unicode MS" w:hAnsi="Times New Roman" w:cs="Times New Roman"/>
          <w:b/>
          <w:lang w:eastAsia="ar-SA"/>
        </w:rPr>
        <w:t>nie należy do tej samej kapitałowej z żadnym z podmiotów, które do upływu terminu składania ofert złożyły oferty w niniejszym postępowaniu. *</w:t>
      </w:r>
    </w:p>
    <w:p w14:paraId="22C41CA3" w14:textId="77777777" w:rsidR="00D677C5" w:rsidRPr="003D550F" w:rsidRDefault="00D677C5" w:rsidP="00D677C5">
      <w:pPr>
        <w:widowControl w:val="0"/>
        <w:numPr>
          <w:ilvl w:val="0"/>
          <w:numId w:val="48"/>
        </w:numPr>
        <w:tabs>
          <w:tab w:val="center" w:pos="0"/>
        </w:tabs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3D550F">
        <w:rPr>
          <w:rFonts w:ascii="Times New Roman" w:eastAsia="Arial Unicode MS" w:hAnsi="Times New Roman" w:cs="Times New Roman"/>
          <w:b/>
          <w:lang w:eastAsia="ar-SA"/>
        </w:rPr>
        <w:t>należy do tej samej grupy kapitałowej z następującymi podmiotami, które do upływu terminu składania ofert złożyły oferty w niniejszym postępowaniu.</w:t>
      </w:r>
      <w:bookmarkStart w:id="2" w:name="_Hlk78136178"/>
      <w:r w:rsidRPr="003D550F">
        <w:rPr>
          <w:rFonts w:ascii="Times New Roman" w:eastAsia="Arial Unicode MS" w:hAnsi="Times New Roman" w:cs="Times New Roman"/>
          <w:b/>
          <w:lang w:eastAsia="ar-SA"/>
        </w:rPr>
        <w:t xml:space="preserve"> *</w:t>
      </w:r>
      <w:r w:rsidRPr="003D550F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ab/>
      </w:r>
      <w:bookmarkEnd w:id="2"/>
    </w:p>
    <w:p w14:paraId="588B4D10" w14:textId="77777777" w:rsidR="00D677C5" w:rsidRPr="003D550F" w:rsidRDefault="00D677C5" w:rsidP="00D677C5">
      <w:pPr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18"/>
          <w:szCs w:val="18"/>
          <w:lang w:eastAsia="ar-SA"/>
        </w:rPr>
      </w:pPr>
      <w:r w:rsidRPr="003D550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* </w:t>
      </w:r>
      <w:r w:rsidRPr="003D550F">
        <w:rPr>
          <w:rFonts w:ascii="Times New Roman" w:eastAsia="Arial Unicode MS" w:hAnsi="Times New Roman" w:cs="Times New Roman"/>
          <w:i/>
          <w:sz w:val="18"/>
          <w:szCs w:val="18"/>
          <w:lang w:eastAsia="ar-SA"/>
        </w:rPr>
        <w:t>niewłaściwe skreślić</w:t>
      </w:r>
    </w:p>
    <w:p w14:paraId="73185353" w14:textId="77777777" w:rsidR="00D677C5" w:rsidRPr="003D550F" w:rsidRDefault="00D677C5" w:rsidP="00D677C5">
      <w:pPr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</w:p>
    <w:p w14:paraId="0741824E" w14:textId="77777777" w:rsidR="00D677C5" w:rsidRPr="003D550F" w:rsidRDefault="00D677C5" w:rsidP="00D67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50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</w:t>
      </w:r>
    </w:p>
    <w:p w14:paraId="77309438" w14:textId="77777777" w:rsidR="00D677C5" w:rsidRPr="003D550F" w:rsidRDefault="00D677C5" w:rsidP="00D677C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3D550F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3D550F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3D550F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3D550F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3D550F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3D550F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3D550F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3D550F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3D550F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pieczątka i podpis Wykonawcy </w:t>
      </w:r>
    </w:p>
    <w:p w14:paraId="1DB316CA" w14:textId="77777777" w:rsidR="00D677C5" w:rsidRPr="003D550F" w:rsidRDefault="00D677C5" w:rsidP="00D677C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3D550F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3D550F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3D550F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3D550F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3D550F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  <w:t xml:space="preserve">                   lub osoby upoważnionej do reprezentowania Wykonawcy</w:t>
      </w:r>
    </w:p>
    <w:p w14:paraId="7A7E1354" w14:textId="77777777" w:rsidR="00D677C5" w:rsidRPr="003D550F" w:rsidRDefault="00D677C5" w:rsidP="00D677C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51B87673" w14:textId="77777777" w:rsidR="00D677C5" w:rsidRPr="003D550F" w:rsidRDefault="00D677C5" w:rsidP="00D677C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lang w:eastAsia="ar-SA"/>
        </w:rPr>
      </w:pPr>
      <w:r w:rsidRPr="003D550F">
        <w:rPr>
          <w:rFonts w:ascii="Times New Roman" w:eastAsia="Arial Unicode MS" w:hAnsi="Times New Roman" w:cs="Times New Roman"/>
          <w:bCs/>
          <w:lang w:eastAsia="ar-SA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14:paraId="2CA4FA36" w14:textId="77777777" w:rsidR="00D677C5" w:rsidRPr="003D550F" w:rsidRDefault="00D677C5" w:rsidP="00D677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D550F">
        <w:rPr>
          <w:rFonts w:ascii="Times New Roman" w:eastAsia="Arial Unicode MS" w:hAnsi="Times New Roman" w:cs="Times New Roman"/>
          <w:b/>
          <w:lang w:eastAsia="ar-SA"/>
        </w:rPr>
        <w:t>Uwaga! Grupa kapitałowa</w:t>
      </w:r>
      <w:r w:rsidRPr="003D550F">
        <w:rPr>
          <w:rFonts w:ascii="Times New Roman" w:eastAsia="Arial Unicode MS" w:hAnsi="Times New Roman" w:cs="Times New Roman"/>
          <w:lang w:eastAsia="ar-SA"/>
        </w:rPr>
        <w:t xml:space="preserve"> – </w:t>
      </w:r>
      <w:r w:rsidRPr="003D550F">
        <w:rPr>
          <w:rFonts w:ascii="Times New Roman" w:eastAsia="Times New Roman" w:hAnsi="Times New Roman" w:cs="Times New Roman"/>
          <w:lang w:eastAsia="ar-SA"/>
        </w:rPr>
        <w:t>według art. 4 pkt 14 ustawy z dnia 16 lutego 2007r. o ochronie konkurencji i konsumentów (</w:t>
      </w:r>
      <w:proofErr w:type="spellStart"/>
      <w:r w:rsidRPr="003D550F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3D550F">
        <w:rPr>
          <w:rFonts w:ascii="Times New Roman" w:eastAsia="Times New Roman" w:hAnsi="Times New Roman" w:cs="Times New Roman"/>
          <w:lang w:eastAsia="ar-SA"/>
        </w:rPr>
        <w:t xml:space="preserve">. Dz. U. z 2021r. poz. 275 z </w:t>
      </w:r>
      <w:proofErr w:type="spellStart"/>
      <w:r w:rsidRPr="003D550F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3D550F">
        <w:rPr>
          <w:rFonts w:ascii="Times New Roman" w:eastAsia="Times New Roman" w:hAnsi="Times New Roman" w:cs="Times New Roman"/>
          <w:lang w:eastAsia="ar-SA"/>
        </w:rPr>
        <w:t xml:space="preserve">. zm.) – </w:t>
      </w:r>
      <w:r w:rsidRPr="003D550F">
        <w:rPr>
          <w:rFonts w:ascii="Times New Roman" w:eastAsia="Arial Unicode MS" w:hAnsi="Times New Roman" w:cs="Times New Roman"/>
          <w:lang w:eastAsia="ar-SA"/>
        </w:rPr>
        <w:t>rozumie się przez to wszystkich przedsiębiorców, którzy są kontrolowani w sposób bezpośredni lub pośredni przez jednego przedsiębiorcę, w tym również tego przedsiębiorcę.</w:t>
      </w:r>
    </w:p>
    <w:p w14:paraId="501FBAB0" w14:textId="77777777" w:rsidR="00D677C5" w:rsidRPr="008539AA" w:rsidRDefault="00D677C5" w:rsidP="00D677C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8444"/>
      </w:tblGrid>
      <w:tr w:rsidR="00D677C5" w:rsidRPr="003D550F" w14:paraId="4B0DCD29" w14:textId="77777777" w:rsidTr="00E3734E">
        <w:trPr>
          <w:trHeight w:val="390"/>
        </w:trPr>
        <w:tc>
          <w:tcPr>
            <w:tcW w:w="341" w:type="pct"/>
            <w:vAlign w:val="center"/>
          </w:tcPr>
          <w:p w14:paraId="6C49E04E" w14:textId="77777777" w:rsidR="00D677C5" w:rsidRPr="003D550F" w:rsidRDefault="00D677C5" w:rsidP="00E3734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3D550F">
              <w:rPr>
                <w:rFonts w:ascii="Times New Roman" w:eastAsia="Arial Unicode MS" w:hAnsi="Times New Roman" w:cs="Times New Roman"/>
                <w:b/>
                <w:lang w:eastAsia="ar-SA"/>
              </w:rPr>
              <w:t>L.p.</w:t>
            </w:r>
          </w:p>
        </w:tc>
        <w:tc>
          <w:tcPr>
            <w:tcW w:w="4659" w:type="pct"/>
            <w:vAlign w:val="center"/>
          </w:tcPr>
          <w:p w14:paraId="692EFF87" w14:textId="77777777" w:rsidR="00D677C5" w:rsidRPr="003D550F" w:rsidRDefault="00D677C5" w:rsidP="00E3734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3D550F">
              <w:rPr>
                <w:rFonts w:ascii="Times New Roman" w:eastAsia="Arial Unicode MS" w:hAnsi="Times New Roman" w:cs="Times New Roman"/>
                <w:b/>
                <w:lang w:eastAsia="ar-SA"/>
              </w:rPr>
              <w:t>Nazwa i adres wykonawców należących do tej samej grupy kapitałowej</w:t>
            </w:r>
          </w:p>
        </w:tc>
      </w:tr>
      <w:tr w:rsidR="00D677C5" w:rsidRPr="003D550F" w14:paraId="55095CAD" w14:textId="77777777" w:rsidTr="00E3734E">
        <w:trPr>
          <w:trHeight w:val="388"/>
        </w:trPr>
        <w:tc>
          <w:tcPr>
            <w:tcW w:w="341" w:type="pct"/>
            <w:vAlign w:val="center"/>
          </w:tcPr>
          <w:p w14:paraId="6B84860B" w14:textId="77777777" w:rsidR="00D677C5" w:rsidRPr="003D550F" w:rsidRDefault="00D677C5" w:rsidP="00E3734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56174044" w14:textId="77777777" w:rsidR="00D677C5" w:rsidRPr="003D550F" w:rsidRDefault="00D677C5" w:rsidP="00E3734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D677C5" w:rsidRPr="003D550F" w14:paraId="544D1962" w14:textId="77777777" w:rsidTr="00E3734E">
        <w:trPr>
          <w:trHeight w:val="480"/>
        </w:trPr>
        <w:tc>
          <w:tcPr>
            <w:tcW w:w="341" w:type="pct"/>
            <w:vAlign w:val="center"/>
          </w:tcPr>
          <w:p w14:paraId="633528DF" w14:textId="77777777" w:rsidR="00D677C5" w:rsidRPr="003D550F" w:rsidRDefault="00D677C5" w:rsidP="00E3734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096DCC8E" w14:textId="77777777" w:rsidR="00D677C5" w:rsidRPr="003D550F" w:rsidRDefault="00D677C5" w:rsidP="00E3734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</w:tbl>
    <w:p w14:paraId="2CD3AE7A" w14:textId="77777777" w:rsidR="00D677C5" w:rsidRPr="003D550F" w:rsidRDefault="00D677C5" w:rsidP="00D677C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4FD94B0C" w14:textId="77777777" w:rsidR="00D677C5" w:rsidRPr="003D550F" w:rsidRDefault="00D677C5" w:rsidP="00D67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50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5E20E532" w14:textId="77777777" w:rsidR="00D677C5" w:rsidRPr="003D550F" w:rsidRDefault="00D677C5" w:rsidP="00D677C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3D550F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3D550F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3D550F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3D550F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3D550F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3D550F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3D550F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podpis Wykonawcy </w:t>
      </w:r>
    </w:p>
    <w:p w14:paraId="2F05A733" w14:textId="77777777" w:rsidR="00D677C5" w:rsidRPr="003D550F" w:rsidRDefault="00D677C5" w:rsidP="00D677C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3D550F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3D550F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3D550F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3D550F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  <w:t xml:space="preserve">                                    lub osoby upoważnionej do reprezentowania Wykonawcy</w:t>
      </w:r>
    </w:p>
    <w:p w14:paraId="06EC28EC" w14:textId="77777777" w:rsidR="00D677C5" w:rsidRPr="003D550F" w:rsidRDefault="00D677C5" w:rsidP="00D677C5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3D550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550F">
        <w:rPr>
          <w:rFonts w:ascii="Times New Roman" w:eastAsia="Arial Unicode MS" w:hAnsi="Times New Roman" w:cs="Times New Roman"/>
          <w:b/>
          <w:lang w:eastAsia="ar-SA"/>
        </w:rPr>
        <w:t>*</w:t>
      </w:r>
      <w:r w:rsidRPr="003D550F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 </w:t>
      </w:r>
      <w:r w:rsidRPr="003D550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bookmarkEnd w:id="0"/>
    <w:bookmarkEnd w:id="1"/>
    <w:p w14:paraId="5602CAB7" w14:textId="1E5B6A0F" w:rsidR="006A257E" w:rsidRPr="00D677C5" w:rsidRDefault="006A257E" w:rsidP="00D677C5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6A257E" w:rsidRPr="00D67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nQuanYi Zen He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" w15:restartNumberingAfterBreak="0">
    <w:nsid w:val="00000003"/>
    <w:multiLevelType w:val="singleLevel"/>
    <w:tmpl w:val="624A1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</w:abstractNum>
  <w:abstractNum w:abstractNumId="2" w15:restartNumberingAfterBreak="0">
    <w:nsid w:val="00000004"/>
    <w:multiLevelType w:val="multilevel"/>
    <w:tmpl w:val="E5163C7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eastAsia="pl-PL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5" w15:restartNumberingAfterBreak="0">
    <w:nsid w:val="00000007"/>
    <w:multiLevelType w:val="multilevel"/>
    <w:tmpl w:val="061CAE50"/>
    <w:name w:val="WW8Num8"/>
    <w:lvl w:ilvl="0">
      <w:start w:val="1"/>
      <w:numFmt w:val="decimal"/>
      <w:lvlText w:val="%1)"/>
      <w:lvlJc w:val="left"/>
      <w:pPr>
        <w:ind w:left="420" w:hanging="360"/>
      </w:pPr>
      <w:rPr>
        <w:bCs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220"/>
        </w:tabs>
        <w:ind w:left="222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</w:abstractNum>
  <w:abstractNum w:abstractNumId="6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7" w15:restartNumberingAfterBreak="0">
    <w:nsid w:val="00000009"/>
    <w:multiLevelType w:val="multilevel"/>
    <w:tmpl w:val="D6ECD000"/>
    <w:name w:val="WW8Num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b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szCs w:val="24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szCs w:val="24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szCs w:val="24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szCs w:val="24"/>
      </w:rPr>
    </w:lvl>
  </w:abstractNum>
  <w:abstractNum w:abstractNumId="8" w15:restartNumberingAfterBreak="0">
    <w:nsid w:val="0000000A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904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0" w15:restartNumberingAfterBreak="0">
    <w:nsid w:val="0000000C"/>
    <w:multiLevelType w:val="singleLevel"/>
    <w:tmpl w:val="8CD40D8A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  <w:lang w:eastAsia="pl-PL"/>
      </w:rPr>
    </w:lvl>
  </w:abstractNum>
  <w:abstractNum w:abstractNumId="11" w15:restartNumberingAfterBreak="0">
    <w:nsid w:val="0000000E"/>
    <w:multiLevelType w:val="singleLevel"/>
    <w:tmpl w:val="92B83770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rFonts w:ascii="Times New Roman" w:eastAsia="WenQuanYi Zen Hei" w:hAnsi="Times New Roman" w:cs="Times New Roman"/>
        <w:bCs/>
        <w:color w:val="auto"/>
        <w:sz w:val="24"/>
        <w:szCs w:val="24"/>
        <w:lang w:eastAsia="hi-IN" w:bidi="hi-IN"/>
      </w:r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4" w15:restartNumberingAfterBreak="0">
    <w:nsid w:val="00000011"/>
    <w:multiLevelType w:val="singleLevel"/>
    <w:tmpl w:val="CDB2DD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iCs/>
        <w:color w:val="auto"/>
        <w:sz w:val="24"/>
        <w:szCs w:val="24"/>
        <w:lang w:eastAsia="pl-PL"/>
      </w:rPr>
    </w:lvl>
  </w:abstractNum>
  <w:abstractNum w:abstractNumId="15" w15:restartNumberingAfterBreak="0">
    <w:nsid w:val="00000012"/>
    <w:multiLevelType w:val="singleLevel"/>
    <w:tmpl w:val="44F86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40"/>
      </w:rPr>
    </w:lvl>
  </w:abstractNum>
  <w:abstractNum w:abstractNumId="16" w15:restartNumberingAfterBreak="0">
    <w:nsid w:val="0000001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</w:abstractNum>
  <w:abstractNum w:abstractNumId="17" w15:restartNumberingAfterBreak="0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8" w15:restartNumberingAfterBreak="0">
    <w:nsid w:val="00000016"/>
    <w:multiLevelType w:val="multilevel"/>
    <w:tmpl w:val="0000001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 w15:restartNumberingAfterBreak="0">
    <w:nsid w:val="00000017"/>
    <w:multiLevelType w:val="singleLevel"/>
    <w:tmpl w:val="2E561D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color w:val="auto"/>
        <w:sz w:val="24"/>
        <w:szCs w:val="24"/>
        <w:lang w:eastAsia="pl-PL"/>
      </w:rPr>
    </w:lvl>
  </w:abstractNum>
  <w:abstractNum w:abstractNumId="20" w15:restartNumberingAfterBreak="0">
    <w:nsid w:val="00000018"/>
    <w:multiLevelType w:val="singleLevel"/>
    <w:tmpl w:val="0000001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21" w15:restartNumberingAfterBreak="0">
    <w:nsid w:val="00000019"/>
    <w:multiLevelType w:val="singleLevel"/>
    <w:tmpl w:val="BD54CAD6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2" w15:restartNumberingAfterBreak="0">
    <w:nsid w:val="0000001A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Cs/>
        <w:sz w:val="24"/>
        <w:szCs w:val="24"/>
        <w:lang w:eastAsia="pl-PL"/>
      </w:rPr>
    </w:lvl>
  </w:abstractNum>
  <w:abstractNum w:abstractNumId="23" w15:restartNumberingAfterBreak="0">
    <w:nsid w:val="0000001B"/>
    <w:multiLevelType w:val="multilevel"/>
    <w:tmpl w:val="BB52EC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WenQuanYi Zen Hei" w:hAnsi="Times New Roman" w:cs="Times New Roman" w:hint="default"/>
        <w:bCs/>
        <w:color w:val="auto"/>
        <w:sz w:val="24"/>
        <w:szCs w:val="24"/>
        <w:lang w:eastAsia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4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sz w:val="24"/>
        <w:szCs w:val="24"/>
        <w:lang w:eastAsia="pl-PL"/>
      </w:rPr>
    </w:lvl>
  </w:abstractNum>
  <w:abstractNum w:abstractNumId="25" w15:restartNumberingAfterBreak="0">
    <w:nsid w:val="0000001D"/>
    <w:multiLevelType w:val="singleLevel"/>
    <w:tmpl w:val="B5B0999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  <w:lang w:eastAsia="pl-PL"/>
      </w:rPr>
    </w:lvl>
  </w:abstractNum>
  <w:abstractNum w:abstractNumId="26" w15:restartNumberingAfterBreak="0">
    <w:nsid w:val="0000001E"/>
    <w:multiLevelType w:val="singleLevel"/>
    <w:tmpl w:val="EB76B6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27" w15:restartNumberingAfterBreak="0">
    <w:nsid w:val="0000001F"/>
    <w:multiLevelType w:val="singleLevel"/>
    <w:tmpl w:val="0F906D72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auto"/>
        <w:sz w:val="24"/>
        <w:szCs w:val="24"/>
        <w:lang w:eastAsia="pl-PL"/>
      </w:rPr>
    </w:lvl>
  </w:abstractNum>
  <w:abstractNum w:abstractNumId="28" w15:restartNumberingAfterBreak="0">
    <w:nsid w:val="00000020"/>
    <w:multiLevelType w:val="singleLevel"/>
    <w:tmpl w:val="00000020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9" w15:restartNumberingAfterBreak="0">
    <w:nsid w:val="00000021"/>
    <w:multiLevelType w:val="singleLevel"/>
    <w:tmpl w:val="90AE006A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0" w15:restartNumberingAfterBreak="0">
    <w:nsid w:val="00000022"/>
    <w:multiLevelType w:val="multilevel"/>
    <w:tmpl w:val="ECD655F4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b w:val="0"/>
        <w:bCs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32" w15:restartNumberingAfterBreak="0">
    <w:nsid w:val="00000024"/>
    <w:multiLevelType w:val="singleLevel"/>
    <w:tmpl w:val="00000024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3" w15:restartNumberingAfterBreak="0">
    <w:nsid w:val="00000025"/>
    <w:multiLevelType w:val="singleLevel"/>
    <w:tmpl w:val="0000000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34" w15:restartNumberingAfterBreak="0">
    <w:nsid w:val="0000002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35" w15:restartNumberingAfterBreak="0">
    <w:nsid w:val="00000029"/>
    <w:multiLevelType w:val="singleLevel"/>
    <w:tmpl w:val="0000002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36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37" w15:restartNumberingAfterBreak="0">
    <w:nsid w:val="0000002B"/>
    <w:multiLevelType w:val="singleLevel"/>
    <w:tmpl w:val="5F98E3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8" w15:restartNumberingAfterBreak="0">
    <w:nsid w:val="0000002C"/>
    <w:multiLevelType w:val="singleLevel"/>
    <w:tmpl w:val="D8B04F02"/>
    <w:name w:val="WW8Num5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9" w15:restartNumberingAfterBreak="0">
    <w:nsid w:val="0000002E"/>
    <w:multiLevelType w:val="singleLevel"/>
    <w:tmpl w:val="0000002E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0" w15:restartNumberingAfterBreak="0">
    <w:nsid w:val="0000002F"/>
    <w:multiLevelType w:val="singleLevel"/>
    <w:tmpl w:val="0000002F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30"/>
    <w:multiLevelType w:val="singleLevel"/>
    <w:tmpl w:val="00000030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85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2" w15:restartNumberingAfterBreak="0">
    <w:nsid w:val="00000031"/>
    <w:multiLevelType w:val="singleLevel"/>
    <w:tmpl w:val="00000031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581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3" w15:restartNumberingAfterBreak="0">
    <w:nsid w:val="00000032"/>
    <w:multiLevelType w:val="singleLevel"/>
    <w:tmpl w:val="0000003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44" w15:restartNumberingAfterBreak="0">
    <w:nsid w:val="00000033"/>
    <w:multiLevelType w:val="singleLevel"/>
    <w:tmpl w:val="00000033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5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0683013"/>
    <w:multiLevelType w:val="hybridMultilevel"/>
    <w:tmpl w:val="BF801D6E"/>
    <w:lvl w:ilvl="0" w:tplc="C99A8D0A">
      <w:start w:val="1"/>
      <w:numFmt w:val="upperRoman"/>
      <w:lvlText w:val="%1."/>
      <w:lvlJc w:val="left"/>
      <w:pPr>
        <w:ind w:left="1297" w:hanging="720"/>
      </w:pPr>
      <w:rPr>
        <w:rFonts w:hint="default"/>
        <w:b/>
        <w:color w:val="auto"/>
      </w:rPr>
    </w:lvl>
    <w:lvl w:ilvl="1" w:tplc="502C15F8">
      <w:start w:val="1"/>
      <w:numFmt w:val="decimal"/>
      <w:lvlText w:val="%2."/>
      <w:lvlJc w:val="left"/>
      <w:pPr>
        <w:ind w:left="1657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8FD0A6B6">
      <w:start w:val="1"/>
      <w:numFmt w:val="lowerLetter"/>
      <w:lvlText w:val="%3)"/>
      <w:lvlJc w:val="left"/>
      <w:pPr>
        <w:ind w:left="2377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097" w:hanging="360"/>
      </w:pPr>
    </w:lvl>
    <w:lvl w:ilvl="4" w:tplc="2AAC829E">
      <w:start w:val="1"/>
      <w:numFmt w:val="decimal"/>
      <w:lvlText w:val="%5)"/>
      <w:lvlJc w:val="left"/>
      <w:pPr>
        <w:ind w:left="381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47" w15:restartNumberingAfterBreak="0">
    <w:nsid w:val="60101D63"/>
    <w:multiLevelType w:val="hybridMultilevel"/>
    <w:tmpl w:val="13761590"/>
    <w:lvl w:ilvl="0" w:tplc="2562A832">
      <w:start w:val="1"/>
      <w:numFmt w:val="bullet"/>
      <w:lvlText w:val=""/>
      <w:lvlJc w:val="left"/>
      <w:pPr>
        <w:ind w:left="13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num w:numId="1" w16cid:durableId="214662590">
    <w:abstractNumId w:val="46"/>
  </w:num>
  <w:num w:numId="2" w16cid:durableId="1214778112">
    <w:abstractNumId w:val="1"/>
  </w:num>
  <w:num w:numId="3" w16cid:durableId="541094887">
    <w:abstractNumId w:val="2"/>
  </w:num>
  <w:num w:numId="4" w16cid:durableId="688992938">
    <w:abstractNumId w:val="3"/>
  </w:num>
  <w:num w:numId="5" w16cid:durableId="1415275185">
    <w:abstractNumId w:val="4"/>
  </w:num>
  <w:num w:numId="6" w16cid:durableId="1756173521">
    <w:abstractNumId w:val="6"/>
  </w:num>
  <w:num w:numId="7" w16cid:durableId="926888180">
    <w:abstractNumId w:val="8"/>
  </w:num>
  <w:num w:numId="8" w16cid:durableId="866795864">
    <w:abstractNumId w:val="10"/>
  </w:num>
  <w:num w:numId="9" w16cid:durableId="476580247">
    <w:abstractNumId w:val="11"/>
  </w:num>
  <w:num w:numId="10" w16cid:durableId="595014873">
    <w:abstractNumId w:val="12"/>
  </w:num>
  <w:num w:numId="11" w16cid:durableId="384915484">
    <w:abstractNumId w:val="13"/>
  </w:num>
  <w:num w:numId="12" w16cid:durableId="1868639272">
    <w:abstractNumId w:val="15"/>
  </w:num>
  <w:num w:numId="13" w16cid:durableId="1113595241">
    <w:abstractNumId w:val="16"/>
  </w:num>
  <w:num w:numId="14" w16cid:durableId="1895773372">
    <w:abstractNumId w:val="17"/>
  </w:num>
  <w:num w:numId="15" w16cid:durableId="1409576022">
    <w:abstractNumId w:val="21"/>
  </w:num>
  <w:num w:numId="16" w16cid:durableId="1585187569">
    <w:abstractNumId w:val="22"/>
  </w:num>
  <w:num w:numId="17" w16cid:durableId="1931234710">
    <w:abstractNumId w:val="24"/>
  </w:num>
  <w:num w:numId="18" w16cid:durableId="895506148">
    <w:abstractNumId w:val="25"/>
  </w:num>
  <w:num w:numId="19" w16cid:durableId="653996900">
    <w:abstractNumId w:val="26"/>
  </w:num>
  <w:num w:numId="20" w16cid:durableId="1177158152">
    <w:abstractNumId w:val="29"/>
  </w:num>
  <w:num w:numId="21" w16cid:durableId="322322009">
    <w:abstractNumId w:val="30"/>
  </w:num>
  <w:num w:numId="22" w16cid:durableId="576212287">
    <w:abstractNumId w:val="31"/>
  </w:num>
  <w:num w:numId="23" w16cid:durableId="1004016239">
    <w:abstractNumId w:val="33"/>
  </w:num>
  <w:num w:numId="24" w16cid:durableId="1848665708">
    <w:abstractNumId w:val="34"/>
  </w:num>
  <w:num w:numId="25" w16cid:durableId="61955562">
    <w:abstractNumId w:val="36"/>
  </w:num>
  <w:num w:numId="26" w16cid:durableId="403916900">
    <w:abstractNumId w:val="0"/>
  </w:num>
  <w:num w:numId="27" w16cid:durableId="2035882870">
    <w:abstractNumId w:val="5"/>
  </w:num>
  <w:num w:numId="28" w16cid:durableId="1193034201">
    <w:abstractNumId w:val="7"/>
  </w:num>
  <w:num w:numId="29" w16cid:durableId="1887253727">
    <w:abstractNumId w:val="9"/>
  </w:num>
  <w:num w:numId="30" w16cid:durableId="50663709">
    <w:abstractNumId w:val="14"/>
  </w:num>
  <w:num w:numId="31" w16cid:durableId="1076316546">
    <w:abstractNumId w:val="18"/>
  </w:num>
  <w:num w:numId="32" w16cid:durableId="896357489">
    <w:abstractNumId w:val="19"/>
  </w:num>
  <w:num w:numId="33" w16cid:durableId="789931137">
    <w:abstractNumId w:val="20"/>
  </w:num>
  <w:num w:numId="34" w16cid:durableId="55321850">
    <w:abstractNumId w:val="23"/>
  </w:num>
  <w:num w:numId="35" w16cid:durableId="1310212211">
    <w:abstractNumId w:val="27"/>
  </w:num>
  <w:num w:numId="36" w16cid:durableId="732969298">
    <w:abstractNumId w:val="28"/>
  </w:num>
  <w:num w:numId="37" w16cid:durableId="1165972341">
    <w:abstractNumId w:val="32"/>
  </w:num>
  <w:num w:numId="38" w16cid:durableId="1882937884">
    <w:abstractNumId w:val="35"/>
  </w:num>
  <w:num w:numId="39" w16cid:durableId="717624986">
    <w:abstractNumId w:val="37"/>
  </w:num>
  <w:num w:numId="40" w16cid:durableId="1320038757">
    <w:abstractNumId w:val="38"/>
  </w:num>
  <w:num w:numId="41" w16cid:durableId="871769380">
    <w:abstractNumId w:val="39"/>
  </w:num>
  <w:num w:numId="42" w16cid:durableId="209419165">
    <w:abstractNumId w:val="40"/>
  </w:num>
  <w:num w:numId="43" w16cid:durableId="151992625">
    <w:abstractNumId w:val="41"/>
  </w:num>
  <w:num w:numId="44" w16cid:durableId="1099986425">
    <w:abstractNumId w:val="42"/>
  </w:num>
  <w:num w:numId="45" w16cid:durableId="551120418">
    <w:abstractNumId w:val="43"/>
  </w:num>
  <w:num w:numId="46" w16cid:durableId="1850177326">
    <w:abstractNumId w:val="44"/>
  </w:num>
  <w:num w:numId="47" w16cid:durableId="1953977376">
    <w:abstractNumId w:val="47"/>
  </w:num>
  <w:num w:numId="48" w16cid:durableId="184543391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C5"/>
    <w:rsid w:val="006A257E"/>
    <w:rsid w:val="00D6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FF32"/>
  <w15:chartTrackingRefBased/>
  <w15:docId w15:val="{3408F441-5D73-4F08-9542-D1F43078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7C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77C5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D677C5"/>
    <w:rPr>
      <w:rFonts w:ascii="Arial" w:eastAsia="Calibri" w:hAnsi="Arial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cp:lastPrinted>2023-08-08T13:54:00Z</cp:lastPrinted>
  <dcterms:created xsi:type="dcterms:W3CDTF">2023-08-08T13:53:00Z</dcterms:created>
  <dcterms:modified xsi:type="dcterms:W3CDTF">2023-08-08T13:55:00Z</dcterms:modified>
</cp:coreProperties>
</file>