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D504" w14:textId="77777777" w:rsidR="00A75767" w:rsidRDefault="00A75767" w:rsidP="00FE6B00">
      <w:pPr>
        <w:spacing w:after="120" w:line="276" w:lineRule="auto"/>
        <w:ind w:left="6372" w:firstLine="708"/>
        <w:rPr>
          <w:rFonts w:ascii="Verdana" w:hAnsi="Verdana" w:cstheme="minorHAnsi"/>
          <w:b/>
          <w:bCs/>
          <w:lang w:eastAsia="en-US"/>
        </w:rPr>
      </w:pPr>
    </w:p>
    <w:p w14:paraId="10015966" w14:textId="4548146B" w:rsidR="00EE7B5F" w:rsidRPr="008E1521" w:rsidRDefault="00EE7B5F" w:rsidP="00FE6B00">
      <w:pPr>
        <w:spacing w:after="120" w:line="276" w:lineRule="auto"/>
        <w:ind w:left="6372" w:firstLine="708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072AE0" w:rsidRPr="008E1521">
        <w:rPr>
          <w:rFonts w:ascii="Verdana" w:hAnsi="Verdana" w:cstheme="minorHAnsi"/>
          <w:b/>
          <w:bCs/>
          <w:lang w:eastAsia="en-US"/>
        </w:rPr>
        <w:t>1</w:t>
      </w:r>
      <w:r w:rsidR="00176865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3A288D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ECF5714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134C5683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6D4D87AE" w14:textId="77777777" w:rsidR="00FB6E7B" w:rsidRPr="008E1521" w:rsidRDefault="00FB6E7B" w:rsidP="00FB6E7B">
      <w:pPr>
        <w:spacing w:after="120" w:line="276" w:lineRule="auto"/>
        <w:jc w:val="both"/>
        <w:rPr>
          <w:rFonts w:ascii="Verdana" w:hAnsi="Verdana" w:cstheme="minorHAnsi"/>
          <w:lang w:eastAsia="en-US"/>
        </w:rPr>
      </w:pPr>
    </w:p>
    <w:p w14:paraId="0BAA181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176C1C5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2988804A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8E1521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8E1521">
        <w:rPr>
          <w:rFonts w:ascii="Verdana" w:hAnsi="Verdana" w:cs="Calibri"/>
          <w:b/>
          <w:bCs/>
          <w:lang w:eastAsia="en-US"/>
        </w:rPr>
        <w:t xml:space="preserve">), </w:t>
      </w:r>
    </w:p>
    <w:p w14:paraId="74AE575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F58C6B8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F4FE793" w14:textId="54B01FD9" w:rsidR="00B959B4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8E1521">
        <w:rPr>
          <w:rFonts w:ascii="Verdana" w:hAnsi="Verdana" w:cs="Calibri"/>
        </w:rPr>
        <w:t>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1C15A259" w14:textId="77777777" w:rsidR="00F51820" w:rsidRPr="008E1521" w:rsidRDefault="00F51820" w:rsidP="00F51820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0501FCB0" w14:textId="77777777" w:rsidR="00F51820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8E1521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8E1521">
        <w:rPr>
          <w:rFonts w:ascii="Verdana" w:hAnsi="Verdana" w:cs="Calibri"/>
          <w:lang w:eastAsia="en-US"/>
        </w:rPr>
        <w:t>Pzp</w:t>
      </w:r>
      <w:proofErr w:type="spellEnd"/>
    </w:p>
    <w:p w14:paraId="3847A2F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color w:val="000000"/>
          <w:lang w:eastAsia="en-US"/>
        </w:rPr>
        <w:t xml:space="preserve">lub </w:t>
      </w:r>
    </w:p>
    <w:p w14:paraId="4A87013E" w14:textId="77777777" w:rsidR="003A288D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E1521">
        <w:rPr>
          <w:rFonts w:ascii="Verdana" w:hAnsi="Verdana" w:cs="Calibri"/>
          <w:lang w:eastAsia="en-US"/>
        </w:rPr>
        <w:t>Pzp</w:t>
      </w:r>
      <w:proofErr w:type="spellEnd"/>
      <w:r w:rsidRPr="008E1521">
        <w:rPr>
          <w:rFonts w:ascii="Verdana" w:hAnsi="Verdana" w:cs="Calibri"/>
          <w:i/>
          <w:iCs/>
          <w:lang w:eastAsia="en-US"/>
        </w:rPr>
        <w:t xml:space="preserve">. </w:t>
      </w:r>
    </w:p>
    <w:p w14:paraId="27C569F7" w14:textId="5B87C340" w:rsidR="00F51820" w:rsidRPr="008E1521" w:rsidRDefault="00F51820" w:rsidP="003A288D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 xml:space="preserve">Jednocześnie oświadczam, że w związku z ww. okolicznością, na podstawie art. 110 ust. 2 ustawy </w:t>
      </w:r>
      <w:proofErr w:type="spellStart"/>
      <w:r w:rsidRPr="008E1521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8E1521">
        <w:rPr>
          <w:rFonts w:ascii="Verdana" w:hAnsi="Verdana" w:cs="Calibri"/>
          <w:i/>
          <w:iCs/>
          <w:lang w:eastAsia="en-US"/>
        </w:rPr>
        <w:t xml:space="preserve"> podjąłem następujące środki naprawcze: …………………………………</w:t>
      </w:r>
      <w:r w:rsidR="003A288D" w:rsidRPr="008E1521">
        <w:rPr>
          <w:rFonts w:ascii="Verdana" w:hAnsi="Verdana" w:cs="Calibri"/>
          <w:i/>
          <w:iCs/>
          <w:lang w:eastAsia="en-US"/>
        </w:rPr>
        <w:t>…………………………</w:t>
      </w:r>
      <w:r w:rsidRPr="008E1521">
        <w:rPr>
          <w:rFonts w:ascii="Verdana" w:hAnsi="Verdana" w:cs="Calibri"/>
          <w:b/>
          <w:bCs/>
        </w:rPr>
        <w:tab/>
      </w:r>
      <w:r w:rsidRPr="008E1521">
        <w:rPr>
          <w:rFonts w:ascii="Verdana" w:hAnsi="Verdana" w:cs="Calibri"/>
          <w:b/>
          <w:bCs/>
        </w:rPr>
        <w:tab/>
      </w:r>
    </w:p>
    <w:p w14:paraId="5B7EE233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PODMIOTU, NA KTÓREGO ZASOBY POWOŁUJE SIĘ WYKONAWCA:</w:t>
      </w:r>
    </w:p>
    <w:p w14:paraId="2DB8A495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F8EAAB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F3900DB" w14:textId="77777777" w:rsidR="00F51820" w:rsidRPr="008E1521" w:rsidRDefault="00F51820" w:rsidP="00202B17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następujący/e podmiot/y, na którego/</w:t>
      </w:r>
      <w:proofErr w:type="spellStart"/>
      <w:r w:rsidRPr="008E1521">
        <w:rPr>
          <w:rFonts w:ascii="Verdana" w:hAnsi="Verdana"/>
        </w:rPr>
        <w:t>ych</w:t>
      </w:r>
      <w:proofErr w:type="spellEnd"/>
      <w:r w:rsidRPr="008E1521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</w:t>
      </w:r>
      <w:proofErr w:type="spellStart"/>
      <w:r w:rsidRPr="008E1521">
        <w:rPr>
          <w:rFonts w:ascii="Verdana" w:hAnsi="Verdana"/>
          <w:i/>
        </w:rPr>
        <w:t>CEiDG</w:t>
      </w:r>
      <w:proofErr w:type="spellEnd"/>
      <w:r w:rsidRPr="008E1521">
        <w:rPr>
          <w:rFonts w:ascii="Verdana" w:hAnsi="Verdana"/>
          <w:i/>
        </w:rPr>
        <w:t>)</w:t>
      </w:r>
      <w:r w:rsidRPr="008E1521">
        <w:rPr>
          <w:rFonts w:ascii="Verdana" w:hAnsi="Verdana"/>
        </w:rPr>
        <w:t xml:space="preserve"> nie podlega/ją wykluczeniu z postępowania o udzielenie zamówienia.</w:t>
      </w:r>
    </w:p>
    <w:p w14:paraId="08E2B67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7C7FA695" w14:textId="77777777" w:rsidR="00F51820" w:rsidRPr="008E1521" w:rsidRDefault="00F51820" w:rsidP="00F51820">
      <w:pPr>
        <w:shd w:val="clear" w:color="auto" w:fill="BFBFBF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PODWYKONAWCY NIEBĘDĄCEGO PODMIOTEM, NA KTÓREGO ZASOBY POWOŁUJE SIĘ WYKONAWCA:</w:t>
      </w:r>
    </w:p>
    <w:p w14:paraId="4826A5C7" w14:textId="77777777" w:rsidR="00F51820" w:rsidRPr="008E1521" w:rsidRDefault="00F51820" w:rsidP="00F51820">
      <w:pPr>
        <w:spacing w:line="276" w:lineRule="auto"/>
        <w:jc w:val="both"/>
        <w:rPr>
          <w:rFonts w:ascii="Verdana" w:hAnsi="Verdana"/>
        </w:rPr>
      </w:pPr>
    </w:p>
    <w:p w14:paraId="0DB2A2A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1917A975" w14:textId="77777777" w:rsidR="00F51820" w:rsidRPr="008E1521" w:rsidRDefault="00F51820" w:rsidP="00202B17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</w:t>
      </w:r>
      <w:proofErr w:type="spellStart"/>
      <w:r w:rsidRPr="008E1521">
        <w:rPr>
          <w:rFonts w:ascii="Verdana" w:hAnsi="Verdana"/>
          <w:i/>
        </w:rPr>
        <w:t>CEiDG</w:t>
      </w:r>
      <w:proofErr w:type="spellEnd"/>
      <w:r w:rsidRPr="008E1521">
        <w:rPr>
          <w:rFonts w:ascii="Verdana" w:hAnsi="Verdana"/>
          <w:i/>
        </w:rPr>
        <w:t>)</w:t>
      </w:r>
      <w:r w:rsidRPr="008E1521">
        <w:rPr>
          <w:rFonts w:ascii="Verdana" w:hAnsi="Verdana"/>
        </w:rPr>
        <w:t>, nie podlega/ą wykluczeniu z postępowania o udzielenie zamówienia.</w:t>
      </w:r>
    </w:p>
    <w:p w14:paraId="13C7BC90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0998BFE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4D9C8B81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09A0B400" w14:textId="77777777" w:rsidR="00F51820" w:rsidRPr="008E1521" w:rsidRDefault="00F51820" w:rsidP="00202B17">
      <w:pPr>
        <w:numPr>
          <w:ilvl w:val="0"/>
          <w:numId w:val="122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8E1521">
        <w:rPr>
          <w:rFonts w:ascii="Verdana" w:hAnsi="Verdan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1A1920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E6B9139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E1521">
        <w:rPr>
          <w:rFonts w:ascii="Verdana" w:hAnsi="Verdana" w:cs="Calibri"/>
          <w:i/>
          <w:lang w:eastAsia="en-US"/>
        </w:rPr>
        <w:t>(należy zaznaczyć):</w:t>
      </w:r>
    </w:p>
    <w:p w14:paraId="3FAF15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AD952AD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8E1521">
        <w:rPr>
          <w:rFonts w:ascii="Verdana" w:hAnsi="Verdana" w:cs="Calibri"/>
          <w:lang w:eastAsia="en-US"/>
        </w:rPr>
        <w:t xml:space="preserve">          </w:t>
      </w:r>
    </w:p>
    <w:p w14:paraId="3E459C00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   </w:t>
      </w:r>
      <w:r w:rsidRPr="008E1521">
        <w:rPr>
          <w:rFonts w:ascii="Verdana" w:hAnsi="Verdana" w:cs="Calibri"/>
          <w:b/>
          <w:bCs/>
          <w:lang w:eastAsia="en-US"/>
        </w:rPr>
        <w:t xml:space="preserve"> </w:t>
      </w:r>
      <w:hyperlink r:id="rId9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8E1521">
        <w:rPr>
          <w:rFonts w:ascii="Verdana" w:hAnsi="Verdana" w:cs="Calibri"/>
          <w:lang w:eastAsia="en-US"/>
        </w:rPr>
        <w:t xml:space="preserve">   </w:t>
      </w:r>
    </w:p>
    <w:p w14:paraId="0F7E8E16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r w:rsidRPr="008E1521">
        <w:rPr>
          <w:rFonts w:ascii="Verdana" w:hAnsi="Verdana" w:cs="Calibri"/>
          <w:lang w:eastAsia="en-US"/>
        </w:rPr>
        <w:t>inny rejestr (wskazać adres mailowy):</w:t>
      </w:r>
      <w:r w:rsidRPr="008E1521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051D8C8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A5DDA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35471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5F59ED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4ADA80C1" w14:textId="77777777" w:rsidR="00F51820" w:rsidRPr="008E1521" w:rsidRDefault="00F51820" w:rsidP="00F51820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>(podpis)</w:t>
      </w:r>
    </w:p>
    <w:p w14:paraId="3B8A5B3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5DACE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634166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74C32F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14B83B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9082153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7F348F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B420C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FE9917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7E33D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A9755C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AC3C18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2E48EC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546DC68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279B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540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50907A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676991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DC970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9B72F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2F03B5B" w14:textId="61DE8F20" w:rsidR="00B959B4" w:rsidRDefault="00B959B4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EC446FA" w14:textId="77777777" w:rsidR="00B6101F" w:rsidRPr="008E1521" w:rsidRDefault="00B6101F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10C66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1993FD4" w14:textId="395EE162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Załącznik nr </w:t>
      </w:r>
      <w:r w:rsidR="00B6101F">
        <w:rPr>
          <w:rFonts w:ascii="Verdana" w:hAnsi="Verdana" w:cstheme="minorHAnsi"/>
          <w:b/>
          <w:bCs/>
          <w:lang w:eastAsia="en-US"/>
        </w:rPr>
        <w:t>2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F32880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09835A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A4E1BD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318F8D8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B346BB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8E1521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8E1521">
        <w:rPr>
          <w:rFonts w:ascii="Verdana" w:hAnsi="Verdana" w:cs="Calibri"/>
          <w:b/>
          <w:bCs/>
          <w:lang w:eastAsia="en-US"/>
        </w:rPr>
        <w:t xml:space="preserve">), </w:t>
      </w:r>
    </w:p>
    <w:p w14:paraId="55166F14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8B0334C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7AACCD1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243D293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8E1521">
        <w:rPr>
          <w:rFonts w:ascii="Verdana" w:hAnsi="Verdana" w:cs="Calibri"/>
          <w:lang w:eastAsia="en-US"/>
        </w:rPr>
        <w:br/>
        <w:t xml:space="preserve">pn. </w:t>
      </w:r>
      <w:r w:rsidRPr="008E1521">
        <w:rPr>
          <w:rFonts w:ascii="Verdana" w:hAnsi="Verdana" w:cs="Calibri"/>
        </w:rPr>
        <w:t>……………………………………………………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0EF243A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F1AD108" w14:textId="77777777" w:rsidR="00F51820" w:rsidRPr="008E1521" w:rsidRDefault="00F51820" w:rsidP="00F51820">
      <w:pPr>
        <w:shd w:val="clear" w:color="auto" w:fill="BFBFBF"/>
        <w:spacing w:line="276" w:lineRule="auto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OŚWIADCZENIA DOTYCZĄCE WYKONAWCY:</w:t>
      </w:r>
    </w:p>
    <w:p w14:paraId="42D21EE9" w14:textId="77777777" w:rsidR="00F51820" w:rsidRPr="008E1521" w:rsidRDefault="00F51820" w:rsidP="00F51820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lang w:eastAsia="en-US"/>
        </w:rPr>
      </w:pPr>
    </w:p>
    <w:p w14:paraId="11F8A5FE" w14:textId="77777777" w:rsidR="00F51820" w:rsidRPr="008E1521" w:rsidRDefault="00F51820" w:rsidP="00F51820">
      <w:pPr>
        <w:autoSpaceDE w:val="0"/>
        <w:autoSpaceDN w:val="0"/>
        <w:ind w:left="1429"/>
        <w:rPr>
          <w:rFonts w:ascii="Verdana" w:hAnsi="Verdana"/>
        </w:rPr>
      </w:pPr>
    </w:p>
    <w:p w14:paraId="0B04B07B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rPr>
          <w:rFonts w:ascii="Verdana" w:hAnsi="Verdana"/>
        </w:rPr>
      </w:pPr>
      <w:r w:rsidRPr="008E1521">
        <w:rPr>
          <w:rFonts w:ascii="Verdana" w:hAnsi="Verdana"/>
        </w:rPr>
        <w:t>Oświadczam, że spełniam warunki udziału w postępowaniu określone przez zamawiającego  w  </w:t>
      </w:r>
      <w:r w:rsidRPr="008E1521">
        <w:rPr>
          <w:rFonts w:ascii="Verdana" w:hAnsi="Verdana"/>
          <w:b/>
        </w:rPr>
        <w:t>rozdziale VI specyfikacji warunków zamówienia (SWZ)</w:t>
      </w:r>
      <w:r w:rsidRPr="008E1521">
        <w:rPr>
          <w:rFonts w:ascii="Verdana" w:hAnsi="Verdana"/>
        </w:rPr>
        <w:t xml:space="preserve"> </w:t>
      </w:r>
    </w:p>
    <w:p w14:paraId="4DF322CB" w14:textId="77777777" w:rsidR="00F51820" w:rsidRPr="008E1521" w:rsidRDefault="00F51820" w:rsidP="00F51820">
      <w:pPr>
        <w:rPr>
          <w:rFonts w:ascii="Verdana" w:hAnsi="Verdana"/>
        </w:rPr>
      </w:pPr>
      <w:r w:rsidRPr="008E1521">
        <w:rPr>
          <w:rFonts w:ascii="Verdana" w:hAnsi="Verdana"/>
          <w:i/>
        </w:rPr>
        <w:t xml:space="preserve">                   (wskazać dokument i właściwą jednostkę redakcyjną dokumentu, w której określono warunki udziału w postępowaniu).</w:t>
      </w:r>
    </w:p>
    <w:p w14:paraId="038AA3DC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78BCE7CA" w14:textId="77777777" w:rsidR="00F51820" w:rsidRPr="008E1521" w:rsidRDefault="00F51820" w:rsidP="00F51820">
      <w:pPr>
        <w:spacing w:line="360" w:lineRule="auto"/>
        <w:ind w:left="5664" w:firstLine="708"/>
        <w:jc w:val="both"/>
        <w:rPr>
          <w:rFonts w:ascii="Verdana" w:hAnsi="Verdana"/>
          <w:i/>
        </w:rPr>
      </w:pPr>
    </w:p>
    <w:p w14:paraId="02152B6B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b/>
        </w:rPr>
        <w:t>INFORMACJA W ZWIĄZKU Z POLEGANIEM NA ZASOBACH INNYCH PODMIOTÓW</w:t>
      </w:r>
      <w:r w:rsidRPr="008E1521">
        <w:rPr>
          <w:rFonts w:ascii="Verdana" w:hAnsi="Verdana" w:cs="Arial"/>
        </w:rPr>
        <w:t xml:space="preserve">: </w:t>
      </w:r>
    </w:p>
    <w:p w14:paraId="012F653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24BA5F0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7B29AB50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8E1521">
        <w:rPr>
          <w:rFonts w:ascii="Verdana" w:hAnsi="Verdana"/>
        </w:rPr>
        <w:t>ych</w:t>
      </w:r>
      <w:proofErr w:type="spellEnd"/>
      <w:r w:rsidRPr="008E1521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089E25EA" w14:textId="77777777" w:rsidR="00F51820" w:rsidRPr="008E1521" w:rsidRDefault="00F51820" w:rsidP="00F51820">
      <w:pPr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                                       </w:t>
      </w:r>
      <w:r w:rsidRPr="008E1521">
        <w:rPr>
          <w:rFonts w:ascii="Verdana" w:hAnsi="Verdana"/>
          <w:i/>
        </w:rPr>
        <w:t>(wskazać podmiot i określić odpowiedni zakres dla wskazanego podmiotu).</w:t>
      </w:r>
      <w:r w:rsidRPr="008E1521">
        <w:rPr>
          <w:rFonts w:ascii="Verdana" w:hAnsi="Verdana"/>
        </w:rPr>
        <w:t xml:space="preserve"> </w:t>
      </w:r>
    </w:p>
    <w:p w14:paraId="362145D2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35804B87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  <w:i/>
        </w:rPr>
      </w:pPr>
    </w:p>
    <w:p w14:paraId="15DE4367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0ACC733B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606D435F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5ABE8267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DA306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0F8415D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45B75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29731DC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3EC5DA8A" w14:textId="1B55A761" w:rsidR="00B959B4" w:rsidRPr="00550A51" w:rsidRDefault="00156E2E" w:rsidP="00550A51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14:paraId="1F79EF62" w14:textId="0470EE93" w:rsidR="00942845" w:rsidRPr="008E1521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b/>
          <w:bCs/>
        </w:rPr>
        <w:lastRenderedPageBreak/>
        <w:tab/>
      </w:r>
      <w:r w:rsidRPr="008E1521">
        <w:rPr>
          <w:rFonts w:ascii="Verdana" w:hAnsi="Verdana" w:cstheme="minorHAnsi"/>
          <w:b/>
          <w:bCs/>
        </w:rPr>
        <w:tab/>
      </w:r>
      <w:r w:rsidR="00FB6E7B" w:rsidRPr="008E1521">
        <w:rPr>
          <w:rFonts w:ascii="Verdana" w:hAnsi="Verdana" w:cstheme="minorHAnsi"/>
          <w:b/>
          <w:bCs/>
        </w:rPr>
        <w:t xml:space="preserve">Załącznik nr </w:t>
      </w:r>
      <w:r w:rsidR="00F51820" w:rsidRPr="008E1521">
        <w:rPr>
          <w:rFonts w:ascii="Verdana" w:hAnsi="Verdana" w:cstheme="minorHAnsi"/>
          <w:b/>
          <w:bCs/>
        </w:rPr>
        <w:t>3</w:t>
      </w:r>
      <w:r w:rsidR="00765F33" w:rsidRPr="008E1521">
        <w:rPr>
          <w:rFonts w:ascii="Verdana" w:hAnsi="Verdana" w:cstheme="minorHAnsi"/>
          <w:b/>
          <w:bCs/>
        </w:rPr>
        <w:t xml:space="preserve"> do S</w:t>
      </w:r>
      <w:r w:rsidR="006863DC" w:rsidRPr="008E1521">
        <w:rPr>
          <w:rFonts w:ascii="Verdana" w:hAnsi="Verdana" w:cstheme="minorHAnsi"/>
          <w:b/>
          <w:bCs/>
        </w:rPr>
        <w:t>WZ</w:t>
      </w:r>
    </w:p>
    <w:p w14:paraId="23E13614" w14:textId="77777777" w:rsidR="006863DC" w:rsidRPr="008E1521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</w:rPr>
      </w:pPr>
    </w:p>
    <w:p w14:paraId="11E46EF1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0380C695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7E4EE9FD" w14:textId="77777777" w:rsidR="00FB6E7B" w:rsidRPr="008E1521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</w:t>
      </w:r>
      <w:r w:rsidR="006863DC" w:rsidRPr="008E1521">
        <w:rPr>
          <w:rFonts w:ascii="Verdana" w:hAnsi="Verdana" w:cstheme="minorHAnsi"/>
          <w:i/>
          <w:iCs/>
          <w:lang w:eastAsia="en-US"/>
        </w:rPr>
        <w:t>……………………………………….</w:t>
      </w:r>
    </w:p>
    <w:p w14:paraId="34738107" w14:textId="77777777" w:rsidR="004E7CFC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8E1521">
        <w:rPr>
          <w:rFonts w:ascii="Verdana" w:hAnsi="Verdana" w:cstheme="minorHAnsi"/>
          <w:b/>
          <w:bCs/>
        </w:rPr>
        <w:t>FORMULARZ OFERTOWY</w:t>
      </w:r>
    </w:p>
    <w:p w14:paraId="4E29B598" w14:textId="77777777" w:rsidR="00781569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dla </w:t>
      </w:r>
      <w:r w:rsidR="005419B4" w:rsidRPr="008E1521">
        <w:rPr>
          <w:rFonts w:ascii="Verdana" w:hAnsi="Verdana" w:cstheme="minorHAnsi"/>
        </w:rPr>
        <w:t xml:space="preserve"> Sieć Badawcza  Łukasiewicz - </w:t>
      </w:r>
      <w:r w:rsidRPr="008E1521">
        <w:rPr>
          <w:rFonts w:ascii="Verdana" w:hAnsi="Verdana" w:cstheme="minorHAnsi"/>
        </w:rPr>
        <w:t>Ins</w:t>
      </w:r>
      <w:r w:rsidR="00781569" w:rsidRPr="008E1521">
        <w:rPr>
          <w:rFonts w:ascii="Verdana" w:hAnsi="Verdana" w:cstheme="minorHAnsi"/>
        </w:rPr>
        <w:t xml:space="preserve">tytutu </w:t>
      </w:r>
      <w:r w:rsidR="001D27D9" w:rsidRPr="008E1521">
        <w:rPr>
          <w:rFonts w:ascii="Verdana" w:hAnsi="Verdana" w:cstheme="minorHAnsi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8E1521" w14:paraId="0A9DB7F3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2EF" w14:textId="181CB993" w:rsidR="004E7CFC" w:rsidRPr="008E1521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73CF" w14:textId="3743684D" w:rsidR="003C2B10" w:rsidRPr="008E1521" w:rsidRDefault="00683180" w:rsidP="00A9635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 xml:space="preserve">Adaptacja posadzek żywicznych </w:t>
            </w:r>
            <w:r w:rsidR="0096690E" w:rsidRPr="008E1521">
              <w:rPr>
                <w:rFonts w:ascii="Verdana" w:hAnsi="Verdana" w:cstheme="minorHAnsi"/>
                <w:b/>
                <w:bCs/>
              </w:rPr>
              <w:br/>
            </w:r>
            <w:r w:rsidRPr="008E1521">
              <w:rPr>
                <w:rFonts w:ascii="Verdana" w:hAnsi="Verdana" w:cstheme="minorHAnsi"/>
                <w:b/>
                <w:bCs/>
              </w:rPr>
              <w:t>w pomieszczeniach czystych</w:t>
            </w:r>
          </w:p>
        </w:tc>
      </w:tr>
      <w:tr w:rsidR="004E7CFC" w:rsidRPr="008E1521" w14:paraId="11BE52DA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065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16642899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A4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F3FF40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7AE6" w14:textId="77777777" w:rsidR="004E7CFC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6FB1C423" w14:textId="77777777" w:rsidR="00700781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8E1521" w14:paraId="4039CDA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A78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D0D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NIP</w:t>
            </w:r>
          </w:p>
          <w:p w14:paraId="1F0E654D" w14:textId="77777777" w:rsidR="00A535E9" w:rsidRPr="008E1521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REGON</w:t>
            </w:r>
          </w:p>
          <w:p w14:paraId="0650EBD4" w14:textId="77777777" w:rsidR="004E7CFC" w:rsidRPr="008E1521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</w:rPr>
              <w:t xml:space="preserve">lub odpowiednie numery </w:t>
            </w:r>
            <w:r w:rsidR="00081999" w:rsidRPr="008E1521">
              <w:rPr>
                <w:rFonts w:ascii="Verdana" w:hAnsi="Verdana" w:cstheme="minorHAnsi"/>
              </w:rPr>
              <w:br/>
            </w:r>
            <w:r w:rsidRPr="008E1521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E7F9" w14:textId="77777777" w:rsidR="004E7CFC" w:rsidRPr="008E1521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1E9731FF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2965C4C0" w14:textId="77777777" w:rsidR="00A535E9" w:rsidRPr="008E1521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8E1521" w14:paraId="336F15C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3BF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C1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Telefon:</w:t>
            </w:r>
          </w:p>
          <w:p w14:paraId="3984958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57D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</w:t>
            </w:r>
          </w:p>
          <w:p w14:paraId="1A5B1631" w14:textId="77777777" w:rsidR="004E7CFC" w:rsidRPr="008E1521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8E1521" w14:paraId="4E2A3807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4DE" w14:textId="77777777" w:rsidR="004E7CFC" w:rsidRPr="008E1521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5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netto</w:t>
            </w:r>
          </w:p>
          <w:p w14:paraId="36E533DA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202F15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Stawka podatku VAT</w:t>
            </w:r>
          </w:p>
          <w:p w14:paraId="15F234F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07E763D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Wartość VAT</w:t>
            </w:r>
          </w:p>
          <w:p w14:paraId="52EEF79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49D41AF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brutto</w:t>
            </w:r>
          </w:p>
          <w:p w14:paraId="0FEDAAA6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4E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</w:t>
            </w:r>
            <w:r w:rsidR="0053785C" w:rsidRPr="008E1521">
              <w:rPr>
                <w:rFonts w:ascii="Verdana" w:hAnsi="Verdana" w:cstheme="minorHAnsi"/>
              </w:rPr>
              <w:t>...........</w:t>
            </w:r>
            <w:r w:rsidRPr="008E1521">
              <w:rPr>
                <w:rFonts w:ascii="Verdana" w:hAnsi="Verdana" w:cstheme="minorHAnsi"/>
              </w:rPr>
              <w:t xml:space="preserve">. </w:t>
            </w:r>
            <w:r w:rsidRPr="008E1521">
              <w:rPr>
                <w:rFonts w:ascii="Verdana" w:hAnsi="Verdana" w:cstheme="minorHAnsi"/>
                <w:iCs/>
              </w:rPr>
              <w:t>PLN</w:t>
            </w:r>
          </w:p>
          <w:p w14:paraId="589A7885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słownie:.........................</w:t>
            </w:r>
            <w:r w:rsidR="00942845" w:rsidRPr="008E1521">
              <w:rPr>
                <w:rFonts w:ascii="Verdana" w:hAnsi="Verdana" w:cstheme="minorHAnsi"/>
              </w:rPr>
              <w:t>.........................</w:t>
            </w:r>
          </w:p>
          <w:p w14:paraId="390E5E0F" w14:textId="77777777" w:rsidR="004E7CFC" w:rsidRPr="008E1521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8E1521">
              <w:rPr>
                <w:rFonts w:ascii="Verdana" w:hAnsi="Verdana" w:cstheme="minorHAnsi"/>
              </w:rPr>
              <w:t>: .....................%</w:t>
            </w:r>
          </w:p>
          <w:p w14:paraId="773B33D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53FFF5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................................</w:t>
            </w:r>
            <w:r w:rsidR="003E2DF5" w:rsidRPr="008E1521">
              <w:rPr>
                <w:rFonts w:ascii="Verdana" w:hAnsi="Verdana" w:cstheme="minorHAnsi"/>
              </w:rPr>
              <w:t>..........</w:t>
            </w:r>
            <w:r w:rsidR="009C66CC" w:rsidRPr="008E1521">
              <w:rPr>
                <w:rFonts w:ascii="Verdana" w:hAnsi="Verdana" w:cstheme="minorHAnsi"/>
              </w:rPr>
              <w:t>PLN</w:t>
            </w:r>
          </w:p>
          <w:p w14:paraId="733396C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D2C38E5" w14:textId="77777777" w:rsidR="004E7CFC" w:rsidRPr="008E1521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</w:t>
            </w:r>
            <w:r w:rsidR="0053785C" w:rsidRPr="008E1521">
              <w:rPr>
                <w:rFonts w:ascii="Verdana" w:hAnsi="Verdana" w:cstheme="minorHAnsi"/>
              </w:rPr>
              <w:t>........</w:t>
            </w:r>
            <w:r w:rsidR="00BC61F0" w:rsidRPr="008E1521">
              <w:rPr>
                <w:rFonts w:ascii="Verdana" w:hAnsi="Verdana" w:cstheme="minorHAnsi"/>
                <w:iCs/>
              </w:rPr>
              <w:t>PLN</w:t>
            </w:r>
          </w:p>
          <w:p w14:paraId="448F728C" w14:textId="77777777" w:rsidR="004E7CFC" w:rsidRPr="008E152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słownie: </w:t>
            </w:r>
            <w:r w:rsidR="00385A3D" w:rsidRPr="008E1521">
              <w:rPr>
                <w:rFonts w:ascii="Verdana" w:hAnsi="Verdana" w:cstheme="minorHAnsi"/>
              </w:rPr>
              <w:t>...</w:t>
            </w:r>
            <w:r w:rsidR="004E7CFC" w:rsidRPr="008E1521">
              <w:rPr>
                <w:rFonts w:ascii="Verdana" w:hAnsi="Verdana" w:cstheme="minorHAnsi"/>
              </w:rPr>
              <w:t>........................</w:t>
            </w:r>
            <w:r w:rsidRPr="008E1521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8E1521" w14:paraId="25A0320C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636" w14:textId="77777777" w:rsidR="004E7CFC" w:rsidRPr="008E1521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8E1521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E26" w14:textId="77777777" w:rsidR="007A1A03" w:rsidRPr="008E1521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Termin wykonania zamówienia:</w:t>
            </w:r>
          </w:p>
          <w:p w14:paraId="49FD6B0D" w14:textId="70B58FAC" w:rsidR="004E7CFC" w:rsidRPr="008E1521" w:rsidRDefault="006863DC" w:rsidP="00156E2E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Maksymalnie </w:t>
            </w:r>
            <w:r w:rsidR="004E7CFC" w:rsidRPr="008E1521">
              <w:rPr>
                <w:rFonts w:ascii="Verdana" w:hAnsi="Verdana" w:cstheme="minorHAnsi"/>
              </w:rPr>
              <w:t xml:space="preserve">do </w:t>
            </w:r>
            <w:r w:rsidR="00683180" w:rsidRPr="008E1521">
              <w:rPr>
                <w:rFonts w:ascii="Verdana" w:hAnsi="Verdana" w:cstheme="minorHAnsi"/>
                <w:b/>
              </w:rPr>
              <w:t>6</w:t>
            </w:r>
            <w:r w:rsidR="00853C26" w:rsidRPr="008E1521">
              <w:rPr>
                <w:rFonts w:ascii="Verdana" w:hAnsi="Verdana" w:cstheme="minorHAnsi"/>
                <w:b/>
              </w:rPr>
              <w:t xml:space="preserve"> </w:t>
            </w:r>
            <w:r w:rsidR="00C50DF6" w:rsidRPr="008E1521">
              <w:rPr>
                <w:rFonts w:ascii="Verdana" w:hAnsi="Verdana" w:cstheme="minorHAnsi"/>
                <w:b/>
              </w:rPr>
              <w:t>tygodni</w:t>
            </w:r>
            <w:r w:rsidR="00156E2E">
              <w:rPr>
                <w:rFonts w:ascii="Verdana" w:hAnsi="Verdana" w:cstheme="minorHAnsi"/>
              </w:rPr>
              <w:t xml:space="preserve"> od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3FF" w14:textId="48278202" w:rsidR="004E7CFC" w:rsidRPr="008E1521" w:rsidRDefault="004E7CFC" w:rsidP="0078156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   ........</w:t>
            </w:r>
            <w:r w:rsidR="00156E2E">
              <w:rPr>
                <w:rFonts w:ascii="Verdana" w:hAnsi="Verdana" w:cstheme="minorHAnsi"/>
              </w:rPr>
              <w:t>...................</w:t>
            </w:r>
            <w:r w:rsidR="00772316" w:rsidRPr="008E1521">
              <w:rPr>
                <w:rFonts w:ascii="Verdana" w:hAnsi="Verdana" w:cstheme="minorHAnsi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</w:rPr>
              <w:t>(w tygodniach)</w:t>
            </w:r>
          </w:p>
        </w:tc>
      </w:tr>
      <w:tr w:rsidR="001373A9" w:rsidRPr="008E1521" w14:paraId="098023C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9FC" w14:textId="77777777" w:rsidR="001373A9" w:rsidRPr="008E1521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0EF" w14:textId="77777777" w:rsidR="001373A9" w:rsidRPr="008E1521" w:rsidRDefault="001373A9" w:rsidP="00415965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Okres gwarancji: </w:t>
            </w:r>
            <w:r w:rsidRPr="008E1521">
              <w:rPr>
                <w:rFonts w:ascii="Verdana" w:hAnsi="Verdana" w:cstheme="minorHAnsi"/>
                <w:b/>
              </w:rPr>
              <w:t xml:space="preserve">co najmniej  </w:t>
            </w:r>
            <w:r w:rsidR="00415965" w:rsidRPr="008E1521">
              <w:rPr>
                <w:rFonts w:ascii="Verdana" w:hAnsi="Verdana" w:cstheme="minorHAnsi"/>
                <w:b/>
              </w:rPr>
              <w:t>36</w:t>
            </w:r>
            <w:r w:rsidR="00772316" w:rsidRPr="008E1521">
              <w:rPr>
                <w:rFonts w:ascii="Verdana" w:hAnsi="Verdana" w:cstheme="minorHAnsi"/>
                <w:b/>
              </w:rPr>
              <w:t xml:space="preserve"> </w:t>
            </w:r>
            <w:r w:rsidR="00763263" w:rsidRPr="008E1521">
              <w:rPr>
                <w:rFonts w:ascii="Verdana" w:hAnsi="Verdana" w:cstheme="minorHAnsi"/>
                <w:b/>
              </w:rPr>
              <w:t>mies</w:t>
            </w:r>
            <w:r w:rsidR="00717616" w:rsidRPr="008E1521">
              <w:rPr>
                <w:rFonts w:ascii="Verdana" w:hAnsi="Verdana" w:cstheme="minorHAnsi"/>
                <w:b/>
              </w:rPr>
              <w:t>i</w:t>
            </w:r>
            <w:r w:rsidR="00415965" w:rsidRPr="008E1521">
              <w:rPr>
                <w:rFonts w:ascii="Verdana" w:hAnsi="Verdana" w:cstheme="minorHAnsi"/>
                <w:b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56FE" w14:textId="77777777" w:rsidR="001373A9" w:rsidRPr="008E1521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07D2541" wp14:editId="1C0B03F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67BF0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8E1521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8E1521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8E1521" w14:paraId="0006FB0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9B6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6FC" w14:textId="77777777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8068" w14:textId="77777777" w:rsidR="00F02396" w:rsidRPr="008E1521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8E1521">
              <w:rPr>
                <w:rFonts w:ascii="Verdana" w:hAnsi="Verdana" w:cstheme="minorHAnsi"/>
                <w:color w:val="000000"/>
              </w:rPr>
              <w:br/>
            </w:r>
            <w:r w:rsidRPr="008E1521">
              <w:rPr>
                <w:rFonts w:ascii="Verdana" w:hAnsi="Verdana" w:cstheme="minorHAnsi"/>
                <w:color w:val="000000"/>
              </w:rPr>
              <w:t>u Zamawi</w:t>
            </w:r>
            <w:r w:rsidR="007A4CB4" w:rsidRPr="008E1521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3BC7EE1F" w14:textId="79438502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E1521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8E1521">
              <w:rPr>
                <w:rFonts w:ascii="Verdana" w:hAnsi="Verdana" w:cstheme="minorHAnsi"/>
                <w:color w:val="000000"/>
                <w:lang w:eastAsia="en-US"/>
              </w:rPr>
              <w:t>:........</w:t>
            </w:r>
            <w:r w:rsidR="00B959B4"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............................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="00B959B4" w:rsidRPr="008E1521">
              <w:rPr>
                <w:rFonts w:ascii="Verdana" w:hAnsi="Verdana" w:cstheme="minorHAnsi"/>
                <w:color w:val="000000"/>
              </w:rPr>
              <w:t xml:space="preserve"> …..………………………………....</w:t>
            </w:r>
          </w:p>
        </w:tc>
      </w:tr>
      <w:tr w:rsidR="00F02396" w:rsidRPr="008E1521" w14:paraId="208D7D8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DE7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DA6" w14:textId="51931EEF" w:rsidR="00F02396" w:rsidRPr="008E1521" w:rsidRDefault="005D7B84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4C97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6CC2F96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8E152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14:paraId="0EE68EE8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3E050D7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62E21DAA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1798ECA2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60BACF94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79BA3A9A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06C722C4" w14:textId="681F5C59" w:rsidR="00F02396" w:rsidRPr="008E1521" w:rsidRDefault="005D7B84" w:rsidP="0070078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="Calibri"/>
                <w:i/>
                <w:color w:val="000000"/>
              </w:rPr>
              <w:t>(Uwaga! Zaznaczyć „X” odpowiednią kratkę)</w:t>
            </w:r>
          </w:p>
        </w:tc>
      </w:tr>
      <w:tr w:rsidR="00735989" w:rsidRPr="008E1521" w14:paraId="2AA71485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3C8" w14:textId="77777777" w:rsidR="00735989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8E4" w14:textId="77777777" w:rsidR="00735989" w:rsidRPr="008E1521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C8C6" w14:textId="77777777" w:rsidR="00735989" w:rsidRPr="008E1521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</w:t>
            </w:r>
            <w:r w:rsidR="009B3FB3" w:rsidRPr="008E1521">
              <w:rPr>
                <w:rFonts w:ascii="Verdana" w:hAnsi="Verdana" w:cstheme="minorHAnsi"/>
                <w:color w:val="000000"/>
              </w:rPr>
              <w:t>, iż zapoznałem się z treścią S</w:t>
            </w:r>
            <w:r w:rsidRPr="008E1521">
              <w:rPr>
                <w:rFonts w:ascii="Verdana" w:hAnsi="Verdana" w:cstheme="minorHAnsi"/>
                <w:color w:val="000000"/>
              </w:rPr>
              <w:t>WZ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8E1521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8E1521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8E1521" w14:paraId="685E9C6E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BD2" w14:textId="77777777" w:rsidR="000538F1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866" w14:textId="77777777" w:rsidR="000538F1" w:rsidRPr="008E1521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8E1521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8E1521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741D" w14:textId="77777777" w:rsidR="00352289" w:rsidRPr="008E1521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0F9F6C2E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8E1521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7205ECE9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8E1521" w14:paraId="7106E491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67C" w14:textId="77777777" w:rsidR="004E7CFC" w:rsidRPr="008E1521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74" w14:textId="77777777" w:rsidR="004E7CFC" w:rsidRPr="008E1521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Osoby uprawnione </w:t>
            </w:r>
            <w:r w:rsidR="004E7CFC" w:rsidRPr="008E1521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79A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8E1521" w14:paraId="4AB04C0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AE8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E8CC66B" w14:textId="77777777" w:rsidR="004E7CFC" w:rsidRPr="008E1521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C12" w14:textId="77777777" w:rsidR="004E7CFC" w:rsidRPr="008E152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8E1521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0707" w14:textId="77777777" w:rsidR="004E7CFC" w:rsidRPr="008E1521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8E1521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79C853C" w14:textId="77777777" w:rsidR="00512FA5" w:rsidRPr="008E1521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8E1521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8E1521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8E1521" w14:paraId="1D20387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9EB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5A97E81E" w14:textId="77777777" w:rsidR="004E7CFC" w:rsidRPr="008E1521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86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643877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7B1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4F62FBF9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236963A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7821DA74" w14:textId="77777777" w:rsidR="002317AB" w:rsidRPr="00156E2E" w:rsidRDefault="001F1BD6" w:rsidP="00942845">
      <w:pPr>
        <w:spacing w:after="120" w:line="276" w:lineRule="auto"/>
        <w:rPr>
          <w:rFonts w:ascii="Verdana" w:hAnsi="Verdana" w:cstheme="minorHAnsi"/>
          <w:sz w:val="16"/>
          <w:szCs w:val="16"/>
        </w:rPr>
      </w:pPr>
      <w:r w:rsidRPr="00156E2E">
        <w:rPr>
          <w:rFonts w:ascii="Verdana" w:hAnsi="Verdana" w:cstheme="minorHAnsi"/>
          <w:sz w:val="16"/>
          <w:szCs w:val="16"/>
        </w:rPr>
        <w:t>*</w:t>
      </w:r>
      <w:r w:rsidRPr="00156E2E">
        <w:rPr>
          <w:rFonts w:ascii="Verdana" w:hAnsi="Verdana" w:cstheme="minorHAnsi"/>
          <w:i/>
          <w:sz w:val="16"/>
          <w:szCs w:val="16"/>
        </w:rPr>
        <w:t>niepotrzebne skreślić</w:t>
      </w:r>
    </w:p>
    <w:p w14:paraId="45C69611" w14:textId="77777777" w:rsidR="004E7CFC" w:rsidRPr="008E1521" w:rsidRDefault="00D8055F" w:rsidP="00BF0CD7">
      <w:pPr>
        <w:ind w:left="3540" w:firstLine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</w:t>
      </w:r>
      <w:r w:rsidR="004E7CFC" w:rsidRPr="008E1521">
        <w:rPr>
          <w:rFonts w:ascii="Verdana" w:hAnsi="Verdana" w:cstheme="minorHAnsi"/>
        </w:rPr>
        <w:t>..................................................................</w:t>
      </w:r>
    </w:p>
    <w:p w14:paraId="6E77E2D0" w14:textId="77777777" w:rsidR="004E7CFC" w:rsidRPr="008E1521" w:rsidRDefault="004E7CFC" w:rsidP="00BF0CD7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  <w:t>podpis osoby /osób   uprawnionej /uprawnionych</w:t>
      </w:r>
    </w:p>
    <w:p w14:paraId="2E52A5A6" w14:textId="33AFEEC2" w:rsidR="00B959B4" w:rsidRPr="008E1521" w:rsidRDefault="00BF0CD7" w:rsidP="009963EC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                                              </w:t>
      </w:r>
      <w:r w:rsidR="006C07C9" w:rsidRPr="008E1521">
        <w:rPr>
          <w:rFonts w:ascii="Verdana" w:hAnsi="Verdana" w:cstheme="minorHAnsi"/>
        </w:rPr>
        <w:t xml:space="preserve">              </w:t>
      </w:r>
      <w:r w:rsidRPr="008E1521">
        <w:rPr>
          <w:rFonts w:ascii="Verdana" w:hAnsi="Verdana" w:cstheme="minorHAnsi"/>
        </w:rPr>
        <w:t xml:space="preserve"> </w:t>
      </w:r>
      <w:r w:rsidR="004E7CFC" w:rsidRPr="008E1521">
        <w:rPr>
          <w:rFonts w:ascii="Verdana" w:hAnsi="Verdana" w:cstheme="minorHAnsi"/>
        </w:rPr>
        <w:t xml:space="preserve">do reprezentowania </w:t>
      </w:r>
      <w:r w:rsidR="00333B25" w:rsidRPr="008E1521">
        <w:rPr>
          <w:rFonts w:ascii="Verdana" w:hAnsi="Verdana" w:cstheme="minorHAnsi"/>
        </w:rPr>
        <w:t>W</w:t>
      </w:r>
      <w:r w:rsidR="004E7CFC" w:rsidRPr="008E1521">
        <w:rPr>
          <w:rFonts w:ascii="Verdana" w:hAnsi="Verdana" w:cstheme="minorHAnsi"/>
        </w:rPr>
        <w:t>ykonawcy</w:t>
      </w:r>
    </w:p>
    <w:p w14:paraId="26BF5919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5C9EB4D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7E54ACEE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17B1D00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3B144A43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471CE33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6EF4D4C6" w14:textId="3DD9D2FF" w:rsidR="00072AE0" w:rsidRPr="008E1521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4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193AE7C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 xml:space="preserve"> </w:t>
      </w:r>
    </w:p>
    <w:p w14:paraId="59999CF1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526B7D8" w14:textId="77777777" w:rsidR="00072AE0" w:rsidRPr="008E1521" w:rsidRDefault="00C20C29" w:rsidP="00C20C29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="00072AE0" w:rsidRPr="008E1521">
        <w:rPr>
          <w:rFonts w:ascii="Verdana" w:hAnsi="Verdana" w:cstheme="minorHAnsi"/>
          <w:b/>
          <w:bCs/>
          <w:lang w:eastAsia="en-US"/>
        </w:rPr>
        <w:t>Data:</w:t>
      </w:r>
      <w:r w:rsidRPr="008E1521">
        <w:rPr>
          <w:rFonts w:ascii="Verdana" w:hAnsi="Verdana" w:cstheme="minorHAnsi"/>
          <w:b/>
          <w:bCs/>
          <w:lang w:eastAsia="en-US"/>
        </w:rPr>
        <w:t>…….</w:t>
      </w:r>
    </w:p>
    <w:p w14:paraId="6967C1B1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……………………………………</w:t>
      </w:r>
    </w:p>
    <w:p w14:paraId="4C7E969D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lang w:eastAsia="en-US"/>
        </w:rPr>
      </w:pPr>
      <w:r w:rsidRPr="008E1521">
        <w:rPr>
          <w:rFonts w:ascii="Verdana" w:hAnsi="Verdana" w:cstheme="minorHAnsi"/>
          <w:b/>
          <w:bCs/>
          <w:iCs/>
          <w:lang w:eastAsia="en-US"/>
        </w:rPr>
        <w:t>……………………………………</w:t>
      </w:r>
    </w:p>
    <w:p w14:paraId="2F64F3C8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EE904F7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5C70523E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5C0FFE8C" w14:textId="4EE86253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8E1521">
        <w:rPr>
          <w:rFonts w:ascii="Verdana" w:hAnsi="Verdana" w:cstheme="minorHAnsi"/>
          <w:bCs/>
          <w:lang w:eastAsia="en-US"/>
        </w:rPr>
        <w:t>podstawowym</w:t>
      </w:r>
      <w:r w:rsidRPr="008E1521">
        <w:rPr>
          <w:rFonts w:ascii="Verdana" w:hAnsi="Verdana" w:cstheme="minorHAnsi"/>
          <w:bCs/>
          <w:lang w:eastAsia="en-US"/>
        </w:rPr>
        <w:t xml:space="preserve"> na  </w:t>
      </w:r>
      <w:r w:rsidR="00FC657E" w:rsidRPr="008E1521">
        <w:rPr>
          <w:rFonts w:ascii="Verdana" w:hAnsi="Verdana" w:cstheme="minorHAnsi"/>
          <w:bCs/>
          <w:lang w:eastAsia="en-US"/>
        </w:rPr>
        <w:t xml:space="preserve">wykonanie </w:t>
      </w:r>
      <w:r w:rsidR="00683180" w:rsidRPr="008E1521">
        <w:rPr>
          <w:rFonts w:ascii="Verdana" w:hAnsi="Verdana" w:cstheme="minorHAnsi"/>
          <w:b/>
          <w:bCs/>
          <w:lang w:eastAsia="en-US"/>
        </w:rPr>
        <w:t>Adaptacji</w:t>
      </w:r>
      <w:r w:rsidR="00D70579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 xml:space="preserve">posadzek żywicznych w pomieszczeniach </w:t>
      </w:r>
      <w:r w:rsidR="00A96350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>czystych</w:t>
      </w:r>
      <w:r w:rsidRPr="008E1521">
        <w:rPr>
          <w:rFonts w:ascii="Verdana" w:hAnsi="Verdana" w:cstheme="minorHAnsi"/>
          <w:bCs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382"/>
        <w:gridCol w:w="2409"/>
        <w:gridCol w:w="3753"/>
      </w:tblGrid>
      <w:tr w:rsidR="0096690E" w:rsidRPr="008E1521" w14:paraId="2B9495EA" w14:textId="77777777" w:rsidTr="00156E2E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B8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54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2FC0374A" w14:textId="77777777" w:rsidR="0096690E" w:rsidRPr="008E1521" w:rsidRDefault="0096690E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A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50F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412B0C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96690E" w:rsidRPr="008E1521" w14:paraId="163EB865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7F10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643C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D63F" w14:textId="2BAE672C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D1BC2" w14:textId="70F06DBF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6690E" w:rsidRPr="008E1521" w14:paraId="24CEB492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92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A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32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7D9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73AF3D4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96690E" w:rsidRPr="008E1521" w14:paraId="6BCB1A6A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E8C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B9A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43A3BC5F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4F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CD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69C14D84" w14:textId="77777777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8E1521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8E1521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8E1521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8E1521">
        <w:rPr>
          <w:rFonts w:ascii="Verdana" w:hAnsi="Verdana" w:cstheme="minorHAnsi"/>
          <w:bCs/>
          <w:i/>
          <w:iCs/>
          <w:lang w:eastAsia="en-US"/>
        </w:rPr>
        <w:t>.</w:t>
      </w:r>
    </w:p>
    <w:p w14:paraId="37C7A848" w14:textId="77777777" w:rsidR="00765F33" w:rsidRPr="008E1521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18F9825" w14:textId="77777777" w:rsidR="00072AE0" w:rsidRPr="008E1521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</w:t>
      </w:r>
      <w:r w:rsidR="00072AE0" w:rsidRPr="008E1521">
        <w:rPr>
          <w:rFonts w:ascii="Verdana" w:hAnsi="Verdana" w:cstheme="minorHAnsi"/>
          <w:b/>
          <w:bCs/>
          <w:lang w:eastAsia="en-US"/>
        </w:rPr>
        <w:t>..............................................................</w:t>
      </w:r>
    </w:p>
    <w:p w14:paraId="7CCC6994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i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 xml:space="preserve">podpis osoby/ osób uprawnionej/ uprawnionych </w:t>
      </w:r>
    </w:p>
    <w:p w14:paraId="48FB3E10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lang w:eastAsia="en-US"/>
        </w:rPr>
      </w:pPr>
      <w:r w:rsidRPr="008E1521">
        <w:rPr>
          <w:rFonts w:ascii="Verdana" w:hAnsi="Verdana" w:cstheme="minorHAnsi"/>
          <w:bCs/>
          <w:i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Cs/>
          <w:i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ab/>
        <w:t xml:space="preserve">   do reprezentowania Wykonawcy</w:t>
      </w:r>
    </w:p>
    <w:p w14:paraId="6988D562" w14:textId="77777777" w:rsidR="00072AE0" w:rsidRPr="008E1521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16F0E2E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5C7FE508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31825A72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70D4888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48676F7" w14:textId="77777777" w:rsidR="009B3FB3" w:rsidRPr="008E1521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58EA5FD" w14:textId="77777777" w:rsidR="00C67DD2" w:rsidRDefault="00C67DD2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C395F4B" w14:textId="77777777" w:rsidR="00156E2E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0099033" w14:textId="77777777" w:rsidR="00156E2E" w:rsidRPr="008E1521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C82C6F5" w14:textId="77777777" w:rsidR="00711950" w:rsidRPr="008E1521" w:rsidRDefault="00711950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0177BFF" w14:textId="573ABC7A" w:rsidR="008D72A1" w:rsidRPr="008E1521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5</w:t>
      </w:r>
      <w:r w:rsidRPr="008E1521">
        <w:rPr>
          <w:rFonts w:ascii="Verdana" w:hAnsi="Verdana" w:cstheme="minorHAnsi"/>
          <w:b/>
          <w:bCs/>
          <w:lang w:eastAsia="en-US"/>
        </w:rPr>
        <w:tab/>
        <w:t>do SWZ</w:t>
      </w:r>
    </w:p>
    <w:p w14:paraId="3FFCBB0E" w14:textId="77777777" w:rsidR="008D72A1" w:rsidRPr="008E1521" w:rsidRDefault="008D72A1" w:rsidP="008D72A1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5DA0E49F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006F8E1E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…………………………………………….</w:t>
      </w:r>
    </w:p>
    <w:p w14:paraId="52ABCD0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3E51488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65170F0" w14:textId="77777777" w:rsidR="008D72A1" w:rsidRPr="008E1521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Wykaz osób, które wykonawca skieruje do realizacji zamówienia</w:t>
      </w:r>
    </w:p>
    <w:p w14:paraId="1D665E43" w14:textId="77777777" w:rsidR="00CC6015" w:rsidRPr="008E1521" w:rsidRDefault="00CC6015" w:rsidP="008D72A1">
      <w:pPr>
        <w:spacing w:line="312" w:lineRule="auto"/>
        <w:jc w:val="both"/>
        <w:rPr>
          <w:rFonts w:ascii="Verdana" w:hAnsi="Verdana"/>
        </w:rPr>
      </w:pPr>
    </w:p>
    <w:p w14:paraId="7B3AF738" w14:textId="77777777" w:rsidR="008D72A1" w:rsidRPr="008E1521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>Do wykonywania zamówienia skieruję następujące osoby:</w:t>
      </w:r>
      <w:r w:rsidRPr="008E1521">
        <w:rPr>
          <w:rFonts w:ascii="Verdana" w:hAnsi="Verdana" w:cs="Arial"/>
        </w:rPr>
        <w:t xml:space="preserve"> </w:t>
      </w:r>
    </w:p>
    <w:p w14:paraId="202B191B" w14:textId="77777777" w:rsidR="00CC6015" w:rsidRPr="008E1521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50"/>
        <w:gridCol w:w="1839"/>
        <w:gridCol w:w="2965"/>
        <w:gridCol w:w="3666"/>
      </w:tblGrid>
      <w:tr w:rsidR="008D72A1" w:rsidRPr="008E1521" w14:paraId="47B5BC8E" w14:textId="77777777" w:rsidTr="00CC601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306EDABB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27C9FB12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Imię i nazwisko</w:t>
            </w:r>
          </w:p>
          <w:p w14:paraId="0AB1B1CA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5DFE5A76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Funkcja</w:t>
            </w:r>
          </w:p>
          <w:p w14:paraId="01E1570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pełniona w toku </w:t>
            </w:r>
          </w:p>
          <w:p w14:paraId="3CD4928B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4206A0A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Kwalifikacje zawodowe i doświadczenie oraz </w:t>
            </w:r>
          </w:p>
          <w:p w14:paraId="134E4CC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posiadane wymagane uprawnienia zakres**, </w:t>
            </w:r>
            <w:r w:rsidRPr="00156E2E">
              <w:rPr>
                <w:rFonts w:ascii="Verdana" w:hAnsi="Verdana" w:cs="Arial"/>
                <w:b/>
                <w:i/>
              </w:rPr>
              <w:t>numer i data ważności</w:t>
            </w:r>
            <w:r w:rsidRPr="008E1521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3DE4893F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Informacja o podstawie do</w:t>
            </w:r>
          </w:p>
          <w:p w14:paraId="037201A5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dysponowania osobą </w:t>
            </w:r>
            <w:r w:rsidRPr="008E1521">
              <w:rPr>
                <w:rFonts w:ascii="Verdana" w:hAnsi="Verdana" w:cs="Arial"/>
                <w:b/>
              </w:rPr>
              <w:br/>
            </w:r>
            <w:r w:rsidRPr="008E1521">
              <w:rPr>
                <w:rFonts w:ascii="Verdana" w:hAnsi="Verdana" w:cs="Arial"/>
                <w:b/>
                <w:i/>
              </w:rPr>
              <w:t>(jednoznaczna informacja o tym, czy Wykonawca dysponuje osobą na podstawie umowy o pracę czy innej umowy, np. cywilno-prawnej</w:t>
            </w:r>
            <w:r w:rsidRPr="008E1521">
              <w:rPr>
                <w:rFonts w:ascii="Verdana" w:hAnsi="Verdana" w:cs="Arial"/>
                <w:b/>
              </w:rPr>
              <w:t>)*</w:t>
            </w:r>
          </w:p>
        </w:tc>
      </w:tr>
      <w:tr w:rsidR="00CC6015" w:rsidRPr="008E1521" w14:paraId="5CA2E01E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220F747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5F3F41D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AE8D22E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0D3F9CB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F22945F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3DBBE755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F7CD66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233A491F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E13EF2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DC94F54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1EF525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922C0A9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CA68E9A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CB9AB4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9EC63B1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CB926D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7612C52A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3DF403A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5545FC85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8F54E1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75C17EAD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B25A737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0E8C9F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66AFCCB5" w14:textId="77777777" w:rsidR="008D72A1" w:rsidRPr="008E1521" w:rsidRDefault="008D72A1" w:rsidP="008D72A1">
      <w:pPr>
        <w:jc w:val="both"/>
        <w:rPr>
          <w:rFonts w:ascii="Verdana" w:hAnsi="Verdana" w:cs="Arial"/>
        </w:rPr>
      </w:pPr>
    </w:p>
    <w:p w14:paraId="014D1B37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Oświadczam, że osoby wskazane w tabeli posiadają wymagane w postępowaniu uprawnienia  budowlane w zakresie</w:t>
      </w:r>
      <w:r w:rsidR="00CC6015" w:rsidRPr="008E1521">
        <w:rPr>
          <w:rFonts w:ascii="Verdana" w:hAnsi="Verdana" w:cs="Arial"/>
        </w:rPr>
        <w:t xml:space="preserve"> określonym w S</w:t>
      </w:r>
      <w:r w:rsidRPr="008E1521">
        <w:rPr>
          <w:rFonts w:ascii="Verdana" w:hAnsi="Verdana" w:cs="Arial"/>
        </w:rPr>
        <w:t xml:space="preserve">WZ. </w:t>
      </w:r>
    </w:p>
    <w:p w14:paraId="0619D032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>…….........................., dn. ............................</w:t>
      </w:r>
    </w:p>
    <w:p w14:paraId="2754BF05" w14:textId="77777777" w:rsidR="008D72A1" w:rsidRPr="008E1521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 xml:space="preserve">    ....................................................</w:t>
      </w:r>
    </w:p>
    <w:p w14:paraId="7930F245" w14:textId="77777777" w:rsidR="008D72A1" w:rsidRPr="008E1521" w:rsidRDefault="008D72A1" w:rsidP="00CC6015">
      <w:pPr>
        <w:spacing w:line="312" w:lineRule="auto"/>
        <w:ind w:left="5387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>(</w:t>
      </w:r>
      <w:r w:rsidRPr="008E1521">
        <w:rPr>
          <w:rFonts w:ascii="Verdana" w:hAnsi="Verdana"/>
          <w:i/>
          <w:iCs/>
        </w:rPr>
        <w:t>podpis osoby uprawnionej do reprezentacji</w:t>
      </w:r>
      <w:r w:rsidRPr="008E1521">
        <w:rPr>
          <w:rFonts w:ascii="Verdana" w:hAnsi="Verdana"/>
          <w:i/>
        </w:rPr>
        <w:t>)</w:t>
      </w:r>
    </w:p>
    <w:p w14:paraId="65CB3E9B" w14:textId="77777777" w:rsidR="008D72A1" w:rsidRPr="008E1521" w:rsidRDefault="008D72A1" w:rsidP="008D72A1">
      <w:pPr>
        <w:spacing w:line="312" w:lineRule="auto"/>
        <w:ind w:left="9204"/>
        <w:jc w:val="both"/>
        <w:rPr>
          <w:rFonts w:ascii="Verdana" w:hAnsi="Verdana"/>
          <w:i/>
        </w:rPr>
      </w:pPr>
    </w:p>
    <w:p w14:paraId="412DBA5E" w14:textId="77777777" w:rsidR="008D72A1" w:rsidRPr="008E1521" w:rsidRDefault="008D72A1" w:rsidP="008D72A1">
      <w:pPr>
        <w:jc w:val="both"/>
        <w:rPr>
          <w:rFonts w:ascii="Verdana" w:hAnsi="Verdana"/>
        </w:rPr>
      </w:pPr>
      <w:r w:rsidRPr="008E1521">
        <w:rPr>
          <w:rFonts w:ascii="Verdana" w:hAnsi="Verdana" w:cs="Arial"/>
          <w:i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537DDF" w14:textId="77777777" w:rsidR="008D72A1" w:rsidRPr="008E1521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** należy podać wszystkie informacje, pozwalające jednoznacznie stwierdzić czy Wykonawca spełnia warunek określony w zakresie dysponowania osobami.</w:t>
      </w:r>
    </w:p>
    <w:p w14:paraId="28107FB2" w14:textId="77777777" w:rsidR="008D72A1" w:rsidRPr="008E1521" w:rsidRDefault="008D72A1" w:rsidP="008D72A1">
      <w:pPr>
        <w:jc w:val="both"/>
        <w:rPr>
          <w:rFonts w:ascii="Verdana" w:hAnsi="Verdana" w:cs="Arial"/>
          <w:b/>
          <w:i/>
        </w:rPr>
      </w:pPr>
    </w:p>
    <w:p w14:paraId="397E326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95FF3F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11EB860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94017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308C36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3C9DAA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A792E0F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45E8ED93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13EF0842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41C7603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3A997F7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C379D39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2E8271B" w14:textId="77777777" w:rsidR="00C24B96" w:rsidRPr="008E1521" w:rsidRDefault="00C24B96" w:rsidP="00C24B96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F3124BA" w14:textId="2DA3C6ED" w:rsidR="00C24B96" w:rsidRPr="008E1521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</w:t>
      </w:r>
      <w:r w:rsidR="00C24B96"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6</w:t>
      </w:r>
      <w:r w:rsidR="001E7188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B5ADF52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8360810" w14:textId="77777777" w:rsidR="00C24B96" w:rsidRPr="008E1521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1BDFF4ED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9C3FAE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8E1521">
        <w:rPr>
          <w:rFonts w:ascii="Verdana" w:hAnsi="Verdana" w:cs="Arial"/>
        </w:rPr>
        <w:t>podstawowym</w:t>
      </w:r>
      <w:r w:rsidRPr="008E1521">
        <w:rPr>
          <w:rFonts w:ascii="Verdana" w:hAnsi="Verdana" w:cs="Arial"/>
        </w:rPr>
        <w:t xml:space="preserve"> przez </w:t>
      </w:r>
      <w:r w:rsidRPr="008E1521">
        <w:rPr>
          <w:rFonts w:ascii="Verdana" w:hAnsi="Verdana" w:cs="Arial"/>
          <w:bCs/>
        </w:rPr>
        <w:t>………………………………………………………..</w:t>
      </w:r>
      <w:r w:rsidRPr="008E1521">
        <w:rPr>
          <w:rFonts w:ascii="Verdana" w:hAnsi="Verdana" w:cs="Arial"/>
        </w:rPr>
        <w:t xml:space="preserve"> na</w:t>
      </w:r>
      <w:r w:rsidRPr="008E1521">
        <w:rPr>
          <w:rFonts w:ascii="Verdana" w:eastAsia="Arial Narrow" w:hAnsi="Verdana" w:cs="Arial"/>
          <w:b/>
        </w:rPr>
        <w:t xml:space="preserve"> </w:t>
      </w:r>
      <w:r w:rsidRPr="008E1521">
        <w:rPr>
          <w:rFonts w:ascii="Verdana" w:eastAsia="HG Mincho Light J" w:hAnsi="Verdana" w:cs="Arial"/>
          <w:b/>
          <w:iCs/>
        </w:rPr>
        <w:t>………………………….</w:t>
      </w:r>
      <w:r w:rsidRPr="008E1521">
        <w:rPr>
          <w:rFonts w:ascii="Verdana" w:hAnsi="Verdana" w:cs="Arial"/>
        </w:rPr>
        <w:t>, my:………………(</w:t>
      </w:r>
      <w:r w:rsidRPr="008E1521">
        <w:rPr>
          <w:rFonts w:ascii="Verdana" w:hAnsi="Verdana" w:cs="Arial"/>
          <w:i/>
        </w:rPr>
        <w:t xml:space="preserve">imię i nazwisko osoby podpisującej) </w:t>
      </w:r>
      <w:r w:rsidRPr="008E1521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8E1521">
        <w:rPr>
          <w:rFonts w:ascii="Verdana" w:hAnsi="Verdana" w:cs="Arial"/>
          <w:i/>
        </w:rPr>
        <w:t xml:space="preserve">wpisać nazwę podmiotu udostępniającego) </w:t>
      </w:r>
      <w:r w:rsidRPr="008E1521">
        <w:rPr>
          <w:rFonts w:ascii="Verdana" w:hAnsi="Verdana" w:cs="Arial"/>
        </w:rPr>
        <w:t>z siedzibą w ………………………. …………………….</w:t>
      </w:r>
      <w:r w:rsidRPr="008E1521">
        <w:rPr>
          <w:rFonts w:ascii="Verdana" w:hAnsi="Verdana" w:cs="Arial"/>
          <w:i/>
        </w:rPr>
        <w:t xml:space="preserve">(wpisać adres podmiotu udostępniającego) </w:t>
      </w:r>
      <w:r w:rsidRPr="008E1521">
        <w:rPr>
          <w:rFonts w:ascii="Verdana" w:hAnsi="Verdana" w:cs="Arial"/>
        </w:rPr>
        <w:t xml:space="preserve">zobowiązujemy się do udostępnienia ………………. </w:t>
      </w:r>
      <w:r w:rsidRPr="008E1521">
        <w:rPr>
          <w:rFonts w:ascii="Verdana" w:hAnsi="Verdana" w:cs="Arial"/>
          <w:i/>
        </w:rPr>
        <w:t>(wpisać komu)</w:t>
      </w:r>
      <w:r w:rsidRPr="008E1521">
        <w:rPr>
          <w:rFonts w:ascii="Verdana" w:hAnsi="Verdana" w:cs="Arial"/>
        </w:rPr>
        <w:t xml:space="preserve"> z siedzibą </w:t>
      </w:r>
      <w:r w:rsidRPr="008E1521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6E7CF203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zasobów, jakie udostępniamy Wykonawcy:</w:t>
      </w:r>
    </w:p>
    <w:p w14:paraId="4A5D6097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B4F524D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i/>
        </w:rPr>
        <w:t xml:space="preserve">(należy wyspecyfikować udostępniane zasoby) </w:t>
      </w:r>
    </w:p>
    <w:p w14:paraId="2D153ED2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2317D908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(należy wyspecyfikować udostępniane zasoby)</w:t>
      </w:r>
    </w:p>
    <w:p w14:paraId="64EDBA1B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F09927A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7D44FEAD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Zrealizujemy następujące</w:t>
      </w:r>
      <w:r w:rsidR="001E7188" w:rsidRPr="008E1521">
        <w:rPr>
          <w:rFonts w:ascii="Verdana" w:hAnsi="Verdana" w:cs="Arial"/>
        </w:rPr>
        <w:t xml:space="preserve"> roboty budowlane lub</w:t>
      </w:r>
      <w:r w:rsidRPr="008E1521">
        <w:rPr>
          <w:rFonts w:ascii="Verdana" w:hAnsi="Verdana" w:cs="Arial"/>
        </w:rPr>
        <w:t xml:space="preserve"> usługi wchodzące z zakres przedmiotu zamówienia:</w:t>
      </w:r>
    </w:p>
    <w:p w14:paraId="5AEB211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09606A83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E2D53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63199C1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…………………………………………..</w:t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  <w:t>……………………………………………………...............</w:t>
      </w:r>
    </w:p>
    <w:p w14:paraId="68859EF4" w14:textId="09EDA0BD" w:rsidR="00C24B96" w:rsidRPr="008E1521" w:rsidRDefault="00C24B96" w:rsidP="00156E2E">
      <w:pPr>
        <w:tabs>
          <w:tab w:val="left" w:pos="3969"/>
          <w:tab w:val="left" w:pos="4253"/>
        </w:tabs>
        <w:spacing w:line="312" w:lineRule="auto"/>
        <w:ind w:left="4248" w:hanging="3972"/>
        <w:jc w:val="center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miejscowość i data</w:t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  <w:t xml:space="preserve">podpis osoby uprawnionej do reprezentacji </w:t>
      </w:r>
      <w:r w:rsidR="00156E2E">
        <w:rPr>
          <w:rFonts w:ascii="Verdana" w:hAnsi="Verdana" w:cs="Arial"/>
          <w:i/>
        </w:rPr>
        <w:t xml:space="preserve">    </w:t>
      </w:r>
      <w:r w:rsidRPr="008E1521">
        <w:rPr>
          <w:rFonts w:ascii="Verdana" w:hAnsi="Verdana" w:cs="Arial"/>
          <w:i/>
        </w:rPr>
        <w:t>podmiotu</w:t>
      </w:r>
    </w:p>
    <w:p w14:paraId="692FE1DC" w14:textId="77777777" w:rsidR="00C24B96" w:rsidRPr="008E1521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6CF8B259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BDF0316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5586151E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987CA06" w14:textId="77777777" w:rsidR="001B0DBF" w:rsidRPr="008E1521" w:rsidRDefault="001B0DBF" w:rsidP="00156E2E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95E2DC9" w14:textId="2944496F" w:rsidR="001B0DBF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BC1F866" w14:textId="77777777" w:rsidR="008B5414" w:rsidRPr="008E1521" w:rsidRDefault="008B5414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bookmarkStart w:id="0" w:name="_GoBack"/>
      <w:bookmarkEnd w:id="0"/>
    </w:p>
    <w:p w14:paraId="7485A792" w14:textId="7C3C2C94" w:rsidR="00A96350" w:rsidRPr="008E1521" w:rsidRDefault="00156E2E" w:rsidP="00156E2E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lastRenderedPageBreak/>
        <w:t>Załącznik nr 7 do SWZ</w:t>
      </w:r>
    </w:p>
    <w:p w14:paraId="467A8A71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  <w:bCs/>
          <w:iCs/>
        </w:rPr>
      </w:pPr>
      <w:r w:rsidRPr="008E1521">
        <w:rPr>
          <w:rFonts w:ascii="Verdana" w:hAnsi="Verdana"/>
          <w:b/>
        </w:rPr>
        <w:t xml:space="preserve">Wykonawcy </w:t>
      </w:r>
      <w:r w:rsidRPr="008E1521">
        <w:rPr>
          <w:rFonts w:ascii="Verdana" w:hAnsi="Verdana"/>
          <w:b/>
          <w:bCs/>
          <w:iCs/>
        </w:rPr>
        <w:t>wspólnie ubiegających się o udzielenie zamówienia :</w:t>
      </w:r>
    </w:p>
    <w:p w14:paraId="661DFB5F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</w:rPr>
      </w:pPr>
    </w:p>
    <w:p w14:paraId="125B4DD7" w14:textId="7A06C86F" w:rsidR="00A96350" w:rsidRPr="008E1521" w:rsidRDefault="00156E2E" w:rsidP="00A96350">
      <w:pPr>
        <w:ind w:right="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</w:p>
    <w:p w14:paraId="68FBE404" w14:textId="2B8720EC" w:rsidR="00A96350" w:rsidRPr="008E1521" w:rsidRDefault="00156E2E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 xml:space="preserve"> </w:t>
      </w:r>
      <w:r w:rsidR="00A96350" w:rsidRPr="008E1521">
        <w:rPr>
          <w:rFonts w:ascii="Verdana" w:hAnsi="Verdana"/>
          <w:i/>
        </w:rPr>
        <w:t>(pełna nazwa/firma, adres)</w:t>
      </w:r>
    </w:p>
    <w:p w14:paraId="22675980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</w:p>
    <w:p w14:paraId="71E15A7D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u w:val="single"/>
        </w:rPr>
        <w:t>reprezentowany przez:</w:t>
      </w:r>
    </w:p>
    <w:p w14:paraId="6D596930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</w:p>
    <w:p w14:paraId="1A255957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</w:rPr>
        <w:t>……………………………………………………………………..</w:t>
      </w:r>
    </w:p>
    <w:p w14:paraId="25E11EAC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i/>
        </w:rPr>
        <w:t>(imię, nazwisko, stanowisko/podstawa do reprezentacji)</w:t>
      </w:r>
    </w:p>
    <w:p w14:paraId="48626B93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02C5BDFF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7716A012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3A07DAD6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  <w:b/>
        </w:rPr>
        <w:t>OŚWIADCZENIE WYKONAWCY</w:t>
      </w:r>
    </w:p>
    <w:p w14:paraId="5A631DB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 xml:space="preserve">O ZAKRESIE WYKONANIA ZAMÓWIENIA PRZEZ WYKONAWCÓW </w:t>
      </w:r>
    </w:p>
    <w:p w14:paraId="27786E8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>WSPÓLNIE UBIEGAJĄCYCH SIĘ O UDZIELENIE ZAMÓWIENIA</w:t>
      </w:r>
    </w:p>
    <w:p w14:paraId="52359BA5" w14:textId="77777777" w:rsidR="00A96350" w:rsidRPr="008E1521" w:rsidRDefault="00A96350" w:rsidP="00A96350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6DA0D7EA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E881714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</w:p>
    <w:p w14:paraId="55EA49D5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  <w:r w:rsidRPr="008E1521">
        <w:rPr>
          <w:rFonts w:ascii="Verdana" w:hAnsi="Verdana"/>
          <w:u w:val="single"/>
        </w:rPr>
        <w:t>w postępowaniu o udzielenie zamówienia publicznego pn</w:t>
      </w:r>
      <w:r w:rsidRPr="008E1521">
        <w:rPr>
          <w:rFonts w:ascii="Verdana" w:hAnsi="Verdana"/>
        </w:rPr>
        <w:t>.</w:t>
      </w:r>
      <w:r w:rsidRPr="008E1521">
        <w:rPr>
          <w:rFonts w:ascii="Verdana" w:hAnsi="Verdana"/>
          <w:b/>
        </w:rPr>
        <w:t xml:space="preserve"> </w:t>
      </w:r>
    </w:p>
    <w:p w14:paraId="181F5BFB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</w:p>
    <w:p w14:paraId="0618595F" w14:textId="77777777" w:rsidR="00A96350" w:rsidRPr="008E1521" w:rsidRDefault="00A96350" w:rsidP="00A96350">
      <w:pPr>
        <w:jc w:val="center"/>
        <w:rPr>
          <w:rFonts w:ascii="Verdana" w:hAnsi="Verdana"/>
          <w:b/>
          <w:bCs/>
        </w:rPr>
      </w:pPr>
      <w:r w:rsidRPr="008E1521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6F2932ED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1A93AEC1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2EA3D0F2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939B8B" w14:textId="77777777" w:rsidR="00A96350" w:rsidRPr="008E1521" w:rsidRDefault="00A96350" w:rsidP="00A96350">
      <w:pPr>
        <w:jc w:val="center"/>
        <w:rPr>
          <w:rFonts w:ascii="Verdana" w:hAnsi="Verdana"/>
        </w:rPr>
      </w:pPr>
    </w:p>
    <w:p w14:paraId="4692C458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7834B60" w14:textId="77777777" w:rsidR="009A1715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52EF4876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40BBC59D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E98DD57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4970537B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0131D6B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85C639F" w14:textId="77777777" w:rsidR="009A1715" w:rsidRPr="00E67B46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2B6684C2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6FFD095" w14:textId="77777777" w:rsidR="009A1715" w:rsidRPr="00E67B46" w:rsidRDefault="009A1715" w:rsidP="009A1715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EF1B041" w14:textId="77777777" w:rsidR="009A1715" w:rsidRPr="0059689D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49039C6F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951AAE" w14:textId="77777777" w:rsidR="009A1715" w:rsidRPr="0059689D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52D3C36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2C31637" w14:textId="6A39FD4E" w:rsidR="00A96350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7C6D72" w14:textId="77777777" w:rsidR="00A96350" w:rsidRPr="009A1715" w:rsidRDefault="00A96350" w:rsidP="00A96350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9A1715">
        <w:rPr>
          <w:rFonts w:ascii="Verdana" w:hAnsi="Verdana"/>
          <w:b/>
          <w:lang w:eastAsia="ar-SA"/>
        </w:rPr>
        <w:t>OŚWIADCZENIE DOTYCZĄCE PODANYCH INFORMACJI</w:t>
      </w:r>
    </w:p>
    <w:p w14:paraId="107F57A1" w14:textId="77777777" w:rsidR="00A96350" w:rsidRPr="009A1715" w:rsidRDefault="00A96350" w:rsidP="00A96350">
      <w:pPr>
        <w:suppressAutoHyphens/>
        <w:jc w:val="both"/>
        <w:rPr>
          <w:rFonts w:ascii="Verdana" w:hAnsi="Verdana" w:cs="Lato"/>
          <w:lang w:eastAsia="ar-SA"/>
        </w:rPr>
      </w:pPr>
    </w:p>
    <w:p w14:paraId="5B22C2AC" w14:textId="6E4105A2" w:rsidR="00A96350" w:rsidRPr="009A1715" w:rsidRDefault="00A96350" w:rsidP="009A1715">
      <w:pPr>
        <w:suppressAutoHyphens/>
        <w:jc w:val="both"/>
        <w:rPr>
          <w:rFonts w:ascii="Verdana" w:hAnsi="Verdana"/>
          <w:lang w:eastAsia="ar-SA"/>
        </w:rPr>
      </w:pPr>
      <w:r w:rsidRPr="009A1715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9A1715">
        <w:rPr>
          <w:rFonts w:ascii="Verdana" w:hAnsi="Verdana"/>
          <w:lang w:eastAsia="ar-SA"/>
        </w:rPr>
        <w:br/>
        <w:t xml:space="preserve">i zgodne z prawdą oraz zostały przedstawione z pełną świadomością konsekwencji wprowadzenia Zamawiającego w błąd </w:t>
      </w:r>
      <w:r w:rsidR="009A1715">
        <w:rPr>
          <w:rFonts w:ascii="Verdana" w:hAnsi="Verdana"/>
          <w:lang w:eastAsia="ar-SA"/>
        </w:rPr>
        <w:t>przy przedstawianiu informacji.</w:t>
      </w:r>
    </w:p>
    <w:p w14:paraId="2F083DDC" w14:textId="77777777" w:rsidR="009A1715" w:rsidRDefault="009A1715" w:rsidP="009A1715">
      <w:pPr>
        <w:spacing w:line="276" w:lineRule="auto"/>
        <w:rPr>
          <w:rFonts w:ascii="Verdana" w:hAnsi="Verdana"/>
          <w:i/>
        </w:rPr>
      </w:pPr>
    </w:p>
    <w:p w14:paraId="47712D93" w14:textId="50C19F47" w:rsidR="00A96350" w:rsidRPr="009A1715" w:rsidRDefault="00A96350" w:rsidP="009A1715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>……………………………………</w:t>
      </w:r>
      <w:r w:rsidR="009A1715">
        <w:rPr>
          <w:rFonts w:ascii="Verdana" w:hAnsi="Verdana"/>
          <w:i/>
        </w:rPr>
        <w:t>…………….</w:t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  <w:t>………………………………………………..</w:t>
      </w:r>
    </w:p>
    <w:p w14:paraId="5BEE415C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 xml:space="preserve">               miejscowość, data</w:t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  <w:t xml:space="preserve">    podpis Wykonawcy</w:t>
      </w:r>
    </w:p>
    <w:p w14:paraId="5E4E41E8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</w:p>
    <w:p w14:paraId="7B43592A" w14:textId="7EB5360A" w:rsidR="00A96350" w:rsidRPr="009A1715" w:rsidRDefault="009A1715" w:rsidP="00A96350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 w:rsidRPr="009A1715">
        <w:rPr>
          <w:rFonts w:ascii="Verdana" w:hAnsi="Verdana"/>
          <w:i/>
          <w:iCs/>
          <w:sz w:val="16"/>
          <w:szCs w:val="16"/>
        </w:rPr>
        <w:t xml:space="preserve">*    niewłaściwe skreślić   </w:t>
      </w:r>
    </w:p>
    <w:p w14:paraId="545DDB2E" w14:textId="77777777" w:rsidR="009A1715" w:rsidRDefault="009A1715" w:rsidP="00A96350">
      <w:pPr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14:paraId="28E8C4BC" w14:textId="77777777" w:rsidR="00FE6B00" w:rsidRDefault="00FE6B0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04D01C65" w14:textId="77777777" w:rsidR="00FE6B00" w:rsidRDefault="00FE6B0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FAB0696" w14:textId="42497B09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F28A7DE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2AC1D16" w14:textId="62E8C427" w:rsidR="0060466D" w:rsidRPr="0060466D" w:rsidRDefault="0060466D" w:rsidP="0060466D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 w:rsidR="008B5414">
        <w:rPr>
          <w:rFonts w:ascii="Verdana" w:hAnsi="Verdana" w:cstheme="minorHAnsi"/>
          <w:b/>
          <w:bCs/>
          <w:iCs/>
          <w:sz w:val="18"/>
        </w:rPr>
        <w:t xml:space="preserve">10 </w:t>
      </w:r>
      <w:r w:rsidRPr="0060466D">
        <w:rPr>
          <w:rFonts w:ascii="Verdana" w:hAnsi="Verdana" w:cstheme="minorHAnsi"/>
          <w:b/>
          <w:bCs/>
          <w:iCs/>
          <w:sz w:val="18"/>
        </w:rPr>
        <w:t>do SWZ</w:t>
      </w:r>
    </w:p>
    <w:p w14:paraId="6F09ADDE" w14:textId="77777777" w:rsidR="0060466D" w:rsidRPr="0060466D" w:rsidRDefault="0060466D" w:rsidP="0060466D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616009EB" w14:textId="77777777" w:rsidR="0060466D" w:rsidRPr="0060466D" w:rsidRDefault="0060466D" w:rsidP="0060466D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14:paraId="0453F158" w14:textId="77777777" w:rsidR="0060466D" w:rsidRPr="0060466D" w:rsidRDefault="0060466D" w:rsidP="0060466D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14:paraId="235E7817" w14:textId="77777777" w:rsidR="0060466D" w:rsidRPr="0060466D" w:rsidRDefault="0060466D" w:rsidP="0060466D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14:paraId="7A31C9E4" w14:textId="77777777" w:rsidR="0060466D" w:rsidRPr="0060466D" w:rsidRDefault="0060466D" w:rsidP="0060466D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14:paraId="631B313A" w14:textId="77777777" w:rsidR="0060466D" w:rsidRPr="0060466D" w:rsidRDefault="0060466D" w:rsidP="0060466D">
      <w:pPr>
        <w:suppressAutoHyphens/>
        <w:spacing w:after="160" w:line="260" w:lineRule="atLeast"/>
        <w:rPr>
          <w:rFonts w:ascii="Verdana" w:hAnsi="Verdana" w:cs="Arial"/>
          <w:szCs w:val="22"/>
          <w:lang w:val="de-DE"/>
        </w:rPr>
      </w:pPr>
      <w:r w:rsidRPr="0060466D">
        <w:rPr>
          <w:rFonts w:ascii="Verdana" w:hAnsi="Verdana"/>
          <w:szCs w:val="22"/>
        </w:rPr>
        <w:t>Wykonawca</w:t>
      </w:r>
      <w:r w:rsidRPr="0060466D">
        <w:rPr>
          <w:rFonts w:ascii="Verdana" w:hAnsi="Verdana"/>
          <w:szCs w:val="22"/>
          <w:lang w:val="de-DE"/>
        </w:rPr>
        <w:t>:……………………………………………………………………………………………</w:t>
      </w:r>
    </w:p>
    <w:p w14:paraId="253C7296" w14:textId="77777777" w:rsidR="0060466D" w:rsidRPr="0060466D" w:rsidRDefault="0060466D" w:rsidP="0060466D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szCs w:val="22"/>
          <w:lang w:val="de-DE"/>
        </w:rPr>
      </w:pPr>
      <w:r w:rsidRPr="0060466D">
        <w:rPr>
          <w:rFonts w:ascii="Verdana" w:hAnsi="Verdana"/>
          <w:szCs w:val="22"/>
          <w:lang w:val="de-DE"/>
        </w:rPr>
        <w:t>…………………………………………………………………………………………………….……</w:t>
      </w:r>
    </w:p>
    <w:p w14:paraId="1B04A947" w14:textId="77777777" w:rsidR="0060466D" w:rsidRPr="0060466D" w:rsidRDefault="0060466D" w:rsidP="0060466D">
      <w:pPr>
        <w:suppressAutoHyphens/>
        <w:spacing w:line="260" w:lineRule="atLeast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 w:rsidRPr="0060466D">
        <w:rPr>
          <w:rFonts w:ascii="Verdana" w:eastAsia="Calibri" w:hAnsi="Verdana"/>
          <w:i/>
          <w:sz w:val="18"/>
          <w:szCs w:val="18"/>
          <w:lang w:eastAsia="en-US"/>
        </w:rPr>
        <w:t>(pełna nazwa/firma, adres, NIP)</w:t>
      </w:r>
    </w:p>
    <w:p w14:paraId="1CDED8E5" w14:textId="77777777" w:rsidR="0060466D" w:rsidRPr="0060466D" w:rsidRDefault="0060466D" w:rsidP="0060466D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14:paraId="2C338356" w14:textId="3D524FA3" w:rsidR="0060466D" w:rsidRPr="0060466D" w:rsidRDefault="0060466D" w:rsidP="0060466D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>
        <w:rPr>
          <w:rFonts w:ascii="Verdana" w:eastAsia="Calibri" w:hAnsi="Verdana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……………………………………………………………………………………………………………………………………………………………..</w:t>
      </w:r>
      <w:r w:rsidRPr="0060466D">
        <w:rPr>
          <w:rFonts w:ascii="Verdana" w:eastAsia="Calibri Light" w:hAnsi="Verdana"/>
          <w:color w:val="000000"/>
          <w:szCs w:val="22"/>
        </w:rPr>
        <w:t xml:space="preserve">, oświadczamy, że </w:t>
      </w:r>
      <w:r w:rsidRPr="0060466D">
        <w:rPr>
          <w:rFonts w:ascii="Verdana" w:eastAsia="Calibri" w:hAnsi="Verdana"/>
          <w:b/>
          <w:szCs w:val="22"/>
          <w:lang w:eastAsia="en-US"/>
        </w:rPr>
        <w:t>informacje zawarte w oświadczeniu, o którym mowa w art. 125 ust. 1 ustawy PZP w zakresie odnoszącym się do podstaw wykluczenia z postępowania, o których mowa w:</w:t>
      </w:r>
    </w:p>
    <w:p w14:paraId="4F425248" w14:textId="53EB0EF9" w:rsidR="0060466D" w:rsidRPr="0060466D" w:rsidRDefault="0060466D" w:rsidP="0060466D">
      <w:pPr>
        <w:numPr>
          <w:ilvl w:val="0"/>
          <w:numId w:val="131"/>
        </w:numPr>
        <w:suppressAutoHyphens/>
        <w:spacing w:after="120" w:line="259" w:lineRule="auto"/>
        <w:ind w:left="714" w:hanging="357"/>
        <w:jc w:val="both"/>
        <w:rPr>
          <w:rFonts w:ascii="Verdana" w:eastAsia="Calibri Light" w:hAnsi="Verdana"/>
          <w:color w:val="000000"/>
          <w:szCs w:val="22"/>
        </w:rPr>
      </w:pPr>
      <w:r>
        <w:rPr>
          <w:rFonts w:ascii="Verdana" w:hAnsi="Verdana"/>
          <w:b/>
          <w:szCs w:val="22"/>
        </w:rPr>
        <w:t xml:space="preserve">art. 108 ust. 1  ustawy </w:t>
      </w:r>
      <w:proofErr w:type="spellStart"/>
      <w:r>
        <w:rPr>
          <w:rFonts w:ascii="Verdana" w:hAnsi="Verdana"/>
          <w:b/>
          <w:szCs w:val="22"/>
        </w:rPr>
        <w:t>Pzp</w:t>
      </w:r>
      <w:proofErr w:type="spellEnd"/>
      <w:r w:rsidRPr="0060466D">
        <w:rPr>
          <w:rFonts w:ascii="Verdana" w:hAnsi="Verdana"/>
          <w:szCs w:val="22"/>
        </w:rPr>
        <w:t>,</w:t>
      </w:r>
    </w:p>
    <w:p w14:paraId="306117B7" w14:textId="77777777" w:rsidR="0060466D" w:rsidRPr="0060466D" w:rsidRDefault="0060466D" w:rsidP="0060466D">
      <w:pPr>
        <w:suppressAutoHyphens/>
        <w:spacing w:after="160" w:line="259" w:lineRule="auto"/>
        <w:jc w:val="both"/>
        <w:rPr>
          <w:rFonts w:ascii="Verdana" w:eastAsia="Calibri" w:hAnsi="Verdana"/>
          <w:szCs w:val="22"/>
          <w:lang w:eastAsia="en-US"/>
        </w:rPr>
      </w:pPr>
    </w:p>
    <w:p w14:paraId="17D7A644" w14:textId="77777777" w:rsidR="0060466D" w:rsidRPr="0060466D" w:rsidRDefault="0060466D" w:rsidP="0060466D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są aktualne / są nieaktualne* </w:t>
      </w:r>
      <w:r w:rsidRPr="0060466D">
        <w:rPr>
          <w:rFonts w:ascii="Verdana" w:eastAsia="Calibri" w:hAnsi="Verdana"/>
          <w:i/>
          <w:color w:val="C9211E"/>
          <w:szCs w:val="22"/>
          <w:lang w:eastAsia="en-US"/>
        </w:rPr>
        <w:t xml:space="preserve">(niepotrzebne skreślić) </w:t>
      </w:r>
    </w:p>
    <w:p w14:paraId="47124FED" w14:textId="77777777" w:rsidR="0060466D" w:rsidRPr="0060466D" w:rsidRDefault="0060466D" w:rsidP="0060466D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14:paraId="32D4C7FE" w14:textId="1C8E4086" w:rsidR="0060466D" w:rsidRPr="0060466D" w:rsidRDefault="0060466D" w:rsidP="0060466D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35BCE7C2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2B13DDD6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43224D9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2BC64F7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1079F9D3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58FAA65" w14:textId="77777777" w:rsidR="0060466D" w:rsidRPr="0060466D" w:rsidRDefault="0060466D" w:rsidP="0060466D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14:paraId="3388B278" w14:textId="77777777" w:rsidR="0060466D" w:rsidRPr="0060466D" w:rsidRDefault="0060466D" w:rsidP="0060466D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14:paraId="3271DFEF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5A89ADB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049A4E4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644796CB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2970CD07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677652DE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155F9DF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1A5FB715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64FF56A6" w14:textId="77777777" w:rsidR="0060466D" w:rsidRPr="008E1521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sectPr w:rsidR="0060466D" w:rsidRPr="008E1521" w:rsidSect="00C57F93">
      <w:footerReference w:type="default" r:id="rId11"/>
      <w:headerReference w:type="firs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2C2C" w14:textId="77777777" w:rsidR="00DA1079" w:rsidRDefault="00DA1079">
      <w:r>
        <w:separator/>
      </w:r>
    </w:p>
  </w:endnote>
  <w:endnote w:type="continuationSeparator" w:id="0">
    <w:p w14:paraId="35A935DF" w14:textId="77777777" w:rsidR="00DA1079" w:rsidRDefault="00DA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5F04" w14:textId="29B30E81" w:rsidR="009031E3" w:rsidRDefault="009031E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414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AE6D95E" w14:textId="2AC67788" w:rsidR="009031E3" w:rsidRPr="00FA0E1E" w:rsidRDefault="009031E3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F2/71/2021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D27F" w14:textId="64320A85" w:rsidR="009031E3" w:rsidRPr="009A52DD" w:rsidRDefault="009031E3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9D62A8E" w14:textId="77777777" w:rsidR="009031E3" w:rsidRDefault="00903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3F1E" w14:textId="77777777" w:rsidR="00DA1079" w:rsidRDefault="00DA1079">
      <w:r>
        <w:separator/>
      </w:r>
    </w:p>
  </w:footnote>
  <w:footnote w:type="continuationSeparator" w:id="0">
    <w:p w14:paraId="50AD67B5" w14:textId="77777777" w:rsidR="00DA1079" w:rsidRDefault="00DA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A2F7" w14:textId="77777777" w:rsidR="009031E3" w:rsidRDefault="009031E3">
    <w:pPr>
      <w:pStyle w:val="Nagwek"/>
    </w:pPr>
    <w:r>
      <w:rPr>
        <w:noProof/>
      </w:rPr>
      <w:drawing>
        <wp:inline distT="0" distB="0" distL="0" distR="0" wp14:anchorId="121B73C9" wp14:editId="42358F88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886083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7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4885DCB"/>
    <w:multiLevelType w:val="hybridMultilevel"/>
    <w:tmpl w:val="09404328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30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893081"/>
    <w:multiLevelType w:val="hybridMultilevel"/>
    <w:tmpl w:val="0A1631FA"/>
    <w:lvl w:ilvl="0" w:tplc="FDA068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8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91C50D6"/>
    <w:multiLevelType w:val="hybridMultilevel"/>
    <w:tmpl w:val="F0FE0092"/>
    <w:lvl w:ilvl="0" w:tplc="A79ED7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1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34222ED6"/>
    <w:multiLevelType w:val="hybridMultilevel"/>
    <w:tmpl w:val="0E424B7A"/>
    <w:lvl w:ilvl="0" w:tplc="979CBE48">
      <w:start w:val="6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1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3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AE5566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1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2" w15:restartNumberingAfterBreak="0">
    <w:nsid w:val="3CD870C5"/>
    <w:multiLevelType w:val="hybridMultilevel"/>
    <w:tmpl w:val="C47441FC"/>
    <w:lvl w:ilvl="0" w:tplc="B2A4C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F9C0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4F066AB"/>
    <w:multiLevelType w:val="hybridMultilevel"/>
    <w:tmpl w:val="D8E2FA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3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7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2" w15:restartNumberingAfterBreak="0">
    <w:nsid w:val="51CD6FC8"/>
    <w:multiLevelType w:val="hybridMultilevel"/>
    <w:tmpl w:val="D82A56CE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4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6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2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5FF57B5E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40540B"/>
    <w:multiLevelType w:val="hybridMultilevel"/>
    <w:tmpl w:val="EEB8AD68"/>
    <w:lvl w:ilvl="0" w:tplc="FB9065FA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0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2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6" w15:restartNumberingAfterBreak="0">
    <w:nsid w:val="6C6368FD"/>
    <w:multiLevelType w:val="hybridMultilevel"/>
    <w:tmpl w:val="457401A4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2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8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4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  <w:lvlOverride w:ilvl="0">
      <w:startOverride w:val="1"/>
    </w:lvlOverride>
  </w:num>
  <w:num w:numId="2">
    <w:abstractNumId w:val="76"/>
    <w:lvlOverride w:ilvl="0">
      <w:startOverride w:val="1"/>
    </w:lvlOverride>
  </w:num>
  <w:num w:numId="3">
    <w:abstractNumId w:val="42"/>
  </w:num>
  <w:num w:numId="4">
    <w:abstractNumId w:val="28"/>
  </w:num>
  <w:num w:numId="5">
    <w:abstractNumId w:val="47"/>
  </w:num>
  <w:num w:numId="6">
    <w:abstractNumId w:val="38"/>
  </w:num>
  <w:num w:numId="7">
    <w:abstractNumId w:val="129"/>
  </w:num>
  <w:num w:numId="8">
    <w:abstractNumId w:val="32"/>
  </w:num>
  <w:num w:numId="9">
    <w:abstractNumId w:val="125"/>
  </w:num>
  <w:num w:numId="10">
    <w:abstractNumId w:val="50"/>
  </w:num>
  <w:num w:numId="11">
    <w:abstractNumId w:val="71"/>
  </w:num>
  <w:num w:numId="12">
    <w:abstractNumId w:val="106"/>
  </w:num>
  <w:num w:numId="13">
    <w:abstractNumId w:val="45"/>
  </w:num>
  <w:num w:numId="14">
    <w:abstractNumId w:val="121"/>
  </w:num>
  <w:num w:numId="15">
    <w:abstractNumId w:val="93"/>
  </w:num>
  <w:num w:numId="16">
    <w:abstractNumId w:val="132"/>
  </w:num>
  <w:num w:numId="17">
    <w:abstractNumId w:val="16"/>
  </w:num>
  <w:num w:numId="18">
    <w:abstractNumId w:val="12"/>
  </w:num>
  <w:num w:numId="19">
    <w:abstractNumId w:val="39"/>
  </w:num>
  <w:num w:numId="20">
    <w:abstractNumId w:val="18"/>
  </w:num>
  <w:num w:numId="21">
    <w:abstractNumId w:val="119"/>
  </w:num>
  <w:num w:numId="22">
    <w:abstractNumId w:val="9"/>
  </w:num>
  <w:num w:numId="23">
    <w:abstractNumId w:val="41"/>
  </w:num>
  <w:num w:numId="24">
    <w:abstractNumId w:val="51"/>
  </w:num>
  <w:num w:numId="25">
    <w:abstractNumId w:val="17"/>
  </w:num>
  <w:num w:numId="26">
    <w:abstractNumId w:val="22"/>
  </w:num>
  <w:num w:numId="27">
    <w:abstractNumId w:val="114"/>
  </w:num>
  <w:num w:numId="28">
    <w:abstractNumId w:val="131"/>
  </w:num>
  <w:num w:numId="29">
    <w:abstractNumId w:val="123"/>
  </w:num>
  <w:num w:numId="30">
    <w:abstractNumId w:val="56"/>
  </w:num>
  <w:num w:numId="31">
    <w:abstractNumId w:val="40"/>
  </w:num>
  <w:num w:numId="32">
    <w:abstractNumId w:val="82"/>
  </w:num>
  <w:num w:numId="33">
    <w:abstractNumId w:val="11"/>
  </w:num>
  <w:num w:numId="34">
    <w:abstractNumId w:val="77"/>
  </w:num>
  <w:num w:numId="35">
    <w:abstractNumId w:val="107"/>
  </w:num>
  <w:num w:numId="36">
    <w:abstractNumId w:val="118"/>
  </w:num>
  <w:num w:numId="37">
    <w:abstractNumId w:val="21"/>
  </w:num>
  <w:num w:numId="38">
    <w:abstractNumId w:val="101"/>
  </w:num>
  <w:num w:numId="39">
    <w:abstractNumId w:val="75"/>
  </w:num>
  <w:num w:numId="40">
    <w:abstractNumId w:val="96"/>
  </w:num>
  <w:num w:numId="41">
    <w:abstractNumId w:val="117"/>
  </w:num>
  <w:num w:numId="42">
    <w:abstractNumId w:val="116"/>
  </w:num>
  <w:num w:numId="43">
    <w:abstractNumId w:val="34"/>
  </w:num>
  <w:num w:numId="44">
    <w:abstractNumId w:val="102"/>
  </w:num>
  <w:num w:numId="45">
    <w:abstractNumId w:val="112"/>
  </w:num>
  <w:num w:numId="46">
    <w:abstractNumId w:val="133"/>
  </w:num>
  <w:num w:numId="47">
    <w:abstractNumId w:val="44"/>
  </w:num>
  <w:num w:numId="48">
    <w:abstractNumId w:val="80"/>
  </w:num>
  <w:num w:numId="49">
    <w:abstractNumId w:val="84"/>
  </w:num>
  <w:num w:numId="50">
    <w:abstractNumId w:val="66"/>
  </w:num>
  <w:num w:numId="51">
    <w:abstractNumId w:val="89"/>
  </w:num>
  <w:num w:numId="52">
    <w:abstractNumId w:val="31"/>
  </w:num>
  <w:num w:numId="53">
    <w:abstractNumId w:val="33"/>
  </w:num>
  <w:num w:numId="54">
    <w:abstractNumId w:val="58"/>
  </w:num>
  <w:num w:numId="55">
    <w:abstractNumId w:val="94"/>
  </w:num>
  <w:num w:numId="56">
    <w:abstractNumId w:val="1"/>
  </w:num>
  <w:num w:numId="57">
    <w:abstractNumId w:val="122"/>
  </w:num>
  <w:num w:numId="58">
    <w:abstractNumId w:val="64"/>
    <w:lvlOverride w:ilvl="0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</w:num>
  <w:num w:numId="68">
    <w:abstractNumId w:val="73"/>
  </w:num>
  <w:num w:numId="69">
    <w:abstractNumId w:val="27"/>
  </w:num>
  <w:num w:numId="70">
    <w:abstractNumId w:val="95"/>
  </w:num>
  <w:num w:numId="71">
    <w:abstractNumId w:val="15"/>
  </w:num>
  <w:num w:numId="72">
    <w:abstractNumId w:val="35"/>
  </w:num>
  <w:num w:numId="73">
    <w:abstractNumId w:val="30"/>
  </w:num>
  <w:num w:numId="74">
    <w:abstractNumId w:val="104"/>
  </w:num>
  <w:num w:numId="75">
    <w:abstractNumId w:val="108"/>
  </w:num>
  <w:num w:numId="7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</w:num>
  <w:num w:numId="78">
    <w:abstractNumId w:val="78"/>
  </w:num>
  <w:num w:numId="79">
    <w:abstractNumId w:val="46"/>
  </w:num>
  <w:num w:numId="80">
    <w:abstractNumId w:val="86"/>
  </w:num>
  <w:num w:numId="81">
    <w:abstractNumId w:val="97"/>
  </w:num>
  <w:num w:numId="82">
    <w:abstractNumId w:val="126"/>
  </w:num>
  <w:num w:numId="83">
    <w:abstractNumId w:val="134"/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3"/>
  </w:num>
  <w:num w:numId="86">
    <w:abstractNumId w:val="127"/>
  </w:num>
  <w:num w:numId="87">
    <w:abstractNumId w:val="120"/>
  </w:num>
  <w:num w:numId="88">
    <w:abstractNumId w:val="36"/>
  </w:num>
  <w:num w:numId="89">
    <w:abstractNumId w:val="52"/>
  </w:num>
  <w:num w:numId="90">
    <w:abstractNumId w:val="54"/>
  </w:num>
  <w:num w:numId="91">
    <w:abstractNumId w:val="25"/>
  </w:num>
  <w:num w:numId="92">
    <w:abstractNumId w:val="43"/>
  </w:num>
  <w:num w:numId="93">
    <w:abstractNumId w:val="74"/>
  </w:num>
  <w:num w:numId="94">
    <w:abstractNumId w:val="110"/>
  </w:num>
  <w:num w:numId="95">
    <w:abstractNumId w:val="70"/>
  </w:num>
  <w:num w:numId="96">
    <w:abstractNumId w:val="113"/>
  </w:num>
  <w:num w:numId="97">
    <w:abstractNumId w:val="19"/>
  </w:num>
  <w:num w:numId="98">
    <w:abstractNumId w:val="91"/>
  </w:num>
  <w:num w:numId="99">
    <w:abstractNumId w:val="92"/>
  </w:num>
  <w:num w:numId="100">
    <w:abstractNumId w:val="128"/>
  </w:num>
  <w:num w:numId="101">
    <w:abstractNumId w:val="88"/>
  </w:num>
  <w:num w:numId="102">
    <w:abstractNumId w:val="115"/>
    <w:lvlOverride w:ilvl="0">
      <w:startOverride w:val="1"/>
    </w:lvlOverride>
  </w:num>
  <w:num w:numId="103">
    <w:abstractNumId w:val="55"/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5"/>
  </w:num>
  <w:num w:numId="1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0"/>
  </w:num>
  <w:num w:numId="108">
    <w:abstractNumId w:val="48"/>
  </w:num>
  <w:num w:numId="109">
    <w:abstractNumId w:val="67"/>
  </w:num>
  <w:num w:numId="110">
    <w:abstractNumId w:val="62"/>
  </w:num>
  <w:num w:numId="111">
    <w:abstractNumId w:val="60"/>
  </w:num>
  <w:num w:numId="112">
    <w:abstractNumId w:val="26"/>
  </w:num>
  <w:num w:numId="113">
    <w:abstractNumId w:val="109"/>
  </w:num>
  <w:num w:numId="114">
    <w:abstractNumId w:val="103"/>
  </w:num>
  <w:num w:numId="115">
    <w:abstractNumId w:val="29"/>
  </w:num>
  <w:num w:numId="116">
    <w:abstractNumId w:val="8"/>
  </w:num>
  <w:num w:numId="117">
    <w:abstractNumId w:val="68"/>
  </w:num>
  <w:num w:numId="118">
    <w:abstractNumId w:val="81"/>
  </w:num>
  <w:num w:numId="119">
    <w:abstractNumId w:val="98"/>
  </w:num>
  <w:num w:numId="120">
    <w:abstractNumId w:val="83"/>
  </w:num>
  <w:num w:numId="121">
    <w:abstractNumId w:val="99"/>
  </w:num>
  <w:num w:numId="122">
    <w:abstractNumId w:val="69"/>
  </w:num>
  <w:num w:numId="123">
    <w:abstractNumId w:val="20"/>
  </w:num>
  <w:num w:numId="124">
    <w:abstractNumId w:val="59"/>
  </w:num>
  <w:num w:numId="125">
    <w:abstractNumId w:val="13"/>
  </w:num>
  <w:num w:numId="126">
    <w:abstractNumId w:val="14"/>
  </w:num>
  <w:num w:numId="127">
    <w:abstractNumId w:val="79"/>
  </w:num>
  <w:num w:numId="128">
    <w:abstractNumId w:val="72"/>
  </w:num>
  <w:num w:numId="129">
    <w:abstractNumId w:val="37"/>
  </w:num>
  <w:num w:numId="130">
    <w:abstractNumId w:val="49"/>
  </w:num>
  <w:num w:numId="131">
    <w:abstractNumId w:val="2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571"/>
    <w:rsid w:val="00040AA4"/>
    <w:rsid w:val="00040E89"/>
    <w:rsid w:val="00043844"/>
    <w:rsid w:val="00043D5A"/>
    <w:rsid w:val="000472AF"/>
    <w:rsid w:val="00047C4D"/>
    <w:rsid w:val="00051AFE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3C06"/>
    <w:rsid w:val="000746A9"/>
    <w:rsid w:val="000750A4"/>
    <w:rsid w:val="00076603"/>
    <w:rsid w:val="00081999"/>
    <w:rsid w:val="00083B78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5911"/>
    <w:rsid w:val="000960F0"/>
    <w:rsid w:val="00096C03"/>
    <w:rsid w:val="000A13A3"/>
    <w:rsid w:val="000A40FB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5990"/>
    <w:rsid w:val="000C5FFC"/>
    <w:rsid w:val="000D198D"/>
    <w:rsid w:val="000D5BE2"/>
    <w:rsid w:val="000E12EA"/>
    <w:rsid w:val="000E4CB7"/>
    <w:rsid w:val="000E6035"/>
    <w:rsid w:val="000F1D52"/>
    <w:rsid w:val="000F4D7C"/>
    <w:rsid w:val="000F597C"/>
    <w:rsid w:val="000F7B6B"/>
    <w:rsid w:val="00106F16"/>
    <w:rsid w:val="001077C6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37D4"/>
    <w:rsid w:val="00125596"/>
    <w:rsid w:val="00126081"/>
    <w:rsid w:val="00126D1C"/>
    <w:rsid w:val="001271F4"/>
    <w:rsid w:val="0013020C"/>
    <w:rsid w:val="0013292F"/>
    <w:rsid w:val="00132A28"/>
    <w:rsid w:val="00134ECA"/>
    <w:rsid w:val="00135273"/>
    <w:rsid w:val="0013619D"/>
    <w:rsid w:val="0013662E"/>
    <w:rsid w:val="001373A9"/>
    <w:rsid w:val="00141A10"/>
    <w:rsid w:val="00141D4D"/>
    <w:rsid w:val="00144917"/>
    <w:rsid w:val="001454BD"/>
    <w:rsid w:val="00145B12"/>
    <w:rsid w:val="001464B1"/>
    <w:rsid w:val="001476F6"/>
    <w:rsid w:val="00150F52"/>
    <w:rsid w:val="00153810"/>
    <w:rsid w:val="0015502C"/>
    <w:rsid w:val="00156E2E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6C9"/>
    <w:rsid w:val="001B0DBF"/>
    <w:rsid w:val="001B2F54"/>
    <w:rsid w:val="001B2F66"/>
    <w:rsid w:val="001B30CE"/>
    <w:rsid w:val="001B336F"/>
    <w:rsid w:val="001B516D"/>
    <w:rsid w:val="001B55BD"/>
    <w:rsid w:val="001B56CE"/>
    <w:rsid w:val="001B7402"/>
    <w:rsid w:val="001C00F2"/>
    <w:rsid w:val="001C0AA0"/>
    <w:rsid w:val="001C3D79"/>
    <w:rsid w:val="001C44FC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2B17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2C95"/>
    <w:rsid w:val="00264B2E"/>
    <w:rsid w:val="00265DBB"/>
    <w:rsid w:val="00266015"/>
    <w:rsid w:val="00270B1F"/>
    <w:rsid w:val="00270F9B"/>
    <w:rsid w:val="002713E9"/>
    <w:rsid w:val="002717BA"/>
    <w:rsid w:val="002740DE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3EE1"/>
    <w:rsid w:val="002943C6"/>
    <w:rsid w:val="00294F77"/>
    <w:rsid w:val="002958E7"/>
    <w:rsid w:val="002970CB"/>
    <w:rsid w:val="00297584"/>
    <w:rsid w:val="002A0006"/>
    <w:rsid w:val="002A0BDA"/>
    <w:rsid w:val="002A18BB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16E"/>
    <w:rsid w:val="002C2BCF"/>
    <w:rsid w:val="002C5735"/>
    <w:rsid w:val="002C6CB6"/>
    <w:rsid w:val="002D0044"/>
    <w:rsid w:val="002D02DD"/>
    <w:rsid w:val="002D2292"/>
    <w:rsid w:val="002D2F10"/>
    <w:rsid w:val="002D34BE"/>
    <w:rsid w:val="002D4BE5"/>
    <w:rsid w:val="002D6E8D"/>
    <w:rsid w:val="002D7C4B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46347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91D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4D5C"/>
    <w:rsid w:val="00385A3D"/>
    <w:rsid w:val="00386D26"/>
    <w:rsid w:val="00391A77"/>
    <w:rsid w:val="00394C8A"/>
    <w:rsid w:val="0039523E"/>
    <w:rsid w:val="00396301"/>
    <w:rsid w:val="00397701"/>
    <w:rsid w:val="003A00E9"/>
    <w:rsid w:val="003A0170"/>
    <w:rsid w:val="003A14EB"/>
    <w:rsid w:val="003A173D"/>
    <w:rsid w:val="003A288D"/>
    <w:rsid w:val="003A2CD7"/>
    <w:rsid w:val="003A3E00"/>
    <w:rsid w:val="003A54F9"/>
    <w:rsid w:val="003B03EF"/>
    <w:rsid w:val="003B1007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E70F4"/>
    <w:rsid w:val="003F3E78"/>
    <w:rsid w:val="003F4D18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63DB"/>
    <w:rsid w:val="00427910"/>
    <w:rsid w:val="004303F7"/>
    <w:rsid w:val="004306CF"/>
    <w:rsid w:val="00430C0D"/>
    <w:rsid w:val="004332AB"/>
    <w:rsid w:val="004360B5"/>
    <w:rsid w:val="00437B3A"/>
    <w:rsid w:val="00442835"/>
    <w:rsid w:val="00444705"/>
    <w:rsid w:val="004461A3"/>
    <w:rsid w:val="0044658F"/>
    <w:rsid w:val="00447454"/>
    <w:rsid w:val="00451D00"/>
    <w:rsid w:val="00452550"/>
    <w:rsid w:val="00453EDD"/>
    <w:rsid w:val="00454C8B"/>
    <w:rsid w:val="00454CEE"/>
    <w:rsid w:val="00455850"/>
    <w:rsid w:val="00455A25"/>
    <w:rsid w:val="004568CE"/>
    <w:rsid w:val="00460BB1"/>
    <w:rsid w:val="00462F33"/>
    <w:rsid w:val="00464E61"/>
    <w:rsid w:val="004652CE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AA9"/>
    <w:rsid w:val="00501C8F"/>
    <w:rsid w:val="00502174"/>
    <w:rsid w:val="00502D3C"/>
    <w:rsid w:val="00502E80"/>
    <w:rsid w:val="00502E9A"/>
    <w:rsid w:val="0050636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56C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3998"/>
    <w:rsid w:val="005252A6"/>
    <w:rsid w:val="0052751F"/>
    <w:rsid w:val="00531F8D"/>
    <w:rsid w:val="005327EF"/>
    <w:rsid w:val="00532DF0"/>
    <w:rsid w:val="005343DC"/>
    <w:rsid w:val="00536953"/>
    <w:rsid w:val="0053785C"/>
    <w:rsid w:val="005419B4"/>
    <w:rsid w:val="005433CA"/>
    <w:rsid w:val="00546867"/>
    <w:rsid w:val="00546AFB"/>
    <w:rsid w:val="00550A51"/>
    <w:rsid w:val="005546B4"/>
    <w:rsid w:val="00554DF0"/>
    <w:rsid w:val="00554F27"/>
    <w:rsid w:val="00556703"/>
    <w:rsid w:val="005609FC"/>
    <w:rsid w:val="00560E36"/>
    <w:rsid w:val="005611E0"/>
    <w:rsid w:val="00561F1B"/>
    <w:rsid w:val="005623F4"/>
    <w:rsid w:val="0056482D"/>
    <w:rsid w:val="00564D42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A94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1AEB"/>
    <w:rsid w:val="005A236B"/>
    <w:rsid w:val="005A2903"/>
    <w:rsid w:val="005A4282"/>
    <w:rsid w:val="005A4F52"/>
    <w:rsid w:val="005A5205"/>
    <w:rsid w:val="005A5AD1"/>
    <w:rsid w:val="005A7130"/>
    <w:rsid w:val="005B034B"/>
    <w:rsid w:val="005B0FE6"/>
    <w:rsid w:val="005B2F45"/>
    <w:rsid w:val="005B3C7F"/>
    <w:rsid w:val="005B4B14"/>
    <w:rsid w:val="005B501C"/>
    <w:rsid w:val="005B66C0"/>
    <w:rsid w:val="005C15B4"/>
    <w:rsid w:val="005C2E90"/>
    <w:rsid w:val="005C371B"/>
    <w:rsid w:val="005C53D1"/>
    <w:rsid w:val="005C7384"/>
    <w:rsid w:val="005C7CAB"/>
    <w:rsid w:val="005D14A4"/>
    <w:rsid w:val="005D2BE0"/>
    <w:rsid w:val="005D7B84"/>
    <w:rsid w:val="005E0C00"/>
    <w:rsid w:val="005E0C6B"/>
    <w:rsid w:val="005E346E"/>
    <w:rsid w:val="005E5865"/>
    <w:rsid w:val="005E76A0"/>
    <w:rsid w:val="005E7FB6"/>
    <w:rsid w:val="005F02C6"/>
    <w:rsid w:val="005F2BF4"/>
    <w:rsid w:val="005F3303"/>
    <w:rsid w:val="006016FC"/>
    <w:rsid w:val="00602BAA"/>
    <w:rsid w:val="006033B4"/>
    <w:rsid w:val="00603D6C"/>
    <w:rsid w:val="0060420F"/>
    <w:rsid w:val="0060466D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D19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825"/>
    <w:rsid w:val="00673E3E"/>
    <w:rsid w:val="006754FB"/>
    <w:rsid w:val="006755F5"/>
    <w:rsid w:val="006764CE"/>
    <w:rsid w:val="00676960"/>
    <w:rsid w:val="00682665"/>
    <w:rsid w:val="00683180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2F26"/>
    <w:rsid w:val="006A3160"/>
    <w:rsid w:val="006A392A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3DA4"/>
    <w:rsid w:val="006D43D5"/>
    <w:rsid w:val="006D4891"/>
    <w:rsid w:val="006D5B41"/>
    <w:rsid w:val="006D63D1"/>
    <w:rsid w:val="006E0532"/>
    <w:rsid w:val="006E17C5"/>
    <w:rsid w:val="006E37EB"/>
    <w:rsid w:val="006E7552"/>
    <w:rsid w:val="006F0AAA"/>
    <w:rsid w:val="006F0D75"/>
    <w:rsid w:val="006F1898"/>
    <w:rsid w:val="006F3262"/>
    <w:rsid w:val="006F3284"/>
    <w:rsid w:val="006F3CF1"/>
    <w:rsid w:val="006F405D"/>
    <w:rsid w:val="006F6D48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759D5"/>
    <w:rsid w:val="007802CD"/>
    <w:rsid w:val="00781569"/>
    <w:rsid w:val="007821F4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3E1F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3F06"/>
    <w:rsid w:val="00834824"/>
    <w:rsid w:val="00835658"/>
    <w:rsid w:val="00835ADC"/>
    <w:rsid w:val="00837ED6"/>
    <w:rsid w:val="00840E08"/>
    <w:rsid w:val="00842B2E"/>
    <w:rsid w:val="008431F1"/>
    <w:rsid w:val="00843558"/>
    <w:rsid w:val="00843B41"/>
    <w:rsid w:val="008503E2"/>
    <w:rsid w:val="0085123B"/>
    <w:rsid w:val="00851A62"/>
    <w:rsid w:val="00852640"/>
    <w:rsid w:val="00853C26"/>
    <w:rsid w:val="00853CDA"/>
    <w:rsid w:val="00854553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2344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3503"/>
    <w:rsid w:val="008B5414"/>
    <w:rsid w:val="008B586F"/>
    <w:rsid w:val="008B6568"/>
    <w:rsid w:val="008C10A7"/>
    <w:rsid w:val="008C20D8"/>
    <w:rsid w:val="008C2641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521"/>
    <w:rsid w:val="008E1ACE"/>
    <w:rsid w:val="008E206A"/>
    <w:rsid w:val="008E2E2A"/>
    <w:rsid w:val="008E52D5"/>
    <w:rsid w:val="008E5EF6"/>
    <w:rsid w:val="008E5FA6"/>
    <w:rsid w:val="008F0C89"/>
    <w:rsid w:val="008F0DDE"/>
    <w:rsid w:val="008F3818"/>
    <w:rsid w:val="008F5E5D"/>
    <w:rsid w:val="008F6565"/>
    <w:rsid w:val="008F7294"/>
    <w:rsid w:val="0090256A"/>
    <w:rsid w:val="0090284B"/>
    <w:rsid w:val="009031E3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1B50"/>
    <w:rsid w:val="0092434E"/>
    <w:rsid w:val="009262C9"/>
    <w:rsid w:val="00927BD4"/>
    <w:rsid w:val="0093152B"/>
    <w:rsid w:val="0093475A"/>
    <w:rsid w:val="00934EC4"/>
    <w:rsid w:val="00935C53"/>
    <w:rsid w:val="00936591"/>
    <w:rsid w:val="0093659F"/>
    <w:rsid w:val="00942845"/>
    <w:rsid w:val="00943948"/>
    <w:rsid w:val="00944842"/>
    <w:rsid w:val="00944CDF"/>
    <w:rsid w:val="00944D72"/>
    <w:rsid w:val="00946E9A"/>
    <w:rsid w:val="0094779F"/>
    <w:rsid w:val="00947823"/>
    <w:rsid w:val="00950150"/>
    <w:rsid w:val="00951325"/>
    <w:rsid w:val="0095368B"/>
    <w:rsid w:val="00954AE9"/>
    <w:rsid w:val="00957BC5"/>
    <w:rsid w:val="0096155E"/>
    <w:rsid w:val="00961622"/>
    <w:rsid w:val="00961D4D"/>
    <w:rsid w:val="00964026"/>
    <w:rsid w:val="00964386"/>
    <w:rsid w:val="0096467E"/>
    <w:rsid w:val="00964C09"/>
    <w:rsid w:val="00964EB5"/>
    <w:rsid w:val="00965260"/>
    <w:rsid w:val="00965F0A"/>
    <w:rsid w:val="009661F5"/>
    <w:rsid w:val="0096690E"/>
    <w:rsid w:val="009702DB"/>
    <w:rsid w:val="00971366"/>
    <w:rsid w:val="0097525B"/>
    <w:rsid w:val="00975436"/>
    <w:rsid w:val="0097708F"/>
    <w:rsid w:val="00977CB1"/>
    <w:rsid w:val="00981285"/>
    <w:rsid w:val="00982BD0"/>
    <w:rsid w:val="00983AB6"/>
    <w:rsid w:val="00984EE0"/>
    <w:rsid w:val="00986A88"/>
    <w:rsid w:val="00987051"/>
    <w:rsid w:val="00990456"/>
    <w:rsid w:val="009963EC"/>
    <w:rsid w:val="009A0378"/>
    <w:rsid w:val="009A1715"/>
    <w:rsid w:val="009A4B8F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3CE5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553C"/>
    <w:rsid w:val="00A37B8D"/>
    <w:rsid w:val="00A40737"/>
    <w:rsid w:val="00A40CC2"/>
    <w:rsid w:val="00A415E9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75767"/>
    <w:rsid w:val="00A81134"/>
    <w:rsid w:val="00A811CD"/>
    <w:rsid w:val="00A83CE5"/>
    <w:rsid w:val="00A84B66"/>
    <w:rsid w:val="00A855FB"/>
    <w:rsid w:val="00A94CCE"/>
    <w:rsid w:val="00A95902"/>
    <w:rsid w:val="00A96350"/>
    <w:rsid w:val="00A96A2A"/>
    <w:rsid w:val="00A97041"/>
    <w:rsid w:val="00AA007B"/>
    <w:rsid w:val="00AA01AB"/>
    <w:rsid w:val="00AA0687"/>
    <w:rsid w:val="00AA16D4"/>
    <w:rsid w:val="00AA219E"/>
    <w:rsid w:val="00AA2505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1977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01F"/>
    <w:rsid w:val="00B61832"/>
    <w:rsid w:val="00B63589"/>
    <w:rsid w:val="00B71D5A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59B4"/>
    <w:rsid w:val="00B97946"/>
    <w:rsid w:val="00BA2E39"/>
    <w:rsid w:val="00BB15AA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C6E7B"/>
    <w:rsid w:val="00BD22DB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BF76F1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57F5"/>
    <w:rsid w:val="00C16C47"/>
    <w:rsid w:val="00C17E99"/>
    <w:rsid w:val="00C2093E"/>
    <w:rsid w:val="00C20C29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445"/>
    <w:rsid w:val="00C425C0"/>
    <w:rsid w:val="00C44D4F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328D"/>
    <w:rsid w:val="00C66B00"/>
    <w:rsid w:val="00C67DD2"/>
    <w:rsid w:val="00C70FB3"/>
    <w:rsid w:val="00C71227"/>
    <w:rsid w:val="00C73AA5"/>
    <w:rsid w:val="00C741E8"/>
    <w:rsid w:val="00C74E2E"/>
    <w:rsid w:val="00C74F10"/>
    <w:rsid w:val="00C75CF4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A06"/>
    <w:rsid w:val="00CB38D0"/>
    <w:rsid w:val="00CB53C8"/>
    <w:rsid w:val="00CB5513"/>
    <w:rsid w:val="00CB5E5F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3106"/>
    <w:rsid w:val="00CD35AA"/>
    <w:rsid w:val="00CD46CE"/>
    <w:rsid w:val="00CD5D2A"/>
    <w:rsid w:val="00CD6D40"/>
    <w:rsid w:val="00CE2194"/>
    <w:rsid w:val="00CE43EB"/>
    <w:rsid w:val="00CE77E9"/>
    <w:rsid w:val="00CF2492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72F4"/>
    <w:rsid w:val="00D17ABF"/>
    <w:rsid w:val="00D2104A"/>
    <w:rsid w:val="00D211FA"/>
    <w:rsid w:val="00D24326"/>
    <w:rsid w:val="00D25E86"/>
    <w:rsid w:val="00D319F1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966"/>
    <w:rsid w:val="00D66FFC"/>
    <w:rsid w:val="00D675AA"/>
    <w:rsid w:val="00D70579"/>
    <w:rsid w:val="00D712CE"/>
    <w:rsid w:val="00D71CBC"/>
    <w:rsid w:val="00D76D71"/>
    <w:rsid w:val="00D7769F"/>
    <w:rsid w:val="00D803FB"/>
    <w:rsid w:val="00D8055F"/>
    <w:rsid w:val="00D81692"/>
    <w:rsid w:val="00D823F7"/>
    <w:rsid w:val="00D83206"/>
    <w:rsid w:val="00D91463"/>
    <w:rsid w:val="00D93CE0"/>
    <w:rsid w:val="00D946FF"/>
    <w:rsid w:val="00D97C4F"/>
    <w:rsid w:val="00DA1079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6DD9"/>
    <w:rsid w:val="00DB77BB"/>
    <w:rsid w:val="00DB7D7F"/>
    <w:rsid w:val="00DC0365"/>
    <w:rsid w:val="00DC23E8"/>
    <w:rsid w:val="00DC2677"/>
    <w:rsid w:val="00DC294E"/>
    <w:rsid w:val="00DC40BE"/>
    <w:rsid w:val="00DC55DD"/>
    <w:rsid w:val="00DC7AAF"/>
    <w:rsid w:val="00DD009A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5E71"/>
    <w:rsid w:val="00DE6931"/>
    <w:rsid w:val="00DE7688"/>
    <w:rsid w:val="00DE7C9F"/>
    <w:rsid w:val="00DF00C4"/>
    <w:rsid w:val="00DF5EE9"/>
    <w:rsid w:val="00DF6A93"/>
    <w:rsid w:val="00E0021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50E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670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58B0"/>
    <w:rsid w:val="00E870B0"/>
    <w:rsid w:val="00E90279"/>
    <w:rsid w:val="00E90BC9"/>
    <w:rsid w:val="00E9122C"/>
    <w:rsid w:val="00E91821"/>
    <w:rsid w:val="00E92470"/>
    <w:rsid w:val="00E94918"/>
    <w:rsid w:val="00E9555B"/>
    <w:rsid w:val="00E96AB7"/>
    <w:rsid w:val="00EA1BCF"/>
    <w:rsid w:val="00EA305F"/>
    <w:rsid w:val="00EA4104"/>
    <w:rsid w:val="00EA4782"/>
    <w:rsid w:val="00EA4B08"/>
    <w:rsid w:val="00EA643E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165D"/>
    <w:rsid w:val="00ED2E33"/>
    <w:rsid w:val="00ED4374"/>
    <w:rsid w:val="00ED446A"/>
    <w:rsid w:val="00ED755A"/>
    <w:rsid w:val="00ED7CC3"/>
    <w:rsid w:val="00EE1A4D"/>
    <w:rsid w:val="00EE329F"/>
    <w:rsid w:val="00EE5085"/>
    <w:rsid w:val="00EE530C"/>
    <w:rsid w:val="00EE75B5"/>
    <w:rsid w:val="00EE7B5F"/>
    <w:rsid w:val="00EE7B75"/>
    <w:rsid w:val="00EF1879"/>
    <w:rsid w:val="00EF23E0"/>
    <w:rsid w:val="00EF4356"/>
    <w:rsid w:val="00EF496B"/>
    <w:rsid w:val="00EF4B61"/>
    <w:rsid w:val="00EF5DA5"/>
    <w:rsid w:val="00F01630"/>
    <w:rsid w:val="00F02121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0A9"/>
    <w:rsid w:val="00F3324D"/>
    <w:rsid w:val="00F34A01"/>
    <w:rsid w:val="00F37DD0"/>
    <w:rsid w:val="00F37E3E"/>
    <w:rsid w:val="00F4033B"/>
    <w:rsid w:val="00F42373"/>
    <w:rsid w:val="00F42935"/>
    <w:rsid w:val="00F44418"/>
    <w:rsid w:val="00F44729"/>
    <w:rsid w:val="00F45446"/>
    <w:rsid w:val="00F46F03"/>
    <w:rsid w:val="00F473A7"/>
    <w:rsid w:val="00F47506"/>
    <w:rsid w:val="00F51820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6130"/>
    <w:rsid w:val="00F66E49"/>
    <w:rsid w:val="00F6756D"/>
    <w:rsid w:val="00F676DB"/>
    <w:rsid w:val="00F67DAF"/>
    <w:rsid w:val="00F70153"/>
    <w:rsid w:val="00F702EE"/>
    <w:rsid w:val="00F707E4"/>
    <w:rsid w:val="00F71D2C"/>
    <w:rsid w:val="00F7456D"/>
    <w:rsid w:val="00F7543C"/>
    <w:rsid w:val="00F80473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7555"/>
    <w:rsid w:val="00F975B0"/>
    <w:rsid w:val="00F97BDA"/>
    <w:rsid w:val="00F97D2A"/>
    <w:rsid w:val="00FA023F"/>
    <w:rsid w:val="00FA0E1E"/>
    <w:rsid w:val="00FA1565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4C6D"/>
    <w:rsid w:val="00FC55A5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E66D1"/>
    <w:rsid w:val="00FE689F"/>
    <w:rsid w:val="00FE6B00"/>
    <w:rsid w:val="00FF04DD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5D0A5"/>
  <w15:docId w15:val="{8107F6AE-4B48-43FF-AD69-C4126825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0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9E5E-6F37-4F0F-8D05-268166D2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4</cp:revision>
  <cp:lastPrinted>2021-09-02T10:15:00Z</cp:lastPrinted>
  <dcterms:created xsi:type="dcterms:W3CDTF">2021-09-02T10:18:00Z</dcterms:created>
  <dcterms:modified xsi:type="dcterms:W3CDTF">2021-09-02T10:18:00Z</dcterms:modified>
</cp:coreProperties>
</file>