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3DC50BA2" w:rsidR="00717FEA" w:rsidRPr="00640F3F" w:rsidRDefault="00717FEA" w:rsidP="00640F3F">
      <w:pPr>
        <w:pStyle w:val="Akapitzlist1"/>
        <w:numPr>
          <w:ilvl w:val="1"/>
          <w:numId w:val="38"/>
        </w:numPr>
        <w:tabs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640F3F" w:rsidRPr="00640F3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Przebudowę wewnętrznej instalacji gazowej w budynku przy ul. Potokowej 4 w Lubawce</w:t>
      </w:r>
      <w:r w:rsidRPr="00640F3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640F3F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640F3F">
        <w:rPr>
          <w:rFonts w:ascii="Cambria" w:hAnsi="Cambria" w:cs="Calibri Light"/>
          <w:color w:val="000000" w:themeColor="text1"/>
          <w:sz w:val="22"/>
          <w:szCs w:val="22"/>
        </w:rPr>
        <w:t>późn</w:t>
      </w:r>
      <w:proofErr w:type="spellEnd"/>
      <w:r w:rsidRPr="00640F3F">
        <w:rPr>
          <w:rFonts w:ascii="Cambria" w:hAnsi="Cambria" w:cs="Calibri Light"/>
          <w:color w:val="000000" w:themeColor="text1"/>
          <w:sz w:val="22"/>
          <w:szCs w:val="22"/>
        </w:rPr>
        <w:t>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77777777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>
      <w:rPr>
        <w:rFonts w:asciiTheme="majorHAnsi" w:hAnsiTheme="majorHAnsi"/>
        <w:b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3222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93</cp:revision>
  <cp:lastPrinted>2019-02-14T08:39:00Z</cp:lastPrinted>
  <dcterms:created xsi:type="dcterms:W3CDTF">2019-02-11T19:01:00Z</dcterms:created>
  <dcterms:modified xsi:type="dcterms:W3CDTF">2021-05-21T10:50:00Z</dcterms:modified>
</cp:coreProperties>
</file>