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F149" w14:textId="47523FF3" w:rsidR="008C5EC2" w:rsidRPr="008C5EC2" w:rsidRDefault="008C5EC2" w:rsidP="008C5EC2">
      <w:pPr>
        <w:spacing w:line="240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  <w:r w:rsidRPr="008C5EC2">
        <w:rPr>
          <w:rFonts w:ascii="Times New Roman" w:hAnsi="Times New Roman"/>
          <w:b/>
          <w:sz w:val="24"/>
          <w:szCs w:val="24"/>
        </w:rPr>
        <w:t xml:space="preserve">Załącznik nr </w:t>
      </w:r>
      <w:r w:rsidR="00C44CE2">
        <w:rPr>
          <w:rFonts w:ascii="Times New Roman" w:hAnsi="Times New Roman"/>
          <w:b/>
          <w:sz w:val="24"/>
          <w:szCs w:val="24"/>
        </w:rPr>
        <w:t>6</w:t>
      </w:r>
    </w:p>
    <w:p w14:paraId="3C173C4F" w14:textId="77777777" w:rsidR="008C5EC2" w:rsidRPr="008C5EC2" w:rsidRDefault="008C5EC2" w:rsidP="008C5EC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27184C7" w14:textId="77777777" w:rsidR="008C5EC2" w:rsidRPr="008C5EC2" w:rsidRDefault="008C5EC2" w:rsidP="008C5EC2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8C5EC2">
        <w:rPr>
          <w:rFonts w:ascii="Times New Roman" w:hAnsi="Times New Roman"/>
          <w:b/>
          <w:sz w:val="24"/>
          <w:szCs w:val="24"/>
        </w:rPr>
        <w:t>Zamawiający :</w:t>
      </w:r>
    </w:p>
    <w:p w14:paraId="37FFBD94" w14:textId="77777777" w:rsidR="008C5EC2" w:rsidRPr="008C5EC2" w:rsidRDefault="008C5EC2" w:rsidP="008C5EC2">
      <w:pPr>
        <w:spacing w:after="0" w:line="240" w:lineRule="auto"/>
        <w:ind w:left="6373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EC2">
        <w:rPr>
          <w:rFonts w:ascii="Times New Roman" w:eastAsia="Times New Roman" w:hAnsi="Times New Roman"/>
          <w:sz w:val="24"/>
          <w:szCs w:val="24"/>
          <w:lang w:eastAsia="ar-SA"/>
        </w:rPr>
        <w:t>GMINA RYCHLIKI</w:t>
      </w:r>
      <w:r w:rsidRPr="008C5EC2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6918B732" w14:textId="77777777" w:rsidR="008C5EC2" w:rsidRPr="008C5EC2" w:rsidRDefault="008C5EC2" w:rsidP="008C5EC2">
      <w:pPr>
        <w:spacing w:after="0" w:line="240" w:lineRule="auto"/>
        <w:ind w:left="6373"/>
        <w:rPr>
          <w:rFonts w:ascii="Times New Roman" w:hAnsi="Times New Roman"/>
          <w:b/>
          <w:sz w:val="24"/>
          <w:szCs w:val="24"/>
        </w:rPr>
      </w:pPr>
      <w:r w:rsidRPr="008C5EC2">
        <w:rPr>
          <w:rFonts w:ascii="Times New Roman" w:eastAsia="Times New Roman" w:hAnsi="Times New Roman"/>
          <w:sz w:val="24"/>
          <w:szCs w:val="24"/>
          <w:lang w:eastAsia="ar-SA"/>
        </w:rPr>
        <w:t>14-411 Rychliki 86</w:t>
      </w:r>
    </w:p>
    <w:p w14:paraId="7438F099" w14:textId="77777777" w:rsidR="008C5EC2" w:rsidRPr="008C5EC2" w:rsidRDefault="008C5EC2" w:rsidP="008C5E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30BF4" w14:textId="77777777" w:rsidR="008C5EC2" w:rsidRPr="005252CD" w:rsidRDefault="008C5EC2" w:rsidP="008C5E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2CD">
        <w:rPr>
          <w:rFonts w:ascii="Times New Roman" w:hAnsi="Times New Roman"/>
          <w:b/>
          <w:bCs/>
          <w:sz w:val="28"/>
          <w:szCs w:val="28"/>
        </w:rPr>
        <w:t>ZOBOWIĄZANIE INNYCH PODMIOTÓW DO UDOSTĘPNIENIA ZASOBÓW NIEZB</w:t>
      </w:r>
      <w:r w:rsidRPr="005252CD">
        <w:rPr>
          <w:rFonts w:ascii="Times New Roman" w:hAnsi="Times New Roman"/>
          <w:b/>
          <w:sz w:val="28"/>
          <w:szCs w:val="28"/>
        </w:rPr>
        <w:t>Ę</w:t>
      </w:r>
      <w:r w:rsidRPr="005252CD">
        <w:rPr>
          <w:rFonts w:ascii="Times New Roman" w:hAnsi="Times New Roman"/>
          <w:b/>
          <w:bCs/>
          <w:sz w:val="28"/>
          <w:szCs w:val="28"/>
        </w:rPr>
        <w:t>DNYCH DO WYKONANIA ZAMÓWIENIA</w:t>
      </w:r>
    </w:p>
    <w:p w14:paraId="239E588C" w14:textId="77777777" w:rsidR="008C5EC2" w:rsidRPr="008C5EC2" w:rsidRDefault="008C5EC2" w:rsidP="008C5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B7C296" w14:textId="23339E4B" w:rsidR="008C5EC2" w:rsidRPr="008C5EC2" w:rsidRDefault="008C5EC2" w:rsidP="008C5E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5EC2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treści art. 118 ustawy z 11 września 2019 r. - Prawo zamówień publicznych </w:t>
      </w:r>
      <w:r w:rsidRPr="008C5EC2">
        <w:rPr>
          <w:rFonts w:ascii="Times New Roman" w:eastAsia="Times New Roman" w:hAnsi="Times New Roman"/>
          <w:sz w:val="24"/>
          <w:szCs w:val="24"/>
          <w:lang w:eastAsia="pl-PL"/>
        </w:rPr>
        <w:br/>
        <w:t>(</w:t>
      </w:r>
      <w:r w:rsidRPr="008C5EC2">
        <w:rPr>
          <w:rFonts w:ascii="Times New Roman" w:hAnsi="Times New Roman"/>
          <w:sz w:val="24"/>
          <w:szCs w:val="24"/>
        </w:rPr>
        <w:t>Dz. U. z 2021 r. poz. 1129, 1598, 2054, 2269.</w:t>
      </w:r>
      <w:r w:rsidRPr="008C5EC2">
        <w:rPr>
          <w:rFonts w:ascii="Times New Roman" w:eastAsia="Times New Roman" w:hAnsi="Times New Roman"/>
          <w:sz w:val="24"/>
          <w:szCs w:val="24"/>
          <w:lang w:eastAsia="pl-PL"/>
        </w:rPr>
        <w:t xml:space="preserve">) – dalej </w:t>
      </w:r>
      <w:proofErr w:type="spellStart"/>
      <w:r w:rsidRPr="008C5EC2">
        <w:rPr>
          <w:rFonts w:ascii="Times New Roman" w:eastAsia="Times New Roman" w:hAnsi="Times New Roman"/>
          <w:sz w:val="24"/>
          <w:szCs w:val="24"/>
          <w:lang w:eastAsia="pl-PL"/>
        </w:rPr>
        <w:t>p.z.p</w:t>
      </w:r>
      <w:proofErr w:type="spellEnd"/>
      <w:r w:rsidRPr="008C5EC2">
        <w:rPr>
          <w:rFonts w:ascii="Times New Roman" w:eastAsia="Times New Roman" w:hAnsi="Times New Roman"/>
          <w:sz w:val="24"/>
          <w:szCs w:val="24"/>
          <w:lang w:eastAsia="pl-PL"/>
        </w:rPr>
        <w:t>., ja/my:</w:t>
      </w:r>
    </w:p>
    <w:p w14:paraId="15AF952E" w14:textId="212479D4" w:rsidR="008C5EC2" w:rsidRPr="008C5EC2" w:rsidRDefault="008C5EC2" w:rsidP="008C5EC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5EC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BFAC7BA" w14:textId="77777777" w:rsidR="008C5EC2" w:rsidRPr="008C5EC2" w:rsidRDefault="008C5EC2" w:rsidP="008C5EC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C5EC2">
        <w:rPr>
          <w:rFonts w:ascii="Times New Roman" w:eastAsia="Times New Roman" w:hAnsi="Times New Roman"/>
          <w:sz w:val="24"/>
          <w:szCs w:val="24"/>
        </w:rPr>
        <w:t>(nazwa i adres Wykonawcy - podmiotu oddającego do dyspozycji zasoby)</w:t>
      </w:r>
    </w:p>
    <w:p w14:paraId="2ECCEA86" w14:textId="77777777" w:rsidR="008C5EC2" w:rsidRPr="008C5EC2" w:rsidRDefault="008C5EC2" w:rsidP="008C5EC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64DDE81" w14:textId="77777777" w:rsidR="008C5EC2" w:rsidRPr="008C5EC2" w:rsidRDefault="008C5EC2" w:rsidP="008C5EC2">
      <w:pPr>
        <w:tabs>
          <w:tab w:val="left" w:pos="1134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C5EC2">
        <w:rPr>
          <w:rFonts w:ascii="Times New Roman" w:eastAsia="Times New Roman" w:hAnsi="Times New Roman"/>
          <w:b/>
          <w:sz w:val="24"/>
          <w:szCs w:val="24"/>
        </w:rPr>
        <w:t>zobowiązuję/my się do oddania na rzecz:</w:t>
      </w:r>
    </w:p>
    <w:p w14:paraId="745D9F17" w14:textId="508101E5" w:rsidR="008C5EC2" w:rsidRPr="008C5EC2" w:rsidRDefault="008C5EC2" w:rsidP="008C5EC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5EC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6AD1B98" w14:textId="77777777" w:rsidR="008C5EC2" w:rsidRPr="008C5EC2" w:rsidRDefault="008C5EC2" w:rsidP="008C5EC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C5EC2">
        <w:rPr>
          <w:rFonts w:ascii="Times New Roman" w:eastAsia="Times New Roman" w:hAnsi="Times New Roman"/>
          <w:sz w:val="24"/>
          <w:szCs w:val="24"/>
        </w:rPr>
        <w:t>(nazwa i adres Wykonawcy, któremu inny podmiot oddaje do dyspozycji zasoby)</w:t>
      </w:r>
    </w:p>
    <w:p w14:paraId="7A087D8B" w14:textId="77777777" w:rsidR="008C5EC2" w:rsidRPr="008C5EC2" w:rsidRDefault="008C5EC2" w:rsidP="008C5EC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2C529D8" w14:textId="77777777" w:rsidR="008C5EC2" w:rsidRPr="008C5EC2" w:rsidRDefault="008C5EC2" w:rsidP="008C5EC2">
      <w:pPr>
        <w:tabs>
          <w:tab w:val="left" w:pos="1134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C5EC2">
        <w:rPr>
          <w:rFonts w:ascii="Times New Roman" w:eastAsia="Times New Roman" w:hAnsi="Times New Roman"/>
          <w:b/>
          <w:sz w:val="24"/>
          <w:szCs w:val="24"/>
        </w:rPr>
        <w:t>do dyspozycji niezbędnych zasobów tj.</w:t>
      </w:r>
    </w:p>
    <w:p w14:paraId="50E3101F" w14:textId="777BF944" w:rsidR="008C5EC2" w:rsidRPr="008C5EC2" w:rsidRDefault="008C5EC2" w:rsidP="008C5EC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5EC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1EE4822" w14:textId="77777777" w:rsidR="008C5EC2" w:rsidRPr="008C5EC2" w:rsidRDefault="008C5EC2" w:rsidP="008C5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EC2">
        <w:rPr>
          <w:rFonts w:ascii="Times New Roman" w:eastAsia="Times New Roman" w:hAnsi="Times New Roman"/>
          <w:sz w:val="24"/>
          <w:szCs w:val="24"/>
        </w:rPr>
        <w:t xml:space="preserve">(rodzaj udostępnianych zasobów, np. </w:t>
      </w:r>
      <w:r w:rsidRPr="008C5EC2">
        <w:rPr>
          <w:rFonts w:ascii="Times New Roman" w:eastAsia="Times New Roman" w:hAnsi="Times New Roman"/>
          <w:i/>
          <w:sz w:val="24"/>
          <w:szCs w:val="24"/>
        </w:rPr>
        <w:t>wiedza i doświadczenie, osoby zdolne do wykonania zamówienia, sprzęt, zdolności finansowe – zasoby należy dodatkowo wyszczególnić</w:t>
      </w:r>
      <w:r w:rsidRPr="008C5EC2">
        <w:rPr>
          <w:rFonts w:ascii="Times New Roman" w:eastAsia="Times New Roman" w:hAnsi="Times New Roman"/>
          <w:sz w:val="24"/>
          <w:szCs w:val="24"/>
        </w:rPr>
        <w:t>)</w:t>
      </w:r>
    </w:p>
    <w:p w14:paraId="1D521626" w14:textId="77777777" w:rsidR="008C5EC2" w:rsidRPr="008C5EC2" w:rsidRDefault="008C5EC2" w:rsidP="008C5EC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9B186BE" w14:textId="27797BBE" w:rsidR="005252CD" w:rsidRPr="005252CD" w:rsidRDefault="008C5EC2" w:rsidP="005252CD">
      <w:pPr>
        <w:pStyle w:val="Stopka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C5EC2">
        <w:rPr>
          <w:rFonts w:ascii="Times New Roman" w:eastAsia="Times New Roman" w:hAnsi="Times New Roman"/>
          <w:b/>
          <w:sz w:val="24"/>
          <w:szCs w:val="24"/>
        </w:rPr>
        <w:t>do realizacji zamówienia publicznego pn</w:t>
      </w:r>
      <w:r w:rsidRPr="005252C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5252CD" w:rsidRPr="005252C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5252CD" w:rsidRPr="005252CD">
        <w:rPr>
          <w:rFonts w:ascii="Times New Roman" w:hAnsi="Times New Roman"/>
          <w:b/>
          <w:i/>
          <w:iCs/>
          <w:sz w:val="24"/>
          <w:szCs w:val="24"/>
          <w:u w:val="single"/>
        </w:rPr>
        <w:t>„Wsparcie dzieci z rodzin pegeerowskich w rozwoju cyfrowym - Granty PPGR”</w:t>
      </w:r>
    </w:p>
    <w:p w14:paraId="6A8AE942" w14:textId="77777777" w:rsidR="005252CD" w:rsidRPr="005252CD" w:rsidRDefault="005252CD" w:rsidP="005252CD">
      <w:pPr>
        <w:pStyle w:val="Stopka"/>
        <w:rPr>
          <w:bCs/>
          <w:u w:val="single"/>
        </w:rPr>
      </w:pPr>
    </w:p>
    <w:p w14:paraId="71286274" w14:textId="6E2378B1" w:rsidR="008C5EC2" w:rsidRPr="008C5EC2" w:rsidRDefault="008C5EC2" w:rsidP="001E370B">
      <w:pPr>
        <w:tabs>
          <w:tab w:val="left" w:pos="1134"/>
          <w:tab w:val="left" w:pos="752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D881BAF" w14:textId="77DD3955" w:rsidR="008C5EC2" w:rsidRPr="008C5EC2" w:rsidRDefault="008C5EC2" w:rsidP="008C5EC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C5EC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................................................................................................................................................................(wskazać rodzaj i zakres powierzonych do wykonania usług lub czynności)</w:t>
      </w:r>
    </w:p>
    <w:p w14:paraId="299AD9A6" w14:textId="77777777" w:rsidR="008C5EC2" w:rsidRPr="008C5EC2" w:rsidRDefault="008C5EC2" w:rsidP="008C5EC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1625BD" w14:textId="77777777" w:rsidR="001E370B" w:rsidRDefault="008C5EC2" w:rsidP="001E370B">
      <w:pPr>
        <w:tabs>
          <w:tab w:val="left" w:pos="1134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C5EC2">
        <w:rPr>
          <w:rFonts w:ascii="Times New Roman" w:eastAsia="Times New Roman" w:hAnsi="Times New Roman"/>
          <w:b/>
          <w:sz w:val="24"/>
          <w:szCs w:val="24"/>
        </w:rPr>
        <w:t xml:space="preserve">na okres: </w:t>
      </w:r>
      <w:r w:rsidRPr="008C5EC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1E370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76C9524" w14:textId="430BD5CE" w:rsidR="001E370B" w:rsidRPr="001E370B" w:rsidRDefault="001E370B" w:rsidP="001E370B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370B">
        <w:rPr>
          <w:rFonts w:ascii="Times New Roman" w:eastAsia="Times New Roman" w:hAnsi="Times New Roman"/>
          <w:sz w:val="24"/>
          <w:szCs w:val="24"/>
        </w:rPr>
        <w:t>(okres na jaki udostępniane są zasoby)</w:t>
      </w:r>
    </w:p>
    <w:p w14:paraId="0C32276C" w14:textId="62B768CE" w:rsidR="001E370B" w:rsidRDefault="008C5EC2" w:rsidP="001E370B">
      <w:pPr>
        <w:tabs>
          <w:tab w:val="left" w:pos="1134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C5EC2">
        <w:rPr>
          <w:rFonts w:ascii="Times New Roman" w:eastAsia="Times New Roman" w:hAnsi="Times New Roman"/>
          <w:b/>
          <w:sz w:val="24"/>
          <w:szCs w:val="24"/>
        </w:rPr>
        <w:t xml:space="preserve">w formie: </w:t>
      </w:r>
      <w:r w:rsidRPr="008C5EC2">
        <w:rPr>
          <w:rFonts w:ascii="Times New Roman" w:eastAsia="Times New Roman" w:hAnsi="Times New Roman"/>
          <w:sz w:val="24"/>
          <w:szCs w:val="24"/>
        </w:rPr>
        <w:t xml:space="preserve">……….................................................................................................................................................... </w:t>
      </w:r>
    </w:p>
    <w:p w14:paraId="3A93CFF3" w14:textId="06086C5F" w:rsidR="008C5EC2" w:rsidRPr="008C5EC2" w:rsidRDefault="008C5EC2" w:rsidP="001E370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C5EC2">
        <w:rPr>
          <w:rFonts w:ascii="Times New Roman" w:eastAsia="Times New Roman" w:hAnsi="Times New Roman"/>
          <w:sz w:val="24"/>
          <w:szCs w:val="24"/>
        </w:rPr>
        <w:t xml:space="preserve">(wskazać sposób realizacji udostępnienia zasobów np. podwykonawstwo, wynajem, konsultacje i doradztwo, </w:t>
      </w:r>
      <w:proofErr w:type="spellStart"/>
      <w:r w:rsidRPr="008C5EC2">
        <w:rPr>
          <w:rFonts w:ascii="Times New Roman" w:eastAsia="Times New Roman" w:hAnsi="Times New Roman"/>
          <w:sz w:val="24"/>
          <w:szCs w:val="24"/>
        </w:rPr>
        <w:t>itp</w:t>
      </w:r>
      <w:proofErr w:type="spellEnd"/>
      <w:r w:rsidRPr="008C5EC2">
        <w:rPr>
          <w:rFonts w:ascii="Times New Roman" w:eastAsia="Times New Roman" w:hAnsi="Times New Roman"/>
          <w:sz w:val="24"/>
          <w:szCs w:val="24"/>
        </w:rPr>
        <w:t>)</w:t>
      </w:r>
    </w:p>
    <w:p w14:paraId="79B0F80D" w14:textId="77777777" w:rsidR="001E370B" w:rsidRDefault="001E370B" w:rsidP="008C5EC2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57B4F4" w14:textId="313C846C" w:rsidR="008C5EC2" w:rsidRPr="008C5EC2" w:rsidRDefault="008C5EC2" w:rsidP="008C5EC2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5EC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8C5EC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8C5EC2">
        <w:rPr>
          <w:rFonts w:ascii="Times New Roman" w:eastAsia="Times New Roman" w:hAnsi="Times New Roman"/>
          <w:sz w:val="24"/>
          <w:szCs w:val="24"/>
          <w:lang w:eastAsia="pl-PL"/>
        </w:rPr>
        <w:t>, oświadczam, że będę realizował usługi, do realizacji których te zdolności są wymagane lub których wskazane zdolności dotyczą.</w:t>
      </w:r>
    </w:p>
    <w:p w14:paraId="5AC5DC6A" w14:textId="77777777" w:rsidR="008C5EC2" w:rsidRPr="008C5EC2" w:rsidRDefault="008C5EC2" w:rsidP="008C5EC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3A5BE4C" w14:textId="77777777" w:rsidR="008C5EC2" w:rsidRPr="008C5EC2" w:rsidRDefault="008C5EC2" w:rsidP="008C5E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EC2">
        <w:rPr>
          <w:rFonts w:ascii="Times New Roman" w:hAnsi="Times New Roman"/>
          <w:sz w:val="24"/>
          <w:szCs w:val="24"/>
        </w:rPr>
        <w:t>…………………………………, dnia …………………..</w:t>
      </w:r>
    </w:p>
    <w:p w14:paraId="38826A1D" w14:textId="77777777" w:rsidR="008C5EC2" w:rsidRPr="008C5EC2" w:rsidRDefault="008C5EC2" w:rsidP="008C5E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EC2">
        <w:rPr>
          <w:rFonts w:ascii="Times New Roman" w:hAnsi="Times New Roman"/>
          <w:sz w:val="24"/>
          <w:szCs w:val="24"/>
        </w:rPr>
        <w:t xml:space="preserve">                  (miejscowość)</w:t>
      </w:r>
    </w:p>
    <w:p w14:paraId="7E2DA1CA" w14:textId="77777777" w:rsidR="008C5EC2" w:rsidRPr="004B6C10" w:rsidRDefault="008C5EC2" w:rsidP="008C5EC2">
      <w:pPr>
        <w:rPr>
          <w:rFonts w:ascii="Arial" w:hAnsi="Arial" w:cs="Arial"/>
        </w:rPr>
      </w:pPr>
    </w:p>
    <w:p w14:paraId="37A4B89F" w14:textId="77777777" w:rsidR="008C5EC2" w:rsidRPr="008C5EC2" w:rsidRDefault="008C5EC2" w:rsidP="008C5EC2">
      <w:pPr>
        <w:spacing w:line="240" w:lineRule="auto"/>
        <w:rPr>
          <w:rFonts w:ascii="Times New Roman" w:eastAsia="Arial" w:hAnsi="Times New Roman"/>
          <w:b/>
          <w:i/>
          <w:color w:val="FF0000"/>
          <w:kern w:val="1"/>
          <w:sz w:val="24"/>
          <w:szCs w:val="24"/>
          <w:lang w:eastAsia="zh-CN" w:bidi="hi-IN"/>
        </w:rPr>
      </w:pPr>
      <w:r w:rsidRPr="008C5EC2">
        <w:rPr>
          <w:rFonts w:ascii="Times New Roman" w:eastAsia="Arial" w:hAnsi="Times New Roman"/>
          <w:b/>
          <w:i/>
          <w:color w:val="FF0000"/>
          <w:kern w:val="1"/>
          <w:sz w:val="24"/>
          <w:szCs w:val="24"/>
          <w:lang w:eastAsia="zh-CN" w:bidi="hi-IN"/>
        </w:rPr>
        <w:t>UWAGA!</w:t>
      </w:r>
    </w:p>
    <w:p w14:paraId="454B7784" w14:textId="77777777" w:rsidR="008C5EC2" w:rsidRPr="008C5EC2" w:rsidRDefault="008C5EC2" w:rsidP="008C5EC2">
      <w:pPr>
        <w:spacing w:line="240" w:lineRule="auto"/>
        <w:rPr>
          <w:rFonts w:ascii="Times New Roman" w:hAnsi="Times New Roman"/>
          <w:sz w:val="24"/>
          <w:szCs w:val="24"/>
        </w:rPr>
      </w:pPr>
      <w:r w:rsidRPr="008C5EC2">
        <w:rPr>
          <w:rFonts w:ascii="Times New Roman" w:eastAsia="Arial" w:hAnsi="Times New Roman"/>
          <w:i/>
          <w:color w:val="FF0000"/>
          <w:kern w:val="1"/>
          <w:sz w:val="24"/>
          <w:szCs w:val="24"/>
          <w:lang w:eastAsia="zh-CN" w:bidi="hi-IN"/>
        </w:rPr>
        <w:t xml:space="preserve"> Dokument należy wypełnić i podpisać kwalifikowanym podpisem elektronicznym lub podpisem   zaufanym lub podpisem osobistym.</w:t>
      </w:r>
    </w:p>
    <w:p w14:paraId="7B34CEED" w14:textId="77777777" w:rsidR="008C5EC2" w:rsidRPr="0071490E" w:rsidRDefault="008C5EC2" w:rsidP="008C5EC2">
      <w:pPr>
        <w:rPr>
          <w:rFonts w:ascii="Arial" w:hAnsi="Arial" w:cs="Arial"/>
          <w:b/>
          <w:sz w:val="24"/>
          <w:szCs w:val="24"/>
        </w:rPr>
      </w:pPr>
    </w:p>
    <w:p w14:paraId="2CA1C1E9" w14:textId="180C55E1" w:rsidR="00A631E1" w:rsidRPr="00031F20" w:rsidRDefault="00A631E1" w:rsidP="008C5EC2">
      <w:pPr>
        <w:jc w:val="right"/>
      </w:pPr>
    </w:p>
    <w:sectPr w:rsidR="00A631E1" w:rsidRPr="00031F20" w:rsidSect="00A631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993" w:left="1134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1CC4" w14:textId="77777777" w:rsidR="0035114D" w:rsidRDefault="0035114D" w:rsidP="0021292C">
      <w:pPr>
        <w:spacing w:after="0" w:line="240" w:lineRule="auto"/>
      </w:pPr>
      <w:r>
        <w:separator/>
      </w:r>
    </w:p>
  </w:endnote>
  <w:endnote w:type="continuationSeparator" w:id="0">
    <w:p w14:paraId="2DE33A42" w14:textId="77777777" w:rsidR="0035114D" w:rsidRDefault="0035114D" w:rsidP="0021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/>
        <w:i/>
        <w:iCs/>
        <w:sz w:val="24"/>
        <w:szCs w:val="24"/>
        <w:lang w:val="en-US" w:eastAsia="ar-SA"/>
      </w:rPr>
      <w:id w:val="-69432519"/>
      <w:docPartObj>
        <w:docPartGallery w:val="Page Numbers (Bottom of Page)"/>
        <w:docPartUnique/>
      </w:docPartObj>
    </w:sdtPr>
    <w:sdtContent>
      <w:p w14:paraId="0DB0247F" w14:textId="77777777" w:rsidR="00353237" w:rsidRPr="0047717C" w:rsidRDefault="00353237" w:rsidP="00353237">
        <w:pPr>
          <w:pStyle w:val="Stopka"/>
          <w:jc w:val="right"/>
          <w:rPr>
            <w:rFonts w:ascii="Times New Roman" w:hAnsi="Times New Roman"/>
            <w:i/>
            <w:iCs/>
            <w:sz w:val="24"/>
            <w:szCs w:val="24"/>
          </w:rPr>
        </w:pPr>
      </w:p>
      <w:p w14:paraId="4B44DD23" w14:textId="77777777" w:rsidR="00353237" w:rsidRPr="0047717C" w:rsidRDefault="00353237" w:rsidP="00353237">
        <w:pPr>
          <w:pStyle w:val="Tekstpodstawowy"/>
          <w:spacing w:after="0"/>
          <w:ind w:left="815" w:right="539"/>
          <w:jc w:val="center"/>
          <w:rPr>
            <w:i/>
            <w:iCs/>
          </w:rPr>
        </w:pPr>
      </w:p>
      <w:p w14:paraId="3974CF77" w14:textId="28974E40" w:rsidR="00353237" w:rsidRPr="0047717C" w:rsidRDefault="00353237" w:rsidP="00353237">
        <w:pPr>
          <w:pStyle w:val="Tekstpodstawowy"/>
          <w:spacing w:after="0"/>
          <w:ind w:left="815" w:right="539"/>
          <w:jc w:val="center"/>
          <w:rPr>
            <w:i/>
            <w:iCs/>
          </w:rPr>
        </w:pPr>
        <w:r w:rsidRPr="0047717C">
          <w:rPr>
            <w:i/>
            <w:iCs/>
          </w:rPr>
          <w:t xml:space="preserve">Nr </w:t>
        </w:r>
        <w:proofErr w:type="spellStart"/>
        <w:r w:rsidRPr="0047717C">
          <w:rPr>
            <w:i/>
            <w:iCs/>
          </w:rPr>
          <w:t>postępowania</w:t>
        </w:r>
        <w:proofErr w:type="spellEnd"/>
        <w:r w:rsidRPr="0047717C">
          <w:rPr>
            <w:i/>
            <w:iCs/>
          </w:rPr>
          <w:t>: 2710.3.2022</w:t>
        </w:r>
      </w:p>
    </w:sdtContent>
  </w:sdt>
  <w:p w14:paraId="5147CBF7" w14:textId="77777777" w:rsidR="00353237" w:rsidRPr="0047717C" w:rsidRDefault="00353237" w:rsidP="00353237">
    <w:pPr>
      <w:pStyle w:val="Stopka"/>
      <w:jc w:val="center"/>
      <w:rPr>
        <w:rFonts w:ascii="Times New Roman" w:hAnsi="Times New Roman"/>
        <w:sz w:val="24"/>
        <w:szCs w:val="24"/>
      </w:rPr>
    </w:pPr>
    <w:r w:rsidRPr="0047717C">
      <w:rPr>
        <w:rFonts w:ascii="Times New Roman" w:hAnsi="Times New Roman"/>
        <w:i/>
        <w:iCs/>
        <w:sz w:val="24"/>
        <w:szCs w:val="24"/>
      </w:rPr>
      <w:t>„Wsparcie dzieci z rodzin pegeerowskich w rozwoju cyfrowym - Granty PPGR”</w:t>
    </w:r>
  </w:p>
  <w:p w14:paraId="6388E6C2" w14:textId="220750B6" w:rsidR="00861788" w:rsidRPr="00353237" w:rsidRDefault="00861788" w:rsidP="003532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421F" w14:textId="322183BD" w:rsidR="005A26FB" w:rsidRPr="005A26FB" w:rsidRDefault="005A26FB" w:rsidP="005A26FB">
    <w:pPr>
      <w:pStyle w:val="Stopka"/>
      <w:jc w:val="center"/>
      <w:rPr>
        <w:i/>
        <w:iCs/>
        <w:sz w:val="20"/>
        <w:szCs w:val="20"/>
      </w:rPr>
    </w:pPr>
    <w:r w:rsidRPr="005A26FB">
      <w:rPr>
        <w:rFonts w:ascii="Times New Roman" w:hAnsi="Times New Roman"/>
        <w:i/>
        <w:iCs/>
        <w:sz w:val="20"/>
        <w:szCs w:val="20"/>
      </w:rPr>
      <w:t>„Budowa sieci wodociągowej i kanalizacji sanitarnej z przyłączami i oczyszczalnią ścieków w miejscowości Wysoka, gmina Rychliki”</w:t>
    </w:r>
  </w:p>
  <w:p w14:paraId="5F2FD861" w14:textId="17FFF26F" w:rsidR="00240474" w:rsidRPr="00240474" w:rsidRDefault="00240474">
    <w:pPr>
      <w:pStyle w:val="Stopka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A386" w14:textId="77777777" w:rsidR="0035114D" w:rsidRDefault="0035114D" w:rsidP="0021292C">
      <w:pPr>
        <w:spacing w:after="0" w:line="240" w:lineRule="auto"/>
      </w:pPr>
      <w:r>
        <w:separator/>
      </w:r>
    </w:p>
  </w:footnote>
  <w:footnote w:type="continuationSeparator" w:id="0">
    <w:p w14:paraId="3C05B28A" w14:textId="77777777" w:rsidR="0035114D" w:rsidRDefault="0035114D" w:rsidP="0021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4637" w14:textId="4D4DBC8A" w:rsidR="00A631E1" w:rsidRDefault="005252CD">
    <w:pPr>
      <w:pStyle w:val="Nagwek"/>
    </w:pPr>
    <w:r w:rsidRPr="0083603F">
      <w:rPr>
        <w:noProof/>
      </w:rPr>
      <w:drawing>
        <wp:anchor distT="0" distB="0" distL="114300" distR="114300" simplePos="0" relativeHeight="251662336" behindDoc="0" locked="0" layoutInCell="1" allowOverlap="0" wp14:anchorId="3A46DFF6" wp14:editId="7507426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759355" cy="648269"/>
          <wp:effectExtent l="0" t="0" r="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355" cy="648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E2C5" w14:textId="69F6B892" w:rsidR="005E1B62" w:rsidRPr="00443C07" w:rsidRDefault="005037E4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DE10D5" wp14:editId="45093203">
          <wp:simplePos x="0" y="0"/>
          <wp:positionH relativeFrom="margin">
            <wp:posOffset>4666615</wp:posOffset>
          </wp:positionH>
          <wp:positionV relativeFrom="paragraph">
            <wp:posOffset>-213360</wp:posOffset>
          </wp:positionV>
          <wp:extent cx="1877060" cy="861060"/>
          <wp:effectExtent l="0" t="0" r="8890" b="0"/>
          <wp:wrapSquare wrapText="bothSides"/>
          <wp:docPr id="32" name="Obraz 32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B62"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DE531" wp14:editId="531DD398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0158E" w14:textId="77777777" w:rsidR="005E1B62" w:rsidRDefault="005E1B62" w:rsidP="005E1B6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B5BF55" wp14:editId="2579E1D1">
                                <wp:extent cx="638175" cy="713748"/>
                                <wp:effectExtent l="0" t="0" r="0" b="0"/>
                                <wp:docPr id="34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DE5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4810158E" w14:textId="77777777" w:rsidR="005E1B62" w:rsidRDefault="005E1B62" w:rsidP="005E1B6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6B5BF55" wp14:editId="2579E1D1">
                          <wp:extent cx="638175" cy="713748"/>
                          <wp:effectExtent l="0" t="0" r="0" b="0"/>
                          <wp:docPr id="34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1B62"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="005E1B62"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4E808338" w14:textId="4B3147AA" w:rsidR="005E1B62" w:rsidRPr="00443C07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36E6F388" w14:textId="77777777" w:rsidR="005E1B62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4F0AC763" w14:textId="149518D9" w:rsidR="005E1B62" w:rsidRPr="005E1B62" w:rsidRDefault="005E1B62" w:rsidP="005037E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9D6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43751CC"/>
    <w:multiLevelType w:val="hybridMultilevel"/>
    <w:tmpl w:val="7BBC78A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63CD"/>
    <w:multiLevelType w:val="hybridMultilevel"/>
    <w:tmpl w:val="20C69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55FD1"/>
    <w:multiLevelType w:val="hybridMultilevel"/>
    <w:tmpl w:val="7E9EE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80DA3"/>
    <w:multiLevelType w:val="hybridMultilevel"/>
    <w:tmpl w:val="BDD8A6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1D5B8A"/>
    <w:multiLevelType w:val="hybridMultilevel"/>
    <w:tmpl w:val="140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76C11"/>
    <w:multiLevelType w:val="hybridMultilevel"/>
    <w:tmpl w:val="487AE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102D"/>
    <w:multiLevelType w:val="hybridMultilevel"/>
    <w:tmpl w:val="5D340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2665E"/>
    <w:multiLevelType w:val="hybridMultilevel"/>
    <w:tmpl w:val="FD3CA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741A"/>
    <w:multiLevelType w:val="hybridMultilevel"/>
    <w:tmpl w:val="8C1A6574"/>
    <w:lvl w:ilvl="0" w:tplc="6DC0E846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52069"/>
    <w:multiLevelType w:val="hybridMultilevel"/>
    <w:tmpl w:val="C3B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127B3"/>
    <w:multiLevelType w:val="hybridMultilevel"/>
    <w:tmpl w:val="4D3E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00129"/>
    <w:multiLevelType w:val="hybridMultilevel"/>
    <w:tmpl w:val="94C83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2673C"/>
    <w:multiLevelType w:val="hybridMultilevel"/>
    <w:tmpl w:val="5A88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F4A10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44A26B9"/>
    <w:multiLevelType w:val="hybridMultilevel"/>
    <w:tmpl w:val="8BACE5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41379"/>
    <w:multiLevelType w:val="hybridMultilevel"/>
    <w:tmpl w:val="25CE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7312B"/>
    <w:multiLevelType w:val="hybridMultilevel"/>
    <w:tmpl w:val="12A6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373E3"/>
    <w:multiLevelType w:val="hybridMultilevel"/>
    <w:tmpl w:val="D510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E231A"/>
    <w:multiLevelType w:val="hybridMultilevel"/>
    <w:tmpl w:val="861EA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0701D"/>
    <w:multiLevelType w:val="hybridMultilevel"/>
    <w:tmpl w:val="41BE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27353"/>
    <w:multiLevelType w:val="hybridMultilevel"/>
    <w:tmpl w:val="13B44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931231"/>
    <w:multiLevelType w:val="hybridMultilevel"/>
    <w:tmpl w:val="2F8A181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7453CFE"/>
    <w:multiLevelType w:val="hybridMultilevel"/>
    <w:tmpl w:val="D5B6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46747"/>
    <w:multiLevelType w:val="hybridMultilevel"/>
    <w:tmpl w:val="C16CDDE8"/>
    <w:lvl w:ilvl="0" w:tplc="53F8A7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852F0"/>
    <w:multiLevelType w:val="hybridMultilevel"/>
    <w:tmpl w:val="40C4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84849"/>
    <w:multiLevelType w:val="hybridMultilevel"/>
    <w:tmpl w:val="4A702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D354B"/>
    <w:multiLevelType w:val="hybridMultilevel"/>
    <w:tmpl w:val="69B0F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D5497"/>
    <w:multiLevelType w:val="hybridMultilevel"/>
    <w:tmpl w:val="B17A2D74"/>
    <w:lvl w:ilvl="0" w:tplc="1082BA7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E6077"/>
    <w:multiLevelType w:val="hybridMultilevel"/>
    <w:tmpl w:val="8366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F4CCD"/>
    <w:multiLevelType w:val="hybridMultilevel"/>
    <w:tmpl w:val="456E0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F7683"/>
    <w:multiLevelType w:val="hybridMultilevel"/>
    <w:tmpl w:val="91364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F667E"/>
    <w:multiLevelType w:val="hybridMultilevel"/>
    <w:tmpl w:val="C00C0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A50C2"/>
    <w:multiLevelType w:val="hybridMultilevel"/>
    <w:tmpl w:val="ADB4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FAE"/>
    <w:multiLevelType w:val="hybridMultilevel"/>
    <w:tmpl w:val="1D745B98"/>
    <w:lvl w:ilvl="0" w:tplc="1A92BD7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FC32C1C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42669249">
    <w:abstractNumId w:val="6"/>
  </w:num>
  <w:num w:numId="2" w16cid:durableId="1513764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149891">
    <w:abstractNumId w:val="1"/>
  </w:num>
  <w:num w:numId="4" w16cid:durableId="122803456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016497">
    <w:abstractNumId w:val="3"/>
  </w:num>
  <w:num w:numId="6" w16cid:durableId="186286336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9628754">
    <w:abstractNumId w:val="5"/>
  </w:num>
  <w:num w:numId="8" w16cid:durableId="2128579">
    <w:abstractNumId w:val="0"/>
  </w:num>
  <w:num w:numId="9" w16cid:durableId="1159928825">
    <w:abstractNumId w:val="2"/>
  </w:num>
  <w:num w:numId="10" w16cid:durableId="2135564591">
    <w:abstractNumId w:val="4"/>
  </w:num>
  <w:num w:numId="11" w16cid:durableId="1675378678">
    <w:abstractNumId w:val="18"/>
  </w:num>
  <w:num w:numId="12" w16cid:durableId="1002511187">
    <w:abstractNumId w:val="34"/>
  </w:num>
  <w:num w:numId="13" w16cid:durableId="1428115189">
    <w:abstractNumId w:val="22"/>
  </w:num>
  <w:num w:numId="14" w16cid:durableId="543716250">
    <w:abstractNumId w:val="7"/>
  </w:num>
  <w:num w:numId="15" w16cid:durableId="384523818">
    <w:abstractNumId w:val="33"/>
  </w:num>
  <w:num w:numId="16" w16cid:durableId="155534238">
    <w:abstractNumId w:val="38"/>
  </w:num>
  <w:num w:numId="17" w16cid:durableId="107818222">
    <w:abstractNumId w:val="29"/>
  </w:num>
  <w:num w:numId="18" w16cid:durableId="975181301">
    <w:abstractNumId w:val="11"/>
  </w:num>
  <w:num w:numId="19" w16cid:durableId="223805817">
    <w:abstractNumId w:val="32"/>
  </w:num>
  <w:num w:numId="20" w16cid:durableId="1793985710">
    <w:abstractNumId w:val="35"/>
  </w:num>
  <w:num w:numId="21" w16cid:durableId="213271286">
    <w:abstractNumId w:val="16"/>
  </w:num>
  <w:num w:numId="22" w16cid:durableId="1523323444">
    <w:abstractNumId w:val="27"/>
  </w:num>
  <w:num w:numId="23" w16cid:durableId="668562169">
    <w:abstractNumId w:val="24"/>
  </w:num>
  <w:num w:numId="24" w16cid:durableId="822889974">
    <w:abstractNumId w:val="13"/>
  </w:num>
  <w:num w:numId="25" w16cid:durableId="1935086437">
    <w:abstractNumId w:val="12"/>
  </w:num>
  <w:num w:numId="26" w16cid:durableId="1171486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6561380">
    <w:abstractNumId w:val="36"/>
  </w:num>
  <w:num w:numId="28" w16cid:durableId="2048217501">
    <w:abstractNumId w:val="8"/>
  </w:num>
  <w:num w:numId="29" w16cid:durableId="187108891">
    <w:abstractNumId w:val="31"/>
  </w:num>
  <w:num w:numId="30" w16cid:durableId="826677602">
    <w:abstractNumId w:val="39"/>
  </w:num>
  <w:num w:numId="31" w16cid:durableId="919947062">
    <w:abstractNumId w:val="17"/>
  </w:num>
  <w:num w:numId="32" w16cid:durableId="1400907944">
    <w:abstractNumId w:val="20"/>
  </w:num>
  <w:num w:numId="33" w16cid:durableId="132792128">
    <w:abstractNumId w:val="30"/>
  </w:num>
  <w:num w:numId="34" w16cid:durableId="1918244297">
    <w:abstractNumId w:val="23"/>
  </w:num>
  <w:num w:numId="35" w16cid:durableId="1782913127">
    <w:abstractNumId w:val="21"/>
  </w:num>
  <w:num w:numId="36" w16cid:durableId="1360280461">
    <w:abstractNumId w:val="37"/>
  </w:num>
  <w:num w:numId="37" w16cid:durableId="1466239208">
    <w:abstractNumId w:val="25"/>
  </w:num>
  <w:num w:numId="38" w16cid:durableId="1492139983">
    <w:abstractNumId w:val="15"/>
  </w:num>
  <w:num w:numId="39" w16cid:durableId="1107235735">
    <w:abstractNumId w:val="40"/>
  </w:num>
  <w:num w:numId="40" w16cid:durableId="47732442">
    <w:abstractNumId w:val="19"/>
  </w:num>
  <w:num w:numId="41" w16cid:durableId="300811815">
    <w:abstractNumId w:val="26"/>
  </w:num>
  <w:num w:numId="42" w16cid:durableId="621425893">
    <w:abstractNumId w:val="9"/>
  </w:num>
  <w:num w:numId="43" w16cid:durableId="554858144">
    <w:abstractNumId w:val="10"/>
  </w:num>
  <w:num w:numId="44" w16cid:durableId="84883001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2C"/>
    <w:rsid w:val="00031F20"/>
    <w:rsid w:val="00045BD2"/>
    <w:rsid w:val="00062768"/>
    <w:rsid w:val="00074725"/>
    <w:rsid w:val="00076F6C"/>
    <w:rsid w:val="000C0AF6"/>
    <w:rsid w:val="000D7679"/>
    <w:rsid w:val="000E3BF9"/>
    <w:rsid w:val="000F2B68"/>
    <w:rsid w:val="000F64AB"/>
    <w:rsid w:val="001013B6"/>
    <w:rsid w:val="001151A5"/>
    <w:rsid w:val="00135D96"/>
    <w:rsid w:val="001407FC"/>
    <w:rsid w:val="001540E6"/>
    <w:rsid w:val="0015436A"/>
    <w:rsid w:val="001A5FBE"/>
    <w:rsid w:val="001D7C89"/>
    <w:rsid w:val="001E370B"/>
    <w:rsid w:val="001F2084"/>
    <w:rsid w:val="0021292C"/>
    <w:rsid w:val="0021491F"/>
    <w:rsid w:val="00223FCA"/>
    <w:rsid w:val="00227D71"/>
    <w:rsid w:val="00240474"/>
    <w:rsid w:val="00240568"/>
    <w:rsid w:val="002477E4"/>
    <w:rsid w:val="00253359"/>
    <w:rsid w:val="00262C72"/>
    <w:rsid w:val="00263305"/>
    <w:rsid w:val="00275EBE"/>
    <w:rsid w:val="00275F27"/>
    <w:rsid w:val="00282E3E"/>
    <w:rsid w:val="00295363"/>
    <w:rsid w:val="002A2893"/>
    <w:rsid w:val="002B290D"/>
    <w:rsid w:val="002B4098"/>
    <w:rsid w:val="002D206E"/>
    <w:rsid w:val="002E431C"/>
    <w:rsid w:val="002F397E"/>
    <w:rsid w:val="003006DA"/>
    <w:rsid w:val="003043B3"/>
    <w:rsid w:val="00304C5E"/>
    <w:rsid w:val="0033489A"/>
    <w:rsid w:val="00347972"/>
    <w:rsid w:val="0035114D"/>
    <w:rsid w:val="00353237"/>
    <w:rsid w:val="00365912"/>
    <w:rsid w:val="003B0E0C"/>
    <w:rsid w:val="003B570D"/>
    <w:rsid w:val="003D49A5"/>
    <w:rsid w:val="003D4FD4"/>
    <w:rsid w:val="003E31EC"/>
    <w:rsid w:val="003F0E34"/>
    <w:rsid w:val="00402CB8"/>
    <w:rsid w:val="004214AC"/>
    <w:rsid w:val="0043288F"/>
    <w:rsid w:val="00443C07"/>
    <w:rsid w:val="0046243D"/>
    <w:rsid w:val="00470251"/>
    <w:rsid w:val="0047717C"/>
    <w:rsid w:val="00477442"/>
    <w:rsid w:val="004A238E"/>
    <w:rsid w:val="004D5CD0"/>
    <w:rsid w:val="004F5982"/>
    <w:rsid w:val="0050290E"/>
    <w:rsid w:val="005037E4"/>
    <w:rsid w:val="00512614"/>
    <w:rsid w:val="00524219"/>
    <w:rsid w:val="005252CD"/>
    <w:rsid w:val="00554ED1"/>
    <w:rsid w:val="00556550"/>
    <w:rsid w:val="005565D0"/>
    <w:rsid w:val="00561F87"/>
    <w:rsid w:val="00567121"/>
    <w:rsid w:val="005A26FB"/>
    <w:rsid w:val="005C2883"/>
    <w:rsid w:val="005D547F"/>
    <w:rsid w:val="005E1B62"/>
    <w:rsid w:val="00627038"/>
    <w:rsid w:val="006463FB"/>
    <w:rsid w:val="00681061"/>
    <w:rsid w:val="00691AC9"/>
    <w:rsid w:val="006B542F"/>
    <w:rsid w:val="006D414A"/>
    <w:rsid w:val="007075EA"/>
    <w:rsid w:val="00713462"/>
    <w:rsid w:val="00734A52"/>
    <w:rsid w:val="007433D5"/>
    <w:rsid w:val="007435C0"/>
    <w:rsid w:val="00762830"/>
    <w:rsid w:val="00765A85"/>
    <w:rsid w:val="007918CB"/>
    <w:rsid w:val="007B0697"/>
    <w:rsid w:val="007D133C"/>
    <w:rsid w:val="007D4699"/>
    <w:rsid w:val="007E3D27"/>
    <w:rsid w:val="007F0120"/>
    <w:rsid w:val="007F2ED8"/>
    <w:rsid w:val="007F3E34"/>
    <w:rsid w:val="00806FEC"/>
    <w:rsid w:val="00824ACC"/>
    <w:rsid w:val="00840D96"/>
    <w:rsid w:val="008427FA"/>
    <w:rsid w:val="00854437"/>
    <w:rsid w:val="00861788"/>
    <w:rsid w:val="008C0807"/>
    <w:rsid w:val="008C5EC2"/>
    <w:rsid w:val="0090698B"/>
    <w:rsid w:val="00920F9D"/>
    <w:rsid w:val="00925FD0"/>
    <w:rsid w:val="00933C27"/>
    <w:rsid w:val="0094137A"/>
    <w:rsid w:val="00972A2C"/>
    <w:rsid w:val="009940BB"/>
    <w:rsid w:val="009A08A7"/>
    <w:rsid w:val="009C2A48"/>
    <w:rsid w:val="00A027F3"/>
    <w:rsid w:val="00A45013"/>
    <w:rsid w:val="00A631E1"/>
    <w:rsid w:val="00A6712E"/>
    <w:rsid w:val="00A813E2"/>
    <w:rsid w:val="00AA322C"/>
    <w:rsid w:val="00AC146B"/>
    <w:rsid w:val="00AD71AF"/>
    <w:rsid w:val="00AE1770"/>
    <w:rsid w:val="00B00B90"/>
    <w:rsid w:val="00B018FA"/>
    <w:rsid w:val="00B27BCC"/>
    <w:rsid w:val="00B32339"/>
    <w:rsid w:val="00B54327"/>
    <w:rsid w:val="00B54C30"/>
    <w:rsid w:val="00BA397D"/>
    <w:rsid w:val="00BC4B81"/>
    <w:rsid w:val="00BF060A"/>
    <w:rsid w:val="00BF1C60"/>
    <w:rsid w:val="00C041CD"/>
    <w:rsid w:val="00C04CE5"/>
    <w:rsid w:val="00C44CE2"/>
    <w:rsid w:val="00C85547"/>
    <w:rsid w:val="00C940E1"/>
    <w:rsid w:val="00CB6A49"/>
    <w:rsid w:val="00CE096D"/>
    <w:rsid w:val="00D05CC8"/>
    <w:rsid w:val="00D25D05"/>
    <w:rsid w:val="00D40044"/>
    <w:rsid w:val="00D46F2E"/>
    <w:rsid w:val="00D572B4"/>
    <w:rsid w:val="00D642AA"/>
    <w:rsid w:val="00D808CF"/>
    <w:rsid w:val="00D80CCB"/>
    <w:rsid w:val="00D941FA"/>
    <w:rsid w:val="00DC1F8C"/>
    <w:rsid w:val="00DD1996"/>
    <w:rsid w:val="00DD3786"/>
    <w:rsid w:val="00DD477C"/>
    <w:rsid w:val="00DE473C"/>
    <w:rsid w:val="00DE7C55"/>
    <w:rsid w:val="00E10F86"/>
    <w:rsid w:val="00E30F48"/>
    <w:rsid w:val="00E454FB"/>
    <w:rsid w:val="00E5035E"/>
    <w:rsid w:val="00E77C59"/>
    <w:rsid w:val="00E879EE"/>
    <w:rsid w:val="00E87F4C"/>
    <w:rsid w:val="00EB7F9F"/>
    <w:rsid w:val="00ED1F1E"/>
    <w:rsid w:val="00F42CFD"/>
    <w:rsid w:val="00F67FBB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8FFE9"/>
  <w15:docId w15:val="{C262A24A-D545-462A-8608-0DF56A8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5D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4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2C"/>
  </w:style>
  <w:style w:type="paragraph" w:styleId="Stopka">
    <w:name w:val="footer"/>
    <w:basedOn w:val="Normalny"/>
    <w:link w:val="StopkaZnak"/>
    <w:uiPriority w:val="99"/>
    <w:unhideWhenUsed/>
    <w:rsid w:val="0021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2C"/>
  </w:style>
  <w:style w:type="paragraph" w:styleId="Tekstdymka">
    <w:name w:val="Balloon Text"/>
    <w:basedOn w:val="Normalny"/>
    <w:link w:val="TekstdymkaZnak"/>
    <w:uiPriority w:val="99"/>
    <w:semiHidden/>
    <w:unhideWhenUsed/>
    <w:rsid w:val="0021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292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129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2C72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TableContents">
    <w:name w:val="Table Contents"/>
    <w:basedOn w:val="Normalny"/>
    <w:rsid w:val="00CE096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Nagwek1Znak">
    <w:name w:val="Nagłówek 1 Znak"/>
    <w:basedOn w:val="Domylnaczcionkaakapitu"/>
    <w:link w:val="Nagwek1"/>
    <w:rsid w:val="00D25D05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B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B8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B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6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33D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33D5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UmStrona">
    <w:name w:val="UmStrona"/>
    <w:basedOn w:val="Normalny"/>
    <w:rsid w:val="007433D5"/>
    <w:pPr>
      <w:suppressAutoHyphens/>
      <w:snapToGrid w:val="0"/>
      <w:spacing w:before="120" w:after="0" w:line="240" w:lineRule="auto"/>
      <w:ind w:left="454" w:hanging="454"/>
      <w:jc w:val="both"/>
    </w:pPr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paragraph" w:customStyle="1" w:styleId="UmStronaAdres">
    <w:name w:val="UmStronaAdres"/>
    <w:basedOn w:val="UmStrona"/>
    <w:rsid w:val="007433D5"/>
    <w:pPr>
      <w:spacing w:before="0"/>
      <w:ind w:firstLine="0"/>
    </w:pPr>
    <w:rPr>
      <w:rFonts w:ascii="Arial Narrow" w:hAnsi="Arial Narrow" w:cs="Arial Narrow"/>
      <w:b w:val="0"/>
      <w:sz w:val="22"/>
      <w:szCs w:val="22"/>
    </w:rPr>
  </w:style>
  <w:style w:type="paragraph" w:customStyle="1" w:styleId="UmStronaRep">
    <w:name w:val="UmStronaRep"/>
    <w:basedOn w:val="Normalny"/>
    <w:rsid w:val="007433D5"/>
    <w:pPr>
      <w:suppressAutoHyphens/>
      <w:snapToGrid w:val="0"/>
      <w:spacing w:after="0" w:line="240" w:lineRule="auto"/>
      <w:ind w:left="794" w:hanging="340"/>
      <w:jc w:val="both"/>
    </w:pPr>
    <w:rPr>
      <w:rFonts w:ascii="Arial Narrow" w:eastAsia="Times New Roman" w:hAnsi="Arial Narrow" w:cs="Arial Narrow"/>
      <w:b/>
      <w:color w:val="000000"/>
      <w:lang w:eastAsia="ar-SA"/>
    </w:rPr>
  </w:style>
  <w:style w:type="paragraph" w:customStyle="1" w:styleId="UmPunkt1">
    <w:name w:val="UmPunkt1"/>
    <w:basedOn w:val="Normalny"/>
    <w:rsid w:val="007433D5"/>
    <w:pPr>
      <w:suppressAutoHyphens/>
      <w:snapToGrid w:val="0"/>
      <w:spacing w:before="120" w:after="0" w:line="240" w:lineRule="auto"/>
      <w:ind w:left="454" w:hanging="454"/>
      <w:jc w:val="both"/>
    </w:pPr>
    <w:rPr>
      <w:rFonts w:ascii="Arial Narrow" w:eastAsia="Times New Roman" w:hAnsi="Arial Narrow" w:cs="Arial Narrow"/>
      <w:color w:val="000000"/>
      <w:lang w:eastAsia="ar-SA"/>
    </w:rPr>
  </w:style>
  <w:style w:type="paragraph" w:customStyle="1" w:styleId="Standard">
    <w:name w:val="Standard"/>
    <w:rsid w:val="00DD199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199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40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D414A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7B47-9A39-4028-834C-D884A262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Komputer2</cp:lastModifiedBy>
  <cp:revision>3</cp:revision>
  <cp:lastPrinted>2021-12-22T10:31:00Z</cp:lastPrinted>
  <dcterms:created xsi:type="dcterms:W3CDTF">2022-07-25T07:48:00Z</dcterms:created>
  <dcterms:modified xsi:type="dcterms:W3CDTF">2022-07-25T09:08:00Z</dcterms:modified>
</cp:coreProperties>
</file>