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A1B8" w14:textId="77777777" w:rsidR="000E014B" w:rsidRPr="0058131A" w:rsidRDefault="000E014B" w:rsidP="000E014B">
      <w:pPr>
        <w:widowControl/>
        <w:suppressAutoHyphens w:val="0"/>
        <w:jc w:val="both"/>
        <w:rPr>
          <w:rFonts w:ascii="Century Gothic" w:hAnsi="Century Gothic"/>
          <w:sz w:val="18"/>
          <w:szCs w:val="18"/>
        </w:rPr>
      </w:pPr>
    </w:p>
    <w:p w14:paraId="4EF0AE90" w14:textId="73DC5731" w:rsidR="00A637EF" w:rsidRPr="0058131A" w:rsidRDefault="00A637EF" w:rsidP="000E014B">
      <w:pPr>
        <w:widowControl/>
        <w:suppressAutoHyphens w:val="0"/>
        <w:jc w:val="both"/>
        <w:rPr>
          <w:rFonts w:ascii="Century Gothic" w:eastAsia="Times New Roman" w:hAnsi="Century Gothic"/>
          <w:sz w:val="18"/>
          <w:szCs w:val="18"/>
          <w:lang w:val="pl-PL"/>
        </w:rPr>
      </w:pPr>
      <w:r w:rsidRPr="0058131A">
        <w:rPr>
          <w:rFonts w:ascii="Century Gothic" w:hAnsi="Century Gothic"/>
          <w:sz w:val="18"/>
          <w:szCs w:val="18"/>
        </w:rPr>
        <w:t xml:space="preserve">Znak sprawy: </w:t>
      </w:r>
      <w:r w:rsidRPr="0058131A">
        <w:rPr>
          <w:rFonts w:ascii="Century Gothic" w:hAnsi="Century Gothic"/>
          <w:sz w:val="18"/>
          <w:szCs w:val="18"/>
          <w:lang w:val="pl-PL"/>
        </w:rPr>
        <w:t>S</w:t>
      </w:r>
      <w:r w:rsidRPr="0058131A">
        <w:rPr>
          <w:rFonts w:ascii="Century Gothic" w:hAnsi="Century Gothic"/>
          <w:sz w:val="18"/>
          <w:szCs w:val="18"/>
        </w:rPr>
        <w:t>Z</w:t>
      </w:r>
      <w:r w:rsidRPr="0058131A">
        <w:rPr>
          <w:rFonts w:ascii="Century Gothic" w:hAnsi="Century Gothic"/>
          <w:sz w:val="18"/>
          <w:szCs w:val="18"/>
          <w:lang w:val="pl-PL"/>
        </w:rPr>
        <w:t>P</w:t>
      </w:r>
      <w:r w:rsidRPr="0058131A">
        <w:rPr>
          <w:rFonts w:ascii="Century Gothic" w:hAnsi="Century Gothic"/>
          <w:sz w:val="18"/>
          <w:szCs w:val="18"/>
        </w:rPr>
        <w:t>.</w:t>
      </w:r>
      <w:r w:rsidRPr="0058131A">
        <w:rPr>
          <w:rFonts w:ascii="Century Gothic" w:hAnsi="Century Gothic"/>
          <w:sz w:val="18"/>
          <w:szCs w:val="18"/>
          <w:lang w:val="pl-PL"/>
        </w:rPr>
        <w:t>242</w:t>
      </w:r>
      <w:r w:rsidRPr="0058131A">
        <w:rPr>
          <w:rFonts w:ascii="Century Gothic" w:hAnsi="Century Gothic"/>
          <w:sz w:val="18"/>
          <w:szCs w:val="18"/>
        </w:rPr>
        <w:t>.</w:t>
      </w:r>
      <w:r w:rsidR="00FF2700">
        <w:rPr>
          <w:rFonts w:ascii="Century Gothic" w:hAnsi="Century Gothic"/>
          <w:sz w:val="18"/>
          <w:szCs w:val="18"/>
          <w:lang w:val="pl-PL"/>
        </w:rPr>
        <w:t>38</w:t>
      </w:r>
      <w:r w:rsidRPr="0058131A">
        <w:rPr>
          <w:rFonts w:ascii="Century Gothic" w:hAnsi="Century Gothic"/>
          <w:sz w:val="18"/>
          <w:szCs w:val="18"/>
        </w:rPr>
        <w:t>.20</w:t>
      </w:r>
      <w:r w:rsidRPr="0058131A">
        <w:rPr>
          <w:rFonts w:ascii="Century Gothic" w:hAnsi="Century Gothic"/>
          <w:sz w:val="18"/>
          <w:szCs w:val="18"/>
          <w:lang w:val="pl-PL"/>
        </w:rPr>
        <w:t xml:space="preserve">23     </w:t>
      </w:r>
      <w:r w:rsidR="000E014B" w:rsidRPr="0058131A">
        <w:rPr>
          <w:rFonts w:ascii="Century Gothic" w:hAnsi="Century Gothic"/>
          <w:sz w:val="18"/>
          <w:szCs w:val="18"/>
          <w:lang w:val="pl-PL"/>
        </w:rPr>
        <w:t xml:space="preserve">         </w:t>
      </w:r>
      <w:r w:rsidRPr="0058131A">
        <w:rPr>
          <w:rFonts w:ascii="Century Gothic" w:hAnsi="Century Gothic"/>
          <w:sz w:val="18"/>
          <w:szCs w:val="18"/>
          <w:lang w:val="pl-PL"/>
        </w:rPr>
        <w:t xml:space="preserve">           </w:t>
      </w:r>
      <w:r w:rsidRPr="0058131A">
        <w:rPr>
          <w:rFonts w:ascii="Century Gothic" w:hAnsi="Century Gothic"/>
          <w:sz w:val="18"/>
          <w:szCs w:val="18"/>
        </w:rPr>
        <w:t xml:space="preserve">          </w:t>
      </w:r>
      <w:r w:rsidRPr="0058131A">
        <w:rPr>
          <w:rFonts w:ascii="Century Gothic" w:hAnsi="Century Gothic"/>
          <w:sz w:val="18"/>
          <w:szCs w:val="18"/>
          <w:lang w:val="pl-PL"/>
        </w:rPr>
        <w:t xml:space="preserve">          </w:t>
      </w:r>
      <w:r w:rsidRPr="0058131A">
        <w:rPr>
          <w:rFonts w:ascii="Century Gothic" w:hAnsi="Century Gothic"/>
          <w:sz w:val="18"/>
          <w:szCs w:val="18"/>
        </w:rPr>
        <w:t xml:space="preserve">                     </w:t>
      </w:r>
      <w:r w:rsidRPr="0058131A">
        <w:rPr>
          <w:rFonts w:ascii="Century Gothic" w:hAnsi="Century Gothic"/>
          <w:sz w:val="18"/>
          <w:szCs w:val="18"/>
          <w:lang w:val="pl-PL"/>
        </w:rPr>
        <w:t xml:space="preserve">          </w:t>
      </w:r>
      <w:r w:rsidRPr="0058131A">
        <w:rPr>
          <w:rFonts w:ascii="Century Gothic" w:hAnsi="Century Gothic"/>
          <w:sz w:val="18"/>
          <w:szCs w:val="18"/>
        </w:rPr>
        <w:t xml:space="preserve">                 </w:t>
      </w:r>
      <w:r w:rsidRPr="0058131A">
        <w:rPr>
          <w:rFonts w:ascii="Century Gothic" w:eastAsia="Times New Roman" w:hAnsi="Century Gothic"/>
          <w:sz w:val="18"/>
          <w:szCs w:val="18"/>
          <w:lang w:val="pl-PL"/>
        </w:rPr>
        <w:t xml:space="preserve">Załącznik Nr </w:t>
      </w:r>
      <w:r w:rsidR="00FF08AF">
        <w:rPr>
          <w:rFonts w:ascii="Century Gothic" w:eastAsia="Times New Roman" w:hAnsi="Century Gothic"/>
          <w:sz w:val="18"/>
          <w:szCs w:val="18"/>
          <w:lang w:val="pl-PL"/>
        </w:rPr>
        <w:t>5</w:t>
      </w:r>
      <w:r w:rsidRPr="0058131A">
        <w:rPr>
          <w:rFonts w:ascii="Century Gothic" w:eastAsia="Times New Roman" w:hAnsi="Century Gothic"/>
          <w:sz w:val="18"/>
          <w:szCs w:val="18"/>
          <w:lang w:val="pl-PL"/>
        </w:rPr>
        <w:t xml:space="preserve"> do SWZ</w:t>
      </w:r>
    </w:p>
    <w:p w14:paraId="44BF875E" w14:textId="4352994F" w:rsidR="009F13B2" w:rsidRDefault="009F13B2" w:rsidP="009F13B2">
      <w:pPr>
        <w:keepNext/>
        <w:widowControl/>
        <w:spacing w:line="200" w:lineRule="atLeast"/>
        <w:outlineLvl w:val="1"/>
        <w:rPr>
          <w:rFonts w:ascii="Century Gothic" w:eastAsia="Times New Roman" w:hAnsi="Century Gothic" w:cs="Calibri"/>
          <w:sz w:val="18"/>
          <w:szCs w:val="18"/>
          <w:lang w:val="pl-PL"/>
        </w:rPr>
      </w:pPr>
      <w:r>
        <w:rPr>
          <w:rFonts w:ascii="Century Gothic" w:eastAsia="Calibri" w:hAnsi="Century Gothic" w:cs="Calibri"/>
          <w:b/>
          <w:sz w:val="18"/>
          <w:szCs w:val="18"/>
          <w:u w:val="single"/>
          <w:lang w:val="pl-PL"/>
        </w:rPr>
        <w:t>Dotyczy:</w:t>
      </w:r>
      <w:r>
        <w:rPr>
          <w:rFonts w:ascii="Century Gothic" w:eastAsia="Calibri" w:hAnsi="Century Gothic" w:cs="Calibri"/>
          <w:sz w:val="18"/>
          <w:szCs w:val="18"/>
          <w:lang w:val="pl-PL"/>
        </w:rPr>
        <w:t xml:space="preserve"> Umow</w:t>
      </w:r>
      <w:r w:rsidR="00FF2700">
        <w:rPr>
          <w:rFonts w:ascii="Century Gothic" w:eastAsia="Calibri" w:hAnsi="Century Gothic" w:cs="Calibri"/>
          <w:sz w:val="18"/>
          <w:szCs w:val="18"/>
          <w:lang w:val="pl-PL"/>
        </w:rPr>
        <w:t>y</w:t>
      </w:r>
      <w:r>
        <w:rPr>
          <w:rFonts w:ascii="Century Gothic" w:eastAsia="Calibri" w:hAnsi="Century Gothic" w:cs="Calibri"/>
          <w:sz w:val="18"/>
          <w:szCs w:val="18"/>
          <w:lang w:val="pl-PL"/>
        </w:rPr>
        <w:t xml:space="preserve"> nr: RPWM.13.02.00-28-0030/22-00</w:t>
      </w:r>
    </w:p>
    <w:p w14:paraId="0265ABA6" w14:textId="77777777" w:rsidR="00A637EF" w:rsidRPr="0058131A" w:rsidRDefault="00A637EF" w:rsidP="00A637EF">
      <w:pPr>
        <w:widowControl/>
        <w:suppressAutoHyphens w:val="0"/>
        <w:jc w:val="center"/>
        <w:rPr>
          <w:rFonts w:ascii="Century Gothic" w:eastAsia="Times New Roman" w:hAnsi="Century Gothic"/>
          <w:b/>
          <w:sz w:val="18"/>
          <w:szCs w:val="18"/>
          <w:u w:val="single"/>
          <w:lang w:val="pl-PL"/>
        </w:rPr>
      </w:pPr>
    </w:p>
    <w:p w14:paraId="1E3F7A1D" w14:textId="77777777" w:rsidR="00813C70" w:rsidRPr="0058131A" w:rsidRDefault="00813C70">
      <w:pPr>
        <w:widowControl/>
        <w:suppressAutoHyphens w:val="0"/>
        <w:jc w:val="center"/>
        <w:rPr>
          <w:rFonts w:ascii="Century Gothic" w:eastAsia="Times New Roman" w:hAnsi="Century Gothic"/>
          <w:b/>
          <w:sz w:val="18"/>
          <w:szCs w:val="18"/>
          <w:lang w:val="pl-PL"/>
        </w:rPr>
      </w:pPr>
    </w:p>
    <w:p w14:paraId="276596AC" w14:textId="56693C69" w:rsidR="00D036F3" w:rsidRPr="0058131A" w:rsidRDefault="000302D8">
      <w:pPr>
        <w:widowControl/>
        <w:suppressAutoHyphens w:val="0"/>
        <w:jc w:val="center"/>
        <w:rPr>
          <w:rFonts w:ascii="Century Gothic" w:eastAsia="Times New Roman" w:hAnsi="Century Gothic"/>
          <w:b/>
          <w:sz w:val="22"/>
          <w:szCs w:val="22"/>
          <w:lang w:val="pl-PL"/>
        </w:rPr>
      </w:pPr>
      <w:r w:rsidRPr="0058131A">
        <w:rPr>
          <w:rFonts w:ascii="Century Gothic" w:eastAsia="Times New Roman" w:hAnsi="Century Gothic"/>
          <w:b/>
          <w:sz w:val="22"/>
          <w:szCs w:val="22"/>
          <w:lang w:val="pl-PL"/>
        </w:rPr>
        <w:t>PROJEKT   UMOWY</w:t>
      </w:r>
    </w:p>
    <w:p w14:paraId="18604372" w14:textId="77777777" w:rsidR="00A637EF" w:rsidRPr="0058131A" w:rsidRDefault="00A637EF" w:rsidP="00D0634C">
      <w:pPr>
        <w:widowControl/>
        <w:suppressAutoHyphens w:val="0"/>
        <w:autoSpaceDE w:val="0"/>
        <w:spacing w:line="360" w:lineRule="auto"/>
        <w:jc w:val="center"/>
        <w:rPr>
          <w:rFonts w:ascii="Century Gothic" w:eastAsia="Times New Roman" w:hAnsi="Century Gothic"/>
          <w:b/>
          <w:sz w:val="18"/>
          <w:szCs w:val="18"/>
          <w:lang w:val="pl-PL"/>
        </w:rPr>
      </w:pPr>
    </w:p>
    <w:p w14:paraId="35B41B67" w14:textId="09922272" w:rsidR="00A637EF" w:rsidRPr="0058131A" w:rsidRDefault="00A637EF" w:rsidP="00A637EF">
      <w:pPr>
        <w:widowControl/>
        <w:suppressAutoHyphens w:val="0"/>
        <w:jc w:val="both"/>
        <w:rPr>
          <w:rFonts w:ascii="Century Gothic" w:eastAsia="Times New Roman" w:hAnsi="Century Gothic" w:cs="Tahoma"/>
          <w:sz w:val="18"/>
          <w:szCs w:val="18"/>
          <w:lang w:val="pl-PL" w:eastAsia="pl-PL"/>
        </w:rPr>
      </w:pPr>
      <w:r w:rsidRPr="0058131A">
        <w:rPr>
          <w:rFonts w:ascii="Century Gothic" w:eastAsia="Times New Roman" w:hAnsi="Century Gothic" w:cs="Tahoma"/>
          <w:sz w:val="18"/>
          <w:szCs w:val="18"/>
          <w:lang w:val="pl-PL" w:eastAsia="pl-PL"/>
        </w:rPr>
        <w:t xml:space="preserve">zawarta w Olsztynie </w:t>
      </w:r>
      <w:r w:rsidRPr="0058131A">
        <w:rPr>
          <w:rFonts w:ascii="Century Gothic" w:eastAsia="Times New Roman" w:hAnsi="Century Gothic" w:cs="Tahoma"/>
          <w:b/>
          <w:bCs/>
          <w:sz w:val="18"/>
          <w:szCs w:val="18"/>
          <w:lang w:val="pl-PL" w:eastAsia="pl-PL"/>
        </w:rPr>
        <w:t>dnia .......................... 2023 roku</w:t>
      </w:r>
      <w:r w:rsidRPr="0058131A">
        <w:rPr>
          <w:rFonts w:ascii="Century Gothic" w:eastAsia="Times New Roman" w:hAnsi="Century Gothic" w:cs="Tahoma"/>
          <w:sz w:val="18"/>
          <w:szCs w:val="18"/>
          <w:lang w:val="pl-PL" w:eastAsia="pl-PL"/>
        </w:rPr>
        <w:t xml:space="preserve"> w wyniku postępowania o udzielenie zamówienia publicznego przeprowadzonego w trybie przetargu nieograniczonego  na podstawie ustawy </w:t>
      </w:r>
      <w:r w:rsidRPr="0058131A">
        <w:rPr>
          <w:rFonts w:ascii="Century Gothic" w:eastAsia="Times New Roman" w:hAnsi="Century Gothic"/>
          <w:sz w:val="18"/>
          <w:szCs w:val="18"/>
          <w:lang w:val="pl-PL" w:eastAsia="pl-PL"/>
        </w:rPr>
        <w:t>z dnia  11 września 2019 roku Prawo zamówień publicznych (Dz. U.202</w:t>
      </w:r>
      <w:r w:rsidR="00E77EAA">
        <w:rPr>
          <w:rFonts w:ascii="Century Gothic" w:eastAsia="Times New Roman" w:hAnsi="Century Gothic"/>
          <w:sz w:val="18"/>
          <w:szCs w:val="18"/>
          <w:lang w:val="pl-PL" w:eastAsia="pl-PL"/>
        </w:rPr>
        <w:t>3</w:t>
      </w:r>
      <w:r w:rsidRPr="0058131A">
        <w:rPr>
          <w:rFonts w:ascii="Century Gothic" w:eastAsia="Times New Roman" w:hAnsi="Century Gothic"/>
          <w:sz w:val="18"/>
          <w:szCs w:val="18"/>
          <w:lang w:val="pl-PL" w:eastAsia="pl-PL"/>
        </w:rPr>
        <w:t>.</w:t>
      </w:r>
      <w:r w:rsidR="00E77EAA">
        <w:rPr>
          <w:rFonts w:ascii="Century Gothic" w:eastAsia="Times New Roman" w:hAnsi="Century Gothic"/>
          <w:sz w:val="18"/>
          <w:szCs w:val="18"/>
          <w:lang w:val="pl-PL" w:eastAsia="pl-PL"/>
        </w:rPr>
        <w:t>1605</w:t>
      </w:r>
      <w:r w:rsidRPr="0058131A">
        <w:rPr>
          <w:rFonts w:ascii="Century Gothic" w:eastAsia="Times New Roman" w:hAnsi="Century Gothic"/>
          <w:sz w:val="18"/>
          <w:szCs w:val="18"/>
          <w:lang w:val="pl-PL" w:eastAsia="pl-PL"/>
        </w:rPr>
        <w:t xml:space="preserve"> ze zmianami) </w:t>
      </w:r>
      <w:r w:rsidRPr="0058131A">
        <w:rPr>
          <w:rFonts w:ascii="Century Gothic" w:eastAsia="Times New Roman" w:hAnsi="Century Gothic" w:cs="Tahoma"/>
          <w:sz w:val="18"/>
          <w:szCs w:val="18"/>
          <w:lang w:val="pl-PL" w:eastAsia="pl-PL"/>
        </w:rPr>
        <w:t>pomiędzy:</w:t>
      </w:r>
    </w:p>
    <w:p w14:paraId="598C0274" w14:textId="77777777" w:rsidR="00A637EF" w:rsidRPr="0058131A" w:rsidRDefault="00A637EF" w:rsidP="00A637EF">
      <w:pPr>
        <w:shd w:val="clear" w:color="auto" w:fill="FFFFFF"/>
        <w:suppressAutoHyphens w:val="0"/>
        <w:autoSpaceDE w:val="0"/>
        <w:jc w:val="both"/>
        <w:rPr>
          <w:rFonts w:ascii="Century Gothic" w:eastAsia="Times New Roman" w:hAnsi="Century Gothic" w:cs="Tahoma"/>
          <w:b/>
          <w:sz w:val="18"/>
          <w:szCs w:val="18"/>
          <w:lang w:val="pl-PL" w:eastAsia="pl-PL"/>
        </w:rPr>
      </w:pPr>
    </w:p>
    <w:p w14:paraId="6B46F348" w14:textId="77777777" w:rsidR="00A637EF" w:rsidRPr="0058131A" w:rsidRDefault="00A637EF" w:rsidP="00A637EF">
      <w:pPr>
        <w:shd w:val="clear" w:color="auto" w:fill="FFFFFF"/>
        <w:suppressAutoHyphens w:val="0"/>
        <w:autoSpaceDE w:val="0"/>
        <w:jc w:val="both"/>
        <w:rPr>
          <w:rFonts w:ascii="Century Gothic" w:eastAsia="Times New Roman" w:hAnsi="Century Gothic" w:cs="Tahoma"/>
          <w:sz w:val="18"/>
          <w:szCs w:val="18"/>
          <w:lang w:val="pl-PL" w:eastAsia="pl-PL"/>
        </w:rPr>
      </w:pPr>
      <w:r w:rsidRPr="0058131A">
        <w:rPr>
          <w:rFonts w:ascii="Century Gothic" w:eastAsia="Times New Roman" w:hAnsi="Century Gothic" w:cs="Tahoma"/>
          <w:b/>
          <w:sz w:val="18"/>
          <w:szCs w:val="18"/>
          <w:lang w:val="pl-PL" w:eastAsia="pl-PL"/>
        </w:rPr>
        <w:t>Warmińsko – Mazurskim Centrum Chorób Płuc w Olsztynie</w:t>
      </w:r>
      <w:r w:rsidRPr="0058131A">
        <w:rPr>
          <w:rFonts w:ascii="Century Gothic" w:eastAsia="Times New Roman" w:hAnsi="Century Gothic" w:cs="Tahoma"/>
          <w:sz w:val="18"/>
          <w:szCs w:val="18"/>
          <w:lang w:val="pl-PL" w:eastAsia="pl-PL"/>
        </w:rPr>
        <w:t xml:space="preserve">, ul. Jagiellońska 78, 10-357 Olsztyn, wpisanym do Rejestru Stowarzyszeń, Innych Organizacji Społecznych i Zawodowych, Fundacji oraz Samodzielnych Publicznych Zakładów Opieki Zdrowotnej Krajowego Rejestru Sądowego prowadzonego przez Sąd Rejonowy w Olsztynie, VIII Wydział Gospodarczy pod numerem KRS 0000000456, NIP 739-29-54-808, REGON 000295739, zwanym dalej </w:t>
      </w:r>
      <w:r w:rsidRPr="0058131A">
        <w:rPr>
          <w:rFonts w:ascii="Century Gothic" w:eastAsia="Times New Roman" w:hAnsi="Century Gothic" w:cs="Tahoma"/>
          <w:b/>
          <w:bCs/>
          <w:sz w:val="18"/>
          <w:szCs w:val="18"/>
          <w:lang w:val="pl-PL" w:eastAsia="pl-PL"/>
        </w:rPr>
        <w:t>„Zamawiającym”,</w:t>
      </w:r>
      <w:r w:rsidRPr="0058131A">
        <w:rPr>
          <w:rFonts w:ascii="Century Gothic" w:eastAsia="Times New Roman" w:hAnsi="Century Gothic" w:cs="Tahoma"/>
          <w:sz w:val="18"/>
          <w:szCs w:val="18"/>
          <w:lang w:val="pl-PL" w:eastAsia="pl-PL"/>
        </w:rPr>
        <w:t xml:space="preserve"> reprezentowanym przez:</w:t>
      </w:r>
    </w:p>
    <w:p w14:paraId="1BEFF484" w14:textId="77777777" w:rsidR="00A637EF" w:rsidRPr="0058131A" w:rsidRDefault="00A637EF" w:rsidP="00A637EF">
      <w:pPr>
        <w:widowControl/>
        <w:suppressAutoHyphens w:val="0"/>
        <w:jc w:val="both"/>
        <w:rPr>
          <w:rFonts w:ascii="Century Gothic" w:eastAsia="Times New Roman" w:hAnsi="Century Gothic" w:cs="Tahoma"/>
          <w:sz w:val="18"/>
          <w:szCs w:val="18"/>
          <w:lang w:val="pl-PL" w:eastAsia="pl-PL"/>
        </w:rPr>
      </w:pPr>
    </w:p>
    <w:p w14:paraId="5F841A08" w14:textId="77777777" w:rsidR="00A637EF" w:rsidRPr="0058131A" w:rsidRDefault="00A637EF" w:rsidP="00A637EF">
      <w:pPr>
        <w:shd w:val="clear" w:color="auto" w:fill="FFFFFF"/>
        <w:suppressAutoHyphens w:val="0"/>
        <w:autoSpaceDE w:val="0"/>
        <w:ind w:left="900"/>
        <w:jc w:val="both"/>
        <w:rPr>
          <w:rFonts w:ascii="Century Gothic" w:eastAsia="Times New Roman" w:hAnsi="Century Gothic" w:cs="Tahoma"/>
          <w:sz w:val="18"/>
          <w:szCs w:val="18"/>
          <w:lang w:val="pl-PL"/>
        </w:rPr>
      </w:pPr>
      <w:r w:rsidRPr="0058131A">
        <w:rPr>
          <w:rFonts w:ascii="Century Gothic" w:eastAsia="Times New Roman" w:hAnsi="Century Gothic" w:cs="Tahoma"/>
          <w:sz w:val="18"/>
          <w:szCs w:val="18"/>
          <w:lang w:val="pl-PL"/>
        </w:rPr>
        <w:t>………………………………………………………….,</w:t>
      </w:r>
    </w:p>
    <w:p w14:paraId="69E799F1" w14:textId="77777777" w:rsidR="00A637EF" w:rsidRPr="0058131A" w:rsidRDefault="00A637EF" w:rsidP="00A637EF">
      <w:pPr>
        <w:widowControl/>
        <w:suppressAutoHyphens w:val="0"/>
        <w:rPr>
          <w:rFonts w:ascii="Century Gothic" w:eastAsia="Times New Roman" w:hAnsi="Century Gothic" w:cs="Tahoma"/>
          <w:sz w:val="18"/>
          <w:szCs w:val="18"/>
          <w:lang w:val="pl-PL" w:eastAsia="pl-PL"/>
        </w:rPr>
      </w:pPr>
    </w:p>
    <w:p w14:paraId="7509A81C" w14:textId="77777777" w:rsidR="00A637EF" w:rsidRPr="0058131A" w:rsidRDefault="00A637EF" w:rsidP="00A637EF">
      <w:pPr>
        <w:widowControl/>
        <w:suppressAutoHyphens w:val="0"/>
        <w:jc w:val="both"/>
        <w:rPr>
          <w:rFonts w:ascii="Century Gothic" w:eastAsia="Times New Roman" w:hAnsi="Century Gothic" w:cs="Tahoma"/>
          <w:sz w:val="18"/>
          <w:szCs w:val="18"/>
          <w:lang w:val="pl-PL" w:eastAsia="pl-PL"/>
        </w:rPr>
      </w:pPr>
      <w:r w:rsidRPr="0058131A">
        <w:rPr>
          <w:rFonts w:ascii="Century Gothic" w:eastAsia="Times New Roman" w:hAnsi="Century Gothic" w:cs="Tahoma"/>
          <w:sz w:val="18"/>
          <w:szCs w:val="18"/>
          <w:lang w:val="pl-PL" w:eastAsia="pl-PL"/>
        </w:rPr>
        <w:t>a............................................... z siedzibą w ………………………………………….........…….,</w:t>
      </w:r>
    </w:p>
    <w:p w14:paraId="0E833A27" w14:textId="77777777" w:rsidR="00A637EF" w:rsidRPr="0058131A" w:rsidRDefault="00A637EF" w:rsidP="00A637EF">
      <w:pPr>
        <w:widowControl/>
        <w:suppressAutoHyphens w:val="0"/>
        <w:jc w:val="both"/>
        <w:rPr>
          <w:rFonts w:ascii="Century Gothic" w:eastAsia="Times New Roman" w:hAnsi="Century Gothic" w:cs="Tahoma"/>
          <w:sz w:val="18"/>
          <w:szCs w:val="18"/>
          <w:lang w:val="pl-PL" w:eastAsia="pl-PL"/>
        </w:rPr>
      </w:pPr>
      <w:r w:rsidRPr="0058131A">
        <w:rPr>
          <w:rFonts w:ascii="Century Gothic" w:eastAsia="Times New Roman" w:hAnsi="Century Gothic" w:cs="Tahoma"/>
          <w:sz w:val="18"/>
          <w:szCs w:val="18"/>
          <w:lang w:val="pl-PL" w:eastAsia="pl-PL"/>
        </w:rPr>
        <w:t xml:space="preserve">/NIP: …………..; Regon: ……………/ zwanym  dalej </w:t>
      </w:r>
      <w:r w:rsidRPr="0058131A">
        <w:rPr>
          <w:rFonts w:ascii="Century Gothic" w:eastAsia="Times New Roman" w:hAnsi="Century Gothic" w:cs="Tahoma"/>
          <w:b/>
          <w:sz w:val="18"/>
          <w:szCs w:val="18"/>
          <w:lang w:val="pl-PL" w:eastAsia="pl-PL"/>
        </w:rPr>
        <w:t xml:space="preserve">Wykonawcą, </w:t>
      </w:r>
      <w:r w:rsidRPr="0058131A">
        <w:rPr>
          <w:rFonts w:ascii="Century Gothic" w:eastAsia="Times New Roman" w:hAnsi="Century Gothic" w:cs="Tahoma"/>
          <w:sz w:val="18"/>
          <w:szCs w:val="18"/>
          <w:lang w:val="pl-PL" w:eastAsia="pl-PL"/>
        </w:rPr>
        <w:t xml:space="preserve"> w imieniu którego działają:</w:t>
      </w:r>
    </w:p>
    <w:p w14:paraId="5B5AA6EF" w14:textId="77777777" w:rsidR="00A637EF" w:rsidRPr="0058131A" w:rsidRDefault="00A637EF" w:rsidP="00A637EF">
      <w:pPr>
        <w:widowControl/>
        <w:suppressAutoHyphens w:val="0"/>
        <w:jc w:val="both"/>
        <w:rPr>
          <w:rFonts w:ascii="Century Gothic" w:eastAsia="Times New Roman" w:hAnsi="Century Gothic" w:cs="Tahoma"/>
          <w:sz w:val="18"/>
          <w:szCs w:val="18"/>
          <w:lang w:val="pl-PL" w:eastAsia="pl-PL"/>
        </w:rPr>
      </w:pPr>
    </w:p>
    <w:p w14:paraId="3FC30494" w14:textId="77777777" w:rsidR="00A637EF" w:rsidRPr="0058131A" w:rsidRDefault="00A637EF" w:rsidP="00A637EF">
      <w:pPr>
        <w:widowControl/>
        <w:suppressAutoHyphens w:val="0"/>
        <w:autoSpaceDE w:val="0"/>
        <w:autoSpaceDN w:val="0"/>
        <w:adjustRightInd w:val="0"/>
        <w:ind w:left="360"/>
        <w:rPr>
          <w:rFonts w:ascii="Century Gothic" w:eastAsia="Times New Roman" w:hAnsi="Century Gothic" w:cs="Tahoma"/>
          <w:sz w:val="18"/>
          <w:szCs w:val="18"/>
          <w:lang w:val="pl-PL" w:eastAsia="pl-PL"/>
        </w:rPr>
      </w:pPr>
      <w:r w:rsidRPr="0058131A">
        <w:rPr>
          <w:rFonts w:ascii="Century Gothic" w:eastAsia="Times New Roman" w:hAnsi="Century Gothic" w:cs="Tahoma"/>
          <w:sz w:val="18"/>
          <w:szCs w:val="18"/>
          <w:lang w:val="pl-PL" w:eastAsia="pl-PL"/>
        </w:rPr>
        <w:t xml:space="preserve">          ....................................................................................</w:t>
      </w:r>
    </w:p>
    <w:p w14:paraId="152EE34F" w14:textId="77777777" w:rsidR="00A637EF" w:rsidRPr="0058131A" w:rsidRDefault="00A637EF" w:rsidP="00D0634C">
      <w:pPr>
        <w:widowControl/>
        <w:suppressAutoHyphens w:val="0"/>
        <w:autoSpaceDE w:val="0"/>
        <w:spacing w:line="360" w:lineRule="auto"/>
        <w:jc w:val="center"/>
        <w:rPr>
          <w:rFonts w:ascii="Century Gothic" w:eastAsia="Times New Roman" w:hAnsi="Century Gothic"/>
          <w:b/>
          <w:sz w:val="18"/>
          <w:szCs w:val="18"/>
          <w:lang w:val="pl-PL"/>
        </w:rPr>
      </w:pPr>
    </w:p>
    <w:p w14:paraId="253455FD" w14:textId="77777777" w:rsidR="009C39D2" w:rsidRPr="0058131A" w:rsidRDefault="009C39D2" w:rsidP="00D0634C">
      <w:pPr>
        <w:widowControl/>
        <w:suppressAutoHyphens w:val="0"/>
        <w:autoSpaceDE w:val="0"/>
        <w:spacing w:line="360" w:lineRule="auto"/>
        <w:jc w:val="center"/>
        <w:rPr>
          <w:rFonts w:ascii="Century Gothic" w:eastAsia="Times New Roman" w:hAnsi="Century Gothic"/>
          <w:b/>
          <w:sz w:val="18"/>
          <w:szCs w:val="18"/>
          <w:lang w:val="pl-PL"/>
        </w:rPr>
      </w:pPr>
    </w:p>
    <w:p w14:paraId="1118CE45" w14:textId="1F427A48" w:rsidR="00B51E86" w:rsidRPr="0058131A" w:rsidRDefault="00B51E86" w:rsidP="0013533D">
      <w:pPr>
        <w:widowControl/>
        <w:suppressAutoHyphens w:val="0"/>
        <w:autoSpaceDE w:val="0"/>
        <w:jc w:val="center"/>
        <w:rPr>
          <w:rFonts w:ascii="Century Gothic" w:eastAsia="Times New Roman" w:hAnsi="Century Gothic"/>
          <w:b/>
          <w:sz w:val="18"/>
          <w:szCs w:val="18"/>
          <w:lang w:val="pl-PL"/>
        </w:rPr>
      </w:pPr>
      <w:r w:rsidRPr="0058131A">
        <w:rPr>
          <w:rFonts w:ascii="Century Gothic" w:eastAsia="Times New Roman" w:hAnsi="Century Gothic"/>
          <w:b/>
          <w:sz w:val="18"/>
          <w:szCs w:val="18"/>
          <w:lang w:val="pl-PL"/>
        </w:rPr>
        <w:t>§ 1</w:t>
      </w:r>
      <w:r w:rsidR="00D036F3" w:rsidRPr="0058131A">
        <w:rPr>
          <w:rFonts w:ascii="Century Gothic" w:eastAsia="Times New Roman" w:hAnsi="Century Gothic"/>
          <w:b/>
          <w:sz w:val="18"/>
          <w:szCs w:val="18"/>
          <w:lang w:val="pl-PL"/>
        </w:rPr>
        <w:t>.</w:t>
      </w:r>
    </w:p>
    <w:p w14:paraId="73393B81" w14:textId="77777777" w:rsidR="00A637EF" w:rsidRPr="0058131A" w:rsidRDefault="00A637EF" w:rsidP="0013533D">
      <w:pPr>
        <w:widowControl/>
        <w:suppressAutoHyphens w:val="0"/>
        <w:autoSpaceDE w:val="0"/>
        <w:ind w:right="-1"/>
        <w:jc w:val="center"/>
        <w:rPr>
          <w:rFonts w:ascii="Century Gothic" w:eastAsia="Times New Roman" w:hAnsi="Century Gothic"/>
          <w:b/>
          <w:sz w:val="18"/>
          <w:szCs w:val="18"/>
          <w:lang w:val="pl-PL"/>
        </w:rPr>
      </w:pPr>
      <w:r w:rsidRPr="0058131A">
        <w:rPr>
          <w:rFonts w:ascii="Century Gothic" w:eastAsia="Times New Roman" w:hAnsi="Century Gothic"/>
          <w:b/>
          <w:sz w:val="18"/>
          <w:szCs w:val="18"/>
          <w:lang w:val="pl-PL"/>
        </w:rPr>
        <w:t>PRZEDMIOT UMOWY</w:t>
      </w:r>
    </w:p>
    <w:p w14:paraId="75ACA857" w14:textId="77777777" w:rsidR="00A637EF" w:rsidRPr="0058131A" w:rsidRDefault="00A637EF" w:rsidP="00A637EF">
      <w:pPr>
        <w:widowControl/>
        <w:suppressAutoHyphens w:val="0"/>
        <w:autoSpaceDE w:val="0"/>
        <w:ind w:right="-1"/>
        <w:jc w:val="center"/>
        <w:rPr>
          <w:rFonts w:ascii="Century Gothic" w:eastAsia="Times New Roman" w:hAnsi="Century Gothic"/>
          <w:sz w:val="18"/>
          <w:szCs w:val="18"/>
          <w:lang w:val="pl-PL"/>
        </w:rPr>
      </w:pPr>
    </w:p>
    <w:p w14:paraId="7BC301C5" w14:textId="1D6872C4" w:rsidR="00A637EF" w:rsidRPr="0058131A" w:rsidRDefault="00A637EF" w:rsidP="00A637EF">
      <w:pPr>
        <w:widowControl/>
        <w:numPr>
          <w:ilvl w:val="0"/>
          <w:numId w:val="19"/>
        </w:numPr>
        <w:suppressAutoHyphens w:val="0"/>
        <w:ind w:left="284" w:hanging="284"/>
        <w:jc w:val="both"/>
        <w:rPr>
          <w:rFonts w:ascii="Century Gothic" w:hAnsi="Century Gothic"/>
          <w:sz w:val="18"/>
          <w:szCs w:val="18"/>
          <w:lang w:val="pl-PL" w:eastAsia="pl-PL"/>
        </w:rPr>
      </w:pPr>
      <w:r w:rsidRPr="0058131A">
        <w:rPr>
          <w:rFonts w:ascii="Century Gothic" w:hAnsi="Century Gothic"/>
          <w:sz w:val="18"/>
          <w:szCs w:val="18"/>
          <w:lang w:val="pl-PL" w:eastAsia="pl-PL"/>
        </w:rPr>
        <w:t xml:space="preserve">Przedmiotem niniejszej umowy jest </w:t>
      </w:r>
      <w:r w:rsidRPr="0058131A">
        <w:rPr>
          <w:rFonts w:ascii="Century Gothic" w:hAnsi="Century Gothic"/>
          <w:b/>
          <w:bCs/>
          <w:sz w:val="18"/>
          <w:szCs w:val="18"/>
          <w:lang w:val="pl-PL" w:eastAsia="pl-PL"/>
        </w:rPr>
        <w:t>dostawa  ……………………………………………</w:t>
      </w:r>
      <w:r w:rsidRPr="0058131A">
        <w:rPr>
          <w:rFonts w:ascii="Century Gothic" w:eastAsia="Times New Roman" w:hAnsi="Century Gothic"/>
          <w:sz w:val="18"/>
          <w:szCs w:val="18"/>
          <w:lang w:val="pl-PL"/>
        </w:rPr>
        <w:t>w ramach dofinansowania pn. „Doposażenie W-MCChP w Olsztynie  w nowoczesny sprzęt medyczny i diagnostyczny, w tym do rehabilitacji leczniczej po przebytym zakażeniu COVID-19, w celu zapewnienia mieszkańcom regionu opieki medycznej w sytuacjach zagrożenia zdrowia i życia”, nr umowy RPWM.130200-28-0030/22-00, Osi Priorytetowej 13 – „Odporna i zdrowa gospodarka przyszłości”, Działania 13.2 – „Ochrona zdrowia”, Regionalnego Programu Operacyjnego Województwa Warmińsko-Mazurskiego na lata 2014-2020, Współfinansowanego ze środków Europejskiego Funduszu Rozwoju Regionalnego.</w:t>
      </w:r>
    </w:p>
    <w:p w14:paraId="0327DFA0" w14:textId="0F5B573D" w:rsidR="00A637EF" w:rsidRPr="0058131A" w:rsidRDefault="00A637EF" w:rsidP="00A637EF">
      <w:pPr>
        <w:numPr>
          <w:ilvl w:val="0"/>
          <w:numId w:val="19"/>
        </w:numPr>
        <w:suppressAutoHyphens w:val="0"/>
        <w:ind w:left="284" w:hanging="284"/>
        <w:jc w:val="both"/>
        <w:rPr>
          <w:rFonts w:ascii="Century Gothic" w:hAnsi="Century Gothic"/>
          <w:sz w:val="18"/>
          <w:szCs w:val="18"/>
          <w:lang w:eastAsia="pl-PL"/>
        </w:rPr>
      </w:pPr>
      <w:r w:rsidRPr="0058131A">
        <w:rPr>
          <w:rFonts w:ascii="Century Gothic" w:hAnsi="Century Gothic"/>
          <w:sz w:val="18"/>
          <w:szCs w:val="18"/>
          <w:lang w:eastAsia="pl-PL"/>
        </w:rPr>
        <w:t>Umowa została zawarta na warunkach określonych w SWZ oraz złożonej ofercie</w:t>
      </w:r>
      <w:r w:rsidRPr="0058131A">
        <w:rPr>
          <w:rFonts w:ascii="Century Gothic" w:hAnsi="Century Gothic"/>
          <w:sz w:val="18"/>
          <w:szCs w:val="18"/>
          <w:lang w:val="pl-PL" w:eastAsia="pl-PL"/>
        </w:rPr>
        <w:t>.</w:t>
      </w:r>
      <w:r w:rsidRPr="0058131A">
        <w:rPr>
          <w:rFonts w:ascii="Century Gothic" w:hAnsi="Century Gothic"/>
          <w:sz w:val="18"/>
          <w:szCs w:val="18"/>
          <w:lang w:eastAsia="pl-PL"/>
        </w:rPr>
        <w:t xml:space="preserve"> SWZ</w:t>
      </w:r>
      <w:r w:rsidRPr="0058131A">
        <w:rPr>
          <w:rFonts w:ascii="Century Gothic" w:hAnsi="Century Gothic"/>
          <w:sz w:val="18"/>
          <w:szCs w:val="18"/>
          <w:lang w:val="pl-PL" w:eastAsia="pl-PL"/>
        </w:rPr>
        <w:t xml:space="preserve"> wraz z załącznikami </w:t>
      </w:r>
      <w:r w:rsidRPr="0058131A">
        <w:rPr>
          <w:rFonts w:ascii="Century Gothic" w:hAnsi="Century Gothic"/>
          <w:sz w:val="18"/>
          <w:szCs w:val="18"/>
          <w:lang w:eastAsia="pl-PL"/>
        </w:rPr>
        <w:t xml:space="preserve"> </w:t>
      </w:r>
      <w:r w:rsidRPr="0058131A">
        <w:rPr>
          <w:rFonts w:ascii="Century Gothic" w:hAnsi="Century Gothic"/>
          <w:sz w:val="18"/>
          <w:szCs w:val="18"/>
          <w:lang w:val="pl-PL" w:eastAsia="pl-PL"/>
        </w:rPr>
        <w:t>oraz</w:t>
      </w:r>
      <w:r w:rsidRPr="0058131A">
        <w:rPr>
          <w:rFonts w:ascii="Century Gothic" w:hAnsi="Century Gothic"/>
          <w:sz w:val="18"/>
          <w:szCs w:val="18"/>
          <w:lang w:eastAsia="pl-PL"/>
        </w:rPr>
        <w:t xml:space="preserve"> złożona oferta stanowią integralną część umowy.</w:t>
      </w:r>
    </w:p>
    <w:p w14:paraId="3A42E911" w14:textId="33F40E63" w:rsidR="00A637EF" w:rsidRPr="0058131A" w:rsidRDefault="00B51E86" w:rsidP="00A637EF">
      <w:pPr>
        <w:pStyle w:val="Akapitzlist"/>
        <w:numPr>
          <w:ilvl w:val="0"/>
          <w:numId w:val="19"/>
        </w:numPr>
        <w:ind w:left="284" w:hanging="284"/>
        <w:jc w:val="both"/>
        <w:rPr>
          <w:rFonts w:ascii="Century Gothic" w:hAnsi="Century Gothic"/>
          <w:sz w:val="18"/>
          <w:szCs w:val="18"/>
        </w:rPr>
      </w:pPr>
      <w:r w:rsidRPr="0058131A">
        <w:rPr>
          <w:rFonts w:ascii="Century Gothic" w:hAnsi="Century Gothic"/>
          <w:sz w:val="18"/>
          <w:szCs w:val="18"/>
        </w:rPr>
        <w:t>Wykonawca zobowiązuje się względem Zamawiającego do sprze</w:t>
      </w:r>
      <w:r w:rsidR="00B16FD9" w:rsidRPr="0058131A">
        <w:rPr>
          <w:rFonts w:ascii="Century Gothic" w:hAnsi="Century Gothic"/>
          <w:sz w:val="18"/>
          <w:szCs w:val="18"/>
        </w:rPr>
        <w:t>daży połączonej z dostarczeniem</w:t>
      </w:r>
      <w:r w:rsidR="00C213F0" w:rsidRPr="0058131A">
        <w:rPr>
          <w:rFonts w:ascii="Century Gothic" w:hAnsi="Century Gothic"/>
          <w:sz w:val="18"/>
          <w:szCs w:val="18"/>
        </w:rPr>
        <w:t xml:space="preserve"> </w:t>
      </w:r>
      <w:r w:rsidR="002D4C4B" w:rsidRPr="0058131A">
        <w:rPr>
          <w:rFonts w:ascii="Century Gothic" w:hAnsi="Century Gothic"/>
          <w:sz w:val="18"/>
          <w:szCs w:val="18"/>
        </w:rPr>
        <w:t>przedmiotu umowy</w:t>
      </w:r>
      <w:r w:rsidR="001A0FAF" w:rsidRPr="0058131A">
        <w:rPr>
          <w:rFonts w:ascii="Century Gothic" w:hAnsi="Century Gothic"/>
          <w:sz w:val="18"/>
          <w:szCs w:val="18"/>
        </w:rPr>
        <w:t>.</w:t>
      </w:r>
    </w:p>
    <w:p w14:paraId="39BCFEB0" w14:textId="61169444" w:rsidR="007707F2" w:rsidRPr="0058131A" w:rsidRDefault="007707F2" w:rsidP="00A637EF">
      <w:pPr>
        <w:pStyle w:val="Akapitzlist"/>
        <w:numPr>
          <w:ilvl w:val="0"/>
          <w:numId w:val="19"/>
        </w:numPr>
        <w:ind w:left="284" w:hanging="284"/>
        <w:jc w:val="both"/>
        <w:rPr>
          <w:rFonts w:ascii="Century Gothic" w:hAnsi="Century Gothic"/>
          <w:sz w:val="18"/>
          <w:szCs w:val="18"/>
        </w:rPr>
      </w:pPr>
      <w:r w:rsidRPr="0058131A">
        <w:rPr>
          <w:rFonts w:ascii="Century Gothic" w:hAnsi="Century Gothic"/>
          <w:sz w:val="18"/>
          <w:szCs w:val="18"/>
        </w:rPr>
        <w:t>Wraz z w/w przedmiot</w:t>
      </w:r>
      <w:r w:rsidR="009A5530" w:rsidRPr="0058131A">
        <w:rPr>
          <w:rFonts w:ascii="Century Gothic" w:hAnsi="Century Gothic"/>
          <w:sz w:val="18"/>
          <w:szCs w:val="18"/>
        </w:rPr>
        <w:t>em</w:t>
      </w:r>
      <w:r w:rsidRPr="0058131A">
        <w:rPr>
          <w:rFonts w:ascii="Century Gothic" w:hAnsi="Century Gothic"/>
          <w:sz w:val="18"/>
          <w:szCs w:val="18"/>
        </w:rPr>
        <w:t xml:space="preserve"> umowy Wykonawca dostarczy Zamawiającemu w polskiej wersji językowej: </w:t>
      </w:r>
    </w:p>
    <w:p w14:paraId="22837750" w14:textId="615D8A2F" w:rsidR="007707F2" w:rsidRPr="0058131A" w:rsidRDefault="007707F2" w:rsidP="00A637EF">
      <w:pPr>
        <w:widowControl/>
        <w:suppressAutoHyphens w:val="0"/>
        <w:autoSpaceDE w:val="0"/>
        <w:autoSpaceDN w:val="0"/>
        <w:adjustRightInd w:val="0"/>
        <w:ind w:left="567" w:hanging="283"/>
        <w:rPr>
          <w:rFonts w:ascii="Century Gothic" w:eastAsia="Times New Roman" w:hAnsi="Century Gothic"/>
          <w:sz w:val="18"/>
          <w:szCs w:val="18"/>
          <w:lang w:val="pl-PL" w:eastAsia="pl-PL"/>
        </w:rPr>
      </w:pPr>
      <w:bookmarkStart w:id="0" w:name="_Hlk103766684"/>
      <w:r w:rsidRPr="0058131A">
        <w:rPr>
          <w:rFonts w:ascii="Century Gothic" w:eastAsia="Times New Roman" w:hAnsi="Century Gothic"/>
          <w:sz w:val="18"/>
          <w:szCs w:val="18"/>
          <w:lang w:val="pl-PL" w:eastAsia="pl-PL"/>
        </w:rPr>
        <w:t>1)  gwarancj</w:t>
      </w:r>
      <w:r w:rsidRPr="0058131A">
        <w:rPr>
          <w:rFonts w:ascii="Century Gothic" w:eastAsia="TimesNewRoman" w:hAnsi="Century Gothic" w:cs="TimesNewRoman"/>
          <w:sz w:val="18"/>
          <w:szCs w:val="18"/>
          <w:lang w:val="pl-PL" w:eastAsia="pl-PL"/>
        </w:rPr>
        <w:t xml:space="preserve">ę </w:t>
      </w:r>
      <w:r w:rsidRPr="0058131A">
        <w:rPr>
          <w:rFonts w:ascii="Century Gothic" w:eastAsia="Times New Roman" w:hAnsi="Century Gothic"/>
          <w:sz w:val="18"/>
          <w:szCs w:val="18"/>
          <w:lang w:val="pl-PL" w:eastAsia="pl-PL"/>
        </w:rPr>
        <w:t>(kart</w:t>
      </w:r>
      <w:r w:rsidRPr="0058131A">
        <w:rPr>
          <w:rFonts w:ascii="Century Gothic" w:eastAsia="TimesNewRoman" w:hAnsi="Century Gothic" w:cs="TimesNewRoman"/>
          <w:sz w:val="18"/>
          <w:szCs w:val="18"/>
          <w:lang w:val="pl-PL" w:eastAsia="pl-PL"/>
        </w:rPr>
        <w:t xml:space="preserve">ę </w:t>
      </w:r>
      <w:r w:rsidRPr="0058131A">
        <w:rPr>
          <w:rFonts w:ascii="Century Gothic" w:eastAsia="Times New Roman" w:hAnsi="Century Gothic"/>
          <w:sz w:val="18"/>
          <w:szCs w:val="18"/>
          <w:lang w:val="pl-PL" w:eastAsia="pl-PL"/>
        </w:rPr>
        <w:t>gwarancyjn</w:t>
      </w:r>
      <w:r w:rsidRPr="0058131A">
        <w:rPr>
          <w:rFonts w:ascii="Century Gothic" w:eastAsia="TimesNewRoman" w:hAnsi="Century Gothic" w:cs="TimesNewRoman"/>
          <w:sz w:val="18"/>
          <w:szCs w:val="18"/>
          <w:lang w:val="pl-PL" w:eastAsia="pl-PL"/>
        </w:rPr>
        <w:t xml:space="preserve">ą </w:t>
      </w:r>
      <w:r w:rsidRPr="0058131A">
        <w:rPr>
          <w:rFonts w:ascii="Century Gothic" w:eastAsia="Times New Roman" w:hAnsi="Century Gothic"/>
          <w:sz w:val="18"/>
          <w:szCs w:val="18"/>
          <w:lang w:val="pl-PL" w:eastAsia="pl-PL"/>
        </w:rPr>
        <w:t xml:space="preserve">wraz z zasadami </w:t>
      </w:r>
      <w:r w:rsidRPr="0058131A">
        <w:rPr>
          <w:rFonts w:ascii="Century Gothic" w:eastAsia="TimesNewRoman" w:hAnsi="Century Gothic" w:cs="TimesNewRoman"/>
          <w:sz w:val="18"/>
          <w:szCs w:val="18"/>
          <w:lang w:val="pl-PL" w:eastAsia="pl-PL"/>
        </w:rPr>
        <w:t>ś</w:t>
      </w:r>
      <w:r w:rsidRPr="0058131A">
        <w:rPr>
          <w:rFonts w:ascii="Century Gothic" w:eastAsia="Times New Roman" w:hAnsi="Century Gothic"/>
          <w:sz w:val="18"/>
          <w:szCs w:val="18"/>
          <w:lang w:val="pl-PL" w:eastAsia="pl-PL"/>
        </w:rPr>
        <w:t>wiadczenia usług gwarancyjnych),</w:t>
      </w:r>
    </w:p>
    <w:p w14:paraId="2884F595" w14:textId="7D0F4056" w:rsidR="007707F2" w:rsidRPr="0058131A" w:rsidRDefault="007707F2" w:rsidP="00A637EF">
      <w:pPr>
        <w:widowControl/>
        <w:suppressAutoHyphens w:val="0"/>
        <w:autoSpaceDE w:val="0"/>
        <w:autoSpaceDN w:val="0"/>
        <w:adjustRightInd w:val="0"/>
        <w:ind w:left="567" w:hanging="283"/>
        <w:rPr>
          <w:rFonts w:ascii="Century Gothic" w:eastAsia="Times New Roman" w:hAnsi="Century Gothic"/>
          <w:sz w:val="18"/>
          <w:szCs w:val="18"/>
          <w:lang w:val="pl-PL" w:eastAsia="pl-PL"/>
        </w:rPr>
      </w:pPr>
      <w:r w:rsidRPr="0058131A">
        <w:rPr>
          <w:rFonts w:ascii="Century Gothic" w:eastAsia="Times New Roman" w:hAnsi="Century Gothic"/>
          <w:sz w:val="18"/>
          <w:szCs w:val="18"/>
          <w:lang w:val="pl-PL" w:eastAsia="pl-PL"/>
        </w:rPr>
        <w:t>2)  instrukcję użytkowania</w:t>
      </w:r>
      <w:r w:rsidRPr="0058131A">
        <w:rPr>
          <w:rFonts w:ascii="Century Gothic" w:eastAsia="Times New Roman" w:hAnsi="Century Gothic"/>
          <w:sz w:val="18"/>
          <w:szCs w:val="18"/>
          <w:lang w:val="pl-PL"/>
        </w:rPr>
        <w:t xml:space="preserve"> w formie papierowej</w:t>
      </w:r>
      <w:r w:rsidR="00A637EF" w:rsidRPr="0058131A">
        <w:rPr>
          <w:rFonts w:ascii="Century Gothic" w:eastAsia="Times New Roman" w:hAnsi="Century Gothic"/>
          <w:sz w:val="18"/>
          <w:szCs w:val="18"/>
          <w:lang w:val="pl-PL"/>
        </w:rPr>
        <w:t xml:space="preserve"> lub elektronicznej</w:t>
      </w:r>
      <w:r w:rsidR="00604F7C" w:rsidRPr="0058131A">
        <w:rPr>
          <w:rFonts w:ascii="Century Gothic" w:eastAsia="Times New Roman" w:hAnsi="Century Gothic"/>
          <w:sz w:val="18"/>
          <w:szCs w:val="18"/>
          <w:lang w:val="pl-PL"/>
        </w:rPr>
        <w:t xml:space="preserve"> </w:t>
      </w:r>
      <w:r w:rsidR="00604F7C" w:rsidRPr="0058131A">
        <w:rPr>
          <w:rFonts w:ascii="Century Gothic" w:eastAsia="Times New Roman" w:hAnsi="Century Gothic"/>
          <w:sz w:val="18"/>
          <w:szCs w:val="18"/>
          <w:lang w:val="pl-PL" w:eastAsia="pl-PL"/>
        </w:rPr>
        <w:t>(pendrive lub płyta CD)</w:t>
      </w:r>
      <w:r w:rsidRPr="0058131A">
        <w:rPr>
          <w:rFonts w:ascii="Century Gothic" w:eastAsia="Times New Roman" w:hAnsi="Century Gothic"/>
          <w:sz w:val="18"/>
          <w:szCs w:val="18"/>
          <w:lang w:val="pl-PL"/>
        </w:rPr>
        <w:t>,</w:t>
      </w:r>
    </w:p>
    <w:p w14:paraId="0FCE0D7A" w14:textId="4EE0F043" w:rsidR="007707F2" w:rsidRDefault="007707F2" w:rsidP="00A637EF">
      <w:pPr>
        <w:widowControl/>
        <w:suppressAutoHyphens w:val="0"/>
        <w:autoSpaceDE w:val="0"/>
        <w:autoSpaceDN w:val="0"/>
        <w:adjustRightInd w:val="0"/>
        <w:ind w:left="567" w:hanging="283"/>
        <w:rPr>
          <w:rFonts w:ascii="Century Gothic" w:eastAsia="Times New Roman" w:hAnsi="Century Gothic"/>
          <w:sz w:val="18"/>
          <w:szCs w:val="18"/>
          <w:lang w:val="pl-PL" w:eastAsia="pl-PL"/>
        </w:rPr>
      </w:pPr>
      <w:r w:rsidRPr="0058131A">
        <w:rPr>
          <w:rFonts w:ascii="Century Gothic" w:eastAsia="Times New Roman" w:hAnsi="Century Gothic"/>
          <w:sz w:val="18"/>
          <w:szCs w:val="18"/>
          <w:lang w:val="pl-PL" w:eastAsia="pl-PL"/>
        </w:rPr>
        <w:t>3)  wypełniony paszport techniczny,</w:t>
      </w:r>
    </w:p>
    <w:p w14:paraId="433C01AA" w14:textId="7905ED03" w:rsidR="00D737FE" w:rsidRPr="00D737FE" w:rsidRDefault="00D737FE" w:rsidP="00A637EF">
      <w:pPr>
        <w:widowControl/>
        <w:suppressAutoHyphens w:val="0"/>
        <w:autoSpaceDE w:val="0"/>
        <w:autoSpaceDN w:val="0"/>
        <w:adjustRightInd w:val="0"/>
        <w:ind w:left="567" w:hanging="283"/>
        <w:rPr>
          <w:rFonts w:ascii="Century Gothic" w:eastAsia="Times New Roman" w:hAnsi="Century Gothic"/>
          <w:sz w:val="18"/>
          <w:szCs w:val="18"/>
          <w:lang w:val="pl-PL" w:eastAsia="pl-PL"/>
        </w:rPr>
      </w:pPr>
      <w:r>
        <w:rPr>
          <w:rFonts w:ascii="Century Gothic" w:hAnsi="Century Gothic"/>
          <w:sz w:val="18"/>
          <w:szCs w:val="18"/>
          <w:lang w:val="pl-PL" w:eastAsia="pl-PL"/>
        </w:rPr>
        <w:t xml:space="preserve">4)  </w:t>
      </w:r>
      <w:r w:rsidRPr="00D737FE">
        <w:rPr>
          <w:rFonts w:ascii="Century Gothic" w:hAnsi="Century Gothic"/>
          <w:sz w:val="18"/>
          <w:szCs w:val="18"/>
          <w:lang w:eastAsia="pl-PL"/>
        </w:rPr>
        <w:t>komplet materiałów dotyczących instalacji urządzenia</w:t>
      </w:r>
      <w:r w:rsidR="00250903">
        <w:rPr>
          <w:rFonts w:ascii="Century Gothic" w:hAnsi="Century Gothic"/>
          <w:sz w:val="18"/>
          <w:szCs w:val="18"/>
          <w:lang w:val="pl-PL" w:eastAsia="pl-PL"/>
        </w:rPr>
        <w:t xml:space="preserve"> (jeżeli dotyczy)</w:t>
      </w:r>
      <w:r>
        <w:rPr>
          <w:rFonts w:ascii="Century Gothic" w:hAnsi="Century Gothic"/>
          <w:sz w:val="18"/>
          <w:szCs w:val="18"/>
          <w:lang w:val="pl-PL" w:eastAsia="pl-PL"/>
        </w:rPr>
        <w:t>,</w:t>
      </w:r>
    </w:p>
    <w:p w14:paraId="7D8D410B" w14:textId="57C1F72D" w:rsidR="007220F9" w:rsidRPr="0058131A" w:rsidRDefault="00D737FE" w:rsidP="00A637EF">
      <w:pPr>
        <w:widowControl/>
        <w:tabs>
          <w:tab w:val="left" w:pos="709"/>
        </w:tabs>
        <w:suppressAutoHyphens w:val="0"/>
        <w:autoSpaceDE w:val="0"/>
        <w:ind w:left="567" w:right="-1" w:hanging="283"/>
        <w:rPr>
          <w:rFonts w:ascii="Century Gothic" w:eastAsia="Times New Roman" w:hAnsi="Century Gothic"/>
          <w:sz w:val="18"/>
          <w:szCs w:val="18"/>
          <w:lang w:val="pl-PL" w:eastAsia="pl-PL"/>
        </w:rPr>
      </w:pPr>
      <w:r>
        <w:rPr>
          <w:rFonts w:ascii="Century Gothic" w:eastAsia="Times New Roman" w:hAnsi="Century Gothic"/>
          <w:sz w:val="18"/>
          <w:szCs w:val="18"/>
          <w:lang w:val="pl-PL" w:eastAsia="pl-PL"/>
        </w:rPr>
        <w:t>5</w:t>
      </w:r>
      <w:r w:rsidR="007707F2" w:rsidRPr="0058131A">
        <w:rPr>
          <w:rFonts w:ascii="Century Gothic" w:eastAsia="Times New Roman" w:hAnsi="Century Gothic"/>
          <w:sz w:val="18"/>
          <w:szCs w:val="18"/>
          <w:lang w:val="pl-PL" w:eastAsia="pl-PL"/>
        </w:rPr>
        <w:t xml:space="preserve">) </w:t>
      </w:r>
      <w:r w:rsidR="00A637EF" w:rsidRPr="0058131A">
        <w:rPr>
          <w:rFonts w:ascii="Century Gothic" w:eastAsia="Times New Roman" w:hAnsi="Century Gothic"/>
          <w:sz w:val="18"/>
          <w:szCs w:val="18"/>
          <w:lang w:val="pl-PL" w:eastAsia="pl-PL"/>
        </w:rPr>
        <w:t xml:space="preserve"> </w:t>
      </w:r>
      <w:r w:rsidR="007707F2" w:rsidRPr="0058131A">
        <w:rPr>
          <w:rFonts w:ascii="Century Gothic" w:eastAsia="Times New Roman" w:hAnsi="Century Gothic"/>
          <w:sz w:val="18"/>
          <w:szCs w:val="18"/>
          <w:lang w:val="pl-PL" w:eastAsia="pl-PL"/>
        </w:rPr>
        <w:t>informacj</w:t>
      </w:r>
      <w:r w:rsidR="007707F2" w:rsidRPr="0058131A">
        <w:rPr>
          <w:rFonts w:ascii="Century Gothic" w:eastAsia="TimesNewRoman" w:hAnsi="Century Gothic" w:cs="TimesNewRoman"/>
          <w:sz w:val="18"/>
          <w:szCs w:val="18"/>
          <w:lang w:val="pl-PL" w:eastAsia="pl-PL"/>
        </w:rPr>
        <w:t xml:space="preserve">ę </w:t>
      </w:r>
      <w:r w:rsidR="007707F2" w:rsidRPr="0058131A">
        <w:rPr>
          <w:rFonts w:ascii="Century Gothic" w:eastAsia="Times New Roman" w:hAnsi="Century Gothic"/>
          <w:sz w:val="18"/>
          <w:szCs w:val="18"/>
          <w:lang w:val="pl-PL" w:eastAsia="pl-PL"/>
        </w:rPr>
        <w:t>o rodzajach i cz</w:t>
      </w:r>
      <w:r w:rsidR="007707F2" w:rsidRPr="0058131A">
        <w:rPr>
          <w:rFonts w:ascii="Century Gothic" w:eastAsia="TimesNewRoman" w:hAnsi="Century Gothic" w:cs="TimesNewRoman"/>
          <w:sz w:val="18"/>
          <w:szCs w:val="18"/>
          <w:lang w:val="pl-PL" w:eastAsia="pl-PL"/>
        </w:rPr>
        <w:t>ę</w:t>
      </w:r>
      <w:r w:rsidR="007707F2" w:rsidRPr="0058131A">
        <w:rPr>
          <w:rFonts w:ascii="Century Gothic" w:eastAsia="Times New Roman" w:hAnsi="Century Gothic"/>
          <w:sz w:val="18"/>
          <w:szCs w:val="18"/>
          <w:lang w:val="pl-PL" w:eastAsia="pl-PL"/>
        </w:rPr>
        <w:t>stotliwo</w:t>
      </w:r>
      <w:r w:rsidR="007707F2" w:rsidRPr="0058131A">
        <w:rPr>
          <w:rFonts w:ascii="Century Gothic" w:eastAsia="TimesNewRoman" w:hAnsi="Century Gothic" w:cs="TimesNewRoman"/>
          <w:sz w:val="18"/>
          <w:szCs w:val="18"/>
          <w:lang w:val="pl-PL" w:eastAsia="pl-PL"/>
        </w:rPr>
        <w:t>ś</w:t>
      </w:r>
      <w:r w:rsidR="007707F2" w:rsidRPr="0058131A">
        <w:rPr>
          <w:rFonts w:ascii="Century Gothic" w:eastAsia="Times New Roman" w:hAnsi="Century Gothic"/>
          <w:sz w:val="18"/>
          <w:szCs w:val="18"/>
          <w:lang w:val="pl-PL" w:eastAsia="pl-PL"/>
        </w:rPr>
        <w:t>ci wymaganych lub zalecanych przez producenta przegl</w:t>
      </w:r>
      <w:r w:rsidR="007707F2" w:rsidRPr="0058131A">
        <w:rPr>
          <w:rFonts w:ascii="Century Gothic" w:eastAsia="TimesNewRoman" w:hAnsi="Century Gothic" w:cs="TimesNewRoman"/>
          <w:sz w:val="18"/>
          <w:szCs w:val="18"/>
          <w:lang w:val="pl-PL" w:eastAsia="pl-PL"/>
        </w:rPr>
        <w:t>ą</w:t>
      </w:r>
      <w:r w:rsidR="007707F2" w:rsidRPr="0058131A">
        <w:rPr>
          <w:rFonts w:ascii="Century Gothic" w:eastAsia="Times New Roman" w:hAnsi="Century Gothic"/>
          <w:sz w:val="18"/>
          <w:szCs w:val="18"/>
          <w:lang w:val="pl-PL" w:eastAsia="pl-PL"/>
        </w:rPr>
        <w:t>dów urz</w:t>
      </w:r>
      <w:r w:rsidR="007707F2" w:rsidRPr="0058131A">
        <w:rPr>
          <w:rFonts w:ascii="Century Gothic" w:eastAsia="TimesNewRoman" w:hAnsi="Century Gothic" w:cs="TimesNewRoman"/>
          <w:sz w:val="18"/>
          <w:szCs w:val="18"/>
          <w:lang w:val="pl-PL" w:eastAsia="pl-PL"/>
        </w:rPr>
        <w:t>ą</w:t>
      </w:r>
      <w:r w:rsidR="007707F2" w:rsidRPr="0058131A">
        <w:rPr>
          <w:rFonts w:ascii="Century Gothic" w:eastAsia="Times New Roman" w:hAnsi="Century Gothic"/>
          <w:sz w:val="18"/>
          <w:szCs w:val="18"/>
          <w:lang w:val="pl-PL" w:eastAsia="pl-PL"/>
        </w:rPr>
        <w:t>dzeń</w:t>
      </w:r>
      <w:r w:rsidR="00094349" w:rsidRPr="0058131A">
        <w:rPr>
          <w:rFonts w:ascii="Century Gothic" w:eastAsia="Times New Roman" w:hAnsi="Century Gothic"/>
          <w:sz w:val="18"/>
          <w:szCs w:val="18"/>
          <w:lang w:val="pl-PL" w:eastAsia="pl-PL"/>
        </w:rPr>
        <w:t>.</w:t>
      </w:r>
    </w:p>
    <w:bookmarkEnd w:id="0"/>
    <w:p w14:paraId="71C26A05" w14:textId="12076CBA" w:rsidR="00E35339" w:rsidRPr="0058131A" w:rsidRDefault="00A637EF" w:rsidP="00A637EF">
      <w:pPr>
        <w:suppressAutoHyphens w:val="0"/>
        <w:ind w:left="284" w:hanging="284"/>
        <w:jc w:val="both"/>
        <w:rPr>
          <w:rFonts w:ascii="Century Gothic" w:hAnsi="Century Gothic"/>
          <w:sz w:val="18"/>
          <w:szCs w:val="18"/>
        </w:rPr>
      </w:pPr>
      <w:r w:rsidRPr="0058131A">
        <w:rPr>
          <w:rFonts w:ascii="Century Gothic" w:eastAsia="Times New Roman" w:hAnsi="Century Gothic"/>
          <w:sz w:val="18"/>
          <w:szCs w:val="18"/>
          <w:lang w:val="pl-PL"/>
        </w:rPr>
        <w:t>5.</w:t>
      </w:r>
      <w:r w:rsidR="00A7295F" w:rsidRPr="0058131A">
        <w:rPr>
          <w:rFonts w:ascii="Century Gothic" w:eastAsia="Times New Roman" w:hAnsi="Century Gothic"/>
          <w:sz w:val="18"/>
          <w:szCs w:val="18"/>
          <w:lang w:val="pl-PL"/>
        </w:rPr>
        <w:t xml:space="preserve">   </w:t>
      </w:r>
      <w:r w:rsidR="00E35339" w:rsidRPr="0058131A">
        <w:rPr>
          <w:rFonts w:ascii="Century Gothic" w:hAnsi="Century Gothic"/>
          <w:sz w:val="18"/>
          <w:szCs w:val="18"/>
        </w:rPr>
        <w:t xml:space="preserve">Wszystkie elementy dostawy powinny być umieszczone w oryginalnych opakowaniach, oznakowane </w:t>
      </w:r>
      <w:r w:rsidR="00E35339" w:rsidRPr="0058131A">
        <w:rPr>
          <w:rFonts w:ascii="Century Gothic" w:hAnsi="Century Gothic"/>
          <w:sz w:val="18"/>
          <w:szCs w:val="18"/>
          <w:lang w:val="pl-PL"/>
        </w:rPr>
        <w:t xml:space="preserve">                 </w:t>
      </w:r>
      <w:r w:rsidR="00E35339" w:rsidRPr="0058131A">
        <w:rPr>
          <w:rFonts w:ascii="Century Gothic" w:hAnsi="Century Gothic"/>
          <w:sz w:val="18"/>
          <w:szCs w:val="18"/>
        </w:rPr>
        <w:t>w sposób trwały i jednoznaczny poprzez numer seryjny</w:t>
      </w:r>
      <w:r w:rsidR="00766AAB" w:rsidRPr="0058131A">
        <w:rPr>
          <w:rFonts w:ascii="Century Gothic" w:hAnsi="Century Gothic"/>
          <w:sz w:val="18"/>
          <w:szCs w:val="18"/>
          <w:lang w:val="pl-PL"/>
        </w:rPr>
        <w:t xml:space="preserve"> oraz</w:t>
      </w:r>
      <w:r w:rsidR="00E35339" w:rsidRPr="0058131A">
        <w:rPr>
          <w:rFonts w:ascii="Century Gothic" w:hAnsi="Century Gothic"/>
          <w:sz w:val="18"/>
          <w:szCs w:val="18"/>
        </w:rPr>
        <w:t xml:space="preserve"> nazwę producenta. </w:t>
      </w:r>
    </w:p>
    <w:p w14:paraId="4A6A30A3" w14:textId="370AFB90" w:rsidR="00E35339" w:rsidRPr="0058131A" w:rsidRDefault="00A637EF" w:rsidP="00A7295F">
      <w:pPr>
        <w:suppressAutoHyphens w:val="0"/>
        <w:ind w:left="426" w:hanging="426"/>
        <w:jc w:val="both"/>
        <w:rPr>
          <w:rFonts w:ascii="Century Gothic" w:hAnsi="Century Gothic"/>
          <w:sz w:val="18"/>
          <w:szCs w:val="18"/>
        </w:rPr>
      </w:pPr>
      <w:r w:rsidRPr="0058131A">
        <w:rPr>
          <w:rFonts w:ascii="Century Gothic" w:hAnsi="Century Gothic"/>
          <w:sz w:val="18"/>
          <w:szCs w:val="18"/>
          <w:lang w:val="pl-PL"/>
        </w:rPr>
        <w:t>6</w:t>
      </w:r>
      <w:r w:rsidR="00E35339" w:rsidRPr="0058131A">
        <w:rPr>
          <w:rFonts w:ascii="Century Gothic" w:hAnsi="Century Gothic"/>
          <w:sz w:val="18"/>
          <w:szCs w:val="18"/>
        </w:rPr>
        <w:t xml:space="preserve">. </w:t>
      </w:r>
      <w:r w:rsidR="0068599F" w:rsidRPr="0058131A">
        <w:rPr>
          <w:rFonts w:ascii="Century Gothic" w:hAnsi="Century Gothic"/>
          <w:sz w:val="18"/>
          <w:szCs w:val="18"/>
          <w:lang w:val="pl-PL"/>
        </w:rPr>
        <w:t xml:space="preserve"> </w:t>
      </w:r>
      <w:r w:rsidR="00A7295F" w:rsidRPr="0058131A">
        <w:rPr>
          <w:rFonts w:ascii="Century Gothic" w:hAnsi="Century Gothic"/>
          <w:sz w:val="18"/>
          <w:szCs w:val="18"/>
          <w:lang w:val="pl-PL"/>
        </w:rPr>
        <w:t xml:space="preserve"> </w:t>
      </w:r>
      <w:r w:rsidR="00E35339" w:rsidRPr="0058131A">
        <w:rPr>
          <w:rFonts w:ascii="Century Gothic" w:hAnsi="Century Gothic"/>
          <w:sz w:val="18"/>
          <w:szCs w:val="18"/>
        </w:rPr>
        <w:t xml:space="preserve">Wykonawca oświadcza, że </w:t>
      </w:r>
      <w:r w:rsidR="00A7295F" w:rsidRPr="0058131A">
        <w:rPr>
          <w:rFonts w:ascii="Century Gothic" w:hAnsi="Century Gothic"/>
          <w:sz w:val="18"/>
          <w:szCs w:val="18"/>
          <w:lang w:val="pl-PL"/>
        </w:rPr>
        <w:t>przedmiot umowy</w:t>
      </w:r>
      <w:r w:rsidR="00E35339" w:rsidRPr="0058131A">
        <w:rPr>
          <w:rFonts w:ascii="Century Gothic" w:hAnsi="Century Gothic"/>
          <w:sz w:val="18"/>
          <w:szCs w:val="18"/>
        </w:rPr>
        <w:t xml:space="preserve">: </w:t>
      </w:r>
    </w:p>
    <w:p w14:paraId="4E2A52B3" w14:textId="1AE664DA" w:rsidR="002D4C4B" w:rsidRPr="0058131A" w:rsidRDefault="00E35339" w:rsidP="0020475B">
      <w:pPr>
        <w:suppressAutoHyphens w:val="0"/>
        <w:ind w:left="709" w:hanging="283"/>
        <w:jc w:val="both"/>
        <w:rPr>
          <w:rFonts w:ascii="Century Gothic" w:hAnsi="Century Gothic"/>
          <w:sz w:val="18"/>
          <w:szCs w:val="18"/>
          <w:lang w:val="pl-PL"/>
        </w:rPr>
      </w:pPr>
      <w:r w:rsidRPr="0058131A">
        <w:rPr>
          <w:rFonts w:ascii="Century Gothic" w:hAnsi="Century Gothic"/>
          <w:sz w:val="18"/>
          <w:szCs w:val="18"/>
        </w:rPr>
        <w:t>1)</w:t>
      </w:r>
      <w:r w:rsidR="00EC6C03" w:rsidRPr="0058131A">
        <w:rPr>
          <w:rFonts w:ascii="Century Gothic" w:hAnsi="Century Gothic"/>
          <w:sz w:val="18"/>
          <w:szCs w:val="18"/>
          <w:lang w:val="pl-PL"/>
        </w:rPr>
        <w:t xml:space="preserve">  </w:t>
      </w:r>
      <w:r w:rsidRPr="0058131A">
        <w:rPr>
          <w:rFonts w:ascii="Century Gothic" w:hAnsi="Century Gothic"/>
          <w:sz w:val="18"/>
          <w:szCs w:val="18"/>
        </w:rPr>
        <w:t>jest fabrycznie nowy, kompletny, nieużywany, nierefabrykowany</w:t>
      </w:r>
      <w:r w:rsidRPr="0058131A">
        <w:rPr>
          <w:rFonts w:ascii="Century Gothic" w:hAnsi="Century Gothic"/>
          <w:sz w:val="18"/>
          <w:szCs w:val="18"/>
          <w:lang w:val="pl-PL"/>
        </w:rPr>
        <w:t xml:space="preserve"> i</w:t>
      </w:r>
      <w:r w:rsidRPr="0058131A">
        <w:rPr>
          <w:rFonts w:ascii="Century Gothic" w:hAnsi="Century Gothic"/>
          <w:sz w:val="18"/>
          <w:szCs w:val="18"/>
        </w:rPr>
        <w:t xml:space="preserve"> nieregenerowany, nienaprawiany, </w:t>
      </w:r>
      <w:proofErr w:type="spellStart"/>
      <w:r w:rsidR="00BC55D0" w:rsidRPr="0058131A">
        <w:rPr>
          <w:rFonts w:ascii="Century Gothic" w:hAnsi="Century Gothic"/>
          <w:sz w:val="18"/>
          <w:szCs w:val="18"/>
          <w:lang w:val="pl-PL"/>
        </w:rPr>
        <w:t>niepowystawowy</w:t>
      </w:r>
      <w:proofErr w:type="spellEnd"/>
      <w:r w:rsidR="00BC55D0" w:rsidRPr="0058131A">
        <w:rPr>
          <w:rFonts w:ascii="Century Gothic" w:hAnsi="Century Gothic"/>
          <w:sz w:val="18"/>
          <w:szCs w:val="18"/>
          <w:lang w:val="pl-PL"/>
        </w:rPr>
        <w:t xml:space="preserve">, </w:t>
      </w:r>
      <w:r w:rsidRPr="0058131A">
        <w:rPr>
          <w:rFonts w:ascii="Century Gothic" w:hAnsi="Century Gothic"/>
          <w:sz w:val="18"/>
          <w:szCs w:val="18"/>
        </w:rPr>
        <w:t>nie podlegał ponownej obróbce oraz w jednolitej konfiguracji w danym rodzaju</w:t>
      </w:r>
      <w:r w:rsidR="002D4C4B" w:rsidRPr="0058131A">
        <w:rPr>
          <w:rFonts w:ascii="Century Gothic" w:hAnsi="Century Gothic"/>
          <w:sz w:val="18"/>
          <w:szCs w:val="18"/>
          <w:lang w:val="pl-PL"/>
        </w:rPr>
        <w:t>;</w:t>
      </w:r>
    </w:p>
    <w:p w14:paraId="66D8A991" w14:textId="3B61A325" w:rsidR="00E35339" w:rsidRPr="0058131A" w:rsidRDefault="002D4C4B" w:rsidP="00A7295F">
      <w:pPr>
        <w:suppressAutoHyphens w:val="0"/>
        <w:ind w:left="709" w:hanging="283"/>
        <w:rPr>
          <w:rFonts w:ascii="Century Gothic" w:hAnsi="Century Gothic"/>
          <w:sz w:val="18"/>
          <w:szCs w:val="18"/>
        </w:rPr>
      </w:pPr>
      <w:r w:rsidRPr="0058131A">
        <w:rPr>
          <w:rFonts w:ascii="Century Gothic" w:hAnsi="Century Gothic"/>
          <w:sz w:val="18"/>
          <w:szCs w:val="18"/>
          <w:lang w:val="pl-PL"/>
        </w:rPr>
        <w:t xml:space="preserve">2)  </w:t>
      </w:r>
      <w:r w:rsidR="00CE68A3" w:rsidRPr="0058131A">
        <w:rPr>
          <w:rFonts w:ascii="Century Gothic" w:hAnsi="Century Gothic"/>
          <w:sz w:val="18"/>
          <w:szCs w:val="18"/>
          <w:lang w:val="pl-PL"/>
        </w:rPr>
        <w:t xml:space="preserve">jest </w:t>
      </w:r>
      <w:r w:rsidRPr="0058131A">
        <w:rPr>
          <w:rFonts w:ascii="Century Gothic" w:hAnsi="Century Gothic"/>
          <w:sz w:val="18"/>
          <w:szCs w:val="18"/>
          <w:lang w:val="pl-PL"/>
        </w:rPr>
        <w:t>gotow</w:t>
      </w:r>
      <w:r w:rsidR="00CE68A3" w:rsidRPr="0058131A">
        <w:rPr>
          <w:rFonts w:ascii="Century Gothic" w:hAnsi="Century Gothic"/>
          <w:sz w:val="18"/>
          <w:szCs w:val="18"/>
          <w:lang w:val="pl-PL"/>
        </w:rPr>
        <w:t>y</w:t>
      </w:r>
      <w:r w:rsidRPr="0058131A">
        <w:rPr>
          <w:rFonts w:ascii="Century Gothic" w:hAnsi="Century Gothic"/>
          <w:sz w:val="18"/>
          <w:szCs w:val="18"/>
          <w:lang w:val="pl-PL"/>
        </w:rPr>
        <w:t xml:space="preserve"> do użycia;</w:t>
      </w:r>
      <w:r w:rsidR="00E35339" w:rsidRPr="0058131A">
        <w:rPr>
          <w:rFonts w:ascii="Century Gothic" w:hAnsi="Century Gothic"/>
          <w:sz w:val="18"/>
          <w:szCs w:val="18"/>
        </w:rPr>
        <w:t xml:space="preserve"> </w:t>
      </w:r>
    </w:p>
    <w:p w14:paraId="20EDFD0A" w14:textId="4C34BDDF" w:rsidR="00E35339" w:rsidRPr="0058131A" w:rsidRDefault="002D1A81" w:rsidP="00A7295F">
      <w:pPr>
        <w:suppressAutoHyphens w:val="0"/>
        <w:ind w:left="709" w:hanging="283"/>
        <w:rPr>
          <w:rFonts w:ascii="Century Gothic" w:hAnsi="Century Gothic"/>
          <w:sz w:val="18"/>
          <w:szCs w:val="18"/>
        </w:rPr>
      </w:pPr>
      <w:r w:rsidRPr="0058131A">
        <w:rPr>
          <w:rFonts w:ascii="Century Gothic" w:hAnsi="Century Gothic"/>
          <w:sz w:val="18"/>
          <w:szCs w:val="18"/>
          <w:lang w:val="pl-PL"/>
        </w:rPr>
        <w:t>3</w:t>
      </w:r>
      <w:r w:rsidR="00E35339" w:rsidRPr="0058131A">
        <w:rPr>
          <w:rFonts w:ascii="Century Gothic" w:hAnsi="Century Gothic"/>
          <w:sz w:val="18"/>
          <w:szCs w:val="18"/>
          <w:lang w:val="pl-PL"/>
        </w:rPr>
        <w:t>)</w:t>
      </w:r>
      <w:r w:rsidR="00E35339" w:rsidRPr="0058131A">
        <w:rPr>
          <w:rFonts w:ascii="Century Gothic" w:hAnsi="Century Gothic"/>
          <w:sz w:val="18"/>
          <w:szCs w:val="18"/>
        </w:rPr>
        <w:t xml:space="preserve"> </w:t>
      </w:r>
      <w:r w:rsidR="0068599F" w:rsidRPr="0058131A">
        <w:rPr>
          <w:rFonts w:ascii="Century Gothic" w:hAnsi="Century Gothic"/>
          <w:sz w:val="18"/>
          <w:szCs w:val="18"/>
          <w:lang w:val="pl-PL"/>
        </w:rPr>
        <w:t xml:space="preserve"> </w:t>
      </w:r>
      <w:r w:rsidR="00E35339" w:rsidRPr="0058131A">
        <w:rPr>
          <w:rFonts w:ascii="Century Gothic" w:hAnsi="Century Gothic"/>
          <w:sz w:val="18"/>
          <w:szCs w:val="18"/>
        </w:rPr>
        <w:t xml:space="preserve">nie wykazuje jakichkolwiek wad fizycznych, prawnych, jak i ograniczających możliwość jego prawidłowego użytkowania; </w:t>
      </w:r>
    </w:p>
    <w:p w14:paraId="5E4D5A60" w14:textId="1FAF8542" w:rsidR="00E35339" w:rsidRPr="0058131A" w:rsidRDefault="002D1A81" w:rsidP="00A7295F">
      <w:pPr>
        <w:suppressAutoHyphens w:val="0"/>
        <w:ind w:left="709" w:hanging="283"/>
        <w:rPr>
          <w:rFonts w:ascii="Century Gothic" w:hAnsi="Century Gothic"/>
          <w:sz w:val="18"/>
          <w:szCs w:val="18"/>
        </w:rPr>
      </w:pPr>
      <w:r w:rsidRPr="0058131A">
        <w:rPr>
          <w:rFonts w:ascii="Century Gothic" w:hAnsi="Century Gothic"/>
          <w:sz w:val="18"/>
          <w:szCs w:val="18"/>
          <w:lang w:val="pl-PL"/>
        </w:rPr>
        <w:t>4</w:t>
      </w:r>
      <w:r w:rsidR="00E35339" w:rsidRPr="0058131A">
        <w:rPr>
          <w:rFonts w:ascii="Century Gothic" w:hAnsi="Century Gothic"/>
          <w:sz w:val="18"/>
          <w:szCs w:val="18"/>
        </w:rPr>
        <w:t xml:space="preserve">) </w:t>
      </w:r>
      <w:r w:rsidR="0068599F" w:rsidRPr="0058131A">
        <w:rPr>
          <w:rFonts w:ascii="Century Gothic" w:hAnsi="Century Gothic"/>
          <w:sz w:val="18"/>
          <w:szCs w:val="18"/>
          <w:lang w:val="pl-PL"/>
        </w:rPr>
        <w:t xml:space="preserve"> </w:t>
      </w:r>
      <w:r w:rsidR="00E35339" w:rsidRPr="0058131A">
        <w:rPr>
          <w:rFonts w:ascii="Century Gothic" w:hAnsi="Century Gothic"/>
          <w:sz w:val="18"/>
          <w:szCs w:val="18"/>
        </w:rPr>
        <w:t>spełnia wszystkie wymogi dotyczące bezpieczeństwa określone</w:t>
      </w:r>
      <w:r w:rsidR="000134BA" w:rsidRPr="0058131A">
        <w:rPr>
          <w:rFonts w:ascii="Century Gothic" w:hAnsi="Century Gothic"/>
          <w:sz w:val="18"/>
          <w:szCs w:val="18"/>
          <w:lang w:val="pl-PL"/>
        </w:rPr>
        <w:t xml:space="preserve"> </w:t>
      </w:r>
      <w:r w:rsidR="00E35339" w:rsidRPr="0058131A">
        <w:rPr>
          <w:rFonts w:ascii="Century Gothic" w:hAnsi="Century Gothic"/>
          <w:sz w:val="18"/>
          <w:szCs w:val="18"/>
        </w:rPr>
        <w:t xml:space="preserve">w obowiązującym w Polsce prawie; </w:t>
      </w:r>
    </w:p>
    <w:p w14:paraId="7B56E14B" w14:textId="77777777" w:rsidR="003E4E6A" w:rsidRPr="0058131A" w:rsidRDefault="002D1A81" w:rsidP="00A7295F">
      <w:pPr>
        <w:suppressAutoHyphens w:val="0"/>
        <w:ind w:left="709" w:hanging="283"/>
        <w:jc w:val="both"/>
        <w:rPr>
          <w:rFonts w:ascii="Century Gothic" w:hAnsi="Century Gothic"/>
          <w:sz w:val="18"/>
          <w:szCs w:val="18"/>
          <w:lang w:val="pl-PL"/>
        </w:rPr>
      </w:pPr>
      <w:r w:rsidRPr="0058131A">
        <w:rPr>
          <w:rFonts w:ascii="Century Gothic" w:hAnsi="Century Gothic"/>
          <w:sz w:val="18"/>
          <w:szCs w:val="18"/>
          <w:lang w:val="pl-PL"/>
        </w:rPr>
        <w:t>5</w:t>
      </w:r>
      <w:r w:rsidR="00E35339" w:rsidRPr="0058131A">
        <w:rPr>
          <w:rFonts w:ascii="Century Gothic" w:hAnsi="Century Gothic"/>
          <w:sz w:val="18"/>
          <w:szCs w:val="18"/>
        </w:rPr>
        <w:t>)</w:t>
      </w:r>
      <w:r w:rsidR="0068599F" w:rsidRPr="0058131A">
        <w:rPr>
          <w:rFonts w:ascii="Century Gothic" w:hAnsi="Century Gothic"/>
          <w:sz w:val="18"/>
          <w:szCs w:val="18"/>
          <w:lang w:val="pl-PL"/>
        </w:rPr>
        <w:t xml:space="preserve"> </w:t>
      </w:r>
      <w:r w:rsidR="00E35339" w:rsidRPr="0058131A">
        <w:rPr>
          <w:rFonts w:ascii="Century Gothic" w:hAnsi="Century Gothic"/>
          <w:sz w:val="18"/>
          <w:szCs w:val="18"/>
        </w:rPr>
        <w:t xml:space="preserve"> został dopuszczony do obrotu gospodarczego na terytorium Rzeczypospolitej Polskiej</w:t>
      </w:r>
      <w:r w:rsidR="003E4E6A" w:rsidRPr="0058131A">
        <w:rPr>
          <w:rFonts w:ascii="Century Gothic" w:hAnsi="Century Gothic"/>
          <w:sz w:val="18"/>
          <w:szCs w:val="18"/>
          <w:lang w:val="pl-PL"/>
        </w:rPr>
        <w:t>,</w:t>
      </w:r>
    </w:p>
    <w:p w14:paraId="5890F4B5" w14:textId="0B9BE32B" w:rsidR="00E35339" w:rsidRPr="0058131A" w:rsidRDefault="003E4E6A" w:rsidP="00A7295F">
      <w:pPr>
        <w:suppressAutoHyphens w:val="0"/>
        <w:ind w:left="709" w:hanging="283"/>
        <w:jc w:val="both"/>
        <w:rPr>
          <w:rFonts w:ascii="Century Gothic" w:hAnsi="Century Gothic"/>
          <w:sz w:val="18"/>
          <w:szCs w:val="18"/>
          <w:lang w:val="pl-PL"/>
        </w:rPr>
      </w:pPr>
      <w:r w:rsidRPr="0058131A">
        <w:rPr>
          <w:rFonts w:ascii="Century Gothic" w:hAnsi="Century Gothic"/>
          <w:sz w:val="18"/>
          <w:szCs w:val="18"/>
          <w:lang w:val="pl-PL"/>
        </w:rPr>
        <w:t>6) jest zgodny z międzynarodowymi normami bezpieczeństwa EN oraz posiada deklarację CE</w:t>
      </w:r>
      <w:r w:rsidR="00C213F0" w:rsidRPr="0058131A">
        <w:rPr>
          <w:rFonts w:ascii="Century Gothic" w:hAnsi="Century Gothic"/>
          <w:sz w:val="18"/>
          <w:szCs w:val="18"/>
          <w:lang w:val="pl-PL"/>
        </w:rPr>
        <w:t>.</w:t>
      </w:r>
    </w:p>
    <w:p w14:paraId="3ECB8ABB" w14:textId="77777777" w:rsidR="002E0AA4" w:rsidRDefault="002E0AA4" w:rsidP="009E2EB5">
      <w:pPr>
        <w:widowControl/>
        <w:suppressAutoHyphens w:val="0"/>
        <w:autoSpaceDE w:val="0"/>
        <w:ind w:left="426" w:hanging="426"/>
        <w:contextualSpacing/>
        <w:jc w:val="center"/>
        <w:rPr>
          <w:rFonts w:ascii="Century Gothic" w:eastAsia="Times New Roman" w:hAnsi="Century Gothic"/>
          <w:b/>
          <w:bCs/>
          <w:sz w:val="18"/>
          <w:szCs w:val="18"/>
          <w:lang w:val="pl-PL"/>
        </w:rPr>
      </w:pPr>
    </w:p>
    <w:p w14:paraId="2B56209F" w14:textId="39F31DD0" w:rsidR="00B51E86" w:rsidRPr="0058131A" w:rsidRDefault="00B51E86" w:rsidP="009E2EB5">
      <w:pPr>
        <w:widowControl/>
        <w:suppressAutoHyphens w:val="0"/>
        <w:autoSpaceDE w:val="0"/>
        <w:ind w:left="426" w:hanging="426"/>
        <w:contextualSpacing/>
        <w:jc w:val="center"/>
        <w:rPr>
          <w:rFonts w:ascii="Century Gothic" w:eastAsia="Times New Roman" w:hAnsi="Century Gothic"/>
          <w:b/>
          <w:bCs/>
          <w:sz w:val="18"/>
          <w:szCs w:val="18"/>
          <w:lang w:val="pl-PL"/>
        </w:rPr>
      </w:pPr>
      <w:r w:rsidRPr="0058131A">
        <w:rPr>
          <w:rFonts w:ascii="Century Gothic" w:eastAsia="Times New Roman" w:hAnsi="Century Gothic"/>
          <w:b/>
          <w:bCs/>
          <w:sz w:val="18"/>
          <w:szCs w:val="18"/>
          <w:lang w:val="pl-PL"/>
        </w:rPr>
        <w:t>§ 2</w:t>
      </w:r>
      <w:r w:rsidR="00D036F3" w:rsidRPr="0058131A">
        <w:rPr>
          <w:rFonts w:ascii="Century Gothic" w:eastAsia="Times New Roman" w:hAnsi="Century Gothic"/>
          <w:b/>
          <w:bCs/>
          <w:sz w:val="18"/>
          <w:szCs w:val="18"/>
          <w:lang w:val="pl-PL"/>
        </w:rPr>
        <w:t>.</w:t>
      </w:r>
    </w:p>
    <w:p w14:paraId="3BA3408B" w14:textId="6BB7E52E" w:rsidR="00A637EF" w:rsidRPr="0058131A" w:rsidRDefault="00A637EF" w:rsidP="0013533D">
      <w:pPr>
        <w:widowControl/>
        <w:suppressAutoHyphens w:val="0"/>
        <w:autoSpaceDE w:val="0"/>
        <w:jc w:val="center"/>
        <w:rPr>
          <w:rFonts w:ascii="Century Gothic" w:eastAsia="Times New Roman" w:hAnsi="Century Gothic"/>
          <w:b/>
          <w:bCs/>
          <w:sz w:val="18"/>
          <w:szCs w:val="18"/>
          <w:lang w:val="pl-PL"/>
        </w:rPr>
      </w:pPr>
      <w:r w:rsidRPr="0058131A">
        <w:rPr>
          <w:rFonts w:ascii="Century Gothic" w:eastAsia="Times New Roman" w:hAnsi="Century Gothic"/>
          <w:b/>
          <w:bCs/>
          <w:sz w:val="18"/>
          <w:szCs w:val="18"/>
          <w:lang w:val="pl-PL"/>
        </w:rPr>
        <w:t>TERMIN REALIZACJI ZAMÓWIENIA</w:t>
      </w:r>
    </w:p>
    <w:p w14:paraId="1E47235A" w14:textId="77777777" w:rsidR="0013533D" w:rsidRPr="0058131A" w:rsidRDefault="0013533D" w:rsidP="0013533D">
      <w:pPr>
        <w:widowControl/>
        <w:suppressAutoHyphens w:val="0"/>
        <w:autoSpaceDE w:val="0"/>
        <w:jc w:val="center"/>
        <w:rPr>
          <w:rFonts w:ascii="Century Gothic" w:eastAsia="Times New Roman" w:hAnsi="Century Gothic"/>
          <w:b/>
          <w:bCs/>
          <w:sz w:val="18"/>
          <w:szCs w:val="18"/>
          <w:lang w:val="pl-PL"/>
        </w:rPr>
      </w:pPr>
    </w:p>
    <w:p w14:paraId="109F423C" w14:textId="1AE6AA61" w:rsidR="00A637EF" w:rsidRPr="0058131A" w:rsidRDefault="00A637EF" w:rsidP="00A637EF">
      <w:pPr>
        <w:ind w:left="284" w:hanging="284"/>
        <w:jc w:val="both"/>
        <w:rPr>
          <w:rFonts w:ascii="Century Gothic" w:eastAsia="Times New Roman" w:hAnsi="Century Gothic"/>
          <w:bCs/>
          <w:iCs/>
          <w:sz w:val="18"/>
          <w:szCs w:val="18"/>
          <w:lang w:val="pl-PL"/>
        </w:rPr>
      </w:pPr>
      <w:r w:rsidRPr="0058131A">
        <w:rPr>
          <w:rFonts w:ascii="Century Gothic" w:eastAsia="Times New Roman" w:hAnsi="Century Gothic"/>
          <w:bCs/>
          <w:iCs/>
          <w:sz w:val="18"/>
          <w:szCs w:val="18"/>
          <w:lang w:val="pl-PL"/>
        </w:rPr>
        <w:t>Przedmiot umowy zo</w:t>
      </w:r>
      <w:r w:rsidR="0020475B">
        <w:rPr>
          <w:rFonts w:ascii="Century Gothic" w:eastAsia="Times New Roman" w:hAnsi="Century Gothic"/>
          <w:bCs/>
          <w:iCs/>
          <w:sz w:val="18"/>
          <w:szCs w:val="18"/>
          <w:lang w:val="pl-PL"/>
        </w:rPr>
        <w:t xml:space="preserve">stanie zrealizowany w terminie </w:t>
      </w:r>
      <w:r w:rsidR="0068458E">
        <w:rPr>
          <w:rFonts w:ascii="Century Gothic" w:eastAsia="Times New Roman" w:hAnsi="Century Gothic"/>
          <w:bCs/>
          <w:iCs/>
          <w:sz w:val="18"/>
          <w:szCs w:val="18"/>
          <w:lang w:val="pl-PL"/>
        </w:rPr>
        <w:t xml:space="preserve">do </w:t>
      </w:r>
      <w:r w:rsidR="00092BF7">
        <w:rPr>
          <w:rFonts w:ascii="Century Gothic" w:eastAsia="Times New Roman" w:hAnsi="Century Gothic"/>
          <w:bCs/>
          <w:iCs/>
          <w:sz w:val="18"/>
          <w:szCs w:val="18"/>
          <w:lang w:val="pl-PL"/>
        </w:rPr>
        <w:t>30</w:t>
      </w:r>
      <w:r w:rsidR="0020475B">
        <w:rPr>
          <w:rFonts w:ascii="Century Gothic" w:eastAsia="Times New Roman" w:hAnsi="Century Gothic"/>
          <w:bCs/>
          <w:iCs/>
          <w:sz w:val="18"/>
          <w:szCs w:val="18"/>
          <w:lang w:val="pl-PL"/>
        </w:rPr>
        <w:t xml:space="preserve"> </w:t>
      </w:r>
      <w:r w:rsidRPr="0058131A">
        <w:rPr>
          <w:rFonts w:ascii="Century Gothic" w:eastAsia="Times New Roman" w:hAnsi="Century Gothic"/>
          <w:bCs/>
          <w:iCs/>
          <w:sz w:val="18"/>
          <w:szCs w:val="18"/>
          <w:lang w:val="pl-PL"/>
        </w:rPr>
        <w:t>dni od daty zawarcia umowy, tj. do ………………..</w:t>
      </w:r>
    </w:p>
    <w:p w14:paraId="53E39A0E" w14:textId="21E389A3" w:rsidR="00A637EF" w:rsidRPr="0058131A" w:rsidRDefault="00A637EF" w:rsidP="009E2EB5">
      <w:pPr>
        <w:widowControl/>
        <w:suppressAutoHyphens w:val="0"/>
        <w:autoSpaceDE w:val="0"/>
        <w:jc w:val="center"/>
        <w:rPr>
          <w:rFonts w:ascii="Century Gothic" w:eastAsia="Times New Roman" w:hAnsi="Century Gothic"/>
          <w:b/>
          <w:bCs/>
          <w:sz w:val="18"/>
          <w:szCs w:val="18"/>
          <w:lang w:val="pl-PL"/>
        </w:rPr>
      </w:pPr>
      <w:r w:rsidRPr="0058131A">
        <w:rPr>
          <w:rFonts w:ascii="Century Gothic" w:eastAsia="Times New Roman" w:hAnsi="Century Gothic"/>
          <w:b/>
          <w:bCs/>
          <w:sz w:val="18"/>
          <w:szCs w:val="18"/>
          <w:lang w:val="pl-PL"/>
        </w:rPr>
        <w:t>§ 3.</w:t>
      </w:r>
    </w:p>
    <w:p w14:paraId="1FD72475" w14:textId="6A049E38" w:rsidR="00A637EF" w:rsidRPr="0058131A" w:rsidRDefault="00A637EF" w:rsidP="009E2EB5">
      <w:pPr>
        <w:widowControl/>
        <w:suppressAutoHyphens w:val="0"/>
        <w:autoSpaceDE w:val="0"/>
        <w:ind w:right="-1"/>
        <w:jc w:val="center"/>
        <w:rPr>
          <w:rFonts w:ascii="Century Gothic" w:eastAsia="Times New Roman" w:hAnsi="Century Gothic"/>
          <w:b/>
          <w:bCs/>
          <w:sz w:val="18"/>
          <w:szCs w:val="18"/>
          <w:lang w:val="pl-PL"/>
        </w:rPr>
      </w:pPr>
      <w:r w:rsidRPr="0058131A">
        <w:rPr>
          <w:rFonts w:ascii="Century Gothic" w:eastAsia="Times New Roman" w:hAnsi="Century Gothic"/>
          <w:b/>
          <w:bCs/>
          <w:sz w:val="18"/>
          <w:szCs w:val="18"/>
          <w:lang w:val="pl-PL"/>
        </w:rPr>
        <w:t>ODBIÓR  PRZEDMIOTU  UMOWY</w:t>
      </w:r>
    </w:p>
    <w:p w14:paraId="49A563AC" w14:textId="77777777" w:rsidR="00A637EF" w:rsidRPr="0058131A" w:rsidRDefault="00A637EF" w:rsidP="00A637EF">
      <w:pPr>
        <w:widowControl/>
        <w:suppressAutoHyphens w:val="0"/>
        <w:autoSpaceDE w:val="0"/>
        <w:ind w:right="-1"/>
        <w:jc w:val="center"/>
        <w:rPr>
          <w:rFonts w:ascii="Century Gothic" w:eastAsia="Times New Roman" w:hAnsi="Century Gothic"/>
          <w:b/>
          <w:bCs/>
          <w:sz w:val="18"/>
          <w:szCs w:val="18"/>
          <w:lang w:val="pl-PL"/>
        </w:rPr>
      </w:pPr>
    </w:p>
    <w:p w14:paraId="75BC1000" w14:textId="4FD40E60" w:rsidR="00975201" w:rsidRPr="0058131A" w:rsidRDefault="00B16FD9" w:rsidP="009254B6">
      <w:pPr>
        <w:numPr>
          <w:ilvl w:val="0"/>
          <w:numId w:val="6"/>
        </w:numPr>
        <w:ind w:left="284" w:hanging="284"/>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 xml:space="preserve">W ramach realizacji niniejszego przedmiotu umowy, Wykonawca dostarczy </w:t>
      </w:r>
      <w:r w:rsidR="00FA0CFB" w:rsidRPr="0058131A">
        <w:rPr>
          <w:rFonts w:ascii="Century Gothic" w:eastAsia="Times New Roman" w:hAnsi="Century Gothic"/>
          <w:sz w:val="18"/>
          <w:szCs w:val="18"/>
          <w:lang w:val="pl-PL"/>
        </w:rPr>
        <w:t>Zamawiającemu</w:t>
      </w:r>
      <w:r w:rsidR="00975201" w:rsidRPr="0058131A">
        <w:rPr>
          <w:rFonts w:ascii="Century Gothic" w:eastAsia="Times New Roman" w:hAnsi="Century Gothic"/>
          <w:sz w:val="18"/>
          <w:szCs w:val="18"/>
          <w:lang w:val="pl-PL"/>
        </w:rPr>
        <w:t xml:space="preserve"> </w:t>
      </w:r>
      <w:r w:rsidR="00D97787" w:rsidRPr="0058131A">
        <w:rPr>
          <w:rFonts w:ascii="Century Gothic" w:eastAsia="Times New Roman" w:hAnsi="Century Gothic"/>
          <w:sz w:val="18"/>
          <w:szCs w:val="18"/>
          <w:lang w:val="pl-PL"/>
        </w:rPr>
        <w:t>przedmiot umowy, określony w § 1 ust. 1 oraz</w:t>
      </w:r>
      <w:r w:rsidR="00975201" w:rsidRPr="0058131A">
        <w:rPr>
          <w:rFonts w:ascii="Century Gothic" w:eastAsia="Times New Roman" w:hAnsi="Century Gothic"/>
          <w:sz w:val="18"/>
          <w:szCs w:val="18"/>
          <w:lang w:val="pl-PL"/>
        </w:rPr>
        <w:t xml:space="preserve"> dokumenty</w:t>
      </w:r>
      <w:r w:rsidR="00D97787" w:rsidRPr="0058131A">
        <w:rPr>
          <w:rFonts w:ascii="Century Gothic" w:eastAsia="Times New Roman" w:hAnsi="Century Gothic"/>
          <w:sz w:val="18"/>
          <w:szCs w:val="18"/>
          <w:lang w:val="pl-PL"/>
        </w:rPr>
        <w:t xml:space="preserve">, o których mowa w § 1 ust. </w:t>
      </w:r>
      <w:r w:rsidR="00ED7B18" w:rsidRPr="0058131A">
        <w:rPr>
          <w:rFonts w:ascii="Century Gothic" w:eastAsia="Times New Roman" w:hAnsi="Century Gothic"/>
          <w:sz w:val="18"/>
          <w:szCs w:val="18"/>
          <w:lang w:val="pl-PL"/>
        </w:rPr>
        <w:t>4</w:t>
      </w:r>
      <w:r w:rsidR="00D97787" w:rsidRPr="0058131A">
        <w:rPr>
          <w:rFonts w:ascii="Century Gothic" w:eastAsia="Times New Roman" w:hAnsi="Century Gothic"/>
          <w:sz w:val="18"/>
          <w:szCs w:val="18"/>
          <w:lang w:val="pl-PL"/>
        </w:rPr>
        <w:t>.</w:t>
      </w:r>
    </w:p>
    <w:p w14:paraId="2AF8B8E9" w14:textId="5E7B24EF" w:rsidR="009254B6" w:rsidRPr="0058131A" w:rsidRDefault="009254B6" w:rsidP="009254B6">
      <w:pPr>
        <w:pStyle w:val="Akapitzlist"/>
        <w:numPr>
          <w:ilvl w:val="0"/>
          <w:numId w:val="6"/>
        </w:numPr>
        <w:ind w:left="284" w:hanging="284"/>
        <w:jc w:val="both"/>
        <w:rPr>
          <w:rFonts w:ascii="Century Gothic" w:hAnsi="Century Gothic"/>
          <w:sz w:val="18"/>
          <w:szCs w:val="18"/>
          <w:lang w:eastAsia="ar-SA"/>
        </w:rPr>
      </w:pPr>
      <w:r w:rsidRPr="0058131A">
        <w:rPr>
          <w:rFonts w:ascii="Century Gothic" w:hAnsi="Century Gothic"/>
          <w:sz w:val="18"/>
          <w:szCs w:val="18"/>
          <w:lang w:eastAsia="ar-SA"/>
        </w:rPr>
        <w:t>Wykonawca zobowiązuje się dostarczyć przedmiot umowy w opakowaniach zabezpieczających go przed zniszczeniem i uszkodzeniem, do siedziby Zamawiającego, w godzinach oraz w miejsce wskazanych przez Zamawiającego. Za szkody powstałe wskutek nienależytego opakowania lub transportu odpowiedzialny jest Wykonawca.</w:t>
      </w:r>
    </w:p>
    <w:p w14:paraId="203D3321" w14:textId="39755307" w:rsidR="009254B6" w:rsidRPr="0058131A" w:rsidRDefault="009254B6" w:rsidP="009254B6">
      <w:pPr>
        <w:numPr>
          <w:ilvl w:val="0"/>
          <w:numId w:val="6"/>
        </w:numPr>
        <w:ind w:left="284" w:hanging="284"/>
        <w:jc w:val="both"/>
        <w:rPr>
          <w:rFonts w:ascii="Century Gothic" w:eastAsia="Times New Roman" w:hAnsi="Century Gothic"/>
          <w:sz w:val="18"/>
          <w:szCs w:val="18"/>
          <w:lang w:val="pl-PL"/>
        </w:rPr>
      </w:pPr>
      <w:r w:rsidRPr="0058131A">
        <w:rPr>
          <w:rFonts w:ascii="Century Gothic" w:hAnsi="Century Gothic"/>
          <w:sz w:val="18"/>
          <w:szCs w:val="18"/>
        </w:rPr>
        <w:t>W ramach realizacji niniejszego przedmiotu umowy, Wykonawca dokona montażu/instalacji oraz uruchomienia testowego wraz ze sprawdzeniem prawidłowości działania przedmiotu umowy</w:t>
      </w:r>
      <w:r w:rsidR="0020475B">
        <w:rPr>
          <w:rFonts w:ascii="Century Gothic" w:hAnsi="Century Gothic"/>
          <w:sz w:val="18"/>
          <w:szCs w:val="18"/>
          <w:lang w:val="pl-PL"/>
        </w:rPr>
        <w:t>.</w:t>
      </w:r>
      <w:r w:rsidRPr="0058131A">
        <w:rPr>
          <w:rFonts w:ascii="Century Gothic" w:hAnsi="Century Gothic"/>
          <w:sz w:val="18"/>
          <w:szCs w:val="18"/>
        </w:rPr>
        <w:t xml:space="preserve"> </w:t>
      </w:r>
    </w:p>
    <w:p w14:paraId="0F806653" w14:textId="64E033AB" w:rsidR="009254B6" w:rsidRPr="0058131A" w:rsidRDefault="009254B6" w:rsidP="009254B6">
      <w:pPr>
        <w:pStyle w:val="Akapitzlist"/>
        <w:numPr>
          <w:ilvl w:val="0"/>
          <w:numId w:val="6"/>
        </w:numPr>
        <w:ind w:left="284" w:hanging="284"/>
        <w:jc w:val="both"/>
        <w:rPr>
          <w:rFonts w:ascii="Century Gothic" w:hAnsi="Century Gothic"/>
          <w:sz w:val="18"/>
          <w:szCs w:val="18"/>
          <w:lang w:eastAsia="ar-SA"/>
        </w:rPr>
      </w:pPr>
      <w:r w:rsidRPr="0058131A">
        <w:rPr>
          <w:rFonts w:ascii="Century Gothic" w:hAnsi="Century Gothic"/>
          <w:sz w:val="18"/>
          <w:szCs w:val="18"/>
          <w:lang w:eastAsia="ar-SA"/>
        </w:rPr>
        <w:t>Wykonawca zobowiązany jest do zabrania odpadów powstałych w trakcie realizacji umowy (np. kartony, folie itp.)</w:t>
      </w:r>
    </w:p>
    <w:p w14:paraId="13F20259" w14:textId="175E2B46" w:rsidR="00B17928" w:rsidRPr="0058131A" w:rsidRDefault="00B17928" w:rsidP="00B17928">
      <w:pPr>
        <w:pStyle w:val="Akapitzlist"/>
        <w:numPr>
          <w:ilvl w:val="0"/>
          <w:numId w:val="6"/>
        </w:numPr>
        <w:ind w:left="284" w:hanging="284"/>
        <w:jc w:val="both"/>
        <w:rPr>
          <w:rFonts w:ascii="Century Gothic" w:hAnsi="Century Gothic"/>
          <w:sz w:val="18"/>
          <w:szCs w:val="18"/>
          <w:lang w:eastAsia="ar-SA"/>
        </w:rPr>
      </w:pPr>
      <w:r w:rsidRPr="0058131A">
        <w:rPr>
          <w:rFonts w:ascii="Century Gothic" w:hAnsi="Century Gothic"/>
          <w:sz w:val="18"/>
          <w:szCs w:val="18"/>
          <w:lang w:eastAsia="ar-SA"/>
        </w:rPr>
        <w:t>Przed planowanym terminem dostarczenia przedmiotu</w:t>
      </w:r>
      <w:r w:rsidR="00CF2D5A">
        <w:rPr>
          <w:rFonts w:ascii="Century Gothic" w:hAnsi="Century Gothic"/>
          <w:sz w:val="18"/>
          <w:szCs w:val="18"/>
          <w:lang w:eastAsia="ar-SA"/>
        </w:rPr>
        <w:t xml:space="preserve"> umowy</w:t>
      </w:r>
      <w:r w:rsidRPr="0058131A">
        <w:rPr>
          <w:rFonts w:ascii="Century Gothic" w:hAnsi="Century Gothic"/>
          <w:sz w:val="18"/>
          <w:szCs w:val="18"/>
          <w:lang w:eastAsia="ar-SA"/>
        </w:rPr>
        <w:t xml:space="preserve">, Wykonawca zawiadomi o tym fakcie Zamawiającego wskazując dokładny termin dostawy. Informacja o terminie dostawy zostanie przesłana Zamawiającemu na adres e-mail: </w:t>
      </w:r>
      <w:hyperlink r:id="rId8" w:history="1">
        <w:r w:rsidRPr="0058131A">
          <w:rPr>
            <w:rStyle w:val="Hipercze"/>
            <w:rFonts w:ascii="Century Gothic" w:hAnsi="Century Gothic"/>
            <w:sz w:val="18"/>
            <w:szCs w:val="18"/>
            <w:lang w:eastAsia="ar-SA"/>
          </w:rPr>
          <w:t>aabako@pulmonologia.olsztyn.pl</w:t>
        </w:r>
      </w:hyperlink>
      <w:r w:rsidRPr="0058131A">
        <w:rPr>
          <w:rFonts w:ascii="Century Gothic" w:hAnsi="Century Gothic"/>
          <w:sz w:val="18"/>
          <w:szCs w:val="18"/>
          <w:lang w:eastAsia="ar-SA"/>
        </w:rPr>
        <w:t xml:space="preserve">  na co najmniej 5 dni przed terminem dostawy.</w:t>
      </w:r>
    </w:p>
    <w:p w14:paraId="2E421D58" w14:textId="3BED905D" w:rsidR="00B16FD9" w:rsidRPr="0058131A" w:rsidRDefault="00B16FD9" w:rsidP="0028775C">
      <w:pPr>
        <w:widowControl/>
        <w:numPr>
          <w:ilvl w:val="0"/>
          <w:numId w:val="6"/>
        </w:numPr>
        <w:suppressAutoHyphens w:val="0"/>
        <w:spacing w:after="200"/>
        <w:ind w:left="284" w:right="-1" w:hanging="284"/>
        <w:contextualSpacing/>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Wszelkie uzgodnienia dotyczące reali</w:t>
      </w:r>
      <w:r w:rsidR="000134BA" w:rsidRPr="0058131A">
        <w:rPr>
          <w:rFonts w:ascii="Century Gothic" w:eastAsia="Times New Roman" w:hAnsi="Century Gothic"/>
          <w:sz w:val="18"/>
          <w:szCs w:val="18"/>
          <w:lang w:val="pl-PL"/>
        </w:rPr>
        <w:t>zacji przedmiotu umowy (dostawa</w:t>
      </w:r>
      <w:r w:rsidR="00EF4E83" w:rsidRPr="0058131A">
        <w:rPr>
          <w:rFonts w:ascii="Century Gothic" w:eastAsia="Times New Roman" w:hAnsi="Century Gothic"/>
          <w:sz w:val="18"/>
          <w:szCs w:val="18"/>
          <w:lang w:val="pl-PL"/>
        </w:rPr>
        <w:t>, usługi serwisowe</w:t>
      </w:r>
      <w:r w:rsidRPr="0058131A">
        <w:rPr>
          <w:rFonts w:ascii="Century Gothic" w:eastAsia="Times New Roman" w:hAnsi="Century Gothic"/>
          <w:sz w:val="18"/>
          <w:szCs w:val="18"/>
          <w:lang w:val="pl-PL"/>
        </w:rPr>
        <w:t xml:space="preserve"> itd.) prowadzone będą przez osoby upoważnione:</w:t>
      </w:r>
    </w:p>
    <w:p w14:paraId="396C7224" w14:textId="6648436F" w:rsidR="00B16FD9" w:rsidRPr="0058131A" w:rsidRDefault="00B16FD9" w:rsidP="00A64AD6">
      <w:pPr>
        <w:widowControl/>
        <w:suppressAutoHyphens w:val="0"/>
        <w:ind w:left="284" w:right="-1"/>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ze strony Zamawiającego:</w:t>
      </w:r>
      <w:r w:rsidR="00B47D5B" w:rsidRPr="0058131A">
        <w:rPr>
          <w:rFonts w:ascii="Century Gothic" w:eastAsia="Times New Roman" w:hAnsi="Century Gothic"/>
          <w:sz w:val="18"/>
          <w:szCs w:val="18"/>
          <w:lang w:val="pl-PL"/>
        </w:rPr>
        <w:t xml:space="preserve"> </w:t>
      </w:r>
      <w:r w:rsidR="003B2968" w:rsidRPr="0058131A">
        <w:rPr>
          <w:rFonts w:ascii="Century Gothic" w:eastAsia="Times New Roman" w:hAnsi="Century Gothic"/>
          <w:sz w:val="18"/>
          <w:szCs w:val="18"/>
          <w:lang w:val="pl-PL"/>
        </w:rPr>
        <w:t xml:space="preserve"> </w:t>
      </w:r>
      <w:r w:rsidR="00B17928" w:rsidRPr="0058131A">
        <w:rPr>
          <w:rFonts w:ascii="Century Gothic" w:eastAsia="Times New Roman" w:hAnsi="Century Gothic"/>
          <w:sz w:val="18"/>
          <w:szCs w:val="18"/>
          <w:lang w:val="pl-PL"/>
        </w:rPr>
        <w:t xml:space="preserve">Aneta Abako, </w:t>
      </w:r>
      <w:hyperlink r:id="rId9" w:history="1">
        <w:r w:rsidR="00B17928" w:rsidRPr="0058131A">
          <w:rPr>
            <w:rStyle w:val="Hipercze"/>
            <w:rFonts w:ascii="Century Gothic" w:eastAsia="Times New Roman" w:hAnsi="Century Gothic"/>
            <w:sz w:val="18"/>
            <w:szCs w:val="18"/>
            <w:lang w:val="pl-PL"/>
          </w:rPr>
          <w:t>aabako@pulmonologia.olsztyn.pl</w:t>
        </w:r>
      </w:hyperlink>
      <w:r w:rsidR="00B17928" w:rsidRPr="0058131A">
        <w:rPr>
          <w:rFonts w:ascii="Century Gothic" w:eastAsia="Times New Roman" w:hAnsi="Century Gothic"/>
          <w:sz w:val="18"/>
          <w:szCs w:val="18"/>
          <w:lang w:val="pl-PL"/>
        </w:rPr>
        <w:t xml:space="preserve">, 89 532 68 10, 573 790 047, Aneta Kurczalska, </w:t>
      </w:r>
      <w:hyperlink r:id="rId10" w:history="1">
        <w:r w:rsidR="00B17928" w:rsidRPr="0058131A">
          <w:rPr>
            <w:rStyle w:val="Hipercze"/>
            <w:rFonts w:ascii="Century Gothic" w:eastAsia="Times New Roman" w:hAnsi="Century Gothic"/>
            <w:sz w:val="18"/>
            <w:szCs w:val="18"/>
            <w:lang w:val="pl-PL"/>
          </w:rPr>
          <w:t>akurczalska@pulmonologia.olsztyn.pl</w:t>
        </w:r>
      </w:hyperlink>
      <w:r w:rsidR="00B17928" w:rsidRPr="0058131A">
        <w:rPr>
          <w:rFonts w:ascii="Century Gothic" w:eastAsia="Times New Roman" w:hAnsi="Century Gothic"/>
          <w:sz w:val="18"/>
          <w:szCs w:val="18"/>
          <w:lang w:val="pl-PL"/>
        </w:rPr>
        <w:t xml:space="preserve">, 89 532 29 03, </w:t>
      </w:r>
      <w:r w:rsidR="00B17928" w:rsidRPr="0058131A">
        <w:rPr>
          <w:rFonts w:ascii="Century Gothic" w:hAnsi="Century Gothic"/>
          <w:color w:val="000000"/>
          <w:sz w:val="18"/>
          <w:szCs w:val="18"/>
        </w:rPr>
        <w:t>573 790 032</w:t>
      </w:r>
      <w:r w:rsidR="00B17928" w:rsidRPr="0058131A">
        <w:rPr>
          <w:rFonts w:ascii="Century Gothic" w:hAnsi="Century Gothic"/>
          <w:color w:val="000000"/>
          <w:sz w:val="18"/>
          <w:szCs w:val="18"/>
          <w:lang w:val="pl-PL"/>
        </w:rPr>
        <w:t>.</w:t>
      </w:r>
    </w:p>
    <w:p w14:paraId="7EFA05E6" w14:textId="531EA867" w:rsidR="004A6E39" w:rsidRPr="0058131A" w:rsidRDefault="004A6E39" w:rsidP="00A64AD6">
      <w:pPr>
        <w:widowControl/>
        <w:suppressAutoHyphens w:val="0"/>
        <w:ind w:left="284" w:right="-1"/>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ze strony Wykonawcy: …………………………………………………………………………………………………</w:t>
      </w:r>
    </w:p>
    <w:p w14:paraId="4532FD58" w14:textId="386C08AA" w:rsidR="007D57BA" w:rsidRPr="0058131A" w:rsidRDefault="007D57BA" w:rsidP="00A64AD6">
      <w:pPr>
        <w:widowControl/>
        <w:numPr>
          <w:ilvl w:val="0"/>
          <w:numId w:val="6"/>
        </w:numPr>
        <w:suppressAutoHyphens w:val="0"/>
        <w:ind w:left="284" w:right="-1" w:hanging="284"/>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Wykonawca zobowiązuje się do przeprowadzenia szkolenia pracowników w terminie wskazanym przez Zamawiającego w jego siedzibie.</w:t>
      </w:r>
    </w:p>
    <w:p w14:paraId="107AA5D1" w14:textId="77777777" w:rsidR="00B16FD9" w:rsidRPr="0058131A" w:rsidRDefault="00B16FD9" w:rsidP="00A64AD6">
      <w:pPr>
        <w:widowControl/>
        <w:numPr>
          <w:ilvl w:val="0"/>
          <w:numId w:val="6"/>
        </w:numPr>
        <w:suppressAutoHyphens w:val="0"/>
        <w:ind w:left="284" w:right="-1" w:hanging="284"/>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Odbiór przedmiotu umowy nastąpi na podstawie protokołu zdawczo-odbiorczego podpisanego przez obie strony.</w:t>
      </w:r>
    </w:p>
    <w:p w14:paraId="28943FDE" w14:textId="4E859552" w:rsidR="001C3A1D" w:rsidRPr="0058131A" w:rsidRDefault="001C3A1D" w:rsidP="001C3A1D">
      <w:pPr>
        <w:pStyle w:val="Akapitzlist"/>
        <w:numPr>
          <w:ilvl w:val="0"/>
          <w:numId w:val="6"/>
        </w:numPr>
        <w:ind w:left="284" w:hanging="284"/>
        <w:jc w:val="both"/>
        <w:rPr>
          <w:rFonts w:ascii="Century Gothic" w:hAnsi="Century Gothic"/>
          <w:sz w:val="18"/>
          <w:szCs w:val="18"/>
          <w:lang w:eastAsia="ar-SA"/>
        </w:rPr>
      </w:pPr>
      <w:r w:rsidRPr="0058131A">
        <w:rPr>
          <w:rFonts w:ascii="Century Gothic" w:hAnsi="Century Gothic"/>
          <w:sz w:val="18"/>
          <w:szCs w:val="18"/>
          <w:lang w:eastAsia="ar-SA"/>
        </w:rPr>
        <w:t>Z dniem podpisania protokołu zdawczo-odbiorczego i potwierdzenia przez Zamawiającego przyjęcia przedmiotu umowy, przechodzi na niego prawo własności. Do czasu podpisania ww. protokołu, ryzyko wszelkich niebezpieczeństw związanych z ewentualnym uszkodzeniem lub zaginięciem elementów systemu lub wyposażenia ponosi Wykonawca. Ponadto Wykonawca ponosi wszelkie ryzyko związane z ewentualnym uszkodzeniem sprzętu podczas jego instalacji lub uruchomienia</w:t>
      </w:r>
      <w:r w:rsidR="009D20FC">
        <w:rPr>
          <w:rFonts w:ascii="Century Gothic" w:hAnsi="Century Gothic"/>
          <w:sz w:val="18"/>
          <w:szCs w:val="18"/>
          <w:lang w:eastAsia="ar-SA"/>
        </w:rPr>
        <w:t>.</w:t>
      </w:r>
    </w:p>
    <w:p w14:paraId="3408576A" w14:textId="77777777" w:rsidR="001C3A1D" w:rsidRPr="0058131A" w:rsidRDefault="001C3A1D" w:rsidP="001C3A1D">
      <w:pPr>
        <w:widowControl/>
        <w:suppressAutoHyphens w:val="0"/>
        <w:ind w:left="284" w:right="-1"/>
        <w:jc w:val="both"/>
        <w:rPr>
          <w:rFonts w:ascii="Century Gothic" w:eastAsia="Times New Roman" w:hAnsi="Century Gothic"/>
          <w:sz w:val="18"/>
          <w:szCs w:val="18"/>
          <w:lang w:val="pl-PL"/>
        </w:rPr>
      </w:pPr>
    </w:p>
    <w:p w14:paraId="4C37EF6F" w14:textId="2C51C4F5" w:rsidR="00B51E86" w:rsidRPr="0058131A" w:rsidRDefault="00B51E86" w:rsidP="0013533D">
      <w:pPr>
        <w:widowControl/>
        <w:suppressAutoHyphens w:val="0"/>
        <w:autoSpaceDE w:val="0"/>
        <w:jc w:val="center"/>
        <w:rPr>
          <w:rFonts w:ascii="Century Gothic" w:eastAsia="Times New Roman" w:hAnsi="Century Gothic"/>
          <w:b/>
          <w:bCs/>
          <w:sz w:val="18"/>
          <w:szCs w:val="18"/>
          <w:lang w:val="pl-PL"/>
        </w:rPr>
      </w:pPr>
      <w:r w:rsidRPr="0058131A">
        <w:rPr>
          <w:rFonts w:ascii="Century Gothic" w:eastAsia="Times New Roman" w:hAnsi="Century Gothic"/>
          <w:b/>
          <w:bCs/>
          <w:sz w:val="18"/>
          <w:szCs w:val="18"/>
          <w:lang w:val="pl-PL"/>
        </w:rPr>
        <w:t xml:space="preserve">§ </w:t>
      </w:r>
      <w:r w:rsidR="00636667" w:rsidRPr="0058131A">
        <w:rPr>
          <w:rFonts w:ascii="Century Gothic" w:eastAsia="Times New Roman" w:hAnsi="Century Gothic"/>
          <w:b/>
          <w:bCs/>
          <w:sz w:val="18"/>
          <w:szCs w:val="18"/>
          <w:lang w:val="pl-PL"/>
        </w:rPr>
        <w:t>4</w:t>
      </w:r>
      <w:r w:rsidR="00D036F3" w:rsidRPr="0058131A">
        <w:rPr>
          <w:rFonts w:ascii="Century Gothic" w:eastAsia="Times New Roman" w:hAnsi="Century Gothic"/>
          <w:b/>
          <w:bCs/>
          <w:sz w:val="18"/>
          <w:szCs w:val="18"/>
          <w:lang w:val="pl-PL"/>
        </w:rPr>
        <w:t>.</w:t>
      </w:r>
    </w:p>
    <w:p w14:paraId="2027C306" w14:textId="59FDD6F0" w:rsidR="00833761" w:rsidRPr="0058131A" w:rsidRDefault="00833761" w:rsidP="0013533D">
      <w:pPr>
        <w:widowControl/>
        <w:suppressAutoHyphens w:val="0"/>
        <w:autoSpaceDE w:val="0"/>
        <w:jc w:val="center"/>
        <w:rPr>
          <w:rFonts w:ascii="Century Gothic" w:eastAsia="Times New Roman" w:hAnsi="Century Gothic"/>
          <w:b/>
          <w:bCs/>
          <w:sz w:val="18"/>
          <w:szCs w:val="18"/>
          <w:lang w:val="pl-PL"/>
        </w:rPr>
      </w:pPr>
      <w:r w:rsidRPr="0058131A">
        <w:rPr>
          <w:rFonts w:ascii="Century Gothic" w:eastAsia="Times New Roman" w:hAnsi="Century Gothic"/>
          <w:b/>
          <w:bCs/>
          <w:sz w:val="18"/>
          <w:szCs w:val="18"/>
          <w:lang w:val="pl-PL"/>
        </w:rPr>
        <w:t>WARUNKI  PŁATNOŚCI</w:t>
      </w:r>
    </w:p>
    <w:p w14:paraId="33D4C8AD" w14:textId="77777777" w:rsidR="0013533D" w:rsidRPr="0058131A" w:rsidRDefault="0013533D" w:rsidP="0013533D">
      <w:pPr>
        <w:widowControl/>
        <w:suppressAutoHyphens w:val="0"/>
        <w:autoSpaceDE w:val="0"/>
        <w:jc w:val="center"/>
        <w:rPr>
          <w:rFonts w:ascii="Century Gothic" w:eastAsia="Times New Roman" w:hAnsi="Century Gothic"/>
          <w:b/>
          <w:bCs/>
          <w:sz w:val="18"/>
          <w:szCs w:val="18"/>
          <w:lang w:val="pl-PL"/>
        </w:rPr>
      </w:pPr>
    </w:p>
    <w:p w14:paraId="43F160C1" w14:textId="227C9464" w:rsidR="00B16FD9" w:rsidRPr="0058131A" w:rsidRDefault="00857AD6" w:rsidP="001F71F5">
      <w:pPr>
        <w:pStyle w:val="Akapitzlist"/>
        <w:numPr>
          <w:ilvl w:val="3"/>
          <w:numId w:val="5"/>
        </w:numPr>
        <w:tabs>
          <w:tab w:val="clear" w:pos="2880"/>
          <w:tab w:val="left" w:pos="426"/>
        </w:tabs>
        <w:ind w:left="426" w:right="-1" w:hanging="426"/>
        <w:jc w:val="both"/>
        <w:rPr>
          <w:rFonts w:ascii="Century Gothic" w:hAnsi="Century Gothic"/>
          <w:sz w:val="18"/>
          <w:szCs w:val="18"/>
        </w:rPr>
      </w:pPr>
      <w:r w:rsidRPr="0058131A">
        <w:rPr>
          <w:rFonts w:ascii="Century Gothic" w:hAnsi="Century Gothic"/>
          <w:sz w:val="18"/>
          <w:szCs w:val="18"/>
        </w:rPr>
        <w:t xml:space="preserve"> </w:t>
      </w:r>
      <w:r w:rsidR="009A5530" w:rsidRPr="0058131A">
        <w:rPr>
          <w:rFonts w:ascii="Century Gothic" w:hAnsi="Century Gothic"/>
          <w:sz w:val="18"/>
          <w:szCs w:val="18"/>
        </w:rPr>
        <w:t>Łączna w</w:t>
      </w:r>
      <w:r w:rsidR="00B16FD9" w:rsidRPr="0058131A">
        <w:rPr>
          <w:rFonts w:ascii="Century Gothic" w:hAnsi="Century Gothic"/>
          <w:sz w:val="18"/>
          <w:szCs w:val="18"/>
        </w:rPr>
        <w:t>artość przedmiotu umowy, o którym mowa w §1 wynosi:</w:t>
      </w:r>
    </w:p>
    <w:p w14:paraId="1E19AC79" w14:textId="5CD9A508" w:rsidR="00B16FD9" w:rsidRPr="0058131A" w:rsidRDefault="00EC6C03" w:rsidP="001F71F5">
      <w:pPr>
        <w:pStyle w:val="Akapitzlist"/>
        <w:tabs>
          <w:tab w:val="left" w:pos="426"/>
          <w:tab w:val="left" w:pos="540"/>
        </w:tabs>
        <w:spacing w:line="360" w:lineRule="auto"/>
        <w:ind w:left="426"/>
        <w:jc w:val="both"/>
        <w:rPr>
          <w:rFonts w:ascii="Century Gothic" w:hAnsi="Century Gothic"/>
          <w:sz w:val="18"/>
          <w:szCs w:val="18"/>
        </w:rPr>
      </w:pPr>
      <w:r w:rsidRPr="0058131A">
        <w:rPr>
          <w:rFonts w:ascii="Century Gothic" w:hAnsi="Century Gothic"/>
          <w:sz w:val="18"/>
          <w:szCs w:val="18"/>
        </w:rPr>
        <w:t xml:space="preserve"> </w:t>
      </w:r>
      <w:r w:rsidR="00B16FD9" w:rsidRPr="0058131A">
        <w:rPr>
          <w:rFonts w:ascii="Century Gothic" w:hAnsi="Century Gothic"/>
          <w:sz w:val="18"/>
          <w:szCs w:val="18"/>
        </w:rPr>
        <w:t>netto: .............................. zł (słownie: ................................................................</w:t>
      </w:r>
      <w:r w:rsidR="00F75A55" w:rsidRPr="0058131A">
        <w:rPr>
          <w:rFonts w:ascii="Century Gothic" w:hAnsi="Century Gothic"/>
          <w:sz w:val="18"/>
          <w:szCs w:val="18"/>
        </w:rPr>
        <w:t>..</w:t>
      </w:r>
      <w:r w:rsidR="00857AD6" w:rsidRPr="0058131A">
        <w:rPr>
          <w:rFonts w:ascii="Century Gothic" w:hAnsi="Century Gothic"/>
          <w:sz w:val="18"/>
          <w:szCs w:val="18"/>
        </w:rPr>
        <w:t>...</w:t>
      </w:r>
      <w:r w:rsidR="00F75A55" w:rsidRPr="0058131A">
        <w:rPr>
          <w:rFonts w:ascii="Century Gothic" w:hAnsi="Century Gothic"/>
          <w:sz w:val="18"/>
          <w:szCs w:val="18"/>
        </w:rPr>
        <w:t>.</w:t>
      </w:r>
      <w:r w:rsidR="00B16FD9" w:rsidRPr="0058131A">
        <w:rPr>
          <w:rFonts w:ascii="Century Gothic" w:hAnsi="Century Gothic"/>
          <w:sz w:val="18"/>
          <w:szCs w:val="18"/>
        </w:rPr>
        <w:t>...</w:t>
      </w:r>
      <w:r w:rsidR="00F75A55" w:rsidRPr="0058131A">
        <w:rPr>
          <w:rFonts w:ascii="Century Gothic" w:hAnsi="Century Gothic"/>
          <w:sz w:val="18"/>
          <w:szCs w:val="18"/>
        </w:rPr>
        <w:t>..</w:t>
      </w:r>
      <w:r w:rsidR="00B16FD9" w:rsidRPr="0058131A">
        <w:rPr>
          <w:rFonts w:ascii="Century Gothic" w:hAnsi="Century Gothic"/>
          <w:sz w:val="18"/>
          <w:szCs w:val="18"/>
        </w:rPr>
        <w:t>..................................)</w:t>
      </w:r>
    </w:p>
    <w:p w14:paraId="59FA680F" w14:textId="249D023E" w:rsidR="00B16FD9" w:rsidRPr="0058131A" w:rsidRDefault="00B16FD9" w:rsidP="001F71F5">
      <w:pPr>
        <w:widowControl/>
        <w:tabs>
          <w:tab w:val="left" w:pos="426"/>
        </w:tabs>
        <w:suppressAutoHyphens w:val="0"/>
        <w:spacing w:line="360" w:lineRule="auto"/>
        <w:ind w:left="426"/>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brutto: ............................. zł  (słownie: .....................................................................</w:t>
      </w:r>
      <w:r w:rsidR="00F75A55" w:rsidRPr="0058131A">
        <w:rPr>
          <w:rFonts w:ascii="Century Gothic" w:eastAsia="Times New Roman" w:hAnsi="Century Gothic"/>
          <w:sz w:val="18"/>
          <w:szCs w:val="18"/>
          <w:lang w:val="pl-PL"/>
        </w:rPr>
        <w:t>....</w:t>
      </w:r>
      <w:r w:rsidRPr="0058131A">
        <w:rPr>
          <w:rFonts w:ascii="Century Gothic" w:eastAsia="Times New Roman" w:hAnsi="Century Gothic"/>
          <w:sz w:val="18"/>
          <w:szCs w:val="18"/>
          <w:lang w:val="pl-PL"/>
        </w:rPr>
        <w:t>....................................)</w:t>
      </w:r>
    </w:p>
    <w:p w14:paraId="7676F9F0" w14:textId="27804D71" w:rsidR="00B16FD9" w:rsidRPr="000835CE" w:rsidRDefault="00A64AD6" w:rsidP="001F71F5">
      <w:pPr>
        <w:widowControl/>
        <w:tabs>
          <w:tab w:val="left" w:pos="426"/>
        </w:tabs>
        <w:suppressAutoHyphens w:val="0"/>
        <w:spacing w:line="360" w:lineRule="auto"/>
        <w:ind w:left="426"/>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 xml:space="preserve"> </w:t>
      </w:r>
      <w:r w:rsidR="00B16FD9" w:rsidRPr="0058131A">
        <w:rPr>
          <w:rFonts w:ascii="Century Gothic" w:eastAsia="Times New Roman" w:hAnsi="Century Gothic"/>
          <w:sz w:val="18"/>
          <w:szCs w:val="18"/>
          <w:lang w:val="pl-PL"/>
        </w:rPr>
        <w:t>podatek VAT wynosi: ........ %, tj.: kwota ...........................zł</w:t>
      </w:r>
      <w:r w:rsidR="009D20FC">
        <w:rPr>
          <w:rFonts w:ascii="Century Gothic" w:eastAsia="Times New Roman" w:hAnsi="Century Gothic"/>
          <w:sz w:val="18"/>
          <w:szCs w:val="18"/>
          <w:lang w:val="pl-PL"/>
        </w:rPr>
        <w:t xml:space="preserve">, </w:t>
      </w:r>
      <w:r w:rsidR="009D20FC" w:rsidRPr="000835CE">
        <w:rPr>
          <w:rFonts w:ascii="Century Gothic" w:eastAsia="Times New Roman" w:hAnsi="Century Gothic"/>
          <w:sz w:val="18"/>
          <w:szCs w:val="18"/>
          <w:lang w:val="pl-PL"/>
        </w:rPr>
        <w:t>w tym:</w:t>
      </w:r>
    </w:p>
    <w:p w14:paraId="0FB65FF8" w14:textId="0F09E6BC" w:rsidR="009D20FC" w:rsidRPr="000835CE" w:rsidRDefault="009D20FC" w:rsidP="001F71F5">
      <w:pPr>
        <w:widowControl/>
        <w:tabs>
          <w:tab w:val="left" w:pos="426"/>
        </w:tabs>
        <w:suppressAutoHyphens w:val="0"/>
        <w:spacing w:line="360" w:lineRule="auto"/>
        <w:ind w:left="426"/>
        <w:jc w:val="both"/>
        <w:rPr>
          <w:rFonts w:ascii="Century Gothic" w:eastAsia="Times New Roman" w:hAnsi="Century Gothic"/>
          <w:sz w:val="18"/>
          <w:szCs w:val="18"/>
          <w:lang w:val="pl-PL"/>
        </w:rPr>
      </w:pPr>
      <w:r w:rsidRPr="000835CE">
        <w:rPr>
          <w:rFonts w:ascii="Century Gothic" w:eastAsia="Times New Roman" w:hAnsi="Century Gothic"/>
          <w:sz w:val="18"/>
          <w:szCs w:val="18"/>
          <w:lang w:val="pl-PL"/>
        </w:rPr>
        <w:t>………………………………..</w:t>
      </w:r>
    </w:p>
    <w:p w14:paraId="4321060C" w14:textId="045F76AE" w:rsidR="009D20FC" w:rsidRPr="000835CE" w:rsidRDefault="009D20FC" w:rsidP="001F71F5">
      <w:pPr>
        <w:widowControl/>
        <w:tabs>
          <w:tab w:val="left" w:pos="426"/>
        </w:tabs>
        <w:suppressAutoHyphens w:val="0"/>
        <w:spacing w:line="360" w:lineRule="auto"/>
        <w:ind w:left="426"/>
        <w:jc w:val="both"/>
        <w:rPr>
          <w:rFonts w:ascii="Century Gothic" w:eastAsia="Times New Roman" w:hAnsi="Century Gothic"/>
          <w:sz w:val="18"/>
          <w:szCs w:val="18"/>
          <w:lang w:val="pl-PL"/>
        </w:rPr>
      </w:pPr>
      <w:r w:rsidRPr="000835CE">
        <w:rPr>
          <w:rFonts w:ascii="Century Gothic" w:eastAsia="Times New Roman" w:hAnsi="Century Gothic"/>
          <w:sz w:val="18"/>
          <w:szCs w:val="18"/>
          <w:lang w:val="pl-PL"/>
        </w:rPr>
        <w:t>…………………………………</w:t>
      </w:r>
    </w:p>
    <w:p w14:paraId="722840E9" w14:textId="1768DB3C" w:rsidR="00833761" w:rsidRPr="0058131A" w:rsidRDefault="00833761" w:rsidP="001F71F5">
      <w:pPr>
        <w:numPr>
          <w:ilvl w:val="1"/>
          <w:numId w:val="4"/>
        </w:numPr>
        <w:tabs>
          <w:tab w:val="clear" w:pos="1440"/>
          <w:tab w:val="left" w:pos="426"/>
        </w:tabs>
        <w:ind w:left="426" w:hanging="426"/>
        <w:jc w:val="both"/>
        <w:rPr>
          <w:rFonts w:ascii="Century Gothic" w:eastAsia="Times New Roman" w:hAnsi="Century Gothic"/>
          <w:sz w:val="18"/>
          <w:szCs w:val="18"/>
          <w:lang w:val="pl-PL"/>
        </w:rPr>
      </w:pPr>
      <w:r w:rsidRPr="0058131A">
        <w:rPr>
          <w:rFonts w:ascii="Century Gothic" w:eastAsia="Times New Roman" w:hAnsi="Century Gothic"/>
          <w:bCs/>
          <w:sz w:val="18"/>
          <w:szCs w:val="18"/>
          <w:lang w:val="pl-PL"/>
        </w:rPr>
        <w:t>Podane w ust. 1 wynagrodzenie  zawiera wszystkie  koszty związane z realizacją umowy.</w:t>
      </w:r>
    </w:p>
    <w:p w14:paraId="36F53BA8" w14:textId="0843A2DC" w:rsidR="00B16FD9" w:rsidRPr="0058131A" w:rsidRDefault="00B16FD9" w:rsidP="001F71F5">
      <w:pPr>
        <w:numPr>
          <w:ilvl w:val="1"/>
          <w:numId w:val="4"/>
        </w:numPr>
        <w:tabs>
          <w:tab w:val="clear" w:pos="1440"/>
          <w:tab w:val="left" w:pos="426"/>
        </w:tabs>
        <w:ind w:left="426" w:hanging="426"/>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Podstawą do wystawienia faktury będzie</w:t>
      </w:r>
      <w:r w:rsidR="00462BED" w:rsidRPr="0058131A">
        <w:rPr>
          <w:rFonts w:ascii="Century Gothic" w:eastAsia="Times New Roman" w:hAnsi="Century Gothic"/>
          <w:sz w:val="18"/>
          <w:szCs w:val="18"/>
          <w:lang w:val="pl-PL"/>
        </w:rPr>
        <w:t xml:space="preserve"> podpisany przez Strony</w:t>
      </w:r>
      <w:r w:rsidRPr="0058131A">
        <w:rPr>
          <w:rFonts w:ascii="Century Gothic" w:eastAsia="Times New Roman" w:hAnsi="Century Gothic"/>
          <w:sz w:val="18"/>
          <w:szCs w:val="18"/>
          <w:lang w:val="pl-PL"/>
        </w:rPr>
        <w:t xml:space="preserve"> protokół zdawczo - odbiorczy przekazania </w:t>
      </w:r>
      <w:r w:rsidR="00470383" w:rsidRPr="0058131A">
        <w:rPr>
          <w:rFonts w:ascii="Century Gothic" w:eastAsia="Times New Roman" w:hAnsi="Century Gothic"/>
          <w:sz w:val="18"/>
          <w:szCs w:val="18"/>
          <w:lang w:val="pl-PL"/>
        </w:rPr>
        <w:t>przedmiotu umowy</w:t>
      </w:r>
      <w:r w:rsidR="0013533D" w:rsidRPr="0058131A">
        <w:rPr>
          <w:rFonts w:ascii="Century Gothic" w:eastAsia="Times New Roman" w:hAnsi="Century Gothic"/>
          <w:sz w:val="18"/>
          <w:szCs w:val="18"/>
          <w:lang w:val="pl-PL"/>
        </w:rPr>
        <w:t xml:space="preserve"> bez uwag</w:t>
      </w:r>
      <w:r w:rsidR="008A26AB" w:rsidRPr="0058131A">
        <w:rPr>
          <w:rFonts w:ascii="Century Gothic" w:eastAsia="Times New Roman" w:hAnsi="Century Gothic"/>
          <w:sz w:val="18"/>
          <w:szCs w:val="18"/>
          <w:lang w:val="pl-PL"/>
        </w:rPr>
        <w:t>.</w:t>
      </w:r>
    </w:p>
    <w:p w14:paraId="37BE2EC3" w14:textId="6BA6C8C0" w:rsidR="00833761" w:rsidRPr="0058131A" w:rsidRDefault="00833761" w:rsidP="001F71F5">
      <w:pPr>
        <w:pStyle w:val="Akapitzlist"/>
        <w:numPr>
          <w:ilvl w:val="1"/>
          <w:numId w:val="4"/>
        </w:numPr>
        <w:tabs>
          <w:tab w:val="clear" w:pos="1440"/>
          <w:tab w:val="left" w:pos="426"/>
        </w:tabs>
        <w:ind w:left="426" w:hanging="426"/>
        <w:jc w:val="both"/>
        <w:rPr>
          <w:rFonts w:ascii="Century Gothic" w:hAnsi="Century Gothic"/>
          <w:sz w:val="18"/>
          <w:szCs w:val="18"/>
          <w:lang w:eastAsia="ar-SA"/>
        </w:rPr>
      </w:pPr>
      <w:r w:rsidRPr="0058131A">
        <w:rPr>
          <w:rFonts w:ascii="Century Gothic" w:hAnsi="Century Gothic"/>
          <w:sz w:val="18"/>
          <w:szCs w:val="18"/>
          <w:lang w:eastAsia="ar-SA"/>
        </w:rPr>
        <w:t xml:space="preserve">Zapłata wynagrodzenia nastąpi przelewem na rachunek bankowy o nr ……………………………….. wskazany także przez Wykonawcę na fakturze, w ciągu 14 dni od daty wpływu do Zamawiającego prawidłowo wystawionych faktur. Wykonawca oświadcza, że  jest czynnym płatnikiem podatku VAT oraz oświadcza, że podany rachunek bankowy jest rachunkiem rozliczeniowym wyodrębnionym dla celów prowadzenia działalności gospodarczej a także, że znajduje się w bazie podmiotów VAT (tzw. Białej Liście Podatników VAT) prowadzonej przez Szefa Krajowej Administracji Skarbowej na odstawie art. 96b ust. 1 i 2 ustawy z </w:t>
      </w:r>
      <w:r w:rsidRPr="0058131A">
        <w:rPr>
          <w:rFonts w:ascii="Century Gothic" w:hAnsi="Century Gothic" w:cs="Arial"/>
          <w:sz w:val="18"/>
          <w:szCs w:val="18"/>
        </w:rPr>
        <w:t xml:space="preserve"> dnia 11 marca 2004 roku o podatku  od towarów  i usług (Dz. U. z 202</w:t>
      </w:r>
      <w:r w:rsidR="00DE2720" w:rsidRPr="0058131A">
        <w:rPr>
          <w:rFonts w:ascii="Century Gothic" w:hAnsi="Century Gothic" w:cs="Arial"/>
          <w:sz w:val="18"/>
          <w:szCs w:val="18"/>
        </w:rPr>
        <w:t>2</w:t>
      </w:r>
      <w:r w:rsidRPr="0058131A">
        <w:rPr>
          <w:rFonts w:ascii="Century Gothic" w:hAnsi="Century Gothic" w:cs="Arial"/>
          <w:sz w:val="18"/>
          <w:szCs w:val="18"/>
        </w:rPr>
        <w:t xml:space="preserve"> roku, poz. </w:t>
      </w:r>
      <w:r w:rsidR="00DE2720" w:rsidRPr="0058131A">
        <w:rPr>
          <w:rFonts w:ascii="Century Gothic" w:hAnsi="Century Gothic" w:cs="Arial"/>
          <w:sz w:val="18"/>
          <w:szCs w:val="18"/>
        </w:rPr>
        <w:t>931 ze zm.</w:t>
      </w:r>
      <w:r w:rsidRPr="0058131A">
        <w:rPr>
          <w:rFonts w:ascii="Century Gothic" w:hAnsi="Century Gothic" w:cs="Arial"/>
          <w:sz w:val="18"/>
          <w:szCs w:val="18"/>
        </w:rPr>
        <w:t>).</w:t>
      </w:r>
    </w:p>
    <w:p w14:paraId="187E990E" w14:textId="7B76BE4F" w:rsidR="00833761" w:rsidRPr="0058131A" w:rsidRDefault="001F71F5" w:rsidP="001F71F5">
      <w:pPr>
        <w:pStyle w:val="Akapitzlist"/>
        <w:numPr>
          <w:ilvl w:val="1"/>
          <w:numId w:val="4"/>
        </w:numPr>
        <w:tabs>
          <w:tab w:val="clear" w:pos="1440"/>
          <w:tab w:val="num" w:pos="284"/>
        </w:tabs>
        <w:ind w:left="426" w:hanging="426"/>
        <w:rPr>
          <w:rFonts w:ascii="Century Gothic" w:hAnsi="Century Gothic"/>
          <w:sz w:val="18"/>
          <w:szCs w:val="18"/>
          <w:lang w:eastAsia="ar-SA"/>
        </w:rPr>
      </w:pPr>
      <w:r>
        <w:rPr>
          <w:rFonts w:ascii="Century Gothic" w:hAnsi="Century Gothic"/>
          <w:sz w:val="18"/>
          <w:szCs w:val="18"/>
          <w:lang w:eastAsia="ar-SA"/>
        </w:rPr>
        <w:t xml:space="preserve">  </w:t>
      </w:r>
      <w:r w:rsidR="00833761" w:rsidRPr="0058131A">
        <w:rPr>
          <w:rFonts w:ascii="Century Gothic" w:hAnsi="Century Gothic"/>
          <w:sz w:val="18"/>
          <w:szCs w:val="18"/>
          <w:lang w:eastAsia="ar-SA"/>
        </w:rPr>
        <w:t>Jako datę zapłaty rozumie się datę polecenia przelewu z rachunku Zamawiającego.</w:t>
      </w:r>
    </w:p>
    <w:p w14:paraId="1528ABBD" w14:textId="7BDFA540" w:rsidR="00CD58A6" w:rsidRPr="0058131A" w:rsidRDefault="001F71F5" w:rsidP="001F71F5">
      <w:pPr>
        <w:widowControl/>
        <w:numPr>
          <w:ilvl w:val="1"/>
          <w:numId w:val="4"/>
        </w:numPr>
        <w:tabs>
          <w:tab w:val="left" w:pos="284"/>
        </w:tabs>
        <w:suppressAutoHyphens w:val="0"/>
        <w:ind w:left="426" w:hanging="426"/>
        <w:jc w:val="both"/>
        <w:rPr>
          <w:rFonts w:ascii="Century Gothic" w:eastAsia="Calibri" w:hAnsi="Century Gothic" w:cs="Arial"/>
          <w:sz w:val="18"/>
          <w:szCs w:val="18"/>
          <w:lang w:eastAsia="en-US"/>
        </w:rPr>
      </w:pPr>
      <w:r>
        <w:rPr>
          <w:rFonts w:ascii="Century Gothic" w:hAnsi="Century Gothic"/>
          <w:sz w:val="18"/>
          <w:szCs w:val="18"/>
          <w:lang w:val="pl-PL"/>
        </w:rPr>
        <w:t xml:space="preserve">  </w:t>
      </w:r>
      <w:r w:rsidR="00CD58A6" w:rsidRPr="0058131A">
        <w:rPr>
          <w:rFonts w:ascii="Century Gothic" w:hAnsi="Century Gothic"/>
          <w:sz w:val="18"/>
          <w:szCs w:val="18"/>
        </w:rPr>
        <w:t>W przypadku rozliczeń z wykorzystaniem mechanizmu podzielonej płatności kwota netto z faktury wpłacona zostanie na zwykły rachunek rozliczeniowy Wykonawcy, natomiast kwota podatku VAT wykazana na fakturze będzie wpłacona na specjalny rachunek VAT Wykonawcy.</w:t>
      </w:r>
    </w:p>
    <w:p w14:paraId="54512D74" w14:textId="463246F4" w:rsidR="00CD58A6" w:rsidRPr="0058131A" w:rsidRDefault="001F71F5" w:rsidP="001F71F5">
      <w:pPr>
        <w:widowControl/>
        <w:numPr>
          <w:ilvl w:val="1"/>
          <w:numId w:val="4"/>
        </w:numPr>
        <w:tabs>
          <w:tab w:val="left" w:pos="284"/>
        </w:tabs>
        <w:suppressAutoHyphens w:val="0"/>
        <w:ind w:left="426" w:hanging="426"/>
        <w:jc w:val="both"/>
        <w:rPr>
          <w:rFonts w:ascii="Century Gothic" w:eastAsia="Calibri" w:hAnsi="Century Gothic" w:cs="Arial"/>
          <w:sz w:val="18"/>
          <w:szCs w:val="18"/>
          <w:lang w:eastAsia="en-US"/>
        </w:rPr>
      </w:pPr>
      <w:r>
        <w:rPr>
          <w:rFonts w:ascii="Century Gothic" w:hAnsi="Century Gothic"/>
          <w:sz w:val="18"/>
          <w:szCs w:val="18"/>
          <w:lang w:val="pl-PL"/>
        </w:rPr>
        <w:lastRenderedPageBreak/>
        <w:t xml:space="preserve">  </w:t>
      </w:r>
      <w:r w:rsidR="00CD58A6" w:rsidRPr="0058131A">
        <w:rPr>
          <w:rFonts w:ascii="Century Gothic" w:hAnsi="Century Gothic"/>
          <w:sz w:val="18"/>
          <w:szCs w:val="18"/>
        </w:rPr>
        <w:t xml:space="preserve">Zgodnie z ustawą z dnia 9 listopada 2018 roku o elektronicznym fakturowaniu w zamówieniach publicznych, koncesjach na roboty budowlane lub usługi oraz partnerstwie publiczno-prywatnym (Dz. U. z 2020 roku, poz. 1666 t.j). Wykonawca może przekazać fakturę zmawiającemu w formie elektronicznej przy pomocy platformy: </w:t>
      </w:r>
      <w:r>
        <w:fldChar w:fldCharType="begin"/>
      </w:r>
      <w:r>
        <w:instrText>HYPERLINK "https://brokerpefexpert.efaktura.gov.pl/zaloguj"</w:instrText>
      </w:r>
      <w:r>
        <w:fldChar w:fldCharType="separate"/>
      </w:r>
      <w:r w:rsidR="00CD58A6" w:rsidRPr="0058131A">
        <w:rPr>
          <w:rStyle w:val="Hipercze"/>
          <w:rFonts w:ascii="Century Gothic" w:hAnsi="Century Gothic"/>
          <w:sz w:val="18"/>
          <w:szCs w:val="18"/>
        </w:rPr>
        <w:t>https://brokerpefexpert.efaktura.gov.pl/zaloguj</w:t>
      </w:r>
      <w:r>
        <w:rPr>
          <w:rStyle w:val="Hipercze"/>
          <w:rFonts w:ascii="Century Gothic" w:hAnsi="Century Gothic"/>
          <w:sz w:val="18"/>
          <w:szCs w:val="18"/>
        </w:rPr>
        <w:fldChar w:fldCharType="end"/>
      </w:r>
      <w:r w:rsidR="00CD58A6" w:rsidRPr="0058131A">
        <w:rPr>
          <w:rFonts w:ascii="Century Gothic" w:hAnsi="Century Gothic"/>
          <w:sz w:val="18"/>
          <w:szCs w:val="18"/>
        </w:rPr>
        <w:t>. Korzystanie</w:t>
      </w:r>
      <w:r w:rsidR="0078439B" w:rsidRPr="0058131A">
        <w:rPr>
          <w:rFonts w:ascii="Century Gothic" w:hAnsi="Century Gothic"/>
          <w:sz w:val="18"/>
          <w:szCs w:val="18"/>
          <w:lang w:val="pl-PL"/>
        </w:rPr>
        <w:t xml:space="preserve">       </w:t>
      </w:r>
      <w:r w:rsidR="00CD58A6" w:rsidRPr="0058131A">
        <w:rPr>
          <w:rFonts w:ascii="Century Gothic" w:hAnsi="Century Gothic"/>
          <w:sz w:val="18"/>
          <w:szCs w:val="18"/>
        </w:rPr>
        <w:t xml:space="preserve"> z platformy jest bezpłatne.</w:t>
      </w:r>
    </w:p>
    <w:p w14:paraId="0EB613CB" w14:textId="29B08DED" w:rsidR="00B51E86" w:rsidRPr="0058131A" w:rsidRDefault="00B51E86" w:rsidP="0013533D">
      <w:pPr>
        <w:widowControl/>
        <w:suppressAutoHyphens w:val="0"/>
        <w:ind w:left="360" w:hanging="360"/>
        <w:jc w:val="center"/>
        <w:rPr>
          <w:rFonts w:ascii="Century Gothic" w:eastAsia="Times New Roman" w:hAnsi="Century Gothic"/>
          <w:b/>
          <w:sz w:val="18"/>
          <w:szCs w:val="18"/>
          <w:lang w:val="pl-PL"/>
        </w:rPr>
      </w:pPr>
      <w:r w:rsidRPr="0058131A">
        <w:rPr>
          <w:rFonts w:ascii="Century Gothic" w:eastAsia="Times New Roman" w:hAnsi="Century Gothic"/>
          <w:b/>
          <w:sz w:val="18"/>
          <w:szCs w:val="18"/>
          <w:lang w:val="pl-PL"/>
        </w:rPr>
        <w:t xml:space="preserve">§ </w:t>
      </w:r>
      <w:r w:rsidR="00636667" w:rsidRPr="0058131A">
        <w:rPr>
          <w:rFonts w:ascii="Century Gothic" w:eastAsia="Times New Roman" w:hAnsi="Century Gothic"/>
          <w:b/>
          <w:sz w:val="18"/>
          <w:szCs w:val="18"/>
          <w:lang w:val="pl-PL"/>
        </w:rPr>
        <w:t>5</w:t>
      </w:r>
      <w:r w:rsidR="00D036F3" w:rsidRPr="0058131A">
        <w:rPr>
          <w:rFonts w:ascii="Century Gothic" w:eastAsia="Times New Roman" w:hAnsi="Century Gothic"/>
          <w:b/>
          <w:sz w:val="18"/>
          <w:szCs w:val="18"/>
          <w:lang w:val="pl-PL"/>
        </w:rPr>
        <w:t>.</w:t>
      </w:r>
    </w:p>
    <w:p w14:paraId="09915D90" w14:textId="77777777" w:rsidR="0013533D" w:rsidRPr="0058131A" w:rsidRDefault="0013533D" w:rsidP="0013533D">
      <w:pPr>
        <w:widowControl/>
        <w:suppressAutoHyphens w:val="0"/>
        <w:autoSpaceDE w:val="0"/>
        <w:ind w:right="-1"/>
        <w:jc w:val="center"/>
        <w:rPr>
          <w:rFonts w:ascii="Century Gothic" w:eastAsia="Times New Roman" w:hAnsi="Century Gothic"/>
          <w:b/>
          <w:bCs/>
          <w:sz w:val="18"/>
          <w:szCs w:val="18"/>
          <w:lang w:val="pl-PL"/>
        </w:rPr>
      </w:pPr>
      <w:r w:rsidRPr="0058131A">
        <w:rPr>
          <w:rFonts w:ascii="Century Gothic" w:eastAsia="Times New Roman" w:hAnsi="Century Gothic"/>
          <w:b/>
          <w:bCs/>
          <w:sz w:val="18"/>
          <w:szCs w:val="18"/>
          <w:lang w:val="pl-PL"/>
        </w:rPr>
        <w:t>GWARANCJA I SERWIS</w:t>
      </w:r>
    </w:p>
    <w:p w14:paraId="55088308" w14:textId="77777777" w:rsidR="0058131A" w:rsidRPr="0058131A" w:rsidRDefault="0058131A" w:rsidP="0013533D">
      <w:pPr>
        <w:widowControl/>
        <w:suppressAutoHyphens w:val="0"/>
        <w:autoSpaceDE w:val="0"/>
        <w:ind w:right="-1"/>
        <w:jc w:val="center"/>
        <w:rPr>
          <w:rFonts w:ascii="Century Gothic" w:eastAsia="Times New Roman" w:hAnsi="Century Gothic"/>
          <w:b/>
          <w:bCs/>
          <w:sz w:val="18"/>
          <w:szCs w:val="18"/>
          <w:lang w:val="pl-PL"/>
        </w:rPr>
      </w:pPr>
    </w:p>
    <w:p w14:paraId="7A22173A" w14:textId="651A6A31" w:rsidR="00B51E86" w:rsidRPr="0058131A" w:rsidRDefault="00B51E86" w:rsidP="009E2EB5">
      <w:pPr>
        <w:pStyle w:val="Akapitzlist"/>
        <w:numPr>
          <w:ilvl w:val="3"/>
          <w:numId w:val="4"/>
        </w:numPr>
        <w:autoSpaceDE w:val="0"/>
        <w:ind w:left="426" w:right="-1" w:hanging="426"/>
        <w:jc w:val="both"/>
        <w:rPr>
          <w:rFonts w:ascii="Century Gothic" w:hAnsi="Century Gothic"/>
          <w:sz w:val="18"/>
          <w:szCs w:val="18"/>
        </w:rPr>
      </w:pPr>
      <w:r w:rsidRPr="0058131A">
        <w:rPr>
          <w:rFonts w:ascii="Century Gothic" w:hAnsi="Century Gothic"/>
          <w:sz w:val="18"/>
          <w:szCs w:val="18"/>
        </w:rPr>
        <w:t xml:space="preserve">Wykonawca gwarantuje, że dostarczy </w:t>
      </w:r>
      <w:r w:rsidR="00470383" w:rsidRPr="0058131A">
        <w:rPr>
          <w:rFonts w:ascii="Century Gothic" w:hAnsi="Century Gothic"/>
          <w:sz w:val="18"/>
          <w:szCs w:val="18"/>
        </w:rPr>
        <w:t>przedmiot umowy</w:t>
      </w:r>
      <w:r w:rsidR="00B16FD9" w:rsidRPr="0058131A">
        <w:rPr>
          <w:rFonts w:ascii="Century Gothic" w:hAnsi="Century Gothic"/>
          <w:sz w:val="18"/>
          <w:szCs w:val="18"/>
        </w:rPr>
        <w:t xml:space="preserve"> </w:t>
      </w:r>
      <w:r w:rsidRPr="0058131A">
        <w:rPr>
          <w:rFonts w:ascii="Century Gothic" w:hAnsi="Century Gothic"/>
          <w:sz w:val="18"/>
          <w:szCs w:val="18"/>
        </w:rPr>
        <w:t>określon</w:t>
      </w:r>
      <w:r w:rsidR="00470383" w:rsidRPr="0058131A">
        <w:rPr>
          <w:rFonts w:ascii="Century Gothic" w:hAnsi="Century Gothic"/>
          <w:sz w:val="18"/>
          <w:szCs w:val="18"/>
        </w:rPr>
        <w:t>y</w:t>
      </w:r>
      <w:r w:rsidRPr="0058131A">
        <w:rPr>
          <w:rFonts w:ascii="Century Gothic" w:hAnsi="Century Gothic"/>
          <w:sz w:val="18"/>
          <w:szCs w:val="18"/>
        </w:rPr>
        <w:t xml:space="preserve"> w § 1 ust. 1 niniejszej umowy now</w:t>
      </w:r>
      <w:r w:rsidR="00470383" w:rsidRPr="0058131A">
        <w:rPr>
          <w:rFonts w:ascii="Century Gothic" w:hAnsi="Century Gothic"/>
          <w:sz w:val="18"/>
          <w:szCs w:val="18"/>
        </w:rPr>
        <w:t>y</w:t>
      </w:r>
      <w:r w:rsidR="00666601" w:rsidRPr="0058131A">
        <w:rPr>
          <w:rFonts w:ascii="Century Gothic" w:hAnsi="Century Gothic"/>
          <w:sz w:val="18"/>
          <w:szCs w:val="18"/>
        </w:rPr>
        <w:t>,</w:t>
      </w:r>
      <w:r w:rsidRPr="0058131A">
        <w:rPr>
          <w:rFonts w:ascii="Century Gothic" w:hAnsi="Century Gothic"/>
          <w:sz w:val="18"/>
          <w:szCs w:val="18"/>
        </w:rPr>
        <w:t xml:space="preserve"> w stanie kompletnym, wolnym od wad materiałowych</w:t>
      </w:r>
      <w:r w:rsidR="00604F7C" w:rsidRPr="0058131A">
        <w:rPr>
          <w:rFonts w:ascii="Century Gothic" w:hAnsi="Century Gothic"/>
          <w:sz w:val="18"/>
          <w:szCs w:val="18"/>
        </w:rPr>
        <w:t xml:space="preserve"> i </w:t>
      </w:r>
      <w:r w:rsidRPr="0058131A">
        <w:rPr>
          <w:rFonts w:ascii="Century Gothic" w:hAnsi="Century Gothic"/>
          <w:sz w:val="18"/>
          <w:szCs w:val="18"/>
        </w:rPr>
        <w:t xml:space="preserve"> konstrukcyjnych, </w:t>
      </w:r>
      <w:r w:rsidR="00604F7C" w:rsidRPr="0058131A">
        <w:rPr>
          <w:rFonts w:ascii="Century Gothic" w:hAnsi="Century Gothic"/>
          <w:sz w:val="18"/>
          <w:szCs w:val="18"/>
        </w:rPr>
        <w:t xml:space="preserve">wolny od jakichkolwiek obciążeń na rzecz osób trzecich, </w:t>
      </w:r>
      <w:r w:rsidRPr="0058131A">
        <w:rPr>
          <w:rFonts w:ascii="Century Gothic" w:hAnsi="Century Gothic"/>
          <w:sz w:val="18"/>
          <w:szCs w:val="18"/>
        </w:rPr>
        <w:t>o wysokim standardzie, zarówno pod względem jakości jak  i funkcjonalności.</w:t>
      </w:r>
    </w:p>
    <w:p w14:paraId="6A7C11B7" w14:textId="44B82643" w:rsidR="0013533D" w:rsidRPr="0058131A" w:rsidRDefault="0013533D" w:rsidP="009E2EB5">
      <w:pPr>
        <w:pStyle w:val="Akapitzlist"/>
        <w:numPr>
          <w:ilvl w:val="3"/>
          <w:numId w:val="4"/>
        </w:numPr>
        <w:autoSpaceDE w:val="0"/>
        <w:ind w:left="426" w:right="-1" w:hanging="426"/>
        <w:jc w:val="both"/>
        <w:rPr>
          <w:rFonts w:ascii="Century Gothic" w:hAnsi="Century Gothic"/>
          <w:sz w:val="18"/>
          <w:szCs w:val="18"/>
        </w:rPr>
      </w:pPr>
      <w:r w:rsidRPr="0058131A">
        <w:rPr>
          <w:rFonts w:ascii="Century Gothic" w:hAnsi="Century Gothic"/>
          <w:sz w:val="18"/>
          <w:szCs w:val="18"/>
        </w:rPr>
        <w:t>Wykonawca udziela …..- miesięcznej gwarancji na wszystkie elementy, części i moduły przedmiotu umowy liczonej od daty podpisania protokołu zdawczo-odbiorczego bez uwag.</w:t>
      </w:r>
    </w:p>
    <w:p w14:paraId="6F4556D7" w14:textId="5316A5FC" w:rsidR="007D57BA" w:rsidRPr="0058131A" w:rsidRDefault="009E2EB5" w:rsidP="009E2EB5">
      <w:pPr>
        <w:pStyle w:val="Akapitzlist"/>
        <w:numPr>
          <w:ilvl w:val="3"/>
          <w:numId w:val="4"/>
        </w:numPr>
        <w:tabs>
          <w:tab w:val="clear" w:pos="2880"/>
          <w:tab w:val="num" w:pos="284"/>
        </w:tabs>
        <w:autoSpaceDE w:val="0"/>
        <w:ind w:left="426" w:right="-1" w:hanging="426"/>
        <w:jc w:val="both"/>
        <w:rPr>
          <w:rFonts w:ascii="Century Gothic" w:hAnsi="Century Gothic"/>
          <w:sz w:val="18"/>
          <w:szCs w:val="18"/>
        </w:rPr>
      </w:pPr>
      <w:r w:rsidRPr="0058131A">
        <w:rPr>
          <w:rFonts w:ascii="Century Gothic" w:hAnsi="Century Gothic"/>
          <w:sz w:val="18"/>
          <w:szCs w:val="18"/>
        </w:rPr>
        <w:t xml:space="preserve">   </w:t>
      </w:r>
      <w:r w:rsidR="007D57BA" w:rsidRPr="0058131A">
        <w:rPr>
          <w:rFonts w:ascii="Century Gothic" w:hAnsi="Century Gothic"/>
          <w:sz w:val="18"/>
          <w:szCs w:val="18"/>
        </w:rPr>
        <w:t xml:space="preserve">Wykonawca zagwarantuje dostępność serwisu i części zamiennych przez co najmniej </w:t>
      </w:r>
      <w:r w:rsidR="0013533D" w:rsidRPr="0058131A">
        <w:rPr>
          <w:rFonts w:ascii="Century Gothic" w:hAnsi="Century Gothic"/>
          <w:sz w:val="18"/>
          <w:szCs w:val="18"/>
        </w:rPr>
        <w:t>10 lat</w:t>
      </w:r>
      <w:r w:rsidR="006838D5" w:rsidRPr="0058131A">
        <w:rPr>
          <w:rFonts w:ascii="Century Gothic" w:hAnsi="Century Gothic"/>
          <w:sz w:val="18"/>
          <w:szCs w:val="18"/>
        </w:rPr>
        <w:t xml:space="preserve"> od daty dostawy urządzenia.</w:t>
      </w:r>
    </w:p>
    <w:p w14:paraId="48A2EC22" w14:textId="26F16DA6" w:rsidR="00DE727C" w:rsidRPr="0058131A" w:rsidRDefault="009E2EB5" w:rsidP="009E2EB5">
      <w:pPr>
        <w:pStyle w:val="Akapitzlist"/>
        <w:numPr>
          <w:ilvl w:val="3"/>
          <w:numId w:val="4"/>
        </w:numPr>
        <w:tabs>
          <w:tab w:val="clear" w:pos="2880"/>
          <w:tab w:val="num" w:pos="284"/>
        </w:tabs>
        <w:autoSpaceDE w:val="0"/>
        <w:ind w:left="426" w:right="-1" w:hanging="426"/>
        <w:jc w:val="both"/>
        <w:rPr>
          <w:rFonts w:ascii="Century Gothic" w:hAnsi="Century Gothic" w:cstheme="majorHAnsi"/>
          <w:bCs/>
          <w:sz w:val="18"/>
          <w:szCs w:val="18"/>
        </w:rPr>
      </w:pPr>
      <w:r w:rsidRPr="0058131A">
        <w:rPr>
          <w:rFonts w:ascii="Century Gothic" w:hAnsi="Century Gothic" w:cstheme="majorHAnsi"/>
          <w:sz w:val="18"/>
          <w:szCs w:val="18"/>
        </w:rPr>
        <w:t xml:space="preserve">   </w:t>
      </w:r>
      <w:r w:rsidR="00DE727C" w:rsidRPr="0058131A">
        <w:rPr>
          <w:rFonts w:ascii="Century Gothic" w:hAnsi="Century Gothic" w:cstheme="majorHAnsi"/>
          <w:sz w:val="18"/>
          <w:szCs w:val="18"/>
        </w:rPr>
        <w:t>W</w:t>
      </w:r>
      <w:r w:rsidR="00DE727C" w:rsidRPr="0058131A">
        <w:rPr>
          <w:rFonts w:ascii="Century Gothic" w:hAnsi="Century Gothic" w:cstheme="majorHAnsi"/>
          <w:bCs/>
          <w:sz w:val="18"/>
          <w:szCs w:val="18"/>
        </w:rPr>
        <w:t xml:space="preserve">ykonawca w okresie trwania gwarancji zapewni autoryzowany serwis w zakresie nie gorszym niż ustalony przez producenta - serwis eksploatacyjny na koszt </w:t>
      </w:r>
      <w:r w:rsidR="00C35B54" w:rsidRPr="0058131A">
        <w:rPr>
          <w:rFonts w:ascii="Century Gothic" w:hAnsi="Century Gothic" w:cstheme="majorHAnsi"/>
          <w:bCs/>
          <w:sz w:val="18"/>
          <w:szCs w:val="18"/>
        </w:rPr>
        <w:t>W</w:t>
      </w:r>
      <w:r w:rsidR="00DE727C" w:rsidRPr="0058131A">
        <w:rPr>
          <w:rFonts w:ascii="Century Gothic" w:hAnsi="Century Gothic" w:cstheme="majorHAnsi"/>
          <w:bCs/>
          <w:sz w:val="18"/>
          <w:szCs w:val="18"/>
        </w:rPr>
        <w:t>ykonawcy.</w:t>
      </w:r>
    </w:p>
    <w:p w14:paraId="6EB7AFF2" w14:textId="03251FF4" w:rsidR="00636667" w:rsidRPr="0058131A" w:rsidRDefault="00636667" w:rsidP="009E2EB5">
      <w:pPr>
        <w:pStyle w:val="Akapitzlist"/>
        <w:numPr>
          <w:ilvl w:val="3"/>
          <w:numId w:val="4"/>
        </w:numPr>
        <w:tabs>
          <w:tab w:val="clear" w:pos="2880"/>
        </w:tabs>
        <w:autoSpaceDE w:val="0"/>
        <w:ind w:left="426" w:hanging="426"/>
        <w:jc w:val="both"/>
        <w:rPr>
          <w:rFonts w:ascii="Century Gothic" w:hAnsi="Century Gothic"/>
          <w:bCs/>
          <w:sz w:val="18"/>
          <w:szCs w:val="18"/>
        </w:rPr>
      </w:pPr>
      <w:r w:rsidRPr="0058131A">
        <w:rPr>
          <w:rFonts w:ascii="Century Gothic" w:hAnsi="Century Gothic"/>
          <w:bCs/>
          <w:sz w:val="18"/>
          <w:szCs w:val="18"/>
        </w:rPr>
        <w:t>W ramach wynagrodzenia określonego umową Wykonawca zapewnia wykonywanie przeglądów gwarancyjnych przedmiotu umowy w terminach zgodnych z przepisami prawa i dokumentacją producenta, ale nie rzadziej niż jeden raz w każdym rozpoczętym roku udzielonej gwarancji.</w:t>
      </w:r>
    </w:p>
    <w:p w14:paraId="631A69E2" w14:textId="1634A37E" w:rsidR="000917C0" w:rsidRPr="0058131A" w:rsidRDefault="00B51E86" w:rsidP="009E2EB5">
      <w:pPr>
        <w:pStyle w:val="Akapitzlist"/>
        <w:numPr>
          <w:ilvl w:val="3"/>
          <w:numId w:val="4"/>
        </w:numPr>
        <w:tabs>
          <w:tab w:val="clear" w:pos="2880"/>
        </w:tabs>
        <w:autoSpaceDE w:val="0"/>
        <w:ind w:left="426" w:right="-1" w:hanging="426"/>
        <w:jc w:val="both"/>
        <w:rPr>
          <w:rFonts w:ascii="Century Gothic" w:hAnsi="Century Gothic" w:cstheme="majorHAnsi"/>
          <w:bCs/>
          <w:sz w:val="18"/>
          <w:szCs w:val="18"/>
        </w:rPr>
      </w:pPr>
      <w:r w:rsidRPr="0058131A">
        <w:rPr>
          <w:rFonts w:ascii="Century Gothic" w:hAnsi="Century Gothic"/>
          <w:sz w:val="18"/>
          <w:szCs w:val="18"/>
        </w:rPr>
        <w:t xml:space="preserve">Wykonawca w ramach realizacji gwarancji wykonuje na własny koszt naprawy, wymienia elementy, które uległy </w:t>
      </w:r>
      <w:r w:rsidR="006823DC" w:rsidRPr="0058131A">
        <w:rPr>
          <w:rFonts w:ascii="Century Gothic" w:hAnsi="Century Gothic"/>
          <w:sz w:val="18"/>
          <w:szCs w:val="18"/>
        </w:rPr>
        <w:t>awarii bądź zużyciu</w:t>
      </w:r>
      <w:r w:rsidRPr="0058131A">
        <w:rPr>
          <w:rFonts w:ascii="Century Gothic" w:hAnsi="Century Gothic"/>
          <w:sz w:val="18"/>
          <w:szCs w:val="18"/>
        </w:rPr>
        <w:t xml:space="preserve"> w czasie prawidłowego użytkowania i nie obciąża Zamawiającego powstałymi z tego powodu kosztami </w:t>
      </w:r>
      <w:r w:rsidR="00006A7B" w:rsidRPr="0058131A">
        <w:rPr>
          <w:rFonts w:ascii="Century Gothic" w:hAnsi="Century Gothic"/>
          <w:sz w:val="18"/>
          <w:szCs w:val="18"/>
        </w:rPr>
        <w:t>(</w:t>
      </w:r>
      <w:r w:rsidR="00DE2720" w:rsidRPr="0058131A">
        <w:rPr>
          <w:rFonts w:ascii="Century Gothic" w:hAnsi="Century Gothic"/>
          <w:sz w:val="18"/>
          <w:szCs w:val="18"/>
        </w:rPr>
        <w:t xml:space="preserve">w tym </w:t>
      </w:r>
      <w:r w:rsidR="00006A7B" w:rsidRPr="0058131A">
        <w:rPr>
          <w:rFonts w:ascii="Century Gothic" w:hAnsi="Century Gothic"/>
          <w:sz w:val="18"/>
          <w:szCs w:val="18"/>
        </w:rPr>
        <w:t xml:space="preserve">materiałowymi, robocizny, dojazdów oraz kuriera za przesłanie </w:t>
      </w:r>
      <w:r w:rsidR="007861A5" w:rsidRPr="0058131A">
        <w:rPr>
          <w:rFonts w:ascii="Century Gothic" w:hAnsi="Century Gothic"/>
          <w:sz w:val="18"/>
          <w:szCs w:val="18"/>
        </w:rPr>
        <w:t>wyposażenia</w:t>
      </w:r>
      <w:r w:rsidR="00006A7B" w:rsidRPr="0058131A">
        <w:rPr>
          <w:rFonts w:ascii="Century Gothic" w:hAnsi="Century Gothic"/>
          <w:sz w:val="18"/>
          <w:szCs w:val="18"/>
        </w:rPr>
        <w:t xml:space="preserve"> do serwisu</w:t>
      </w:r>
      <w:r w:rsidR="0001206A" w:rsidRPr="0058131A">
        <w:rPr>
          <w:rFonts w:ascii="Century Gothic" w:hAnsi="Century Gothic"/>
          <w:sz w:val="18"/>
          <w:szCs w:val="18"/>
        </w:rPr>
        <w:t xml:space="preserve"> i zwrotu po naprawie</w:t>
      </w:r>
      <w:r w:rsidR="00006A7B" w:rsidRPr="0058131A">
        <w:rPr>
          <w:rFonts w:ascii="Century Gothic" w:hAnsi="Century Gothic"/>
          <w:sz w:val="18"/>
          <w:szCs w:val="18"/>
        </w:rPr>
        <w:t>)</w:t>
      </w:r>
      <w:r w:rsidRPr="0058131A">
        <w:rPr>
          <w:rFonts w:ascii="Century Gothic" w:hAnsi="Century Gothic"/>
          <w:sz w:val="18"/>
          <w:szCs w:val="18"/>
        </w:rPr>
        <w:t xml:space="preserve">. </w:t>
      </w:r>
    </w:p>
    <w:p w14:paraId="075CE09E" w14:textId="0C6C2EE8" w:rsidR="006967E1" w:rsidRPr="0058131A" w:rsidRDefault="00636667" w:rsidP="009E2EB5">
      <w:pPr>
        <w:widowControl/>
        <w:suppressAutoHyphens w:val="0"/>
        <w:autoSpaceDE w:val="0"/>
        <w:ind w:left="426" w:right="-2" w:hanging="426"/>
        <w:rPr>
          <w:rFonts w:ascii="Century Gothic" w:eastAsia="Times New Roman" w:hAnsi="Century Gothic"/>
          <w:sz w:val="18"/>
          <w:szCs w:val="18"/>
          <w:lang w:val="pl-PL" w:eastAsia="pl-PL"/>
        </w:rPr>
      </w:pPr>
      <w:r w:rsidRPr="0058131A">
        <w:rPr>
          <w:rFonts w:ascii="Century Gothic" w:eastAsia="Times New Roman" w:hAnsi="Century Gothic"/>
          <w:sz w:val="18"/>
          <w:szCs w:val="18"/>
          <w:lang w:val="pl-PL"/>
        </w:rPr>
        <w:t>7</w:t>
      </w:r>
      <w:r w:rsidR="001E0D38" w:rsidRPr="0058131A">
        <w:rPr>
          <w:rFonts w:ascii="Century Gothic" w:eastAsia="Times New Roman" w:hAnsi="Century Gothic"/>
          <w:sz w:val="18"/>
          <w:szCs w:val="18"/>
          <w:lang w:val="pl-PL"/>
        </w:rPr>
        <w:t>.</w:t>
      </w:r>
      <w:r w:rsidR="000917C0" w:rsidRPr="0058131A">
        <w:rPr>
          <w:rFonts w:ascii="Century Gothic" w:eastAsia="Times New Roman" w:hAnsi="Century Gothic"/>
          <w:sz w:val="18"/>
          <w:szCs w:val="18"/>
          <w:lang w:val="pl-PL"/>
        </w:rPr>
        <w:t xml:space="preserve"> </w:t>
      </w:r>
      <w:r w:rsidR="00E05D51" w:rsidRPr="0058131A">
        <w:rPr>
          <w:rFonts w:ascii="Century Gothic" w:eastAsia="Times New Roman" w:hAnsi="Century Gothic"/>
          <w:sz w:val="18"/>
          <w:szCs w:val="18"/>
          <w:lang w:val="pl-PL"/>
        </w:rPr>
        <w:t xml:space="preserve"> </w:t>
      </w:r>
      <w:r w:rsidR="009E2EB5" w:rsidRPr="0058131A">
        <w:rPr>
          <w:rFonts w:ascii="Century Gothic" w:eastAsia="Times New Roman" w:hAnsi="Century Gothic"/>
          <w:sz w:val="18"/>
          <w:szCs w:val="18"/>
          <w:lang w:val="pl-PL"/>
        </w:rPr>
        <w:t xml:space="preserve">    </w:t>
      </w:r>
      <w:r w:rsidR="006967E1" w:rsidRPr="0058131A">
        <w:rPr>
          <w:rFonts w:ascii="Century Gothic" w:eastAsia="Times New Roman" w:hAnsi="Century Gothic"/>
          <w:sz w:val="18"/>
          <w:szCs w:val="18"/>
          <w:lang w:val="pl-PL" w:eastAsia="pl-PL"/>
        </w:rPr>
        <w:t>Ka</w:t>
      </w:r>
      <w:r w:rsidR="006967E1" w:rsidRPr="0058131A">
        <w:rPr>
          <w:rFonts w:ascii="Century Gothic" w:eastAsia="TimesNewRoman" w:hAnsi="Century Gothic" w:cs="TimesNewRoman"/>
          <w:sz w:val="18"/>
          <w:szCs w:val="18"/>
          <w:lang w:val="pl-PL" w:eastAsia="pl-PL"/>
        </w:rPr>
        <w:t>ż</w:t>
      </w:r>
      <w:r w:rsidR="001E0D38" w:rsidRPr="0058131A">
        <w:rPr>
          <w:rFonts w:ascii="Century Gothic" w:eastAsia="Times New Roman" w:hAnsi="Century Gothic"/>
          <w:sz w:val="18"/>
          <w:szCs w:val="18"/>
          <w:lang w:val="pl-PL" w:eastAsia="pl-PL"/>
        </w:rPr>
        <w:t xml:space="preserve">da naprawa </w:t>
      </w:r>
      <w:r w:rsidR="006967E1" w:rsidRPr="0058131A">
        <w:rPr>
          <w:rFonts w:ascii="Century Gothic" w:eastAsia="Times New Roman" w:hAnsi="Century Gothic"/>
          <w:sz w:val="18"/>
          <w:szCs w:val="18"/>
          <w:lang w:val="pl-PL" w:eastAsia="pl-PL"/>
        </w:rPr>
        <w:t>powinn</w:t>
      </w:r>
      <w:r w:rsidR="00C213F0" w:rsidRPr="0058131A">
        <w:rPr>
          <w:rFonts w:ascii="Century Gothic" w:eastAsia="Times New Roman" w:hAnsi="Century Gothic"/>
          <w:sz w:val="18"/>
          <w:szCs w:val="18"/>
          <w:lang w:val="pl-PL" w:eastAsia="pl-PL"/>
        </w:rPr>
        <w:t>a</w:t>
      </w:r>
      <w:r w:rsidR="006967E1" w:rsidRPr="0058131A">
        <w:rPr>
          <w:rFonts w:ascii="Century Gothic" w:eastAsia="Times New Roman" w:hAnsi="Century Gothic"/>
          <w:sz w:val="18"/>
          <w:szCs w:val="18"/>
          <w:lang w:val="pl-PL" w:eastAsia="pl-PL"/>
        </w:rPr>
        <w:t xml:space="preserve"> by</w:t>
      </w:r>
      <w:r w:rsidR="006967E1" w:rsidRPr="0058131A">
        <w:rPr>
          <w:rFonts w:ascii="Century Gothic" w:eastAsia="TimesNewRoman" w:hAnsi="Century Gothic" w:cs="TimesNewRoman"/>
          <w:sz w:val="18"/>
          <w:szCs w:val="18"/>
          <w:lang w:val="pl-PL" w:eastAsia="pl-PL"/>
        </w:rPr>
        <w:t xml:space="preserve">ć </w:t>
      </w:r>
      <w:r w:rsidR="006967E1" w:rsidRPr="0058131A">
        <w:rPr>
          <w:rFonts w:ascii="Century Gothic" w:eastAsia="Times New Roman" w:hAnsi="Century Gothic"/>
          <w:sz w:val="18"/>
          <w:szCs w:val="18"/>
          <w:lang w:val="pl-PL" w:eastAsia="pl-PL"/>
        </w:rPr>
        <w:t>udokumentowan</w:t>
      </w:r>
      <w:r w:rsidR="00C213F0" w:rsidRPr="0058131A">
        <w:rPr>
          <w:rFonts w:ascii="Century Gothic" w:eastAsia="Times New Roman" w:hAnsi="Century Gothic"/>
          <w:sz w:val="18"/>
          <w:szCs w:val="18"/>
          <w:lang w:val="pl-PL" w:eastAsia="pl-PL"/>
        </w:rPr>
        <w:t>a</w:t>
      </w:r>
      <w:r w:rsidR="006967E1" w:rsidRPr="0058131A">
        <w:rPr>
          <w:rFonts w:ascii="Century Gothic" w:eastAsia="Times New Roman" w:hAnsi="Century Gothic"/>
          <w:sz w:val="18"/>
          <w:szCs w:val="18"/>
          <w:lang w:val="pl-PL" w:eastAsia="pl-PL"/>
        </w:rPr>
        <w:t xml:space="preserve"> przez upowa</w:t>
      </w:r>
      <w:r w:rsidR="006967E1" w:rsidRPr="0058131A">
        <w:rPr>
          <w:rFonts w:ascii="Century Gothic" w:eastAsia="TimesNewRoman" w:hAnsi="Century Gothic" w:cs="TimesNewRoman"/>
          <w:sz w:val="18"/>
          <w:szCs w:val="18"/>
          <w:lang w:val="pl-PL" w:eastAsia="pl-PL"/>
        </w:rPr>
        <w:t>ż</w:t>
      </w:r>
      <w:r w:rsidR="006967E1" w:rsidRPr="0058131A">
        <w:rPr>
          <w:rFonts w:ascii="Century Gothic" w:eastAsia="Times New Roman" w:hAnsi="Century Gothic"/>
          <w:sz w:val="18"/>
          <w:szCs w:val="18"/>
          <w:lang w:val="pl-PL" w:eastAsia="pl-PL"/>
        </w:rPr>
        <w:t>nionego przedstawiciela</w:t>
      </w:r>
      <w:r w:rsidR="00E05D51" w:rsidRPr="0058131A">
        <w:rPr>
          <w:rFonts w:ascii="Century Gothic" w:eastAsia="Times New Roman" w:hAnsi="Century Gothic"/>
          <w:sz w:val="18"/>
          <w:szCs w:val="18"/>
          <w:lang w:val="pl-PL" w:eastAsia="pl-PL"/>
        </w:rPr>
        <w:t xml:space="preserve"> Wykonawcy oraz </w:t>
      </w:r>
      <w:r w:rsidR="006967E1" w:rsidRPr="0058131A">
        <w:rPr>
          <w:rFonts w:ascii="Century Gothic" w:eastAsia="Times New Roman" w:hAnsi="Century Gothic"/>
          <w:sz w:val="18"/>
          <w:szCs w:val="18"/>
          <w:lang w:val="pl-PL" w:eastAsia="pl-PL"/>
        </w:rPr>
        <w:t xml:space="preserve"> bezpo</w:t>
      </w:r>
      <w:r w:rsidR="006967E1" w:rsidRPr="0058131A">
        <w:rPr>
          <w:rFonts w:ascii="Century Gothic" w:eastAsia="TimesNewRoman" w:hAnsi="Century Gothic" w:cs="TimesNewRoman"/>
          <w:sz w:val="18"/>
          <w:szCs w:val="18"/>
          <w:lang w:val="pl-PL" w:eastAsia="pl-PL"/>
        </w:rPr>
        <w:t>ś</w:t>
      </w:r>
      <w:r w:rsidR="006967E1" w:rsidRPr="0058131A">
        <w:rPr>
          <w:rFonts w:ascii="Century Gothic" w:eastAsia="Times New Roman" w:hAnsi="Century Gothic"/>
          <w:sz w:val="18"/>
          <w:szCs w:val="18"/>
          <w:lang w:val="pl-PL" w:eastAsia="pl-PL"/>
        </w:rPr>
        <w:t>redniego u</w:t>
      </w:r>
      <w:r w:rsidR="006967E1" w:rsidRPr="0058131A">
        <w:rPr>
          <w:rFonts w:ascii="Century Gothic" w:eastAsia="TimesNewRoman" w:hAnsi="Century Gothic" w:cs="TimesNewRoman"/>
          <w:sz w:val="18"/>
          <w:szCs w:val="18"/>
          <w:lang w:val="pl-PL" w:eastAsia="pl-PL"/>
        </w:rPr>
        <w:t>ż</w:t>
      </w:r>
      <w:r w:rsidR="006967E1" w:rsidRPr="0058131A">
        <w:rPr>
          <w:rFonts w:ascii="Century Gothic" w:eastAsia="Times New Roman" w:hAnsi="Century Gothic"/>
          <w:sz w:val="18"/>
          <w:szCs w:val="18"/>
          <w:lang w:val="pl-PL" w:eastAsia="pl-PL"/>
        </w:rPr>
        <w:t>ytkownika</w:t>
      </w:r>
      <w:r w:rsidR="0013533D" w:rsidRPr="0058131A">
        <w:rPr>
          <w:rFonts w:ascii="Century Gothic" w:eastAsia="Times New Roman" w:hAnsi="Century Gothic"/>
          <w:sz w:val="18"/>
          <w:szCs w:val="18"/>
          <w:lang w:val="pl-PL" w:eastAsia="pl-PL"/>
        </w:rPr>
        <w:t xml:space="preserve"> dokonaniem wpisu w paszporcie technicznym urządzenia</w:t>
      </w:r>
      <w:r w:rsidR="006967E1" w:rsidRPr="0058131A">
        <w:rPr>
          <w:rFonts w:ascii="Century Gothic" w:eastAsia="Times New Roman" w:hAnsi="Century Gothic"/>
          <w:sz w:val="18"/>
          <w:szCs w:val="18"/>
          <w:lang w:val="pl-PL" w:eastAsia="pl-PL"/>
        </w:rPr>
        <w:t>.</w:t>
      </w:r>
    </w:p>
    <w:p w14:paraId="7231A3AA" w14:textId="7560A75E" w:rsidR="00C35B54" w:rsidRPr="0058131A" w:rsidRDefault="00636667" w:rsidP="009E2EB5">
      <w:pPr>
        <w:widowControl/>
        <w:suppressAutoHyphens w:val="0"/>
        <w:autoSpaceDE w:val="0"/>
        <w:ind w:left="426" w:right="-2" w:hanging="426"/>
        <w:rPr>
          <w:rFonts w:ascii="Century Gothic" w:eastAsia="Times New Roman" w:hAnsi="Century Gothic"/>
          <w:sz w:val="18"/>
          <w:szCs w:val="18"/>
          <w:lang w:val="pl-PL"/>
        </w:rPr>
      </w:pPr>
      <w:r w:rsidRPr="0058131A">
        <w:rPr>
          <w:rFonts w:ascii="Century Gothic" w:eastAsia="Times New Roman" w:hAnsi="Century Gothic"/>
          <w:sz w:val="18"/>
          <w:szCs w:val="18"/>
          <w:lang w:val="pl-PL" w:eastAsia="pl-PL"/>
        </w:rPr>
        <w:t>8</w:t>
      </w:r>
      <w:r w:rsidR="006967E1" w:rsidRPr="0058131A">
        <w:rPr>
          <w:rFonts w:ascii="Century Gothic" w:eastAsia="Times New Roman" w:hAnsi="Century Gothic"/>
          <w:sz w:val="18"/>
          <w:szCs w:val="18"/>
          <w:lang w:val="pl-PL" w:eastAsia="pl-PL"/>
        </w:rPr>
        <w:t>.</w:t>
      </w:r>
      <w:r w:rsidR="000917C0" w:rsidRPr="0058131A">
        <w:rPr>
          <w:rFonts w:ascii="Century Gothic" w:eastAsia="Times New Roman" w:hAnsi="Century Gothic"/>
          <w:sz w:val="18"/>
          <w:szCs w:val="18"/>
          <w:lang w:val="pl-PL" w:eastAsia="pl-PL"/>
        </w:rPr>
        <w:t xml:space="preserve">  </w:t>
      </w:r>
      <w:r w:rsidR="005D523C" w:rsidRPr="0058131A">
        <w:rPr>
          <w:rFonts w:ascii="Century Gothic" w:eastAsia="Times New Roman" w:hAnsi="Century Gothic"/>
          <w:sz w:val="18"/>
          <w:szCs w:val="18"/>
          <w:lang w:val="pl-PL" w:eastAsia="pl-PL"/>
        </w:rPr>
        <w:t xml:space="preserve"> </w:t>
      </w:r>
      <w:r w:rsidR="009E2EB5" w:rsidRPr="0058131A">
        <w:rPr>
          <w:rFonts w:ascii="Century Gothic" w:eastAsia="Times New Roman" w:hAnsi="Century Gothic"/>
          <w:sz w:val="18"/>
          <w:szCs w:val="18"/>
          <w:lang w:val="pl-PL" w:eastAsia="pl-PL"/>
        </w:rPr>
        <w:t xml:space="preserve">  </w:t>
      </w:r>
      <w:r w:rsidR="00B16FD9" w:rsidRPr="0058131A">
        <w:rPr>
          <w:rFonts w:ascii="Century Gothic" w:eastAsia="Times New Roman" w:hAnsi="Century Gothic"/>
          <w:sz w:val="18"/>
          <w:szCs w:val="18"/>
          <w:lang w:val="pl-PL" w:eastAsia="pl-PL"/>
        </w:rPr>
        <w:t>U</w:t>
      </w:r>
      <w:r w:rsidR="00B51E86" w:rsidRPr="0058131A">
        <w:rPr>
          <w:rFonts w:ascii="Century Gothic" w:eastAsia="Times New Roman" w:hAnsi="Century Gothic"/>
          <w:sz w:val="18"/>
          <w:szCs w:val="18"/>
          <w:lang w:val="pl-PL"/>
        </w:rPr>
        <w:t xml:space="preserve">sługi gwarancyjne świadczy w imieniu i na rzecz Wykonawcy serwis: </w:t>
      </w:r>
      <w:r w:rsidR="005D523C" w:rsidRPr="0058131A">
        <w:rPr>
          <w:rFonts w:ascii="Century Gothic" w:eastAsia="Times New Roman" w:hAnsi="Century Gothic"/>
          <w:sz w:val="18"/>
          <w:szCs w:val="18"/>
          <w:lang w:val="pl-PL"/>
        </w:rPr>
        <w:t>….</w:t>
      </w:r>
      <w:r w:rsidR="00B51E86" w:rsidRPr="0058131A">
        <w:rPr>
          <w:rFonts w:ascii="Century Gothic" w:eastAsia="Times New Roman" w:hAnsi="Century Gothic"/>
          <w:sz w:val="18"/>
          <w:szCs w:val="18"/>
          <w:lang w:val="pl-PL"/>
        </w:rPr>
        <w:t>………………..............................................................................................................</w:t>
      </w:r>
      <w:r w:rsidR="00106782" w:rsidRPr="0058131A">
        <w:rPr>
          <w:rFonts w:ascii="Century Gothic" w:eastAsia="Times New Roman" w:hAnsi="Century Gothic"/>
          <w:sz w:val="18"/>
          <w:szCs w:val="18"/>
          <w:lang w:val="pl-PL"/>
        </w:rPr>
        <w:t>...........</w:t>
      </w:r>
      <w:r w:rsidR="00B51E86" w:rsidRPr="0058131A">
        <w:rPr>
          <w:rFonts w:ascii="Century Gothic" w:eastAsia="Times New Roman" w:hAnsi="Century Gothic"/>
          <w:sz w:val="18"/>
          <w:szCs w:val="18"/>
          <w:lang w:val="pl-PL"/>
        </w:rPr>
        <w:t>.................................</w:t>
      </w:r>
      <w:r w:rsidR="00106782" w:rsidRPr="0058131A">
        <w:rPr>
          <w:rFonts w:ascii="Century Gothic" w:eastAsia="Times New Roman" w:hAnsi="Century Gothic"/>
          <w:sz w:val="18"/>
          <w:szCs w:val="18"/>
          <w:lang w:val="pl-PL"/>
        </w:rPr>
        <w:t>.......</w:t>
      </w:r>
      <w:r w:rsidR="00B51E86" w:rsidRPr="0058131A">
        <w:rPr>
          <w:rFonts w:ascii="Century Gothic" w:eastAsia="Times New Roman" w:hAnsi="Century Gothic"/>
          <w:sz w:val="18"/>
          <w:szCs w:val="18"/>
          <w:lang w:val="pl-PL"/>
        </w:rPr>
        <w:t>............................................................................................................</w:t>
      </w:r>
      <w:r w:rsidR="00CE5B9B" w:rsidRPr="0058131A">
        <w:rPr>
          <w:rFonts w:ascii="Century Gothic" w:eastAsia="Times New Roman" w:hAnsi="Century Gothic"/>
          <w:sz w:val="18"/>
          <w:szCs w:val="18"/>
          <w:lang w:val="pl-PL"/>
        </w:rPr>
        <w:t>......</w:t>
      </w:r>
      <w:r w:rsidR="00B51E86" w:rsidRPr="0058131A">
        <w:rPr>
          <w:rFonts w:ascii="Century Gothic" w:eastAsia="Times New Roman" w:hAnsi="Century Gothic"/>
          <w:sz w:val="18"/>
          <w:szCs w:val="18"/>
          <w:lang w:val="pl-PL"/>
        </w:rPr>
        <w:t>....................</w:t>
      </w:r>
      <w:r w:rsidR="00B16FD9" w:rsidRPr="0058131A">
        <w:rPr>
          <w:rFonts w:ascii="Century Gothic" w:eastAsia="Times New Roman" w:hAnsi="Century Gothic"/>
          <w:sz w:val="18"/>
          <w:szCs w:val="18"/>
          <w:lang w:val="pl-PL"/>
        </w:rPr>
        <w:t>.........................</w:t>
      </w:r>
    </w:p>
    <w:p w14:paraId="552537BD" w14:textId="6F904F22" w:rsidR="00B51E86" w:rsidRPr="0058131A" w:rsidRDefault="00636667" w:rsidP="000E014B">
      <w:pPr>
        <w:widowControl/>
        <w:suppressAutoHyphens w:val="0"/>
        <w:autoSpaceDE w:val="0"/>
        <w:ind w:left="426" w:right="-1" w:hanging="426"/>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9</w:t>
      </w:r>
      <w:r w:rsidR="00B51E86" w:rsidRPr="0058131A">
        <w:rPr>
          <w:rFonts w:ascii="Century Gothic" w:eastAsia="Times New Roman" w:hAnsi="Century Gothic"/>
          <w:sz w:val="18"/>
          <w:szCs w:val="18"/>
          <w:lang w:val="pl-PL"/>
        </w:rPr>
        <w:t xml:space="preserve">.  </w:t>
      </w:r>
      <w:r w:rsidR="000E014B" w:rsidRPr="0058131A">
        <w:rPr>
          <w:rFonts w:ascii="Century Gothic" w:eastAsia="Times New Roman" w:hAnsi="Century Gothic"/>
          <w:sz w:val="18"/>
          <w:szCs w:val="18"/>
          <w:lang w:val="pl-PL"/>
        </w:rPr>
        <w:t xml:space="preserve">  </w:t>
      </w:r>
      <w:r w:rsidR="009E2EB5" w:rsidRPr="0058131A">
        <w:rPr>
          <w:rFonts w:ascii="Century Gothic" w:eastAsia="Times New Roman" w:hAnsi="Century Gothic"/>
          <w:sz w:val="18"/>
          <w:szCs w:val="18"/>
          <w:lang w:val="pl-PL"/>
        </w:rPr>
        <w:t xml:space="preserve"> </w:t>
      </w:r>
      <w:r w:rsidR="00B51E86" w:rsidRPr="0058131A">
        <w:rPr>
          <w:rFonts w:ascii="Century Gothic" w:eastAsia="Times New Roman" w:hAnsi="Century Gothic"/>
          <w:sz w:val="18"/>
          <w:szCs w:val="18"/>
          <w:lang w:val="pl-PL"/>
        </w:rPr>
        <w:t>Zamawiający ma możliwość zgłaszania usterek telefonicznie, faxem bądź w formie elektronicznej.</w:t>
      </w:r>
    </w:p>
    <w:p w14:paraId="0FD82E3F" w14:textId="0AEA659B" w:rsidR="005D523C" w:rsidRPr="0058131A" w:rsidRDefault="00636667" w:rsidP="000E014B">
      <w:pPr>
        <w:widowControl/>
        <w:suppressAutoHyphens w:val="0"/>
        <w:autoSpaceDE w:val="0"/>
        <w:autoSpaceDN w:val="0"/>
        <w:adjustRightInd w:val="0"/>
        <w:ind w:left="426" w:hanging="426"/>
        <w:rPr>
          <w:rFonts w:ascii="Century Gothic" w:eastAsia="Times New Roman" w:hAnsi="Century Gothic"/>
          <w:sz w:val="18"/>
          <w:szCs w:val="18"/>
          <w:lang w:val="pl-PL" w:eastAsia="pl-PL"/>
        </w:rPr>
      </w:pPr>
      <w:r w:rsidRPr="0058131A">
        <w:rPr>
          <w:rFonts w:ascii="Century Gothic" w:eastAsia="Times New Roman" w:hAnsi="Century Gothic"/>
          <w:sz w:val="18"/>
          <w:szCs w:val="18"/>
          <w:lang w:val="pl-PL" w:eastAsia="pl-PL"/>
        </w:rPr>
        <w:t>10</w:t>
      </w:r>
      <w:r w:rsidR="005D523C" w:rsidRPr="0058131A">
        <w:rPr>
          <w:rFonts w:ascii="Century Gothic" w:eastAsia="Times New Roman" w:hAnsi="Century Gothic"/>
          <w:sz w:val="18"/>
          <w:szCs w:val="18"/>
          <w:lang w:val="pl-PL" w:eastAsia="pl-PL"/>
        </w:rPr>
        <w:t>.</w:t>
      </w:r>
      <w:r w:rsidR="006967E1" w:rsidRPr="0058131A">
        <w:rPr>
          <w:rFonts w:ascii="Century Gothic" w:eastAsia="Times New Roman" w:hAnsi="Century Gothic"/>
          <w:sz w:val="18"/>
          <w:szCs w:val="18"/>
          <w:lang w:val="pl-PL" w:eastAsia="pl-PL"/>
        </w:rPr>
        <w:t xml:space="preserve"> </w:t>
      </w:r>
      <w:r w:rsidR="00342FEA" w:rsidRPr="0058131A">
        <w:rPr>
          <w:rFonts w:ascii="Century Gothic" w:eastAsia="Times New Roman" w:hAnsi="Century Gothic"/>
          <w:sz w:val="18"/>
          <w:szCs w:val="18"/>
          <w:lang w:val="pl-PL" w:eastAsia="pl-PL"/>
        </w:rPr>
        <w:t xml:space="preserve"> </w:t>
      </w:r>
      <w:r w:rsidR="000E014B" w:rsidRPr="0058131A">
        <w:rPr>
          <w:rFonts w:ascii="Century Gothic" w:eastAsia="Times New Roman" w:hAnsi="Century Gothic"/>
          <w:sz w:val="18"/>
          <w:szCs w:val="18"/>
          <w:lang w:val="pl-PL" w:eastAsia="pl-PL"/>
        </w:rPr>
        <w:t xml:space="preserve"> </w:t>
      </w:r>
      <w:r w:rsidR="006967E1" w:rsidRPr="0058131A">
        <w:rPr>
          <w:rFonts w:ascii="Century Gothic" w:eastAsia="Times New Roman" w:hAnsi="Century Gothic"/>
          <w:sz w:val="18"/>
          <w:szCs w:val="18"/>
          <w:lang w:val="pl-PL" w:eastAsia="pl-PL"/>
        </w:rPr>
        <w:t xml:space="preserve">Czas reakcji serwisu na zgłoszenie </w:t>
      </w:r>
      <w:r w:rsidR="00E05D51" w:rsidRPr="0058131A">
        <w:rPr>
          <w:rFonts w:ascii="Century Gothic" w:eastAsia="Times New Roman" w:hAnsi="Century Gothic"/>
          <w:sz w:val="18"/>
          <w:szCs w:val="18"/>
          <w:lang w:val="pl-PL" w:eastAsia="pl-PL"/>
        </w:rPr>
        <w:t>usterki</w:t>
      </w:r>
      <w:r w:rsidR="006967E1" w:rsidRPr="0058131A">
        <w:rPr>
          <w:rFonts w:ascii="Century Gothic" w:eastAsia="Times New Roman" w:hAnsi="Century Gothic"/>
          <w:sz w:val="18"/>
          <w:szCs w:val="18"/>
          <w:lang w:val="pl-PL" w:eastAsia="pl-PL"/>
        </w:rPr>
        <w:t xml:space="preserve"> (faxem, e-mailem lub telefonicznie) nie mo</w:t>
      </w:r>
      <w:r w:rsidR="006967E1" w:rsidRPr="0058131A">
        <w:rPr>
          <w:rFonts w:ascii="Century Gothic" w:eastAsia="TimesNewRoman" w:hAnsi="Century Gothic" w:cs="TimesNewRoman"/>
          <w:sz w:val="18"/>
          <w:szCs w:val="18"/>
          <w:lang w:val="pl-PL" w:eastAsia="pl-PL"/>
        </w:rPr>
        <w:t>ż</w:t>
      </w:r>
      <w:r w:rsidR="006967E1" w:rsidRPr="0058131A">
        <w:rPr>
          <w:rFonts w:ascii="Century Gothic" w:eastAsia="Times New Roman" w:hAnsi="Century Gothic"/>
          <w:sz w:val="18"/>
          <w:szCs w:val="18"/>
          <w:lang w:val="pl-PL" w:eastAsia="pl-PL"/>
        </w:rPr>
        <w:t>e by</w:t>
      </w:r>
      <w:r w:rsidR="006967E1" w:rsidRPr="0058131A">
        <w:rPr>
          <w:rFonts w:ascii="Century Gothic" w:eastAsia="TimesNewRoman" w:hAnsi="Century Gothic" w:cs="TimesNewRoman"/>
          <w:sz w:val="18"/>
          <w:szCs w:val="18"/>
          <w:lang w:val="pl-PL" w:eastAsia="pl-PL"/>
        </w:rPr>
        <w:t>ć</w:t>
      </w:r>
      <w:r w:rsidR="005D523C" w:rsidRPr="0058131A">
        <w:rPr>
          <w:rFonts w:ascii="Century Gothic" w:eastAsia="TimesNewRoman" w:hAnsi="Century Gothic" w:cs="TimesNewRoman"/>
          <w:sz w:val="18"/>
          <w:szCs w:val="18"/>
          <w:lang w:val="pl-PL" w:eastAsia="pl-PL"/>
        </w:rPr>
        <w:t xml:space="preserve"> </w:t>
      </w:r>
      <w:r w:rsidR="006967E1" w:rsidRPr="0058131A">
        <w:rPr>
          <w:rFonts w:ascii="Century Gothic" w:eastAsia="Times New Roman" w:hAnsi="Century Gothic"/>
          <w:sz w:val="18"/>
          <w:szCs w:val="18"/>
          <w:lang w:val="pl-PL" w:eastAsia="pl-PL"/>
        </w:rPr>
        <w:t>dłu</w:t>
      </w:r>
      <w:r w:rsidR="006967E1" w:rsidRPr="0058131A">
        <w:rPr>
          <w:rFonts w:ascii="Century Gothic" w:eastAsia="TimesNewRoman" w:hAnsi="Century Gothic" w:cs="TimesNewRoman"/>
          <w:sz w:val="18"/>
          <w:szCs w:val="18"/>
          <w:lang w:val="pl-PL" w:eastAsia="pl-PL"/>
        </w:rPr>
        <w:t>ż</w:t>
      </w:r>
      <w:r w:rsidR="006967E1" w:rsidRPr="0058131A">
        <w:rPr>
          <w:rFonts w:ascii="Century Gothic" w:eastAsia="Times New Roman" w:hAnsi="Century Gothic"/>
          <w:sz w:val="18"/>
          <w:szCs w:val="18"/>
          <w:lang w:val="pl-PL" w:eastAsia="pl-PL"/>
        </w:rPr>
        <w:t>szy ni</w:t>
      </w:r>
      <w:r w:rsidR="006967E1" w:rsidRPr="0058131A">
        <w:rPr>
          <w:rFonts w:ascii="Century Gothic" w:eastAsia="TimesNewRoman" w:hAnsi="Century Gothic" w:cs="TimesNewRoman"/>
          <w:sz w:val="18"/>
          <w:szCs w:val="18"/>
          <w:lang w:val="pl-PL" w:eastAsia="pl-PL"/>
        </w:rPr>
        <w:t xml:space="preserve">ż </w:t>
      </w:r>
      <w:r w:rsidR="000E014B" w:rsidRPr="0058131A">
        <w:rPr>
          <w:rFonts w:ascii="Century Gothic" w:eastAsia="TimesNewRoman" w:hAnsi="Century Gothic" w:cs="TimesNewRoman"/>
          <w:sz w:val="18"/>
          <w:szCs w:val="18"/>
          <w:lang w:val="pl-PL" w:eastAsia="pl-PL"/>
        </w:rPr>
        <w:t>24  godziny od zgłoszenia awarii</w:t>
      </w:r>
      <w:r w:rsidR="006967E1" w:rsidRPr="0058131A">
        <w:rPr>
          <w:rFonts w:ascii="Century Gothic" w:eastAsia="Times New Roman" w:hAnsi="Century Gothic"/>
          <w:sz w:val="18"/>
          <w:szCs w:val="18"/>
          <w:lang w:val="pl-PL" w:eastAsia="pl-PL"/>
        </w:rPr>
        <w:t xml:space="preserve">. </w:t>
      </w:r>
    </w:p>
    <w:p w14:paraId="7372DF88" w14:textId="772DDA92" w:rsidR="006967E1" w:rsidRPr="0058131A" w:rsidRDefault="007D57BA" w:rsidP="000E014B">
      <w:pPr>
        <w:widowControl/>
        <w:suppressAutoHyphens w:val="0"/>
        <w:autoSpaceDE w:val="0"/>
        <w:autoSpaceDN w:val="0"/>
        <w:adjustRightInd w:val="0"/>
        <w:ind w:left="426" w:hanging="426"/>
        <w:jc w:val="both"/>
        <w:rPr>
          <w:rFonts w:ascii="Century Gothic" w:eastAsia="Times New Roman" w:hAnsi="Century Gothic"/>
          <w:sz w:val="18"/>
          <w:szCs w:val="18"/>
          <w:lang w:val="pl-PL" w:eastAsia="pl-PL"/>
        </w:rPr>
      </w:pPr>
      <w:r w:rsidRPr="0058131A">
        <w:rPr>
          <w:rFonts w:ascii="Century Gothic" w:eastAsia="Times New Roman" w:hAnsi="Century Gothic"/>
          <w:sz w:val="18"/>
          <w:szCs w:val="18"/>
          <w:lang w:val="pl-PL" w:eastAsia="pl-PL"/>
        </w:rPr>
        <w:t>1</w:t>
      </w:r>
      <w:r w:rsidR="00636667" w:rsidRPr="0058131A">
        <w:rPr>
          <w:rFonts w:ascii="Century Gothic" w:eastAsia="Times New Roman" w:hAnsi="Century Gothic"/>
          <w:sz w:val="18"/>
          <w:szCs w:val="18"/>
          <w:lang w:val="pl-PL" w:eastAsia="pl-PL"/>
        </w:rPr>
        <w:t>1</w:t>
      </w:r>
      <w:r w:rsidR="000D704E" w:rsidRPr="0058131A">
        <w:rPr>
          <w:rFonts w:ascii="Century Gothic" w:eastAsia="Times New Roman" w:hAnsi="Century Gothic"/>
          <w:sz w:val="18"/>
          <w:szCs w:val="18"/>
          <w:lang w:val="pl-PL" w:eastAsia="pl-PL"/>
        </w:rPr>
        <w:t xml:space="preserve">. </w:t>
      </w:r>
      <w:r w:rsidR="000E014B" w:rsidRPr="0058131A">
        <w:rPr>
          <w:rFonts w:ascii="Century Gothic" w:eastAsia="Times New Roman" w:hAnsi="Century Gothic"/>
          <w:sz w:val="18"/>
          <w:szCs w:val="18"/>
          <w:lang w:val="pl-PL" w:eastAsia="pl-PL"/>
        </w:rPr>
        <w:t xml:space="preserve">  </w:t>
      </w:r>
      <w:r w:rsidR="006967E1" w:rsidRPr="0058131A">
        <w:rPr>
          <w:rFonts w:ascii="Century Gothic" w:eastAsia="Times New Roman" w:hAnsi="Century Gothic"/>
          <w:sz w:val="18"/>
          <w:szCs w:val="18"/>
          <w:lang w:val="pl-PL" w:eastAsia="pl-PL"/>
        </w:rPr>
        <w:t>Zamawiaj</w:t>
      </w:r>
      <w:r w:rsidR="006967E1" w:rsidRPr="0058131A">
        <w:rPr>
          <w:rFonts w:ascii="Century Gothic" w:eastAsia="TimesNewRoman" w:hAnsi="Century Gothic" w:cs="TimesNewRoman"/>
          <w:sz w:val="18"/>
          <w:szCs w:val="18"/>
          <w:lang w:val="pl-PL" w:eastAsia="pl-PL"/>
        </w:rPr>
        <w:t>ą</w:t>
      </w:r>
      <w:r w:rsidR="006967E1" w:rsidRPr="0058131A">
        <w:rPr>
          <w:rFonts w:ascii="Century Gothic" w:eastAsia="Times New Roman" w:hAnsi="Century Gothic"/>
          <w:sz w:val="18"/>
          <w:szCs w:val="18"/>
          <w:lang w:val="pl-PL" w:eastAsia="pl-PL"/>
        </w:rPr>
        <w:t>cy uznaje za reakcj</w:t>
      </w:r>
      <w:r w:rsidR="006967E1" w:rsidRPr="0058131A">
        <w:rPr>
          <w:rFonts w:ascii="Century Gothic" w:eastAsia="TimesNewRoman" w:hAnsi="Century Gothic" w:cs="TimesNewRoman"/>
          <w:sz w:val="18"/>
          <w:szCs w:val="18"/>
          <w:lang w:val="pl-PL" w:eastAsia="pl-PL"/>
        </w:rPr>
        <w:t xml:space="preserve">ę </w:t>
      </w:r>
      <w:r w:rsidR="006967E1" w:rsidRPr="0058131A">
        <w:rPr>
          <w:rFonts w:ascii="Century Gothic" w:eastAsia="Times New Roman" w:hAnsi="Century Gothic"/>
          <w:sz w:val="18"/>
          <w:szCs w:val="18"/>
          <w:lang w:val="pl-PL" w:eastAsia="pl-PL"/>
        </w:rPr>
        <w:t>serwisow</w:t>
      </w:r>
      <w:r w:rsidR="006967E1" w:rsidRPr="0058131A">
        <w:rPr>
          <w:rFonts w:ascii="Century Gothic" w:eastAsia="TimesNewRoman" w:hAnsi="Century Gothic" w:cs="TimesNewRoman"/>
          <w:sz w:val="18"/>
          <w:szCs w:val="18"/>
          <w:lang w:val="pl-PL" w:eastAsia="pl-PL"/>
        </w:rPr>
        <w:t xml:space="preserve">ą </w:t>
      </w:r>
      <w:r w:rsidR="000D704E" w:rsidRPr="0058131A">
        <w:rPr>
          <w:rFonts w:ascii="Century Gothic" w:eastAsia="TimesNewRoman" w:hAnsi="Century Gothic" w:cs="TimesNewRoman"/>
          <w:sz w:val="18"/>
          <w:szCs w:val="18"/>
          <w:lang w:val="pl-PL" w:eastAsia="pl-PL"/>
        </w:rPr>
        <w:t>przyjazd s</w:t>
      </w:r>
      <w:r w:rsidR="00171338" w:rsidRPr="0058131A">
        <w:rPr>
          <w:rFonts w:ascii="Century Gothic" w:eastAsia="TimesNewRoman" w:hAnsi="Century Gothic" w:cs="TimesNewRoman"/>
          <w:sz w:val="18"/>
          <w:szCs w:val="18"/>
          <w:lang w:val="pl-PL" w:eastAsia="pl-PL"/>
        </w:rPr>
        <w:t xml:space="preserve">erwisu i </w:t>
      </w:r>
      <w:r w:rsidR="00A1436A" w:rsidRPr="0058131A">
        <w:rPr>
          <w:rFonts w:ascii="Century Gothic" w:eastAsia="TimesNewRoman" w:hAnsi="Century Gothic" w:cs="TimesNewRoman"/>
          <w:sz w:val="18"/>
          <w:szCs w:val="18"/>
          <w:lang w:val="pl-PL" w:eastAsia="pl-PL"/>
        </w:rPr>
        <w:t>przystąpienie do naprawy</w:t>
      </w:r>
      <w:r w:rsidR="00171338" w:rsidRPr="0058131A">
        <w:rPr>
          <w:rFonts w:ascii="Century Gothic" w:eastAsia="TimesNewRoman" w:hAnsi="Century Gothic" w:cs="TimesNewRoman"/>
          <w:sz w:val="18"/>
          <w:szCs w:val="18"/>
          <w:lang w:val="pl-PL" w:eastAsia="pl-PL"/>
        </w:rPr>
        <w:t xml:space="preserve"> </w:t>
      </w:r>
      <w:r w:rsidR="00470383" w:rsidRPr="0058131A">
        <w:rPr>
          <w:rFonts w:ascii="Century Gothic" w:eastAsia="TimesNewRoman" w:hAnsi="Century Gothic" w:cs="TimesNewRoman"/>
          <w:sz w:val="18"/>
          <w:szCs w:val="18"/>
          <w:lang w:val="pl-PL" w:eastAsia="pl-PL"/>
        </w:rPr>
        <w:t xml:space="preserve"> </w:t>
      </w:r>
      <w:r w:rsidR="00171338" w:rsidRPr="0058131A">
        <w:rPr>
          <w:rFonts w:ascii="Century Gothic" w:eastAsia="TimesNewRoman" w:hAnsi="Century Gothic" w:cs="TimesNewRoman"/>
          <w:sz w:val="18"/>
          <w:szCs w:val="18"/>
          <w:lang w:val="pl-PL" w:eastAsia="pl-PL"/>
        </w:rPr>
        <w:t>w siedzibie Zamawi</w:t>
      </w:r>
      <w:r w:rsidR="000D704E" w:rsidRPr="0058131A">
        <w:rPr>
          <w:rFonts w:ascii="Century Gothic" w:eastAsia="TimesNewRoman" w:hAnsi="Century Gothic" w:cs="TimesNewRoman"/>
          <w:sz w:val="18"/>
          <w:szCs w:val="18"/>
          <w:lang w:val="pl-PL" w:eastAsia="pl-PL"/>
        </w:rPr>
        <w:t>a</w:t>
      </w:r>
      <w:r w:rsidR="00171338" w:rsidRPr="0058131A">
        <w:rPr>
          <w:rFonts w:ascii="Century Gothic" w:eastAsia="TimesNewRoman" w:hAnsi="Century Gothic" w:cs="TimesNewRoman"/>
          <w:sz w:val="18"/>
          <w:szCs w:val="18"/>
          <w:lang w:val="pl-PL" w:eastAsia="pl-PL"/>
        </w:rPr>
        <w:t>j</w:t>
      </w:r>
      <w:r w:rsidR="000D704E" w:rsidRPr="0058131A">
        <w:rPr>
          <w:rFonts w:ascii="Century Gothic" w:eastAsia="TimesNewRoman" w:hAnsi="Century Gothic" w:cs="TimesNewRoman"/>
          <w:sz w:val="18"/>
          <w:szCs w:val="18"/>
          <w:lang w:val="pl-PL" w:eastAsia="pl-PL"/>
        </w:rPr>
        <w:t>ą</w:t>
      </w:r>
      <w:r w:rsidR="00171338" w:rsidRPr="0058131A">
        <w:rPr>
          <w:rFonts w:ascii="Century Gothic" w:eastAsia="TimesNewRoman" w:hAnsi="Century Gothic" w:cs="TimesNewRoman"/>
          <w:sz w:val="18"/>
          <w:szCs w:val="18"/>
          <w:lang w:val="pl-PL" w:eastAsia="pl-PL"/>
        </w:rPr>
        <w:t xml:space="preserve">cego bądź </w:t>
      </w:r>
      <w:r w:rsidR="006967E1" w:rsidRPr="0058131A">
        <w:rPr>
          <w:rFonts w:ascii="Century Gothic" w:eastAsia="Times New Roman" w:hAnsi="Century Gothic"/>
          <w:sz w:val="18"/>
          <w:szCs w:val="18"/>
          <w:lang w:val="pl-PL" w:eastAsia="pl-PL"/>
        </w:rPr>
        <w:t>zapewnienie na koszt</w:t>
      </w:r>
      <w:r w:rsidR="005D523C" w:rsidRPr="0058131A">
        <w:rPr>
          <w:rFonts w:ascii="Century Gothic" w:eastAsia="Times New Roman" w:hAnsi="Century Gothic"/>
          <w:sz w:val="18"/>
          <w:szCs w:val="18"/>
          <w:lang w:val="pl-PL" w:eastAsia="pl-PL"/>
        </w:rPr>
        <w:t xml:space="preserve"> </w:t>
      </w:r>
      <w:r w:rsidR="006967E1" w:rsidRPr="0058131A">
        <w:rPr>
          <w:rFonts w:ascii="Century Gothic" w:eastAsia="Times New Roman" w:hAnsi="Century Gothic"/>
          <w:sz w:val="18"/>
          <w:szCs w:val="18"/>
          <w:lang w:val="pl-PL" w:eastAsia="pl-PL"/>
        </w:rPr>
        <w:t>Wykonawcy transportu do</w:t>
      </w:r>
      <w:r w:rsidR="00F510E0" w:rsidRPr="0058131A">
        <w:rPr>
          <w:rFonts w:ascii="Century Gothic" w:eastAsia="Times New Roman" w:hAnsi="Century Gothic"/>
          <w:sz w:val="18"/>
          <w:szCs w:val="18"/>
          <w:lang w:val="pl-PL" w:eastAsia="pl-PL"/>
        </w:rPr>
        <w:t xml:space="preserve"> </w:t>
      </w:r>
      <w:r w:rsidR="006967E1" w:rsidRPr="0058131A">
        <w:rPr>
          <w:rFonts w:ascii="Century Gothic" w:eastAsia="Times New Roman" w:hAnsi="Century Gothic"/>
          <w:sz w:val="18"/>
          <w:szCs w:val="18"/>
          <w:lang w:val="pl-PL" w:eastAsia="pl-PL"/>
        </w:rPr>
        <w:t xml:space="preserve">i z serwisu </w:t>
      </w:r>
      <w:r w:rsidR="000D704E" w:rsidRPr="0058131A">
        <w:rPr>
          <w:rFonts w:ascii="Century Gothic" w:eastAsia="Times New Roman" w:hAnsi="Century Gothic"/>
          <w:sz w:val="18"/>
          <w:szCs w:val="18"/>
          <w:lang w:val="pl-PL" w:eastAsia="pl-PL"/>
        </w:rPr>
        <w:t xml:space="preserve">w  celu naprawy </w:t>
      </w:r>
      <w:r w:rsidR="00CD29D9" w:rsidRPr="0058131A">
        <w:rPr>
          <w:rFonts w:ascii="Century Gothic" w:eastAsia="Times New Roman" w:hAnsi="Century Gothic"/>
          <w:sz w:val="18"/>
          <w:szCs w:val="18"/>
          <w:lang w:val="pl-PL" w:eastAsia="pl-PL"/>
        </w:rPr>
        <w:t>przedmiotu umowy</w:t>
      </w:r>
      <w:r w:rsidR="0001206A" w:rsidRPr="0058131A">
        <w:rPr>
          <w:rFonts w:ascii="Century Gothic" w:eastAsia="Times New Roman" w:hAnsi="Century Gothic"/>
          <w:sz w:val="18"/>
          <w:szCs w:val="18"/>
          <w:lang w:val="pl-PL" w:eastAsia="pl-PL"/>
        </w:rPr>
        <w:t>(np. poprzez przysłanie kuriera lub w inny sposób)</w:t>
      </w:r>
      <w:r w:rsidR="000D704E" w:rsidRPr="0058131A">
        <w:rPr>
          <w:rFonts w:ascii="Century Gothic" w:eastAsia="Times New Roman" w:hAnsi="Century Gothic"/>
          <w:sz w:val="18"/>
          <w:szCs w:val="18"/>
          <w:lang w:val="pl-PL" w:eastAsia="pl-PL"/>
        </w:rPr>
        <w:t xml:space="preserve">. </w:t>
      </w:r>
    </w:p>
    <w:p w14:paraId="18F64A89" w14:textId="27C905ED" w:rsidR="000D704E" w:rsidRPr="0058131A" w:rsidRDefault="00204B7E" w:rsidP="0078439B">
      <w:pPr>
        <w:widowControl/>
        <w:suppressAutoHyphens w:val="0"/>
        <w:autoSpaceDE w:val="0"/>
        <w:autoSpaceDN w:val="0"/>
        <w:adjustRightInd w:val="0"/>
        <w:ind w:left="426" w:hanging="426"/>
        <w:jc w:val="both"/>
        <w:rPr>
          <w:rFonts w:ascii="Century Gothic" w:eastAsia="Times New Roman" w:hAnsi="Century Gothic"/>
          <w:sz w:val="18"/>
          <w:szCs w:val="18"/>
          <w:lang w:val="pl-PL" w:eastAsia="pl-PL"/>
        </w:rPr>
      </w:pPr>
      <w:r w:rsidRPr="0058131A">
        <w:rPr>
          <w:rFonts w:ascii="Century Gothic" w:eastAsia="Times New Roman" w:hAnsi="Century Gothic"/>
          <w:sz w:val="18"/>
          <w:szCs w:val="18"/>
          <w:lang w:val="pl-PL" w:eastAsia="pl-PL"/>
        </w:rPr>
        <w:t>1</w:t>
      </w:r>
      <w:r w:rsidR="00636667" w:rsidRPr="0058131A">
        <w:rPr>
          <w:rFonts w:ascii="Century Gothic" w:eastAsia="Times New Roman" w:hAnsi="Century Gothic"/>
          <w:sz w:val="18"/>
          <w:szCs w:val="18"/>
          <w:lang w:val="pl-PL" w:eastAsia="pl-PL"/>
        </w:rPr>
        <w:t>2</w:t>
      </w:r>
      <w:r w:rsidR="00BF58D9" w:rsidRPr="0058131A">
        <w:rPr>
          <w:rFonts w:ascii="Century Gothic" w:eastAsia="Times New Roman" w:hAnsi="Century Gothic"/>
          <w:sz w:val="18"/>
          <w:szCs w:val="18"/>
          <w:lang w:val="pl-PL" w:eastAsia="pl-PL"/>
        </w:rPr>
        <w:t xml:space="preserve">.  </w:t>
      </w:r>
      <w:r w:rsidR="000D704E" w:rsidRPr="0058131A">
        <w:rPr>
          <w:rFonts w:ascii="Century Gothic" w:eastAsia="Times New Roman" w:hAnsi="Century Gothic"/>
          <w:sz w:val="18"/>
          <w:szCs w:val="18"/>
          <w:lang w:val="pl-PL" w:eastAsia="pl-PL"/>
        </w:rPr>
        <w:t>Naprawa gwarancyjna powinna by</w:t>
      </w:r>
      <w:r w:rsidR="000D704E" w:rsidRPr="0058131A">
        <w:rPr>
          <w:rFonts w:ascii="Century Gothic" w:eastAsia="TimesNewRoman" w:hAnsi="Century Gothic" w:cs="TimesNewRoman"/>
          <w:sz w:val="18"/>
          <w:szCs w:val="18"/>
          <w:lang w:val="pl-PL" w:eastAsia="pl-PL"/>
        </w:rPr>
        <w:t xml:space="preserve">ć </w:t>
      </w:r>
      <w:r w:rsidR="001F6CDA" w:rsidRPr="0058131A">
        <w:rPr>
          <w:rFonts w:ascii="Century Gothic" w:eastAsia="Times New Roman" w:hAnsi="Century Gothic"/>
          <w:sz w:val="18"/>
          <w:szCs w:val="18"/>
          <w:lang w:val="pl-PL" w:eastAsia="pl-PL"/>
        </w:rPr>
        <w:t xml:space="preserve">wykonana w terminie </w:t>
      </w:r>
      <w:r w:rsidR="00FF2700">
        <w:rPr>
          <w:rFonts w:ascii="Century Gothic" w:eastAsia="Times New Roman" w:hAnsi="Century Gothic"/>
          <w:sz w:val="18"/>
          <w:szCs w:val="18"/>
          <w:lang w:val="pl-PL" w:eastAsia="pl-PL"/>
        </w:rPr>
        <w:t>3</w:t>
      </w:r>
      <w:r w:rsidR="000D704E" w:rsidRPr="0058131A">
        <w:rPr>
          <w:rFonts w:ascii="Century Gothic" w:eastAsia="Times New Roman" w:hAnsi="Century Gothic"/>
          <w:sz w:val="18"/>
          <w:szCs w:val="18"/>
          <w:lang w:val="pl-PL" w:eastAsia="pl-PL"/>
        </w:rPr>
        <w:t xml:space="preserve"> dni </w:t>
      </w:r>
      <w:r w:rsidR="00BF58D9" w:rsidRPr="0058131A">
        <w:rPr>
          <w:rFonts w:ascii="Century Gothic" w:eastAsia="Times New Roman" w:hAnsi="Century Gothic"/>
          <w:sz w:val="18"/>
          <w:szCs w:val="18"/>
          <w:lang w:val="pl-PL" w:eastAsia="pl-PL"/>
        </w:rPr>
        <w:t xml:space="preserve">roboczych </w:t>
      </w:r>
      <w:r w:rsidR="000D704E" w:rsidRPr="0058131A">
        <w:rPr>
          <w:rFonts w:ascii="Century Gothic" w:eastAsia="Times New Roman" w:hAnsi="Century Gothic"/>
          <w:sz w:val="18"/>
          <w:szCs w:val="18"/>
          <w:lang w:val="pl-PL" w:eastAsia="pl-PL"/>
        </w:rPr>
        <w:t>od daty zgłoszenia awarii</w:t>
      </w:r>
      <w:r w:rsidR="000818DD" w:rsidRPr="0058131A">
        <w:rPr>
          <w:rFonts w:ascii="Century Gothic" w:eastAsia="Times New Roman" w:hAnsi="Century Gothic"/>
          <w:sz w:val="18"/>
          <w:szCs w:val="18"/>
          <w:lang w:val="pl-PL" w:eastAsia="pl-PL"/>
        </w:rPr>
        <w:t>, w przypadku</w:t>
      </w:r>
      <w:r w:rsidR="00C2515D" w:rsidRPr="0058131A">
        <w:rPr>
          <w:rFonts w:ascii="Century Gothic" w:eastAsia="Times New Roman" w:hAnsi="Century Gothic"/>
          <w:sz w:val="18"/>
          <w:szCs w:val="18"/>
          <w:lang w:val="pl-PL" w:eastAsia="pl-PL"/>
        </w:rPr>
        <w:t xml:space="preserve"> potrzeby</w:t>
      </w:r>
      <w:r w:rsidR="000818DD" w:rsidRPr="0058131A">
        <w:rPr>
          <w:rFonts w:ascii="Century Gothic" w:eastAsia="Times New Roman" w:hAnsi="Century Gothic"/>
          <w:sz w:val="18"/>
          <w:szCs w:val="18"/>
          <w:lang w:val="pl-PL" w:eastAsia="pl-PL"/>
        </w:rPr>
        <w:t xml:space="preserve"> sprowadzenia części zamiennych do 1</w:t>
      </w:r>
      <w:r w:rsidR="000E014B" w:rsidRPr="0058131A">
        <w:rPr>
          <w:rFonts w:ascii="Century Gothic" w:eastAsia="Times New Roman" w:hAnsi="Century Gothic"/>
          <w:sz w:val="18"/>
          <w:szCs w:val="18"/>
          <w:lang w:val="pl-PL" w:eastAsia="pl-PL"/>
        </w:rPr>
        <w:t>0</w:t>
      </w:r>
      <w:r w:rsidR="000818DD" w:rsidRPr="0058131A">
        <w:rPr>
          <w:rFonts w:ascii="Century Gothic" w:eastAsia="Times New Roman" w:hAnsi="Century Gothic"/>
          <w:sz w:val="18"/>
          <w:szCs w:val="18"/>
          <w:lang w:val="pl-PL" w:eastAsia="pl-PL"/>
        </w:rPr>
        <w:t xml:space="preserve"> dni roboczych</w:t>
      </w:r>
      <w:r w:rsidR="00C80A42" w:rsidRPr="0058131A">
        <w:rPr>
          <w:rFonts w:ascii="Century Gothic" w:eastAsia="Times New Roman" w:hAnsi="Century Gothic"/>
          <w:sz w:val="18"/>
          <w:szCs w:val="18"/>
          <w:lang w:val="pl-PL" w:eastAsia="pl-PL"/>
        </w:rPr>
        <w:t>.</w:t>
      </w:r>
    </w:p>
    <w:p w14:paraId="3B96336D" w14:textId="374D4A5F" w:rsidR="00BF58D9" w:rsidRPr="0058131A" w:rsidRDefault="00BF58D9" w:rsidP="00C10563">
      <w:pPr>
        <w:widowControl/>
        <w:suppressAutoHyphens w:val="0"/>
        <w:autoSpaceDE w:val="0"/>
        <w:autoSpaceDN w:val="0"/>
        <w:adjustRightInd w:val="0"/>
        <w:ind w:left="426" w:hanging="426"/>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eastAsia="pl-PL"/>
        </w:rPr>
        <w:t>1</w:t>
      </w:r>
      <w:r w:rsidR="00636667" w:rsidRPr="0058131A">
        <w:rPr>
          <w:rFonts w:ascii="Century Gothic" w:eastAsia="Times New Roman" w:hAnsi="Century Gothic"/>
          <w:sz w:val="18"/>
          <w:szCs w:val="18"/>
          <w:lang w:val="pl-PL" w:eastAsia="pl-PL"/>
        </w:rPr>
        <w:t>3</w:t>
      </w:r>
      <w:r w:rsidR="00204B7E" w:rsidRPr="0058131A">
        <w:rPr>
          <w:rFonts w:ascii="Century Gothic" w:eastAsia="Times New Roman" w:hAnsi="Century Gothic"/>
          <w:sz w:val="18"/>
          <w:szCs w:val="18"/>
          <w:lang w:val="pl-PL" w:eastAsia="pl-PL"/>
        </w:rPr>
        <w:t>.</w:t>
      </w:r>
      <w:r w:rsidRPr="0058131A">
        <w:rPr>
          <w:rFonts w:ascii="Century Gothic" w:eastAsia="Times New Roman" w:hAnsi="Century Gothic"/>
          <w:sz w:val="18"/>
          <w:szCs w:val="18"/>
          <w:lang w:val="pl-PL" w:eastAsia="pl-PL"/>
        </w:rPr>
        <w:t xml:space="preserve"> </w:t>
      </w:r>
      <w:r w:rsidR="009254B6" w:rsidRPr="0058131A">
        <w:rPr>
          <w:rFonts w:ascii="Century Gothic" w:eastAsia="Times New Roman" w:hAnsi="Century Gothic"/>
          <w:sz w:val="18"/>
          <w:szCs w:val="18"/>
          <w:lang w:val="pl-PL" w:eastAsia="pl-PL"/>
        </w:rPr>
        <w:t xml:space="preserve"> </w:t>
      </w:r>
      <w:r w:rsidRPr="0058131A">
        <w:rPr>
          <w:rFonts w:ascii="Century Gothic" w:eastAsia="Times New Roman" w:hAnsi="Century Gothic"/>
          <w:sz w:val="18"/>
          <w:szCs w:val="18"/>
          <w:lang w:val="pl-PL" w:eastAsia="pl-PL"/>
        </w:rPr>
        <w:t>Wykonawca zobowi</w:t>
      </w:r>
      <w:r w:rsidRPr="0058131A">
        <w:rPr>
          <w:rFonts w:ascii="Century Gothic" w:eastAsia="TimesNewRoman" w:hAnsi="Century Gothic" w:cs="TimesNewRoman"/>
          <w:sz w:val="18"/>
          <w:szCs w:val="18"/>
          <w:lang w:val="pl-PL" w:eastAsia="pl-PL"/>
        </w:rPr>
        <w:t>ą</w:t>
      </w:r>
      <w:r w:rsidRPr="0058131A">
        <w:rPr>
          <w:rFonts w:ascii="Century Gothic" w:eastAsia="Times New Roman" w:hAnsi="Century Gothic"/>
          <w:sz w:val="18"/>
          <w:szCs w:val="18"/>
          <w:lang w:val="pl-PL" w:eastAsia="pl-PL"/>
        </w:rPr>
        <w:t>zany jest do przekazania, na czas naprawy trwaj</w:t>
      </w:r>
      <w:r w:rsidRPr="0058131A">
        <w:rPr>
          <w:rFonts w:ascii="Century Gothic" w:eastAsia="TimesNewRoman" w:hAnsi="Century Gothic" w:cs="TimesNewRoman"/>
          <w:sz w:val="18"/>
          <w:szCs w:val="18"/>
          <w:lang w:val="pl-PL" w:eastAsia="pl-PL"/>
        </w:rPr>
        <w:t>ą</w:t>
      </w:r>
      <w:r w:rsidRPr="0058131A">
        <w:rPr>
          <w:rFonts w:ascii="Century Gothic" w:eastAsia="Times New Roman" w:hAnsi="Century Gothic"/>
          <w:sz w:val="18"/>
          <w:szCs w:val="18"/>
          <w:lang w:val="pl-PL" w:eastAsia="pl-PL"/>
        </w:rPr>
        <w:t>cej dłu</w:t>
      </w:r>
      <w:r w:rsidRPr="0058131A">
        <w:rPr>
          <w:rFonts w:ascii="Century Gothic" w:eastAsia="TimesNewRoman" w:hAnsi="Century Gothic" w:cs="TimesNewRoman"/>
          <w:sz w:val="18"/>
          <w:szCs w:val="18"/>
          <w:lang w:val="pl-PL" w:eastAsia="pl-PL"/>
        </w:rPr>
        <w:t>ż</w:t>
      </w:r>
      <w:r w:rsidRPr="0058131A">
        <w:rPr>
          <w:rFonts w:ascii="Century Gothic" w:eastAsia="Times New Roman" w:hAnsi="Century Gothic"/>
          <w:sz w:val="18"/>
          <w:szCs w:val="18"/>
          <w:lang w:val="pl-PL" w:eastAsia="pl-PL"/>
        </w:rPr>
        <w:t>ej ni</w:t>
      </w:r>
      <w:r w:rsidRPr="0058131A">
        <w:rPr>
          <w:rFonts w:ascii="Century Gothic" w:eastAsia="TimesNewRoman" w:hAnsi="Century Gothic" w:cs="TimesNewRoman"/>
          <w:sz w:val="18"/>
          <w:szCs w:val="18"/>
          <w:lang w:val="pl-PL" w:eastAsia="pl-PL"/>
        </w:rPr>
        <w:t xml:space="preserve">ż </w:t>
      </w:r>
      <w:r w:rsidR="003E4E6A" w:rsidRPr="0058131A">
        <w:rPr>
          <w:rFonts w:ascii="Century Gothic" w:eastAsia="TimesNewRoman" w:hAnsi="Century Gothic" w:cs="TimesNewRoman"/>
          <w:sz w:val="18"/>
          <w:szCs w:val="18"/>
          <w:lang w:val="pl-PL" w:eastAsia="pl-PL"/>
        </w:rPr>
        <w:t>14</w:t>
      </w:r>
      <w:r w:rsidRPr="0058131A">
        <w:rPr>
          <w:rFonts w:ascii="Century Gothic" w:eastAsia="Times New Roman" w:hAnsi="Century Gothic"/>
          <w:sz w:val="18"/>
          <w:szCs w:val="18"/>
          <w:lang w:val="pl-PL" w:eastAsia="pl-PL"/>
        </w:rPr>
        <w:t xml:space="preserve"> dni </w:t>
      </w:r>
      <w:r w:rsidR="00C10563" w:rsidRPr="0058131A">
        <w:rPr>
          <w:rFonts w:ascii="Century Gothic" w:eastAsia="Times New Roman" w:hAnsi="Century Gothic"/>
          <w:sz w:val="18"/>
          <w:szCs w:val="18"/>
          <w:lang w:val="pl-PL" w:eastAsia="pl-PL"/>
        </w:rPr>
        <w:t>r</w:t>
      </w:r>
      <w:r w:rsidRPr="0058131A">
        <w:rPr>
          <w:rFonts w:ascii="Century Gothic" w:eastAsia="Times New Roman" w:hAnsi="Century Gothic"/>
          <w:sz w:val="18"/>
          <w:szCs w:val="18"/>
          <w:lang w:val="pl-PL" w:eastAsia="pl-PL"/>
        </w:rPr>
        <w:t xml:space="preserve">oboczych, </w:t>
      </w:r>
      <w:r w:rsidR="001B6193" w:rsidRPr="0058131A">
        <w:rPr>
          <w:rFonts w:ascii="Century Gothic" w:eastAsia="Times New Roman" w:hAnsi="Century Gothic"/>
          <w:sz w:val="18"/>
          <w:szCs w:val="18"/>
          <w:lang w:val="pl-PL" w:eastAsia="pl-PL"/>
        </w:rPr>
        <w:t>urządzenia</w:t>
      </w:r>
      <w:r w:rsidR="001C5DA9" w:rsidRPr="0058131A">
        <w:rPr>
          <w:rFonts w:ascii="Century Gothic" w:eastAsia="Times New Roman" w:hAnsi="Century Gothic"/>
          <w:sz w:val="18"/>
          <w:szCs w:val="18"/>
          <w:lang w:val="pl-PL" w:eastAsia="pl-PL"/>
        </w:rPr>
        <w:t xml:space="preserve"> </w:t>
      </w:r>
      <w:r w:rsidRPr="0058131A">
        <w:rPr>
          <w:rFonts w:ascii="Century Gothic" w:eastAsia="Times New Roman" w:hAnsi="Century Gothic"/>
          <w:sz w:val="18"/>
          <w:szCs w:val="18"/>
          <w:lang w:val="pl-PL" w:eastAsia="pl-PL"/>
        </w:rPr>
        <w:t xml:space="preserve"> zast</w:t>
      </w:r>
      <w:r w:rsidRPr="0058131A">
        <w:rPr>
          <w:rFonts w:ascii="Century Gothic" w:eastAsia="TimesNewRoman" w:hAnsi="Century Gothic" w:cs="TimesNewRoman"/>
          <w:sz w:val="18"/>
          <w:szCs w:val="18"/>
          <w:lang w:val="pl-PL" w:eastAsia="pl-PL"/>
        </w:rPr>
        <w:t>ę</w:t>
      </w:r>
      <w:r w:rsidRPr="0058131A">
        <w:rPr>
          <w:rFonts w:ascii="Century Gothic" w:eastAsia="Times New Roman" w:hAnsi="Century Gothic"/>
          <w:sz w:val="18"/>
          <w:szCs w:val="18"/>
          <w:lang w:val="pl-PL" w:eastAsia="pl-PL"/>
        </w:rPr>
        <w:t>pczego o parametrach technicznych nie gorszych ni</w:t>
      </w:r>
      <w:r w:rsidRPr="0058131A">
        <w:rPr>
          <w:rFonts w:ascii="Century Gothic" w:eastAsia="TimesNewRoman" w:hAnsi="Century Gothic" w:cs="TimesNewRoman"/>
          <w:sz w:val="18"/>
          <w:szCs w:val="18"/>
          <w:lang w:val="pl-PL" w:eastAsia="pl-PL"/>
        </w:rPr>
        <w:t xml:space="preserve">ż </w:t>
      </w:r>
      <w:r w:rsidRPr="0058131A">
        <w:rPr>
          <w:rFonts w:ascii="Century Gothic" w:eastAsia="Times New Roman" w:hAnsi="Century Gothic"/>
          <w:sz w:val="18"/>
          <w:szCs w:val="18"/>
          <w:lang w:val="pl-PL" w:eastAsia="pl-PL"/>
        </w:rPr>
        <w:t>naprawiany przedmiot umowy.</w:t>
      </w:r>
      <w:r w:rsidR="001430D8" w:rsidRPr="0058131A">
        <w:rPr>
          <w:rFonts w:ascii="Century Gothic" w:eastAsia="Times New Roman" w:hAnsi="Century Gothic"/>
          <w:sz w:val="18"/>
          <w:szCs w:val="18"/>
          <w:lang w:val="pl-PL" w:eastAsia="pl-PL"/>
        </w:rPr>
        <w:t xml:space="preserve"> Dostarczenie urządzenia zastępczego nastąpi w ciągu 2 dni roboczych od złożenia wniosku przez Zamawiającego.</w:t>
      </w:r>
    </w:p>
    <w:p w14:paraId="0C3FA548" w14:textId="5229A273" w:rsidR="005D523C" w:rsidRPr="0058131A" w:rsidRDefault="000D704E" w:rsidP="00F75A55">
      <w:pPr>
        <w:widowControl/>
        <w:suppressAutoHyphens w:val="0"/>
        <w:autoSpaceDE w:val="0"/>
        <w:autoSpaceDN w:val="0"/>
        <w:adjustRightInd w:val="0"/>
        <w:ind w:left="426" w:hanging="426"/>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eastAsia="pl-PL"/>
        </w:rPr>
        <w:t>1</w:t>
      </w:r>
      <w:r w:rsidR="00636667" w:rsidRPr="0058131A">
        <w:rPr>
          <w:rFonts w:ascii="Century Gothic" w:eastAsia="Times New Roman" w:hAnsi="Century Gothic"/>
          <w:sz w:val="18"/>
          <w:szCs w:val="18"/>
          <w:lang w:val="pl-PL" w:eastAsia="pl-PL"/>
        </w:rPr>
        <w:t>4</w:t>
      </w:r>
      <w:r w:rsidRPr="0058131A">
        <w:rPr>
          <w:rFonts w:ascii="Century Gothic" w:eastAsia="Times New Roman" w:hAnsi="Century Gothic"/>
          <w:sz w:val="18"/>
          <w:szCs w:val="18"/>
          <w:lang w:val="pl-PL" w:eastAsia="pl-PL"/>
        </w:rPr>
        <w:t xml:space="preserve">. </w:t>
      </w:r>
      <w:r w:rsidR="0068599F" w:rsidRPr="0058131A">
        <w:rPr>
          <w:rFonts w:ascii="Century Gothic" w:eastAsia="Times New Roman" w:hAnsi="Century Gothic"/>
          <w:sz w:val="18"/>
          <w:szCs w:val="18"/>
          <w:lang w:val="pl-PL" w:eastAsia="pl-PL"/>
        </w:rPr>
        <w:t xml:space="preserve"> </w:t>
      </w:r>
      <w:r w:rsidR="005D523C" w:rsidRPr="0058131A">
        <w:rPr>
          <w:rFonts w:ascii="Century Gothic" w:eastAsia="Times New Roman" w:hAnsi="Century Gothic"/>
          <w:sz w:val="18"/>
          <w:szCs w:val="18"/>
          <w:lang w:val="pl-PL" w:eastAsia="pl-PL"/>
        </w:rPr>
        <w:t>Do wykonywania naprawy Wykonawca u</w:t>
      </w:r>
      <w:r w:rsidR="005D523C" w:rsidRPr="0058131A">
        <w:rPr>
          <w:rFonts w:ascii="Century Gothic" w:eastAsia="TimesNewRoman" w:hAnsi="Century Gothic" w:cs="TimesNewRoman"/>
          <w:sz w:val="18"/>
          <w:szCs w:val="18"/>
          <w:lang w:val="pl-PL" w:eastAsia="pl-PL"/>
        </w:rPr>
        <w:t>ż</w:t>
      </w:r>
      <w:r w:rsidR="005D523C" w:rsidRPr="0058131A">
        <w:rPr>
          <w:rFonts w:ascii="Century Gothic" w:eastAsia="Times New Roman" w:hAnsi="Century Gothic"/>
          <w:sz w:val="18"/>
          <w:szCs w:val="18"/>
          <w:lang w:val="pl-PL" w:eastAsia="pl-PL"/>
        </w:rPr>
        <w:t>yje cz</w:t>
      </w:r>
      <w:r w:rsidR="005D523C" w:rsidRPr="0058131A">
        <w:rPr>
          <w:rFonts w:ascii="Century Gothic" w:eastAsia="TimesNewRoman" w:hAnsi="Century Gothic" w:cs="TimesNewRoman"/>
          <w:sz w:val="18"/>
          <w:szCs w:val="18"/>
          <w:lang w:val="pl-PL" w:eastAsia="pl-PL"/>
        </w:rPr>
        <w:t>ęś</w:t>
      </w:r>
      <w:r w:rsidR="005D523C" w:rsidRPr="0058131A">
        <w:rPr>
          <w:rFonts w:ascii="Century Gothic" w:eastAsia="Times New Roman" w:hAnsi="Century Gothic"/>
          <w:sz w:val="18"/>
          <w:szCs w:val="18"/>
          <w:lang w:val="pl-PL" w:eastAsia="pl-PL"/>
        </w:rPr>
        <w:t>ci nowych,</w:t>
      </w:r>
      <w:r w:rsidR="00C2515D" w:rsidRPr="0058131A">
        <w:rPr>
          <w:rFonts w:ascii="Century Gothic" w:eastAsia="Times New Roman" w:hAnsi="Century Gothic"/>
          <w:sz w:val="18"/>
          <w:szCs w:val="18"/>
          <w:lang w:val="pl-PL" w:eastAsia="pl-PL"/>
        </w:rPr>
        <w:t xml:space="preserve"> oryginalnych,</w:t>
      </w:r>
      <w:r w:rsidR="005D523C" w:rsidRPr="0058131A">
        <w:rPr>
          <w:rFonts w:ascii="Century Gothic" w:eastAsia="Times New Roman" w:hAnsi="Century Gothic"/>
          <w:sz w:val="18"/>
          <w:szCs w:val="18"/>
          <w:lang w:val="pl-PL" w:eastAsia="pl-PL"/>
        </w:rPr>
        <w:t xml:space="preserve"> nieu</w:t>
      </w:r>
      <w:r w:rsidR="005D523C" w:rsidRPr="0058131A">
        <w:rPr>
          <w:rFonts w:ascii="Century Gothic" w:eastAsia="TimesNewRoman" w:hAnsi="Century Gothic" w:cs="TimesNewRoman"/>
          <w:sz w:val="18"/>
          <w:szCs w:val="18"/>
          <w:lang w:val="pl-PL" w:eastAsia="pl-PL"/>
        </w:rPr>
        <w:t>ż</w:t>
      </w:r>
      <w:r w:rsidR="005D523C" w:rsidRPr="0058131A">
        <w:rPr>
          <w:rFonts w:ascii="Century Gothic" w:eastAsia="Times New Roman" w:hAnsi="Century Gothic"/>
          <w:sz w:val="18"/>
          <w:szCs w:val="18"/>
          <w:lang w:val="pl-PL" w:eastAsia="pl-PL"/>
        </w:rPr>
        <w:t>ywanych o parametrach</w:t>
      </w:r>
      <w:r w:rsidRPr="0058131A">
        <w:rPr>
          <w:rFonts w:ascii="Century Gothic" w:eastAsia="Times New Roman" w:hAnsi="Century Gothic"/>
          <w:sz w:val="18"/>
          <w:szCs w:val="18"/>
          <w:lang w:val="pl-PL" w:eastAsia="pl-PL"/>
        </w:rPr>
        <w:t xml:space="preserve"> </w:t>
      </w:r>
      <w:r w:rsidR="005D523C" w:rsidRPr="0058131A">
        <w:rPr>
          <w:rFonts w:ascii="Century Gothic" w:eastAsia="Times New Roman" w:hAnsi="Century Gothic"/>
          <w:sz w:val="18"/>
          <w:szCs w:val="18"/>
          <w:lang w:val="pl-PL" w:eastAsia="pl-PL"/>
        </w:rPr>
        <w:t>techniczno-u</w:t>
      </w:r>
      <w:r w:rsidR="005D523C" w:rsidRPr="0058131A">
        <w:rPr>
          <w:rFonts w:ascii="Century Gothic" w:eastAsia="TimesNewRoman" w:hAnsi="Century Gothic" w:cs="TimesNewRoman"/>
          <w:sz w:val="18"/>
          <w:szCs w:val="18"/>
          <w:lang w:val="pl-PL" w:eastAsia="pl-PL"/>
        </w:rPr>
        <w:t>ż</w:t>
      </w:r>
      <w:r w:rsidR="005D523C" w:rsidRPr="0058131A">
        <w:rPr>
          <w:rFonts w:ascii="Century Gothic" w:eastAsia="Times New Roman" w:hAnsi="Century Gothic"/>
          <w:sz w:val="18"/>
          <w:szCs w:val="18"/>
          <w:lang w:val="pl-PL" w:eastAsia="pl-PL"/>
        </w:rPr>
        <w:t xml:space="preserve">ytkowych dostosowanych do danego typu </w:t>
      </w:r>
      <w:r w:rsidR="001B6193" w:rsidRPr="0058131A">
        <w:rPr>
          <w:rFonts w:ascii="Century Gothic" w:eastAsia="Times New Roman" w:hAnsi="Century Gothic"/>
          <w:sz w:val="18"/>
          <w:szCs w:val="18"/>
          <w:lang w:val="pl-PL" w:eastAsia="pl-PL"/>
        </w:rPr>
        <w:t>urządzenia</w:t>
      </w:r>
      <w:r w:rsidRPr="0058131A">
        <w:rPr>
          <w:rFonts w:ascii="Century Gothic" w:eastAsia="Times New Roman" w:hAnsi="Century Gothic"/>
          <w:sz w:val="18"/>
          <w:szCs w:val="18"/>
          <w:lang w:val="pl-PL" w:eastAsia="pl-PL"/>
        </w:rPr>
        <w:t>.</w:t>
      </w:r>
    </w:p>
    <w:p w14:paraId="00B475FB" w14:textId="09EA6D08" w:rsidR="00B51E86" w:rsidRPr="0058131A" w:rsidRDefault="000D704E" w:rsidP="0078439B">
      <w:pPr>
        <w:widowControl/>
        <w:suppressAutoHyphens w:val="0"/>
        <w:autoSpaceDE w:val="0"/>
        <w:ind w:left="426" w:right="-1" w:hanging="426"/>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1</w:t>
      </w:r>
      <w:r w:rsidR="00636667" w:rsidRPr="0058131A">
        <w:rPr>
          <w:rFonts w:ascii="Century Gothic" w:eastAsia="Times New Roman" w:hAnsi="Century Gothic"/>
          <w:sz w:val="18"/>
          <w:szCs w:val="18"/>
          <w:lang w:val="pl-PL"/>
        </w:rPr>
        <w:t>5</w:t>
      </w:r>
      <w:r w:rsidRPr="0058131A">
        <w:rPr>
          <w:rFonts w:ascii="Century Gothic" w:eastAsia="Times New Roman" w:hAnsi="Century Gothic"/>
          <w:sz w:val="18"/>
          <w:szCs w:val="18"/>
          <w:lang w:val="pl-PL"/>
        </w:rPr>
        <w:t xml:space="preserve">. </w:t>
      </w:r>
      <w:r w:rsidR="00BF58D9" w:rsidRPr="0058131A">
        <w:rPr>
          <w:rFonts w:ascii="Century Gothic" w:eastAsia="Times New Roman" w:hAnsi="Century Gothic"/>
          <w:sz w:val="18"/>
          <w:szCs w:val="18"/>
          <w:lang w:val="pl-PL"/>
        </w:rPr>
        <w:t xml:space="preserve"> </w:t>
      </w:r>
      <w:r w:rsidR="0068599F" w:rsidRPr="0058131A">
        <w:rPr>
          <w:rFonts w:ascii="Century Gothic" w:eastAsia="Times New Roman" w:hAnsi="Century Gothic"/>
          <w:sz w:val="18"/>
          <w:szCs w:val="18"/>
          <w:lang w:val="pl-PL"/>
        </w:rPr>
        <w:t xml:space="preserve"> </w:t>
      </w:r>
      <w:r w:rsidR="003A1169" w:rsidRPr="0058131A">
        <w:rPr>
          <w:rFonts w:ascii="Century Gothic" w:eastAsia="Times New Roman" w:hAnsi="Century Gothic"/>
          <w:sz w:val="18"/>
          <w:szCs w:val="18"/>
          <w:lang w:val="pl-PL"/>
        </w:rPr>
        <w:t>W</w:t>
      </w:r>
      <w:r w:rsidR="00B51E86" w:rsidRPr="0058131A">
        <w:rPr>
          <w:rFonts w:ascii="Century Gothic" w:eastAsia="Times New Roman" w:hAnsi="Century Gothic"/>
          <w:sz w:val="18"/>
          <w:szCs w:val="18"/>
          <w:lang w:val="pl-PL"/>
        </w:rPr>
        <w:t xml:space="preserve"> przypadku 3-krotnej naprawy tego samego elementu, podzespołu, modułu, który spowodował utratę funkcji użytkowej </w:t>
      </w:r>
      <w:r w:rsidR="007861A5" w:rsidRPr="0058131A">
        <w:rPr>
          <w:rFonts w:ascii="Century Gothic" w:eastAsia="Times New Roman" w:hAnsi="Century Gothic"/>
          <w:sz w:val="18"/>
          <w:szCs w:val="18"/>
          <w:lang w:val="pl-PL"/>
        </w:rPr>
        <w:t>wyposażenia</w:t>
      </w:r>
      <w:r w:rsidR="00B51E86" w:rsidRPr="0058131A">
        <w:rPr>
          <w:rFonts w:ascii="Century Gothic" w:eastAsia="Times New Roman" w:hAnsi="Century Gothic"/>
          <w:sz w:val="18"/>
          <w:szCs w:val="18"/>
          <w:lang w:val="pl-PL"/>
        </w:rPr>
        <w:t>, Wykonawca bezpłatnie wymieni element, podzespół lub moduł  na nowy, wolny od wad.</w:t>
      </w:r>
    </w:p>
    <w:p w14:paraId="4CE6D9A2" w14:textId="1F5539AA" w:rsidR="00CE5B9B" w:rsidRPr="0058131A" w:rsidRDefault="00CE5B9B" w:rsidP="0078439B">
      <w:pPr>
        <w:widowControl/>
        <w:suppressAutoHyphens w:val="0"/>
        <w:autoSpaceDE w:val="0"/>
        <w:ind w:left="426" w:right="-1" w:hanging="426"/>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1</w:t>
      </w:r>
      <w:r w:rsidR="00636667" w:rsidRPr="0058131A">
        <w:rPr>
          <w:rFonts w:ascii="Century Gothic" w:eastAsia="Times New Roman" w:hAnsi="Century Gothic"/>
          <w:sz w:val="18"/>
          <w:szCs w:val="18"/>
          <w:lang w:val="pl-PL"/>
        </w:rPr>
        <w:t>6</w:t>
      </w:r>
      <w:r w:rsidRPr="0058131A">
        <w:rPr>
          <w:rFonts w:ascii="Century Gothic" w:eastAsia="Times New Roman" w:hAnsi="Century Gothic"/>
          <w:sz w:val="18"/>
          <w:szCs w:val="18"/>
          <w:lang w:val="pl-PL"/>
        </w:rPr>
        <w:t>.   W przypadku 5-krotnego zgłoszenia tej samej awarii, Wykonawca zobowiązany jest do wymiany urządzenia na nowe wolne od wad</w:t>
      </w:r>
      <w:r w:rsidR="00DE2720" w:rsidRPr="0058131A">
        <w:rPr>
          <w:rFonts w:ascii="Century Gothic" w:eastAsia="Times New Roman" w:hAnsi="Century Gothic"/>
          <w:sz w:val="18"/>
          <w:szCs w:val="18"/>
          <w:lang w:val="pl-PL"/>
        </w:rPr>
        <w:t xml:space="preserve">, o parametrach </w:t>
      </w:r>
      <w:r w:rsidR="00E9015A" w:rsidRPr="0058131A">
        <w:rPr>
          <w:rFonts w:ascii="Century Gothic" w:eastAsia="Times New Roman" w:hAnsi="Century Gothic"/>
          <w:sz w:val="18"/>
          <w:szCs w:val="18"/>
          <w:lang w:val="pl-PL"/>
        </w:rPr>
        <w:t xml:space="preserve">i funkcjonalnościach </w:t>
      </w:r>
      <w:r w:rsidR="00DE2720" w:rsidRPr="0058131A">
        <w:rPr>
          <w:rFonts w:ascii="Century Gothic" w:eastAsia="Times New Roman" w:hAnsi="Century Gothic"/>
          <w:sz w:val="18"/>
          <w:szCs w:val="18"/>
          <w:lang w:val="pl-PL"/>
        </w:rPr>
        <w:t>nie gorszych niż dostarczone pierwotnie</w:t>
      </w:r>
      <w:r w:rsidRPr="0058131A">
        <w:rPr>
          <w:rFonts w:ascii="Century Gothic" w:eastAsia="Times New Roman" w:hAnsi="Century Gothic"/>
          <w:sz w:val="18"/>
          <w:szCs w:val="18"/>
          <w:lang w:val="pl-PL"/>
        </w:rPr>
        <w:t>.</w:t>
      </w:r>
    </w:p>
    <w:p w14:paraId="261EC1DA" w14:textId="6ABF0F21" w:rsidR="00B51E86" w:rsidRPr="0058131A" w:rsidRDefault="000D704E" w:rsidP="0078439B">
      <w:pPr>
        <w:widowControl/>
        <w:suppressAutoHyphens w:val="0"/>
        <w:autoSpaceDE w:val="0"/>
        <w:ind w:left="426" w:right="-1" w:hanging="426"/>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1</w:t>
      </w:r>
      <w:r w:rsidR="00636667" w:rsidRPr="0058131A">
        <w:rPr>
          <w:rFonts w:ascii="Century Gothic" w:eastAsia="Times New Roman" w:hAnsi="Century Gothic"/>
          <w:sz w:val="18"/>
          <w:szCs w:val="18"/>
          <w:lang w:val="pl-PL"/>
        </w:rPr>
        <w:t>7</w:t>
      </w:r>
      <w:r w:rsidRPr="0058131A">
        <w:rPr>
          <w:rFonts w:ascii="Century Gothic" w:eastAsia="Times New Roman" w:hAnsi="Century Gothic"/>
          <w:sz w:val="18"/>
          <w:szCs w:val="18"/>
          <w:lang w:val="pl-PL"/>
        </w:rPr>
        <w:t>.</w:t>
      </w:r>
      <w:r w:rsidR="00517DD7" w:rsidRPr="0058131A">
        <w:rPr>
          <w:rFonts w:ascii="Century Gothic" w:eastAsia="Times New Roman" w:hAnsi="Century Gothic"/>
          <w:sz w:val="18"/>
          <w:szCs w:val="18"/>
          <w:lang w:val="pl-PL"/>
        </w:rPr>
        <w:t xml:space="preserve"> </w:t>
      </w:r>
      <w:r w:rsidR="00BF58D9" w:rsidRPr="0058131A">
        <w:rPr>
          <w:rFonts w:ascii="Century Gothic" w:eastAsia="Times New Roman" w:hAnsi="Century Gothic"/>
          <w:sz w:val="18"/>
          <w:szCs w:val="18"/>
          <w:lang w:val="pl-PL"/>
        </w:rPr>
        <w:t xml:space="preserve">  </w:t>
      </w:r>
      <w:r w:rsidR="003A1169" w:rsidRPr="0058131A">
        <w:rPr>
          <w:rFonts w:ascii="Century Gothic" w:eastAsia="Times New Roman" w:hAnsi="Century Gothic"/>
          <w:sz w:val="18"/>
          <w:szCs w:val="18"/>
          <w:lang w:val="pl-PL"/>
        </w:rPr>
        <w:t>W</w:t>
      </w:r>
      <w:r w:rsidR="00B51E86" w:rsidRPr="0058131A">
        <w:rPr>
          <w:rFonts w:ascii="Century Gothic" w:eastAsia="Times New Roman" w:hAnsi="Century Gothic"/>
          <w:sz w:val="18"/>
          <w:szCs w:val="18"/>
          <w:lang w:val="pl-PL"/>
        </w:rPr>
        <w:t>szystkie naprawy automatycznie przedłużają okres gwarancji o czas przestoju, który będzie liczony od dnia stwierdzenia usterki do dnia jej usunięcia</w:t>
      </w:r>
      <w:r w:rsidR="00DE2720" w:rsidRPr="0058131A">
        <w:rPr>
          <w:rFonts w:ascii="Century Gothic" w:eastAsia="Times New Roman" w:hAnsi="Century Gothic"/>
          <w:sz w:val="18"/>
          <w:szCs w:val="18"/>
          <w:lang w:val="pl-PL"/>
        </w:rPr>
        <w:t xml:space="preserve"> lub zwrotu naprawionego urządzenia, jeśli naprawa odbywała się poza siedzibą Zamawiającego</w:t>
      </w:r>
      <w:r w:rsidR="00B51E86" w:rsidRPr="0058131A">
        <w:rPr>
          <w:rFonts w:ascii="Century Gothic" w:eastAsia="Times New Roman" w:hAnsi="Century Gothic"/>
          <w:sz w:val="18"/>
          <w:szCs w:val="18"/>
          <w:lang w:val="pl-PL"/>
        </w:rPr>
        <w:t>.</w:t>
      </w:r>
    </w:p>
    <w:p w14:paraId="1F97A38E" w14:textId="2692BD64" w:rsidR="007869C9" w:rsidRPr="0058131A" w:rsidRDefault="007869C9" w:rsidP="0078439B">
      <w:pPr>
        <w:widowControl/>
        <w:suppressAutoHyphens w:val="0"/>
        <w:autoSpaceDE w:val="0"/>
        <w:ind w:left="426" w:right="-1" w:hanging="426"/>
        <w:jc w:val="both"/>
        <w:rPr>
          <w:rFonts w:ascii="Century Gothic" w:eastAsia="Times New Roman" w:hAnsi="Century Gothic"/>
          <w:sz w:val="18"/>
          <w:szCs w:val="18"/>
          <w:lang w:val="pl-PL"/>
        </w:rPr>
      </w:pPr>
      <w:r w:rsidRPr="0058131A">
        <w:rPr>
          <w:rFonts w:ascii="Century Gothic" w:hAnsi="Century Gothic" w:cstheme="majorHAnsi"/>
          <w:bCs/>
          <w:sz w:val="18"/>
          <w:szCs w:val="18"/>
          <w:lang w:val="pl-PL"/>
        </w:rPr>
        <w:t>1</w:t>
      </w:r>
      <w:r w:rsidR="00636667" w:rsidRPr="0058131A">
        <w:rPr>
          <w:rFonts w:ascii="Century Gothic" w:hAnsi="Century Gothic" w:cstheme="majorHAnsi"/>
          <w:bCs/>
          <w:sz w:val="18"/>
          <w:szCs w:val="18"/>
          <w:lang w:val="pl-PL"/>
        </w:rPr>
        <w:t>8</w:t>
      </w:r>
      <w:r w:rsidRPr="0058131A">
        <w:rPr>
          <w:rFonts w:ascii="Century Gothic" w:hAnsi="Century Gothic" w:cstheme="majorHAnsi"/>
          <w:bCs/>
          <w:sz w:val="18"/>
          <w:szCs w:val="18"/>
          <w:lang w:val="pl-PL"/>
        </w:rPr>
        <w:t xml:space="preserve">. </w:t>
      </w:r>
      <w:r w:rsidR="00411E12" w:rsidRPr="0058131A">
        <w:rPr>
          <w:rFonts w:ascii="Century Gothic" w:hAnsi="Century Gothic" w:cstheme="majorHAnsi"/>
          <w:bCs/>
          <w:sz w:val="18"/>
          <w:szCs w:val="18"/>
          <w:lang w:val="pl-PL"/>
        </w:rPr>
        <w:t xml:space="preserve"> </w:t>
      </w:r>
      <w:r w:rsidRPr="0058131A">
        <w:rPr>
          <w:rFonts w:ascii="Century Gothic" w:hAnsi="Century Gothic" w:cstheme="majorHAnsi"/>
          <w:bCs/>
          <w:sz w:val="18"/>
          <w:szCs w:val="18"/>
          <w:lang w:val="pl-PL"/>
        </w:rPr>
        <w:t>W</w:t>
      </w:r>
      <w:r w:rsidRPr="0058131A">
        <w:rPr>
          <w:rFonts w:ascii="Century Gothic" w:hAnsi="Century Gothic" w:cstheme="majorHAnsi"/>
          <w:bCs/>
          <w:sz w:val="18"/>
          <w:szCs w:val="18"/>
        </w:rPr>
        <w:t xml:space="preserve">ykonawca zobowiązuje się do przeprowadzenia bezpłatnego przeglądu gwarancyjnego wraz </w:t>
      </w:r>
      <w:r w:rsidRPr="0058131A">
        <w:rPr>
          <w:rFonts w:ascii="Century Gothic" w:hAnsi="Century Gothic" w:cstheme="majorHAnsi"/>
          <w:bCs/>
          <w:sz w:val="18"/>
          <w:szCs w:val="18"/>
          <w:lang w:val="pl-PL"/>
        </w:rPr>
        <w:t xml:space="preserve">                        </w:t>
      </w:r>
      <w:r w:rsidRPr="0058131A">
        <w:rPr>
          <w:rFonts w:ascii="Century Gothic" w:hAnsi="Century Gothic" w:cstheme="majorHAnsi"/>
          <w:bCs/>
          <w:sz w:val="18"/>
          <w:szCs w:val="18"/>
        </w:rPr>
        <w:t xml:space="preserve">z oceną zużycia </w:t>
      </w:r>
      <w:r w:rsidR="00C2515D" w:rsidRPr="0058131A">
        <w:rPr>
          <w:rFonts w:ascii="Century Gothic" w:hAnsi="Century Gothic" w:cstheme="majorHAnsi"/>
          <w:bCs/>
          <w:sz w:val="18"/>
          <w:szCs w:val="18"/>
          <w:lang w:val="pl-PL"/>
        </w:rPr>
        <w:t>urządzeń</w:t>
      </w:r>
      <w:r w:rsidRPr="0058131A">
        <w:rPr>
          <w:rFonts w:ascii="Century Gothic" w:hAnsi="Century Gothic" w:cstheme="majorHAnsi"/>
          <w:bCs/>
          <w:sz w:val="18"/>
          <w:szCs w:val="18"/>
        </w:rPr>
        <w:t xml:space="preserve"> i opisem ewentualnych uszkodzeń </w:t>
      </w:r>
      <w:r w:rsidR="000E014B" w:rsidRPr="0058131A">
        <w:rPr>
          <w:rFonts w:ascii="Century Gothic" w:hAnsi="Century Gothic" w:cstheme="majorHAnsi"/>
          <w:bCs/>
          <w:sz w:val="18"/>
          <w:szCs w:val="18"/>
          <w:lang w:val="pl-PL"/>
        </w:rPr>
        <w:t>nie rzadziej niż 1 raz w roku</w:t>
      </w:r>
      <w:r w:rsidRPr="0058131A">
        <w:rPr>
          <w:rFonts w:ascii="Century Gothic" w:hAnsi="Century Gothic" w:cstheme="majorHAnsi"/>
          <w:bCs/>
          <w:sz w:val="18"/>
          <w:szCs w:val="18"/>
        </w:rPr>
        <w:t xml:space="preserve">, przy czym ostatni przegląd nastąpi w ostatnim miesiącu obowiązywania </w:t>
      </w:r>
      <w:r w:rsidR="003611C0" w:rsidRPr="0058131A">
        <w:rPr>
          <w:rFonts w:ascii="Century Gothic" w:hAnsi="Century Gothic" w:cstheme="majorHAnsi"/>
          <w:bCs/>
          <w:sz w:val="18"/>
          <w:szCs w:val="18"/>
          <w:lang w:val="pl-PL"/>
        </w:rPr>
        <w:t>gwarancji</w:t>
      </w:r>
      <w:r w:rsidRPr="0058131A">
        <w:rPr>
          <w:rFonts w:ascii="Century Gothic" w:hAnsi="Century Gothic" w:cstheme="majorHAnsi"/>
          <w:bCs/>
          <w:sz w:val="18"/>
          <w:szCs w:val="18"/>
          <w:lang w:val="pl-PL"/>
        </w:rPr>
        <w:t>.</w:t>
      </w:r>
    </w:p>
    <w:p w14:paraId="04FF8D5C" w14:textId="37A7E6D0" w:rsidR="006967E1" w:rsidRPr="0058131A" w:rsidRDefault="006967E1" w:rsidP="00604F7C">
      <w:pPr>
        <w:widowControl/>
        <w:suppressAutoHyphens w:val="0"/>
        <w:autoSpaceDE w:val="0"/>
        <w:autoSpaceDN w:val="0"/>
        <w:adjustRightInd w:val="0"/>
        <w:ind w:left="425" w:hanging="425"/>
        <w:jc w:val="both"/>
        <w:rPr>
          <w:rFonts w:ascii="Century Gothic" w:eastAsia="Times New Roman" w:hAnsi="Century Gothic"/>
          <w:sz w:val="18"/>
          <w:szCs w:val="18"/>
          <w:lang w:val="pl-PL" w:eastAsia="pl-PL"/>
        </w:rPr>
      </w:pPr>
      <w:r w:rsidRPr="0058131A">
        <w:rPr>
          <w:rFonts w:ascii="Century Gothic" w:eastAsia="Times New Roman" w:hAnsi="Century Gothic"/>
          <w:sz w:val="18"/>
          <w:szCs w:val="18"/>
          <w:lang w:val="pl-PL" w:eastAsia="pl-PL"/>
        </w:rPr>
        <w:t>1</w:t>
      </w:r>
      <w:r w:rsidR="00636667" w:rsidRPr="0058131A">
        <w:rPr>
          <w:rFonts w:ascii="Century Gothic" w:eastAsia="Times New Roman" w:hAnsi="Century Gothic"/>
          <w:sz w:val="18"/>
          <w:szCs w:val="18"/>
          <w:lang w:val="pl-PL" w:eastAsia="pl-PL"/>
        </w:rPr>
        <w:t>9</w:t>
      </w:r>
      <w:r w:rsidRPr="0058131A">
        <w:rPr>
          <w:rFonts w:ascii="Century Gothic" w:eastAsia="Times New Roman" w:hAnsi="Century Gothic"/>
          <w:sz w:val="18"/>
          <w:szCs w:val="18"/>
          <w:lang w:val="pl-PL" w:eastAsia="pl-PL"/>
        </w:rPr>
        <w:t>.</w:t>
      </w:r>
      <w:r w:rsidR="000302D8" w:rsidRPr="0058131A">
        <w:rPr>
          <w:rFonts w:ascii="Century Gothic" w:eastAsia="Times New Roman" w:hAnsi="Century Gothic"/>
          <w:sz w:val="18"/>
          <w:szCs w:val="18"/>
          <w:lang w:val="pl-PL" w:eastAsia="pl-PL"/>
        </w:rPr>
        <w:t xml:space="preserve"> </w:t>
      </w:r>
      <w:r w:rsidR="0068599F" w:rsidRPr="0058131A">
        <w:rPr>
          <w:rFonts w:ascii="Century Gothic" w:eastAsia="Times New Roman" w:hAnsi="Century Gothic"/>
          <w:sz w:val="18"/>
          <w:szCs w:val="18"/>
          <w:lang w:val="pl-PL" w:eastAsia="pl-PL"/>
        </w:rPr>
        <w:t xml:space="preserve"> </w:t>
      </w:r>
      <w:r w:rsidRPr="0058131A">
        <w:rPr>
          <w:rFonts w:ascii="Century Gothic" w:eastAsia="Times New Roman" w:hAnsi="Century Gothic"/>
          <w:sz w:val="18"/>
          <w:szCs w:val="18"/>
          <w:lang w:val="pl-PL" w:eastAsia="pl-PL"/>
        </w:rPr>
        <w:t>Przedmiot zamówienia obj</w:t>
      </w:r>
      <w:r w:rsidRPr="0058131A">
        <w:rPr>
          <w:rFonts w:ascii="Century Gothic" w:eastAsia="TimesNewRoman" w:hAnsi="Century Gothic" w:cs="TimesNewRoman"/>
          <w:sz w:val="18"/>
          <w:szCs w:val="18"/>
          <w:lang w:val="pl-PL" w:eastAsia="pl-PL"/>
        </w:rPr>
        <w:t>ę</w:t>
      </w:r>
      <w:r w:rsidRPr="0058131A">
        <w:rPr>
          <w:rFonts w:ascii="Century Gothic" w:eastAsia="Times New Roman" w:hAnsi="Century Gothic"/>
          <w:sz w:val="18"/>
          <w:szCs w:val="18"/>
          <w:lang w:val="pl-PL" w:eastAsia="pl-PL"/>
        </w:rPr>
        <w:t>ty umow</w:t>
      </w:r>
      <w:r w:rsidRPr="0058131A">
        <w:rPr>
          <w:rFonts w:ascii="Century Gothic" w:eastAsia="TimesNewRoman" w:hAnsi="Century Gothic" w:cs="TimesNewRoman"/>
          <w:sz w:val="18"/>
          <w:szCs w:val="18"/>
          <w:lang w:val="pl-PL" w:eastAsia="pl-PL"/>
        </w:rPr>
        <w:t xml:space="preserve">ą </w:t>
      </w:r>
      <w:r w:rsidRPr="0058131A">
        <w:rPr>
          <w:rFonts w:ascii="Century Gothic" w:eastAsia="Times New Roman" w:hAnsi="Century Gothic"/>
          <w:sz w:val="18"/>
          <w:szCs w:val="18"/>
          <w:lang w:val="pl-PL" w:eastAsia="pl-PL"/>
        </w:rPr>
        <w:t>podlega r</w:t>
      </w:r>
      <w:r w:rsidRPr="0058131A">
        <w:rPr>
          <w:rFonts w:ascii="Century Gothic" w:eastAsia="TimesNewRoman" w:hAnsi="Century Gothic" w:cs="TimesNewRoman"/>
          <w:sz w:val="18"/>
          <w:szCs w:val="18"/>
          <w:lang w:val="pl-PL" w:eastAsia="pl-PL"/>
        </w:rPr>
        <w:t>ę</w:t>
      </w:r>
      <w:r w:rsidRPr="0058131A">
        <w:rPr>
          <w:rFonts w:ascii="Century Gothic" w:eastAsia="Times New Roman" w:hAnsi="Century Gothic"/>
          <w:sz w:val="18"/>
          <w:szCs w:val="18"/>
          <w:lang w:val="pl-PL" w:eastAsia="pl-PL"/>
        </w:rPr>
        <w:t>kojmi na zasadach okre</w:t>
      </w:r>
      <w:r w:rsidRPr="0058131A">
        <w:rPr>
          <w:rFonts w:ascii="Century Gothic" w:eastAsia="TimesNewRoman" w:hAnsi="Century Gothic" w:cs="TimesNewRoman"/>
          <w:sz w:val="18"/>
          <w:szCs w:val="18"/>
          <w:lang w:val="pl-PL" w:eastAsia="pl-PL"/>
        </w:rPr>
        <w:t>ś</w:t>
      </w:r>
      <w:r w:rsidRPr="0058131A">
        <w:rPr>
          <w:rFonts w:ascii="Century Gothic" w:eastAsia="Times New Roman" w:hAnsi="Century Gothic"/>
          <w:sz w:val="18"/>
          <w:szCs w:val="18"/>
          <w:lang w:val="pl-PL" w:eastAsia="pl-PL"/>
        </w:rPr>
        <w:t>lonych w Kodeksie</w:t>
      </w:r>
      <w:r w:rsidR="005D523C" w:rsidRPr="0058131A">
        <w:rPr>
          <w:rFonts w:ascii="Century Gothic" w:eastAsia="Times New Roman" w:hAnsi="Century Gothic"/>
          <w:sz w:val="18"/>
          <w:szCs w:val="18"/>
          <w:lang w:val="pl-PL" w:eastAsia="pl-PL"/>
        </w:rPr>
        <w:t xml:space="preserve"> </w:t>
      </w:r>
      <w:r w:rsidRPr="0058131A">
        <w:rPr>
          <w:rFonts w:ascii="Century Gothic" w:eastAsia="Times New Roman" w:hAnsi="Century Gothic"/>
          <w:sz w:val="18"/>
          <w:szCs w:val="18"/>
          <w:lang w:val="pl-PL" w:eastAsia="pl-PL"/>
        </w:rPr>
        <w:t>Cywilnym.</w:t>
      </w:r>
    </w:p>
    <w:p w14:paraId="76881C0B" w14:textId="77777777" w:rsidR="00604F7C" w:rsidRPr="0058131A" w:rsidRDefault="00636667" w:rsidP="00604F7C">
      <w:pPr>
        <w:pStyle w:val="Akapitzlist"/>
        <w:widowControl w:val="0"/>
        <w:tabs>
          <w:tab w:val="left" w:pos="567"/>
        </w:tabs>
        <w:suppressAutoHyphens/>
        <w:autoSpaceDE w:val="0"/>
        <w:ind w:left="425" w:hanging="425"/>
        <w:contextualSpacing w:val="0"/>
        <w:jc w:val="both"/>
        <w:rPr>
          <w:rFonts w:ascii="Century Gothic" w:hAnsi="Century Gothic"/>
          <w:sz w:val="18"/>
          <w:szCs w:val="18"/>
        </w:rPr>
      </w:pPr>
      <w:r w:rsidRPr="0058131A">
        <w:rPr>
          <w:rFonts w:ascii="Century Gothic" w:hAnsi="Century Gothic"/>
          <w:sz w:val="18"/>
          <w:szCs w:val="18"/>
        </w:rPr>
        <w:t>20</w:t>
      </w:r>
      <w:r w:rsidR="005F7523" w:rsidRPr="0058131A">
        <w:rPr>
          <w:rFonts w:ascii="Century Gothic" w:hAnsi="Century Gothic"/>
          <w:sz w:val="18"/>
          <w:szCs w:val="18"/>
        </w:rPr>
        <w:t xml:space="preserve">. </w:t>
      </w:r>
      <w:r w:rsidR="00024E86" w:rsidRPr="0058131A">
        <w:rPr>
          <w:rFonts w:ascii="Century Gothic" w:hAnsi="Century Gothic"/>
          <w:sz w:val="18"/>
          <w:szCs w:val="18"/>
        </w:rPr>
        <w:t xml:space="preserve"> </w:t>
      </w:r>
      <w:r w:rsidR="00BF58D9" w:rsidRPr="0058131A">
        <w:rPr>
          <w:rFonts w:ascii="Century Gothic" w:hAnsi="Century Gothic"/>
          <w:sz w:val="18"/>
          <w:szCs w:val="18"/>
        </w:rPr>
        <w:t xml:space="preserve"> </w:t>
      </w:r>
      <w:r w:rsidR="006967E1" w:rsidRPr="0058131A">
        <w:rPr>
          <w:rFonts w:ascii="Century Gothic" w:hAnsi="Century Gothic"/>
          <w:sz w:val="18"/>
          <w:szCs w:val="18"/>
        </w:rPr>
        <w:t>W</w:t>
      </w:r>
      <w:r w:rsidR="00BF58D9" w:rsidRPr="0058131A">
        <w:rPr>
          <w:rFonts w:ascii="Century Gothic" w:hAnsi="Century Gothic"/>
          <w:sz w:val="18"/>
          <w:szCs w:val="18"/>
        </w:rPr>
        <w:t xml:space="preserve"> </w:t>
      </w:r>
      <w:r w:rsidR="006967E1" w:rsidRPr="0058131A">
        <w:rPr>
          <w:rFonts w:ascii="Century Gothic" w:hAnsi="Century Gothic"/>
          <w:sz w:val="18"/>
          <w:szCs w:val="18"/>
        </w:rPr>
        <w:t xml:space="preserve"> przypadku</w:t>
      </w:r>
      <w:r w:rsidR="00BF58D9" w:rsidRPr="0058131A">
        <w:rPr>
          <w:rFonts w:ascii="Century Gothic" w:hAnsi="Century Gothic"/>
          <w:sz w:val="18"/>
          <w:szCs w:val="18"/>
        </w:rPr>
        <w:t xml:space="preserve"> </w:t>
      </w:r>
      <w:r w:rsidR="006967E1" w:rsidRPr="0058131A">
        <w:rPr>
          <w:rFonts w:ascii="Century Gothic" w:hAnsi="Century Gothic"/>
          <w:sz w:val="18"/>
          <w:szCs w:val="18"/>
        </w:rPr>
        <w:t xml:space="preserve"> rozbie</w:t>
      </w:r>
      <w:r w:rsidR="006967E1" w:rsidRPr="0058131A">
        <w:rPr>
          <w:rFonts w:ascii="Century Gothic" w:eastAsia="TimesNewRoman" w:hAnsi="Century Gothic" w:cs="TimesNewRoman"/>
          <w:sz w:val="18"/>
          <w:szCs w:val="18"/>
        </w:rPr>
        <w:t>ż</w:t>
      </w:r>
      <w:r w:rsidR="006967E1" w:rsidRPr="0058131A">
        <w:rPr>
          <w:rFonts w:ascii="Century Gothic" w:hAnsi="Century Gothic"/>
          <w:sz w:val="18"/>
          <w:szCs w:val="18"/>
        </w:rPr>
        <w:t>no</w:t>
      </w:r>
      <w:r w:rsidR="006967E1" w:rsidRPr="0058131A">
        <w:rPr>
          <w:rFonts w:ascii="Century Gothic" w:eastAsia="TimesNewRoman" w:hAnsi="Century Gothic" w:cs="TimesNewRoman"/>
          <w:sz w:val="18"/>
          <w:szCs w:val="18"/>
        </w:rPr>
        <w:t>ś</w:t>
      </w:r>
      <w:r w:rsidR="006967E1" w:rsidRPr="0058131A">
        <w:rPr>
          <w:rFonts w:ascii="Century Gothic" w:hAnsi="Century Gothic"/>
          <w:sz w:val="18"/>
          <w:szCs w:val="18"/>
        </w:rPr>
        <w:t xml:space="preserve">ci </w:t>
      </w:r>
      <w:r w:rsidR="00BF58D9" w:rsidRPr="0058131A">
        <w:rPr>
          <w:rFonts w:ascii="Century Gothic" w:hAnsi="Century Gothic"/>
          <w:sz w:val="18"/>
          <w:szCs w:val="18"/>
        </w:rPr>
        <w:t xml:space="preserve"> </w:t>
      </w:r>
      <w:r w:rsidR="006967E1" w:rsidRPr="0058131A">
        <w:rPr>
          <w:rFonts w:ascii="Century Gothic" w:hAnsi="Century Gothic"/>
          <w:sz w:val="18"/>
          <w:szCs w:val="18"/>
        </w:rPr>
        <w:t>pomi</w:t>
      </w:r>
      <w:r w:rsidR="006967E1" w:rsidRPr="0058131A">
        <w:rPr>
          <w:rFonts w:ascii="Century Gothic" w:eastAsia="TimesNewRoman" w:hAnsi="Century Gothic" w:cs="TimesNewRoman"/>
          <w:sz w:val="18"/>
          <w:szCs w:val="18"/>
        </w:rPr>
        <w:t>ę</w:t>
      </w:r>
      <w:r w:rsidR="006967E1" w:rsidRPr="0058131A">
        <w:rPr>
          <w:rFonts w:ascii="Century Gothic" w:hAnsi="Century Gothic"/>
          <w:sz w:val="18"/>
          <w:szCs w:val="18"/>
        </w:rPr>
        <w:t xml:space="preserve">dzy </w:t>
      </w:r>
      <w:r w:rsidR="00BF58D9" w:rsidRPr="0058131A">
        <w:rPr>
          <w:rFonts w:ascii="Century Gothic" w:hAnsi="Century Gothic"/>
          <w:sz w:val="18"/>
          <w:szCs w:val="18"/>
        </w:rPr>
        <w:t xml:space="preserve"> </w:t>
      </w:r>
      <w:r w:rsidR="006967E1" w:rsidRPr="0058131A">
        <w:rPr>
          <w:rFonts w:ascii="Century Gothic" w:hAnsi="Century Gothic"/>
          <w:sz w:val="18"/>
          <w:szCs w:val="18"/>
        </w:rPr>
        <w:t xml:space="preserve">zapisami </w:t>
      </w:r>
      <w:r w:rsidR="00BF58D9" w:rsidRPr="0058131A">
        <w:rPr>
          <w:rFonts w:ascii="Century Gothic" w:hAnsi="Century Gothic"/>
          <w:sz w:val="18"/>
          <w:szCs w:val="18"/>
        </w:rPr>
        <w:t xml:space="preserve"> </w:t>
      </w:r>
      <w:r w:rsidR="006967E1" w:rsidRPr="0058131A">
        <w:rPr>
          <w:rFonts w:ascii="Century Gothic" w:hAnsi="Century Gothic"/>
          <w:sz w:val="18"/>
          <w:szCs w:val="18"/>
        </w:rPr>
        <w:t xml:space="preserve">umowy </w:t>
      </w:r>
      <w:r w:rsidR="00BF58D9" w:rsidRPr="0058131A">
        <w:rPr>
          <w:rFonts w:ascii="Century Gothic" w:hAnsi="Century Gothic"/>
          <w:sz w:val="18"/>
          <w:szCs w:val="18"/>
        </w:rPr>
        <w:t xml:space="preserve"> </w:t>
      </w:r>
      <w:r w:rsidR="006967E1" w:rsidRPr="0058131A">
        <w:rPr>
          <w:rFonts w:ascii="Century Gothic" w:hAnsi="Century Gothic"/>
          <w:sz w:val="18"/>
          <w:szCs w:val="18"/>
        </w:rPr>
        <w:t>a</w:t>
      </w:r>
      <w:r w:rsidR="00BF58D9" w:rsidRPr="0058131A">
        <w:rPr>
          <w:rFonts w:ascii="Century Gothic" w:hAnsi="Century Gothic"/>
          <w:sz w:val="18"/>
          <w:szCs w:val="18"/>
        </w:rPr>
        <w:t xml:space="preserve"> </w:t>
      </w:r>
      <w:r w:rsidR="006967E1" w:rsidRPr="0058131A">
        <w:rPr>
          <w:rFonts w:ascii="Century Gothic" w:hAnsi="Century Gothic"/>
          <w:sz w:val="18"/>
          <w:szCs w:val="18"/>
        </w:rPr>
        <w:t xml:space="preserve"> kart</w:t>
      </w:r>
      <w:r w:rsidR="006967E1" w:rsidRPr="0058131A">
        <w:rPr>
          <w:rFonts w:ascii="Century Gothic" w:eastAsia="TimesNewRoman" w:hAnsi="Century Gothic" w:cs="TimesNewRoman"/>
          <w:sz w:val="18"/>
          <w:szCs w:val="18"/>
        </w:rPr>
        <w:t xml:space="preserve">ą </w:t>
      </w:r>
      <w:r w:rsidR="00BF58D9" w:rsidRPr="0058131A">
        <w:rPr>
          <w:rFonts w:ascii="Century Gothic" w:eastAsia="TimesNewRoman" w:hAnsi="Century Gothic" w:cs="TimesNewRoman"/>
          <w:sz w:val="18"/>
          <w:szCs w:val="18"/>
        </w:rPr>
        <w:t xml:space="preserve"> </w:t>
      </w:r>
      <w:r w:rsidR="006967E1" w:rsidRPr="0058131A">
        <w:rPr>
          <w:rFonts w:ascii="Century Gothic" w:hAnsi="Century Gothic"/>
          <w:sz w:val="18"/>
          <w:szCs w:val="18"/>
        </w:rPr>
        <w:t>gwarancyjn</w:t>
      </w:r>
      <w:r w:rsidR="006967E1" w:rsidRPr="0058131A">
        <w:rPr>
          <w:rFonts w:ascii="Century Gothic" w:eastAsia="TimesNewRoman" w:hAnsi="Century Gothic" w:cs="TimesNewRoman"/>
          <w:sz w:val="18"/>
          <w:szCs w:val="18"/>
        </w:rPr>
        <w:t>ą</w:t>
      </w:r>
      <w:r w:rsidR="006967E1" w:rsidRPr="0058131A">
        <w:rPr>
          <w:rFonts w:ascii="Century Gothic" w:hAnsi="Century Gothic"/>
          <w:sz w:val="18"/>
          <w:szCs w:val="18"/>
        </w:rPr>
        <w:t>,</w:t>
      </w:r>
      <w:r w:rsidR="00BF58D9" w:rsidRPr="0058131A">
        <w:rPr>
          <w:rFonts w:ascii="Century Gothic" w:hAnsi="Century Gothic"/>
          <w:sz w:val="18"/>
          <w:szCs w:val="18"/>
        </w:rPr>
        <w:t xml:space="preserve"> </w:t>
      </w:r>
      <w:r w:rsidR="006967E1" w:rsidRPr="0058131A">
        <w:rPr>
          <w:rFonts w:ascii="Century Gothic" w:hAnsi="Century Gothic"/>
          <w:sz w:val="18"/>
          <w:szCs w:val="18"/>
        </w:rPr>
        <w:t xml:space="preserve"> pierwsze</w:t>
      </w:r>
      <w:r w:rsidR="006967E1" w:rsidRPr="0058131A">
        <w:rPr>
          <w:rFonts w:ascii="Century Gothic" w:eastAsia="TimesNewRoman" w:hAnsi="Century Gothic" w:cs="TimesNewRoman"/>
          <w:sz w:val="18"/>
          <w:szCs w:val="18"/>
        </w:rPr>
        <w:t>ń</w:t>
      </w:r>
      <w:r w:rsidR="006967E1" w:rsidRPr="0058131A">
        <w:rPr>
          <w:rFonts w:ascii="Century Gothic" w:hAnsi="Century Gothic"/>
          <w:sz w:val="18"/>
          <w:szCs w:val="18"/>
        </w:rPr>
        <w:t>stwo</w:t>
      </w:r>
      <w:r w:rsidR="005F7523" w:rsidRPr="0058131A">
        <w:rPr>
          <w:rFonts w:ascii="Century Gothic" w:hAnsi="Century Gothic"/>
          <w:sz w:val="18"/>
          <w:szCs w:val="18"/>
        </w:rPr>
        <w:t xml:space="preserve"> </w:t>
      </w:r>
      <w:r w:rsidR="00BF58D9" w:rsidRPr="0058131A">
        <w:rPr>
          <w:rFonts w:ascii="Century Gothic" w:hAnsi="Century Gothic"/>
          <w:sz w:val="18"/>
          <w:szCs w:val="18"/>
        </w:rPr>
        <w:t xml:space="preserve"> </w:t>
      </w:r>
      <w:r w:rsidR="006967E1" w:rsidRPr="0058131A">
        <w:rPr>
          <w:rFonts w:ascii="Century Gothic" w:hAnsi="Century Gothic"/>
          <w:sz w:val="18"/>
          <w:szCs w:val="18"/>
        </w:rPr>
        <w:t>maj</w:t>
      </w:r>
      <w:r w:rsidR="006967E1" w:rsidRPr="0058131A">
        <w:rPr>
          <w:rFonts w:ascii="Century Gothic" w:eastAsia="TimesNewRoman" w:hAnsi="Century Gothic" w:cs="TimesNewRoman"/>
          <w:sz w:val="18"/>
          <w:szCs w:val="18"/>
        </w:rPr>
        <w:t xml:space="preserve">ą </w:t>
      </w:r>
      <w:r w:rsidR="00C2515D" w:rsidRPr="0058131A">
        <w:rPr>
          <w:rFonts w:ascii="Century Gothic" w:hAnsi="Century Gothic"/>
          <w:sz w:val="18"/>
          <w:szCs w:val="18"/>
        </w:rPr>
        <w:t>postanowienia</w:t>
      </w:r>
      <w:r w:rsidR="006967E1" w:rsidRPr="0058131A">
        <w:rPr>
          <w:rFonts w:ascii="Century Gothic" w:hAnsi="Century Gothic"/>
          <w:sz w:val="18"/>
          <w:szCs w:val="18"/>
        </w:rPr>
        <w:t xml:space="preserve"> </w:t>
      </w:r>
      <w:r w:rsidR="00C2515D" w:rsidRPr="0058131A">
        <w:rPr>
          <w:rFonts w:ascii="Century Gothic" w:hAnsi="Century Gothic"/>
          <w:sz w:val="18"/>
          <w:szCs w:val="18"/>
        </w:rPr>
        <w:t>niniejszej umowy</w:t>
      </w:r>
      <w:r w:rsidR="00024E86" w:rsidRPr="0058131A">
        <w:rPr>
          <w:rFonts w:ascii="Century Gothic" w:hAnsi="Century Gothic"/>
          <w:sz w:val="18"/>
          <w:szCs w:val="18"/>
        </w:rPr>
        <w:t>.</w:t>
      </w:r>
    </w:p>
    <w:p w14:paraId="17083C12" w14:textId="6AE9F5BD" w:rsidR="00C35B54" w:rsidRPr="0058131A" w:rsidRDefault="00604F7C" w:rsidP="00604F7C">
      <w:pPr>
        <w:pStyle w:val="Akapitzlist"/>
        <w:widowControl w:val="0"/>
        <w:tabs>
          <w:tab w:val="left" w:pos="567"/>
        </w:tabs>
        <w:suppressAutoHyphens/>
        <w:autoSpaceDE w:val="0"/>
        <w:ind w:left="425" w:hanging="425"/>
        <w:contextualSpacing w:val="0"/>
        <w:jc w:val="both"/>
        <w:rPr>
          <w:rFonts w:ascii="Century Gothic" w:hAnsi="Century Gothic" w:cs="Arial"/>
          <w:sz w:val="18"/>
          <w:szCs w:val="18"/>
        </w:rPr>
      </w:pPr>
      <w:r w:rsidRPr="0058131A">
        <w:rPr>
          <w:rFonts w:ascii="Century Gothic" w:hAnsi="Century Gothic"/>
          <w:sz w:val="18"/>
          <w:szCs w:val="18"/>
        </w:rPr>
        <w:t xml:space="preserve">21. </w:t>
      </w:r>
      <w:r w:rsidR="00C35B54" w:rsidRPr="0058131A">
        <w:rPr>
          <w:rFonts w:ascii="Century Gothic" w:hAnsi="Century Gothic" w:cs="Arial"/>
          <w:sz w:val="18"/>
          <w:szCs w:val="18"/>
        </w:rPr>
        <w:t xml:space="preserve"> </w:t>
      </w:r>
      <w:bookmarkStart w:id="1" w:name="_Hlk137193098"/>
      <w:r w:rsidR="00C35B54" w:rsidRPr="0058131A">
        <w:rPr>
          <w:rFonts w:ascii="Century Gothic" w:hAnsi="Century Gothic" w:cs="Arial"/>
          <w:sz w:val="18"/>
          <w:szCs w:val="18"/>
        </w:rPr>
        <w:t>W okresie gwarancji Wykonawca zapewni możliwość konsultacji dotyczących zainstalowanych elementów systemu z pracownikami serwisu  i działu szkoleń za pośrednictwem poczty elektronicznej, na adres: ................................................................</w:t>
      </w:r>
    </w:p>
    <w:bookmarkEnd w:id="1"/>
    <w:p w14:paraId="5ADEB423" w14:textId="31F52BF2" w:rsidR="006967E1" w:rsidRPr="0058131A" w:rsidRDefault="006967E1" w:rsidP="00C35B54">
      <w:pPr>
        <w:widowControl/>
        <w:suppressAutoHyphens w:val="0"/>
        <w:autoSpaceDE w:val="0"/>
        <w:autoSpaceDN w:val="0"/>
        <w:adjustRightInd w:val="0"/>
        <w:ind w:left="426" w:hanging="426"/>
        <w:jc w:val="both"/>
        <w:rPr>
          <w:rFonts w:ascii="Century Gothic" w:eastAsia="Times New Roman" w:hAnsi="Century Gothic"/>
          <w:sz w:val="18"/>
          <w:szCs w:val="18"/>
          <w:lang w:val="pl-PL" w:eastAsia="pl-PL"/>
        </w:rPr>
      </w:pPr>
    </w:p>
    <w:p w14:paraId="301F7411" w14:textId="4C41DD8D" w:rsidR="00B51E86" w:rsidRPr="0058131A" w:rsidRDefault="00B51E86" w:rsidP="000E014B">
      <w:pPr>
        <w:widowControl/>
        <w:suppressAutoHyphens w:val="0"/>
        <w:autoSpaceDE w:val="0"/>
        <w:jc w:val="center"/>
        <w:rPr>
          <w:rFonts w:ascii="Century Gothic" w:eastAsia="Times New Roman" w:hAnsi="Century Gothic"/>
          <w:b/>
          <w:bCs/>
          <w:sz w:val="18"/>
          <w:szCs w:val="18"/>
          <w:lang w:val="pl-PL"/>
        </w:rPr>
      </w:pPr>
      <w:r w:rsidRPr="0058131A">
        <w:rPr>
          <w:rFonts w:ascii="Century Gothic" w:eastAsia="Times New Roman" w:hAnsi="Century Gothic"/>
          <w:b/>
          <w:bCs/>
          <w:sz w:val="18"/>
          <w:szCs w:val="18"/>
          <w:lang w:val="pl-PL"/>
        </w:rPr>
        <w:lastRenderedPageBreak/>
        <w:t xml:space="preserve">§ </w:t>
      </w:r>
      <w:r w:rsidR="00636667" w:rsidRPr="0058131A">
        <w:rPr>
          <w:rFonts w:ascii="Century Gothic" w:eastAsia="Times New Roman" w:hAnsi="Century Gothic"/>
          <w:b/>
          <w:bCs/>
          <w:sz w:val="18"/>
          <w:szCs w:val="18"/>
          <w:lang w:val="pl-PL"/>
        </w:rPr>
        <w:t>6</w:t>
      </w:r>
      <w:r w:rsidR="00D036F3" w:rsidRPr="0058131A">
        <w:rPr>
          <w:rFonts w:ascii="Century Gothic" w:eastAsia="Times New Roman" w:hAnsi="Century Gothic"/>
          <w:b/>
          <w:bCs/>
          <w:sz w:val="18"/>
          <w:szCs w:val="18"/>
          <w:lang w:val="pl-PL"/>
        </w:rPr>
        <w:t>.</w:t>
      </w:r>
    </w:p>
    <w:p w14:paraId="73B1A407" w14:textId="4DC186DD" w:rsidR="000E014B" w:rsidRPr="0058131A" w:rsidRDefault="000E014B" w:rsidP="000E014B">
      <w:pPr>
        <w:widowControl/>
        <w:suppressAutoHyphens w:val="0"/>
        <w:autoSpaceDE w:val="0"/>
        <w:jc w:val="center"/>
        <w:rPr>
          <w:rFonts w:ascii="Century Gothic" w:eastAsia="Times New Roman" w:hAnsi="Century Gothic"/>
          <w:b/>
          <w:bCs/>
          <w:sz w:val="18"/>
          <w:szCs w:val="18"/>
          <w:lang w:val="pl-PL"/>
        </w:rPr>
      </w:pPr>
      <w:r w:rsidRPr="0058131A">
        <w:rPr>
          <w:rFonts w:ascii="Century Gothic" w:eastAsia="Times New Roman" w:hAnsi="Century Gothic"/>
          <w:b/>
          <w:bCs/>
          <w:sz w:val="18"/>
          <w:szCs w:val="18"/>
          <w:lang w:val="pl-PL"/>
        </w:rPr>
        <w:t>KARY UMOWNE</w:t>
      </w:r>
    </w:p>
    <w:p w14:paraId="069E1E15" w14:textId="77777777" w:rsidR="000E014B" w:rsidRPr="0058131A" w:rsidRDefault="000E014B" w:rsidP="000E014B">
      <w:pPr>
        <w:widowControl/>
        <w:suppressAutoHyphens w:val="0"/>
        <w:autoSpaceDE w:val="0"/>
        <w:jc w:val="center"/>
        <w:rPr>
          <w:rFonts w:ascii="Century Gothic" w:eastAsia="Times New Roman" w:hAnsi="Century Gothic"/>
          <w:b/>
          <w:bCs/>
          <w:sz w:val="18"/>
          <w:szCs w:val="18"/>
          <w:lang w:val="pl-PL"/>
        </w:rPr>
      </w:pPr>
    </w:p>
    <w:p w14:paraId="2FB646BC" w14:textId="3B703DBB" w:rsidR="00A80506" w:rsidRPr="0058131A" w:rsidRDefault="001962CB" w:rsidP="00A80506">
      <w:pPr>
        <w:widowControl/>
        <w:suppressAutoHyphens w:val="0"/>
        <w:autoSpaceDE w:val="0"/>
        <w:ind w:right="-1"/>
        <w:jc w:val="both"/>
        <w:rPr>
          <w:rFonts w:ascii="Century Gothic" w:hAnsi="Century Gothic"/>
          <w:sz w:val="18"/>
          <w:szCs w:val="18"/>
        </w:rPr>
      </w:pPr>
      <w:r w:rsidRPr="0058131A">
        <w:rPr>
          <w:rFonts w:ascii="Century Gothic" w:hAnsi="Century Gothic"/>
          <w:sz w:val="18"/>
          <w:szCs w:val="18"/>
          <w:lang w:val="pl-PL"/>
        </w:rPr>
        <w:t>1.</w:t>
      </w:r>
      <w:r w:rsidR="00BC55D0" w:rsidRPr="0058131A">
        <w:rPr>
          <w:rFonts w:ascii="Century Gothic" w:hAnsi="Century Gothic"/>
          <w:sz w:val="18"/>
          <w:szCs w:val="18"/>
          <w:lang w:val="pl-PL"/>
        </w:rPr>
        <w:t xml:space="preserve">  </w:t>
      </w:r>
      <w:r w:rsidR="00A80506" w:rsidRPr="0058131A">
        <w:rPr>
          <w:rFonts w:ascii="Century Gothic" w:hAnsi="Century Gothic"/>
          <w:sz w:val="18"/>
          <w:szCs w:val="18"/>
        </w:rPr>
        <w:t xml:space="preserve">Strony uzgadniają następujące kary umowne: </w:t>
      </w:r>
    </w:p>
    <w:p w14:paraId="7EC473C2" w14:textId="7EF592B4" w:rsidR="00A80506" w:rsidRPr="0058131A" w:rsidRDefault="00A80506" w:rsidP="00BC55D0">
      <w:pPr>
        <w:widowControl/>
        <w:suppressAutoHyphens w:val="0"/>
        <w:autoSpaceDE w:val="0"/>
        <w:ind w:left="567" w:right="-1" w:hanging="283"/>
        <w:jc w:val="both"/>
        <w:rPr>
          <w:rFonts w:ascii="Century Gothic" w:hAnsi="Century Gothic"/>
          <w:color w:val="000000" w:themeColor="text1"/>
          <w:sz w:val="18"/>
          <w:szCs w:val="18"/>
        </w:rPr>
      </w:pPr>
      <w:r w:rsidRPr="0058131A">
        <w:rPr>
          <w:rFonts w:ascii="Century Gothic" w:hAnsi="Century Gothic"/>
          <w:sz w:val="18"/>
          <w:szCs w:val="18"/>
          <w:lang w:val="pl-PL"/>
        </w:rPr>
        <w:t xml:space="preserve">1) </w:t>
      </w:r>
      <w:r w:rsidR="008B23CD" w:rsidRPr="0058131A">
        <w:rPr>
          <w:rFonts w:ascii="Century Gothic" w:hAnsi="Century Gothic"/>
          <w:sz w:val="18"/>
          <w:szCs w:val="18"/>
          <w:lang w:val="pl-PL"/>
        </w:rPr>
        <w:t xml:space="preserve"> </w:t>
      </w:r>
      <w:r w:rsidR="00E05D51" w:rsidRPr="0058131A">
        <w:rPr>
          <w:rFonts w:ascii="Century Gothic" w:hAnsi="Century Gothic"/>
          <w:sz w:val="18"/>
          <w:szCs w:val="18"/>
          <w:lang w:val="pl-PL"/>
        </w:rPr>
        <w:t>w</w:t>
      </w:r>
      <w:r w:rsidRPr="0058131A">
        <w:rPr>
          <w:rFonts w:ascii="Century Gothic" w:hAnsi="Century Gothic"/>
          <w:sz w:val="18"/>
          <w:szCs w:val="18"/>
        </w:rPr>
        <w:t xml:space="preserve"> przypadku, gdy Wykonawca dopuści się zwłoki w dostawie </w:t>
      </w:r>
      <w:r w:rsidR="00E05D51" w:rsidRPr="0058131A">
        <w:rPr>
          <w:rFonts w:ascii="Century Gothic" w:hAnsi="Century Gothic"/>
          <w:sz w:val="18"/>
          <w:szCs w:val="18"/>
          <w:lang w:val="pl-PL"/>
        </w:rPr>
        <w:t>przedmiotu zamówienia</w:t>
      </w:r>
      <w:r w:rsidRPr="0058131A">
        <w:rPr>
          <w:rFonts w:ascii="Century Gothic" w:hAnsi="Century Gothic"/>
          <w:sz w:val="18"/>
          <w:szCs w:val="18"/>
        </w:rPr>
        <w:t xml:space="preserve"> poza termin określony w § </w:t>
      </w:r>
      <w:r w:rsidR="00636667" w:rsidRPr="0058131A">
        <w:rPr>
          <w:rFonts w:ascii="Century Gothic" w:hAnsi="Century Gothic"/>
          <w:sz w:val="18"/>
          <w:szCs w:val="18"/>
          <w:lang w:val="pl-PL"/>
        </w:rPr>
        <w:t>2</w:t>
      </w:r>
      <w:r w:rsidRPr="0058131A">
        <w:rPr>
          <w:rFonts w:ascii="Century Gothic" w:hAnsi="Century Gothic"/>
          <w:sz w:val="18"/>
          <w:szCs w:val="18"/>
        </w:rPr>
        <w:t>, Zamawiający ma prawo żądać od Wykona</w:t>
      </w:r>
      <w:r w:rsidR="00CE0B39" w:rsidRPr="0058131A">
        <w:rPr>
          <w:rFonts w:ascii="Century Gothic" w:hAnsi="Century Gothic"/>
          <w:sz w:val="18"/>
          <w:szCs w:val="18"/>
        </w:rPr>
        <w:t>wcy kary umownej w wysokości 0,</w:t>
      </w:r>
      <w:r w:rsidR="00315244" w:rsidRPr="0058131A">
        <w:rPr>
          <w:rFonts w:ascii="Century Gothic" w:hAnsi="Century Gothic"/>
          <w:sz w:val="18"/>
          <w:szCs w:val="18"/>
          <w:lang w:val="pl-PL"/>
        </w:rPr>
        <w:t>5</w:t>
      </w:r>
      <w:r w:rsidRPr="0058131A">
        <w:rPr>
          <w:rFonts w:ascii="Century Gothic" w:hAnsi="Century Gothic"/>
          <w:sz w:val="18"/>
          <w:szCs w:val="18"/>
        </w:rPr>
        <w:t xml:space="preserve">% </w:t>
      </w:r>
      <w:r w:rsidR="00CE0B39" w:rsidRPr="0058131A">
        <w:rPr>
          <w:rFonts w:ascii="Century Gothic" w:hAnsi="Century Gothic"/>
          <w:color w:val="000000" w:themeColor="text1"/>
          <w:sz w:val="18"/>
          <w:szCs w:val="18"/>
          <w:lang w:val="pl-PL"/>
        </w:rPr>
        <w:t xml:space="preserve">całkowitej </w:t>
      </w:r>
      <w:r w:rsidRPr="0058131A">
        <w:rPr>
          <w:rFonts w:ascii="Century Gothic" w:hAnsi="Century Gothic"/>
          <w:color w:val="000000" w:themeColor="text1"/>
          <w:sz w:val="18"/>
          <w:szCs w:val="18"/>
          <w:lang w:val="pl-PL"/>
        </w:rPr>
        <w:t xml:space="preserve">wartości </w:t>
      </w:r>
      <w:r w:rsidR="00CE0B39" w:rsidRPr="0058131A">
        <w:rPr>
          <w:rFonts w:ascii="Century Gothic" w:hAnsi="Century Gothic"/>
          <w:color w:val="000000" w:themeColor="text1"/>
          <w:sz w:val="18"/>
          <w:szCs w:val="18"/>
          <w:lang w:val="pl-PL"/>
        </w:rPr>
        <w:t xml:space="preserve">umowy </w:t>
      </w:r>
      <w:r w:rsidR="00804822" w:rsidRPr="0058131A">
        <w:rPr>
          <w:rFonts w:ascii="Century Gothic" w:hAnsi="Century Gothic"/>
          <w:color w:val="000000" w:themeColor="text1"/>
          <w:sz w:val="18"/>
          <w:szCs w:val="18"/>
          <w:lang w:val="pl-PL"/>
        </w:rPr>
        <w:t>nett</w:t>
      </w:r>
      <w:r w:rsidR="00CE0B39" w:rsidRPr="0058131A">
        <w:rPr>
          <w:rFonts w:ascii="Century Gothic" w:hAnsi="Century Gothic"/>
          <w:color w:val="000000" w:themeColor="text1"/>
          <w:sz w:val="18"/>
          <w:szCs w:val="18"/>
          <w:lang w:val="pl-PL"/>
        </w:rPr>
        <w:t>o</w:t>
      </w:r>
      <w:r w:rsidRPr="0058131A">
        <w:rPr>
          <w:rFonts w:ascii="Century Gothic" w:hAnsi="Century Gothic"/>
          <w:color w:val="000000" w:themeColor="text1"/>
          <w:sz w:val="18"/>
          <w:szCs w:val="18"/>
        </w:rPr>
        <w:t xml:space="preserve">, </w:t>
      </w:r>
      <w:r w:rsidR="00CE0B39" w:rsidRPr="0058131A">
        <w:rPr>
          <w:rFonts w:ascii="Century Gothic" w:hAnsi="Century Gothic"/>
          <w:color w:val="000000" w:themeColor="text1"/>
          <w:sz w:val="18"/>
          <w:szCs w:val="18"/>
        </w:rPr>
        <w:t>określon</w:t>
      </w:r>
      <w:r w:rsidR="00CE0B39" w:rsidRPr="0058131A">
        <w:rPr>
          <w:rFonts w:ascii="Century Gothic" w:hAnsi="Century Gothic"/>
          <w:color w:val="000000" w:themeColor="text1"/>
          <w:sz w:val="18"/>
          <w:szCs w:val="18"/>
          <w:lang w:val="pl-PL"/>
        </w:rPr>
        <w:t xml:space="preserve">ej </w:t>
      </w:r>
      <w:r w:rsidRPr="0058131A">
        <w:rPr>
          <w:rFonts w:ascii="Century Gothic" w:hAnsi="Century Gothic"/>
          <w:color w:val="000000" w:themeColor="text1"/>
          <w:sz w:val="18"/>
          <w:szCs w:val="18"/>
        </w:rPr>
        <w:t xml:space="preserve"> w </w:t>
      </w:r>
      <w:r w:rsidR="008A26AB" w:rsidRPr="0058131A">
        <w:rPr>
          <w:rFonts w:ascii="Century Gothic" w:hAnsi="Century Gothic"/>
          <w:color w:val="000000" w:themeColor="text1"/>
          <w:sz w:val="18"/>
          <w:szCs w:val="18"/>
        </w:rPr>
        <w:t xml:space="preserve">§ </w:t>
      </w:r>
      <w:r w:rsidR="00636667" w:rsidRPr="0058131A">
        <w:rPr>
          <w:rFonts w:ascii="Century Gothic" w:hAnsi="Century Gothic"/>
          <w:color w:val="000000" w:themeColor="text1"/>
          <w:sz w:val="18"/>
          <w:szCs w:val="18"/>
          <w:lang w:val="pl-PL"/>
        </w:rPr>
        <w:t>4</w:t>
      </w:r>
      <w:r w:rsidRPr="0058131A">
        <w:rPr>
          <w:rFonts w:ascii="Century Gothic" w:hAnsi="Century Gothic"/>
          <w:color w:val="000000" w:themeColor="text1"/>
          <w:sz w:val="18"/>
          <w:szCs w:val="18"/>
        </w:rPr>
        <w:t xml:space="preserve"> ust. </w:t>
      </w:r>
      <w:r w:rsidR="008A26AB" w:rsidRPr="0058131A">
        <w:rPr>
          <w:rFonts w:ascii="Century Gothic" w:hAnsi="Century Gothic"/>
          <w:color w:val="000000" w:themeColor="text1"/>
          <w:sz w:val="18"/>
          <w:szCs w:val="18"/>
          <w:lang w:val="pl-PL"/>
        </w:rPr>
        <w:t>1</w:t>
      </w:r>
      <w:r w:rsidRPr="0058131A">
        <w:rPr>
          <w:rFonts w:ascii="Century Gothic" w:hAnsi="Century Gothic"/>
          <w:color w:val="000000" w:themeColor="text1"/>
          <w:sz w:val="18"/>
          <w:szCs w:val="18"/>
        </w:rPr>
        <w:t xml:space="preserve">, za każdy </w:t>
      </w:r>
      <w:r w:rsidR="001962CB" w:rsidRPr="0058131A">
        <w:rPr>
          <w:rFonts w:ascii="Century Gothic" w:hAnsi="Century Gothic"/>
          <w:color w:val="000000" w:themeColor="text1"/>
          <w:sz w:val="18"/>
          <w:szCs w:val="18"/>
          <w:lang w:val="pl-PL"/>
        </w:rPr>
        <w:t xml:space="preserve">rozpoczęty </w:t>
      </w:r>
      <w:r w:rsidRPr="0058131A">
        <w:rPr>
          <w:rFonts w:ascii="Century Gothic" w:hAnsi="Century Gothic"/>
          <w:color w:val="000000" w:themeColor="text1"/>
          <w:sz w:val="18"/>
          <w:szCs w:val="18"/>
        </w:rPr>
        <w:t xml:space="preserve">dzień </w:t>
      </w:r>
      <w:r w:rsidR="00632FDE" w:rsidRPr="0058131A">
        <w:rPr>
          <w:rFonts w:ascii="Century Gothic" w:hAnsi="Century Gothic"/>
          <w:color w:val="000000" w:themeColor="text1"/>
          <w:sz w:val="18"/>
          <w:szCs w:val="18"/>
          <w:lang w:val="pl-PL"/>
        </w:rPr>
        <w:t xml:space="preserve">zwłoki </w:t>
      </w:r>
      <w:r w:rsidRPr="0058131A">
        <w:rPr>
          <w:rFonts w:ascii="Century Gothic" w:hAnsi="Century Gothic"/>
          <w:color w:val="000000" w:themeColor="text1"/>
          <w:sz w:val="18"/>
          <w:szCs w:val="18"/>
        </w:rPr>
        <w:t>w dostawie</w:t>
      </w:r>
      <w:r w:rsidR="00E05D51" w:rsidRPr="0058131A">
        <w:rPr>
          <w:rFonts w:ascii="Century Gothic" w:hAnsi="Century Gothic"/>
          <w:color w:val="000000" w:themeColor="text1"/>
          <w:sz w:val="18"/>
          <w:szCs w:val="18"/>
          <w:lang w:val="pl-PL"/>
        </w:rPr>
        <w:t>,</w:t>
      </w:r>
      <w:r w:rsidRPr="0058131A">
        <w:rPr>
          <w:rFonts w:ascii="Century Gothic" w:hAnsi="Century Gothic"/>
          <w:color w:val="000000" w:themeColor="text1"/>
          <w:sz w:val="18"/>
          <w:szCs w:val="18"/>
        </w:rPr>
        <w:t xml:space="preserve"> </w:t>
      </w:r>
    </w:p>
    <w:p w14:paraId="5199D508" w14:textId="521BC5D3" w:rsidR="00A80506" w:rsidRPr="0058131A" w:rsidRDefault="00A80506" w:rsidP="00CA02EE">
      <w:pPr>
        <w:widowControl/>
        <w:suppressAutoHyphens w:val="0"/>
        <w:autoSpaceDE w:val="0"/>
        <w:ind w:left="567" w:right="-1" w:hanging="283"/>
        <w:jc w:val="both"/>
        <w:rPr>
          <w:rFonts w:ascii="Century Gothic" w:hAnsi="Century Gothic"/>
          <w:color w:val="000000" w:themeColor="text1"/>
          <w:sz w:val="18"/>
          <w:szCs w:val="18"/>
        </w:rPr>
      </w:pPr>
      <w:r w:rsidRPr="0058131A">
        <w:rPr>
          <w:rFonts w:ascii="Century Gothic" w:hAnsi="Century Gothic"/>
          <w:color w:val="000000" w:themeColor="text1"/>
          <w:sz w:val="18"/>
          <w:szCs w:val="18"/>
          <w:lang w:val="pl-PL"/>
        </w:rPr>
        <w:t xml:space="preserve">2) </w:t>
      </w:r>
      <w:r w:rsidR="00BC55D0" w:rsidRPr="0058131A">
        <w:rPr>
          <w:rFonts w:ascii="Century Gothic" w:hAnsi="Century Gothic"/>
          <w:color w:val="000000" w:themeColor="text1"/>
          <w:sz w:val="18"/>
          <w:szCs w:val="18"/>
          <w:lang w:val="pl-PL"/>
        </w:rPr>
        <w:t xml:space="preserve"> </w:t>
      </w:r>
      <w:r w:rsidR="00E05D51" w:rsidRPr="0058131A">
        <w:rPr>
          <w:rFonts w:ascii="Century Gothic" w:hAnsi="Century Gothic"/>
          <w:color w:val="000000" w:themeColor="text1"/>
          <w:sz w:val="18"/>
          <w:szCs w:val="18"/>
          <w:lang w:val="pl-PL"/>
        </w:rPr>
        <w:t>w</w:t>
      </w:r>
      <w:r w:rsidRPr="0058131A">
        <w:rPr>
          <w:rFonts w:ascii="Century Gothic" w:hAnsi="Century Gothic"/>
          <w:color w:val="000000" w:themeColor="text1"/>
          <w:sz w:val="18"/>
          <w:szCs w:val="18"/>
        </w:rPr>
        <w:t xml:space="preserve"> przypadku, gdy w okresie gwarancji termin wykonania naprawy przekroczy liczbę dni określoną w § </w:t>
      </w:r>
      <w:r w:rsidR="00ED7B18" w:rsidRPr="0058131A">
        <w:rPr>
          <w:rFonts w:ascii="Century Gothic" w:hAnsi="Century Gothic"/>
          <w:color w:val="000000" w:themeColor="text1"/>
          <w:sz w:val="18"/>
          <w:szCs w:val="18"/>
          <w:lang w:val="pl-PL"/>
        </w:rPr>
        <w:t>5</w:t>
      </w:r>
      <w:r w:rsidRPr="0058131A">
        <w:rPr>
          <w:rFonts w:ascii="Century Gothic" w:hAnsi="Century Gothic"/>
          <w:color w:val="000000" w:themeColor="text1"/>
          <w:sz w:val="18"/>
          <w:szCs w:val="18"/>
        </w:rPr>
        <w:t xml:space="preserve"> ust. </w:t>
      </w:r>
      <w:r w:rsidR="00843CFB" w:rsidRPr="0058131A">
        <w:rPr>
          <w:rFonts w:ascii="Century Gothic" w:hAnsi="Century Gothic"/>
          <w:color w:val="000000" w:themeColor="text1"/>
          <w:sz w:val="18"/>
          <w:szCs w:val="18"/>
          <w:lang w:val="pl-PL"/>
        </w:rPr>
        <w:t>1</w:t>
      </w:r>
      <w:r w:rsidR="00ED7B18" w:rsidRPr="0058131A">
        <w:rPr>
          <w:rFonts w:ascii="Century Gothic" w:hAnsi="Century Gothic"/>
          <w:color w:val="000000" w:themeColor="text1"/>
          <w:sz w:val="18"/>
          <w:szCs w:val="18"/>
          <w:lang w:val="pl-PL"/>
        </w:rPr>
        <w:t>2</w:t>
      </w:r>
      <w:r w:rsidRPr="0058131A">
        <w:rPr>
          <w:rFonts w:ascii="Century Gothic" w:hAnsi="Century Gothic"/>
          <w:color w:val="000000" w:themeColor="text1"/>
          <w:sz w:val="18"/>
          <w:szCs w:val="18"/>
        </w:rPr>
        <w:t>, Zamawiającemu przysługuje prawo naliczenia kar umownych od Wykonawcy w wysokości 0,</w:t>
      </w:r>
      <w:r w:rsidR="00315244" w:rsidRPr="0058131A">
        <w:rPr>
          <w:rFonts w:ascii="Century Gothic" w:hAnsi="Century Gothic"/>
          <w:color w:val="000000" w:themeColor="text1"/>
          <w:sz w:val="18"/>
          <w:szCs w:val="18"/>
          <w:lang w:val="pl-PL"/>
        </w:rPr>
        <w:t>3</w:t>
      </w:r>
      <w:r w:rsidRPr="0058131A">
        <w:rPr>
          <w:rFonts w:ascii="Century Gothic" w:hAnsi="Century Gothic"/>
          <w:color w:val="000000" w:themeColor="text1"/>
          <w:sz w:val="18"/>
          <w:szCs w:val="18"/>
        </w:rPr>
        <w:t xml:space="preserve">% </w:t>
      </w:r>
      <w:r w:rsidR="00CE0B39" w:rsidRPr="0058131A">
        <w:rPr>
          <w:rFonts w:ascii="Century Gothic" w:hAnsi="Century Gothic"/>
          <w:color w:val="000000" w:themeColor="text1"/>
          <w:sz w:val="18"/>
          <w:szCs w:val="18"/>
          <w:lang w:val="pl-PL"/>
        </w:rPr>
        <w:t>całkowitej wartości umowy netto</w:t>
      </w:r>
      <w:r w:rsidR="00CE0B39" w:rsidRPr="0058131A">
        <w:rPr>
          <w:rFonts w:ascii="Century Gothic" w:hAnsi="Century Gothic"/>
          <w:color w:val="000000" w:themeColor="text1"/>
          <w:sz w:val="18"/>
          <w:szCs w:val="18"/>
        </w:rPr>
        <w:t xml:space="preserve"> </w:t>
      </w:r>
      <w:r w:rsidRPr="0058131A">
        <w:rPr>
          <w:rFonts w:ascii="Century Gothic" w:hAnsi="Century Gothic"/>
          <w:color w:val="000000" w:themeColor="text1"/>
          <w:sz w:val="18"/>
          <w:szCs w:val="18"/>
        </w:rPr>
        <w:t>określone</w:t>
      </w:r>
      <w:r w:rsidR="00806815" w:rsidRPr="0058131A">
        <w:rPr>
          <w:rFonts w:ascii="Century Gothic" w:hAnsi="Century Gothic"/>
          <w:color w:val="000000" w:themeColor="text1"/>
          <w:sz w:val="18"/>
          <w:szCs w:val="18"/>
          <w:lang w:val="pl-PL"/>
        </w:rPr>
        <w:t>j</w:t>
      </w:r>
      <w:r w:rsidRPr="0058131A">
        <w:rPr>
          <w:rFonts w:ascii="Century Gothic" w:hAnsi="Century Gothic"/>
          <w:color w:val="000000" w:themeColor="text1"/>
          <w:sz w:val="18"/>
          <w:szCs w:val="18"/>
        </w:rPr>
        <w:t xml:space="preserve"> w § </w:t>
      </w:r>
      <w:r w:rsidR="009A3CE1" w:rsidRPr="0058131A">
        <w:rPr>
          <w:rFonts w:ascii="Century Gothic" w:hAnsi="Century Gothic"/>
          <w:color w:val="000000" w:themeColor="text1"/>
          <w:sz w:val="18"/>
          <w:szCs w:val="18"/>
          <w:lang w:val="pl-PL"/>
        </w:rPr>
        <w:t>4</w:t>
      </w:r>
      <w:r w:rsidRPr="0058131A">
        <w:rPr>
          <w:rFonts w:ascii="Century Gothic" w:hAnsi="Century Gothic"/>
          <w:color w:val="000000" w:themeColor="text1"/>
          <w:sz w:val="18"/>
          <w:szCs w:val="18"/>
        </w:rPr>
        <w:t xml:space="preserve"> ust. </w:t>
      </w:r>
      <w:r w:rsidR="008A26AB" w:rsidRPr="0058131A">
        <w:rPr>
          <w:rFonts w:ascii="Century Gothic" w:hAnsi="Century Gothic"/>
          <w:color w:val="000000" w:themeColor="text1"/>
          <w:sz w:val="18"/>
          <w:szCs w:val="18"/>
          <w:lang w:val="pl-PL"/>
        </w:rPr>
        <w:t>1</w:t>
      </w:r>
      <w:r w:rsidRPr="0058131A">
        <w:rPr>
          <w:rFonts w:ascii="Century Gothic" w:hAnsi="Century Gothic"/>
          <w:color w:val="000000" w:themeColor="text1"/>
          <w:sz w:val="18"/>
          <w:szCs w:val="18"/>
        </w:rPr>
        <w:t xml:space="preserve"> za każdy</w:t>
      </w:r>
      <w:r w:rsidR="001962CB" w:rsidRPr="0058131A">
        <w:rPr>
          <w:rFonts w:ascii="Century Gothic" w:hAnsi="Century Gothic"/>
          <w:color w:val="000000" w:themeColor="text1"/>
          <w:sz w:val="18"/>
          <w:szCs w:val="18"/>
          <w:lang w:val="pl-PL"/>
        </w:rPr>
        <w:t xml:space="preserve"> rozpoczęty </w:t>
      </w:r>
      <w:r w:rsidRPr="0058131A">
        <w:rPr>
          <w:rFonts w:ascii="Century Gothic" w:hAnsi="Century Gothic"/>
          <w:color w:val="000000" w:themeColor="text1"/>
          <w:sz w:val="18"/>
          <w:szCs w:val="18"/>
        </w:rPr>
        <w:t xml:space="preserve">dzień zwłoki. Zamawiający nie naliczy kary, o której mowa powyżej, jeżeli Wykonawca na czas usuwania awarii dostarczy </w:t>
      </w:r>
      <w:r w:rsidR="009A3CE1" w:rsidRPr="0058131A">
        <w:rPr>
          <w:rFonts w:ascii="Century Gothic" w:hAnsi="Century Gothic"/>
          <w:color w:val="000000" w:themeColor="text1"/>
          <w:sz w:val="18"/>
          <w:szCs w:val="18"/>
          <w:lang w:val="pl-PL"/>
        </w:rPr>
        <w:t xml:space="preserve">urządzenie </w:t>
      </w:r>
      <w:r w:rsidRPr="0058131A">
        <w:rPr>
          <w:rFonts w:ascii="Century Gothic" w:hAnsi="Century Gothic"/>
          <w:color w:val="000000" w:themeColor="text1"/>
          <w:sz w:val="18"/>
          <w:szCs w:val="18"/>
        </w:rPr>
        <w:t>zastępcz</w:t>
      </w:r>
      <w:r w:rsidR="009A3CE1" w:rsidRPr="0058131A">
        <w:rPr>
          <w:rFonts w:ascii="Century Gothic" w:hAnsi="Century Gothic"/>
          <w:color w:val="000000" w:themeColor="text1"/>
          <w:sz w:val="18"/>
          <w:szCs w:val="18"/>
          <w:lang w:val="pl-PL"/>
        </w:rPr>
        <w:t>e o p</w:t>
      </w:r>
      <w:r w:rsidRPr="0058131A">
        <w:rPr>
          <w:rFonts w:ascii="Century Gothic" w:hAnsi="Century Gothic"/>
          <w:color w:val="000000" w:themeColor="text1"/>
          <w:sz w:val="18"/>
          <w:szCs w:val="18"/>
        </w:rPr>
        <w:t>arametrach i funkcjonalności odpowiadającej naprawianemu</w:t>
      </w:r>
      <w:r w:rsidR="00E05D51" w:rsidRPr="0058131A">
        <w:rPr>
          <w:rFonts w:ascii="Century Gothic" w:hAnsi="Century Gothic"/>
          <w:color w:val="000000" w:themeColor="text1"/>
          <w:sz w:val="18"/>
          <w:szCs w:val="18"/>
          <w:lang w:val="pl-PL"/>
        </w:rPr>
        <w:t>,</w:t>
      </w:r>
      <w:r w:rsidRPr="0058131A">
        <w:rPr>
          <w:rFonts w:ascii="Century Gothic" w:hAnsi="Century Gothic"/>
          <w:color w:val="000000" w:themeColor="text1"/>
          <w:sz w:val="18"/>
          <w:szCs w:val="18"/>
        </w:rPr>
        <w:t xml:space="preserve"> </w:t>
      </w:r>
    </w:p>
    <w:p w14:paraId="6A05E35F" w14:textId="4F2E7C59" w:rsidR="008B23CD" w:rsidRPr="0058131A" w:rsidRDefault="008B23CD" w:rsidP="008B23CD">
      <w:pPr>
        <w:widowControl/>
        <w:suppressAutoHyphens w:val="0"/>
        <w:autoSpaceDE w:val="0"/>
        <w:ind w:left="567" w:right="-1" w:hanging="283"/>
        <w:jc w:val="both"/>
        <w:rPr>
          <w:rFonts w:ascii="Century Gothic" w:hAnsi="Century Gothic"/>
          <w:color w:val="000000" w:themeColor="text1"/>
          <w:sz w:val="18"/>
          <w:szCs w:val="18"/>
        </w:rPr>
      </w:pPr>
      <w:r w:rsidRPr="0058131A">
        <w:rPr>
          <w:rFonts w:ascii="Century Gothic" w:hAnsi="Century Gothic"/>
          <w:color w:val="000000" w:themeColor="text1"/>
          <w:sz w:val="18"/>
          <w:szCs w:val="18"/>
          <w:lang w:val="pl-PL"/>
        </w:rPr>
        <w:t>3)  w</w:t>
      </w:r>
      <w:r w:rsidRPr="0058131A">
        <w:rPr>
          <w:rFonts w:ascii="Century Gothic" w:hAnsi="Century Gothic"/>
          <w:color w:val="000000" w:themeColor="text1"/>
          <w:sz w:val="18"/>
          <w:szCs w:val="18"/>
        </w:rPr>
        <w:t xml:space="preserve"> przypadku, gdy Wykonawca dopuści się zwłoki</w:t>
      </w:r>
      <w:r w:rsidRPr="0058131A">
        <w:rPr>
          <w:rFonts w:ascii="Century Gothic" w:hAnsi="Century Gothic"/>
          <w:color w:val="000000" w:themeColor="text1"/>
          <w:sz w:val="18"/>
          <w:szCs w:val="18"/>
          <w:lang w:val="pl-PL"/>
        </w:rPr>
        <w:t xml:space="preserve"> w zakresie terminu </w:t>
      </w:r>
      <w:r w:rsidRPr="0058131A">
        <w:rPr>
          <w:rFonts w:ascii="Century Gothic" w:eastAsia="Times New Roman" w:hAnsi="Century Gothic"/>
          <w:color w:val="000000" w:themeColor="text1"/>
          <w:sz w:val="18"/>
          <w:szCs w:val="18"/>
          <w:lang w:val="pl-PL"/>
        </w:rPr>
        <w:t xml:space="preserve">reakcji serwisowej, określonego w </w:t>
      </w:r>
      <w:r w:rsidRPr="0058131A">
        <w:rPr>
          <w:rFonts w:ascii="Century Gothic" w:hAnsi="Century Gothic"/>
          <w:color w:val="000000" w:themeColor="text1"/>
          <w:sz w:val="18"/>
          <w:szCs w:val="18"/>
        </w:rPr>
        <w:t xml:space="preserve">§ </w:t>
      </w:r>
      <w:r w:rsidR="009A3CE1" w:rsidRPr="0058131A">
        <w:rPr>
          <w:rFonts w:ascii="Century Gothic" w:hAnsi="Century Gothic"/>
          <w:color w:val="000000" w:themeColor="text1"/>
          <w:sz w:val="18"/>
          <w:szCs w:val="18"/>
          <w:lang w:val="pl-PL"/>
        </w:rPr>
        <w:t>5</w:t>
      </w:r>
      <w:r w:rsidRPr="0058131A">
        <w:rPr>
          <w:rFonts w:ascii="Century Gothic" w:hAnsi="Century Gothic"/>
          <w:color w:val="000000" w:themeColor="text1"/>
          <w:sz w:val="18"/>
          <w:szCs w:val="18"/>
        </w:rPr>
        <w:t xml:space="preserve"> ust. </w:t>
      </w:r>
      <w:r w:rsidR="009A3CE1" w:rsidRPr="0058131A">
        <w:rPr>
          <w:rFonts w:ascii="Century Gothic" w:hAnsi="Century Gothic"/>
          <w:color w:val="000000" w:themeColor="text1"/>
          <w:sz w:val="18"/>
          <w:szCs w:val="18"/>
          <w:lang w:val="pl-PL"/>
        </w:rPr>
        <w:t>10</w:t>
      </w:r>
      <w:r w:rsidRPr="0058131A">
        <w:rPr>
          <w:rFonts w:ascii="Century Gothic" w:eastAsia="Times New Roman" w:hAnsi="Century Gothic"/>
          <w:color w:val="000000" w:themeColor="text1"/>
          <w:sz w:val="18"/>
          <w:szCs w:val="18"/>
          <w:lang w:val="pl-PL"/>
        </w:rPr>
        <w:t xml:space="preserve">, </w:t>
      </w:r>
      <w:r w:rsidRPr="0058131A">
        <w:rPr>
          <w:rFonts w:ascii="Century Gothic" w:hAnsi="Century Gothic"/>
          <w:color w:val="000000" w:themeColor="text1"/>
          <w:sz w:val="18"/>
          <w:szCs w:val="18"/>
        </w:rPr>
        <w:t>Zamawiającemu przysługuje prawo naliczenia kar umownych od Wykonawcy w wysokości 0,</w:t>
      </w:r>
      <w:r w:rsidR="00315244" w:rsidRPr="0058131A">
        <w:rPr>
          <w:rFonts w:ascii="Century Gothic" w:hAnsi="Century Gothic"/>
          <w:color w:val="000000" w:themeColor="text1"/>
          <w:sz w:val="18"/>
          <w:szCs w:val="18"/>
          <w:lang w:val="pl-PL"/>
        </w:rPr>
        <w:t>1</w:t>
      </w:r>
      <w:r w:rsidRPr="0058131A">
        <w:rPr>
          <w:rFonts w:ascii="Century Gothic" w:hAnsi="Century Gothic"/>
          <w:color w:val="000000" w:themeColor="text1"/>
          <w:sz w:val="18"/>
          <w:szCs w:val="18"/>
        </w:rPr>
        <w:t xml:space="preserve">% </w:t>
      </w:r>
      <w:r w:rsidRPr="0058131A">
        <w:rPr>
          <w:rFonts w:ascii="Century Gothic" w:hAnsi="Century Gothic"/>
          <w:color w:val="000000" w:themeColor="text1"/>
          <w:sz w:val="18"/>
          <w:szCs w:val="18"/>
          <w:lang w:val="pl-PL"/>
        </w:rPr>
        <w:t>całkowitej wartości umowy netto</w:t>
      </w:r>
      <w:r w:rsidRPr="0058131A">
        <w:rPr>
          <w:rFonts w:ascii="Century Gothic" w:hAnsi="Century Gothic"/>
          <w:color w:val="000000" w:themeColor="text1"/>
          <w:sz w:val="18"/>
          <w:szCs w:val="18"/>
        </w:rPr>
        <w:t xml:space="preserve"> określonej w § </w:t>
      </w:r>
      <w:r w:rsidR="009A3CE1" w:rsidRPr="0058131A">
        <w:rPr>
          <w:rFonts w:ascii="Century Gothic" w:hAnsi="Century Gothic"/>
          <w:color w:val="000000" w:themeColor="text1"/>
          <w:sz w:val="18"/>
          <w:szCs w:val="18"/>
          <w:lang w:val="pl-PL"/>
        </w:rPr>
        <w:t>4</w:t>
      </w:r>
      <w:r w:rsidRPr="0058131A">
        <w:rPr>
          <w:rFonts w:ascii="Century Gothic" w:hAnsi="Century Gothic"/>
          <w:color w:val="000000" w:themeColor="text1"/>
          <w:sz w:val="18"/>
          <w:szCs w:val="18"/>
        </w:rPr>
        <w:t xml:space="preserve"> ust. </w:t>
      </w:r>
      <w:r w:rsidRPr="0058131A">
        <w:rPr>
          <w:rFonts w:ascii="Century Gothic" w:hAnsi="Century Gothic"/>
          <w:color w:val="000000" w:themeColor="text1"/>
          <w:sz w:val="18"/>
          <w:szCs w:val="18"/>
          <w:lang w:val="pl-PL"/>
        </w:rPr>
        <w:t>1</w:t>
      </w:r>
      <w:r w:rsidRPr="0058131A">
        <w:rPr>
          <w:rFonts w:ascii="Century Gothic" w:hAnsi="Century Gothic"/>
          <w:color w:val="000000" w:themeColor="text1"/>
          <w:sz w:val="18"/>
          <w:szCs w:val="18"/>
        </w:rPr>
        <w:t xml:space="preserve"> za każdy </w:t>
      </w:r>
      <w:r w:rsidRPr="0058131A">
        <w:rPr>
          <w:rFonts w:ascii="Century Gothic" w:hAnsi="Century Gothic"/>
          <w:color w:val="000000" w:themeColor="text1"/>
          <w:sz w:val="18"/>
          <w:szCs w:val="18"/>
          <w:lang w:val="pl-PL"/>
        </w:rPr>
        <w:t xml:space="preserve">rozpoczęty </w:t>
      </w:r>
      <w:r w:rsidRPr="0058131A">
        <w:rPr>
          <w:rFonts w:ascii="Century Gothic" w:hAnsi="Century Gothic"/>
          <w:color w:val="000000" w:themeColor="text1"/>
          <w:sz w:val="18"/>
          <w:szCs w:val="18"/>
        </w:rPr>
        <w:t>dzień zwłoki.</w:t>
      </w:r>
    </w:p>
    <w:p w14:paraId="7E87A405" w14:textId="57E4B41A" w:rsidR="001B6193" w:rsidRPr="0058131A" w:rsidRDefault="008B23CD" w:rsidP="00CA02EE">
      <w:pPr>
        <w:widowControl/>
        <w:suppressAutoHyphens w:val="0"/>
        <w:autoSpaceDE w:val="0"/>
        <w:ind w:left="567" w:right="-1" w:hanging="283"/>
        <w:jc w:val="both"/>
        <w:rPr>
          <w:rFonts w:ascii="Century Gothic" w:hAnsi="Century Gothic"/>
          <w:color w:val="000000" w:themeColor="text1"/>
          <w:sz w:val="18"/>
          <w:szCs w:val="18"/>
          <w:lang w:val="pl-PL"/>
        </w:rPr>
      </w:pPr>
      <w:r w:rsidRPr="0058131A">
        <w:rPr>
          <w:rFonts w:ascii="Century Gothic" w:hAnsi="Century Gothic"/>
          <w:color w:val="000000" w:themeColor="text1"/>
          <w:sz w:val="18"/>
          <w:szCs w:val="18"/>
          <w:lang w:val="pl-PL"/>
        </w:rPr>
        <w:t>4</w:t>
      </w:r>
      <w:r w:rsidR="001B6193" w:rsidRPr="0058131A">
        <w:rPr>
          <w:rFonts w:ascii="Century Gothic" w:hAnsi="Century Gothic"/>
          <w:color w:val="000000" w:themeColor="text1"/>
          <w:sz w:val="18"/>
          <w:szCs w:val="18"/>
          <w:lang w:val="pl-PL"/>
        </w:rPr>
        <w:t xml:space="preserve">) w przypadku, gdy w okresie gwarancji Wykonawca nie dostarczy urządzenia zastępczego, </w:t>
      </w:r>
      <w:r w:rsidR="001B6193" w:rsidRPr="0058131A">
        <w:rPr>
          <w:rFonts w:ascii="Century Gothic" w:hAnsi="Century Gothic"/>
          <w:color w:val="000000" w:themeColor="text1"/>
          <w:sz w:val="18"/>
          <w:szCs w:val="18"/>
        </w:rPr>
        <w:t>Zamawiającemu przysługuje prawo naliczenia kar umownych od Wykonawcy w wysokości 0,</w:t>
      </w:r>
      <w:r w:rsidR="00315244" w:rsidRPr="0058131A">
        <w:rPr>
          <w:rFonts w:ascii="Century Gothic" w:hAnsi="Century Gothic"/>
          <w:color w:val="000000" w:themeColor="text1"/>
          <w:sz w:val="18"/>
          <w:szCs w:val="18"/>
          <w:lang w:val="pl-PL"/>
        </w:rPr>
        <w:t>3</w:t>
      </w:r>
      <w:r w:rsidR="001B6193" w:rsidRPr="0058131A">
        <w:rPr>
          <w:rFonts w:ascii="Century Gothic" w:hAnsi="Century Gothic"/>
          <w:color w:val="000000" w:themeColor="text1"/>
          <w:sz w:val="18"/>
          <w:szCs w:val="18"/>
        </w:rPr>
        <w:t xml:space="preserve">% </w:t>
      </w:r>
      <w:r w:rsidR="001B6193" w:rsidRPr="0058131A">
        <w:rPr>
          <w:rFonts w:ascii="Century Gothic" w:hAnsi="Century Gothic"/>
          <w:color w:val="000000" w:themeColor="text1"/>
          <w:sz w:val="18"/>
          <w:szCs w:val="18"/>
          <w:lang w:val="pl-PL"/>
        </w:rPr>
        <w:t>całkowitej wartości umowy netto</w:t>
      </w:r>
      <w:r w:rsidR="001B6193" w:rsidRPr="0058131A">
        <w:rPr>
          <w:rFonts w:ascii="Century Gothic" w:hAnsi="Century Gothic"/>
          <w:color w:val="000000" w:themeColor="text1"/>
          <w:sz w:val="18"/>
          <w:szCs w:val="18"/>
        </w:rPr>
        <w:t xml:space="preserve"> określone</w:t>
      </w:r>
      <w:r w:rsidR="001B6193" w:rsidRPr="0058131A">
        <w:rPr>
          <w:rFonts w:ascii="Century Gothic" w:hAnsi="Century Gothic"/>
          <w:color w:val="000000" w:themeColor="text1"/>
          <w:sz w:val="18"/>
          <w:szCs w:val="18"/>
          <w:lang w:val="pl-PL"/>
        </w:rPr>
        <w:t>j</w:t>
      </w:r>
      <w:r w:rsidR="001B6193" w:rsidRPr="0058131A">
        <w:rPr>
          <w:rFonts w:ascii="Century Gothic" w:hAnsi="Century Gothic"/>
          <w:color w:val="000000" w:themeColor="text1"/>
          <w:sz w:val="18"/>
          <w:szCs w:val="18"/>
        </w:rPr>
        <w:t xml:space="preserve"> w § </w:t>
      </w:r>
      <w:r w:rsidR="00C03EAF" w:rsidRPr="0058131A">
        <w:rPr>
          <w:rFonts w:ascii="Century Gothic" w:hAnsi="Century Gothic"/>
          <w:color w:val="000000" w:themeColor="text1"/>
          <w:sz w:val="18"/>
          <w:szCs w:val="18"/>
          <w:lang w:val="pl-PL"/>
        </w:rPr>
        <w:t>4</w:t>
      </w:r>
      <w:r w:rsidR="001B6193" w:rsidRPr="0058131A">
        <w:rPr>
          <w:rFonts w:ascii="Century Gothic" w:hAnsi="Century Gothic"/>
          <w:color w:val="000000" w:themeColor="text1"/>
          <w:sz w:val="18"/>
          <w:szCs w:val="18"/>
        </w:rPr>
        <w:t xml:space="preserve"> ust. </w:t>
      </w:r>
      <w:r w:rsidR="001B6193" w:rsidRPr="0058131A">
        <w:rPr>
          <w:rFonts w:ascii="Century Gothic" w:hAnsi="Century Gothic"/>
          <w:color w:val="000000" w:themeColor="text1"/>
          <w:sz w:val="18"/>
          <w:szCs w:val="18"/>
          <w:lang w:val="pl-PL"/>
        </w:rPr>
        <w:t>1</w:t>
      </w:r>
      <w:r w:rsidR="001B6193" w:rsidRPr="0058131A">
        <w:rPr>
          <w:rFonts w:ascii="Century Gothic" w:hAnsi="Century Gothic"/>
          <w:color w:val="000000" w:themeColor="text1"/>
          <w:sz w:val="18"/>
          <w:szCs w:val="18"/>
        </w:rPr>
        <w:t xml:space="preserve"> za każdy</w:t>
      </w:r>
      <w:r w:rsidR="001B6193" w:rsidRPr="0058131A">
        <w:rPr>
          <w:rFonts w:ascii="Century Gothic" w:hAnsi="Century Gothic"/>
          <w:color w:val="000000" w:themeColor="text1"/>
          <w:sz w:val="18"/>
          <w:szCs w:val="18"/>
          <w:lang w:val="pl-PL"/>
        </w:rPr>
        <w:t xml:space="preserve"> rozpoczęty </w:t>
      </w:r>
      <w:r w:rsidR="001B6193" w:rsidRPr="0058131A">
        <w:rPr>
          <w:rFonts w:ascii="Century Gothic" w:hAnsi="Century Gothic"/>
          <w:color w:val="000000" w:themeColor="text1"/>
          <w:sz w:val="18"/>
          <w:szCs w:val="18"/>
        </w:rPr>
        <w:t>dzień zwłoki</w:t>
      </w:r>
      <w:r w:rsidR="001B6193" w:rsidRPr="0058131A">
        <w:rPr>
          <w:rFonts w:ascii="Century Gothic" w:hAnsi="Century Gothic"/>
          <w:color w:val="000000" w:themeColor="text1"/>
          <w:sz w:val="18"/>
          <w:szCs w:val="18"/>
          <w:lang w:val="pl-PL"/>
        </w:rPr>
        <w:t>, po terminie określonym w §</w:t>
      </w:r>
      <w:r w:rsidR="00FA7805" w:rsidRPr="0058131A">
        <w:rPr>
          <w:rFonts w:ascii="Century Gothic" w:hAnsi="Century Gothic"/>
          <w:color w:val="000000" w:themeColor="text1"/>
          <w:sz w:val="18"/>
          <w:szCs w:val="18"/>
          <w:lang w:val="pl-PL"/>
        </w:rPr>
        <w:t xml:space="preserve"> </w:t>
      </w:r>
      <w:r w:rsidR="00C03EAF" w:rsidRPr="0058131A">
        <w:rPr>
          <w:rFonts w:ascii="Century Gothic" w:hAnsi="Century Gothic"/>
          <w:color w:val="000000" w:themeColor="text1"/>
          <w:sz w:val="18"/>
          <w:szCs w:val="18"/>
          <w:lang w:val="pl-PL"/>
        </w:rPr>
        <w:t>5</w:t>
      </w:r>
      <w:r w:rsidR="00FA7805" w:rsidRPr="0058131A">
        <w:rPr>
          <w:rFonts w:ascii="Century Gothic" w:hAnsi="Century Gothic"/>
          <w:color w:val="000000" w:themeColor="text1"/>
          <w:sz w:val="18"/>
          <w:szCs w:val="18"/>
          <w:lang w:val="pl-PL"/>
        </w:rPr>
        <w:t xml:space="preserve"> ust. 1</w:t>
      </w:r>
      <w:r w:rsidR="00C03EAF" w:rsidRPr="0058131A">
        <w:rPr>
          <w:rFonts w:ascii="Century Gothic" w:hAnsi="Century Gothic"/>
          <w:color w:val="000000" w:themeColor="text1"/>
          <w:sz w:val="18"/>
          <w:szCs w:val="18"/>
          <w:lang w:val="pl-PL"/>
        </w:rPr>
        <w:t>3</w:t>
      </w:r>
      <w:r w:rsidR="00FA7805" w:rsidRPr="0058131A">
        <w:rPr>
          <w:rFonts w:ascii="Century Gothic" w:hAnsi="Century Gothic"/>
          <w:color w:val="000000" w:themeColor="text1"/>
          <w:sz w:val="18"/>
          <w:szCs w:val="18"/>
          <w:lang w:val="pl-PL"/>
        </w:rPr>
        <w:t>,</w:t>
      </w:r>
    </w:p>
    <w:p w14:paraId="171D2725" w14:textId="01CE8B7B" w:rsidR="00A80506" w:rsidRPr="0058131A" w:rsidRDefault="001B6193" w:rsidP="00BC55D0">
      <w:pPr>
        <w:widowControl/>
        <w:suppressAutoHyphens w:val="0"/>
        <w:autoSpaceDE w:val="0"/>
        <w:ind w:left="567" w:right="-1" w:hanging="283"/>
        <w:jc w:val="both"/>
        <w:rPr>
          <w:rFonts w:ascii="Century Gothic" w:hAnsi="Century Gothic"/>
          <w:color w:val="000000" w:themeColor="text1"/>
          <w:sz w:val="18"/>
          <w:szCs w:val="18"/>
          <w:lang w:val="pl-PL"/>
        </w:rPr>
      </w:pPr>
      <w:r w:rsidRPr="0058131A">
        <w:rPr>
          <w:rFonts w:ascii="Century Gothic" w:hAnsi="Century Gothic"/>
          <w:color w:val="000000" w:themeColor="text1"/>
          <w:sz w:val="18"/>
          <w:szCs w:val="18"/>
          <w:lang w:val="pl-PL"/>
        </w:rPr>
        <w:t>5</w:t>
      </w:r>
      <w:r w:rsidR="00A80506" w:rsidRPr="0058131A">
        <w:rPr>
          <w:rFonts w:ascii="Century Gothic" w:hAnsi="Century Gothic"/>
          <w:color w:val="000000" w:themeColor="text1"/>
          <w:sz w:val="18"/>
          <w:szCs w:val="18"/>
          <w:lang w:val="pl-PL"/>
        </w:rPr>
        <w:t xml:space="preserve">) </w:t>
      </w:r>
      <w:r w:rsidR="008B23CD" w:rsidRPr="0058131A">
        <w:rPr>
          <w:rFonts w:ascii="Century Gothic" w:hAnsi="Century Gothic"/>
          <w:color w:val="000000" w:themeColor="text1"/>
          <w:sz w:val="18"/>
          <w:szCs w:val="18"/>
          <w:lang w:val="pl-PL"/>
        </w:rPr>
        <w:t xml:space="preserve"> </w:t>
      </w:r>
      <w:r w:rsidR="00A80506" w:rsidRPr="0058131A">
        <w:rPr>
          <w:rFonts w:ascii="Century Gothic" w:hAnsi="Century Gothic"/>
          <w:color w:val="000000" w:themeColor="text1"/>
          <w:sz w:val="18"/>
          <w:szCs w:val="18"/>
        </w:rPr>
        <w:t xml:space="preserve">Wykonawca zobowiązany jest zapłacić Zamawiającemu karę umowną w wysokości </w:t>
      </w:r>
      <w:r w:rsidR="00A80506" w:rsidRPr="0058131A">
        <w:rPr>
          <w:rFonts w:ascii="Century Gothic" w:hAnsi="Century Gothic"/>
          <w:color w:val="000000" w:themeColor="text1"/>
          <w:sz w:val="18"/>
          <w:szCs w:val="18"/>
          <w:lang w:val="pl-PL"/>
        </w:rPr>
        <w:t xml:space="preserve">10% </w:t>
      </w:r>
      <w:r w:rsidR="00956225" w:rsidRPr="0058131A">
        <w:rPr>
          <w:rFonts w:ascii="Century Gothic" w:hAnsi="Century Gothic"/>
          <w:color w:val="000000" w:themeColor="text1"/>
          <w:sz w:val="18"/>
          <w:szCs w:val="18"/>
          <w:lang w:val="pl-PL"/>
        </w:rPr>
        <w:t xml:space="preserve">całkowitej </w:t>
      </w:r>
      <w:r w:rsidR="00A80506" w:rsidRPr="0058131A">
        <w:rPr>
          <w:rFonts w:ascii="Century Gothic" w:hAnsi="Century Gothic"/>
          <w:color w:val="000000" w:themeColor="text1"/>
          <w:sz w:val="18"/>
          <w:szCs w:val="18"/>
        </w:rPr>
        <w:t xml:space="preserve">wartości </w:t>
      </w:r>
      <w:proofErr w:type="spellStart"/>
      <w:r w:rsidR="00CA02EE" w:rsidRPr="0058131A">
        <w:rPr>
          <w:rFonts w:ascii="Century Gothic" w:hAnsi="Century Gothic"/>
          <w:color w:val="000000" w:themeColor="text1"/>
          <w:sz w:val="18"/>
          <w:szCs w:val="18"/>
          <w:lang w:val="pl-PL"/>
        </w:rPr>
        <w:t>n</w:t>
      </w:r>
      <w:r w:rsidR="006838D5" w:rsidRPr="0058131A">
        <w:rPr>
          <w:rFonts w:ascii="Century Gothic" w:hAnsi="Century Gothic"/>
          <w:color w:val="000000" w:themeColor="text1"/>
          <w:sz w:val="18"/>
          <w:szCs w:val="18"/>
          <w:lang w:val="pl-PL"/>
        </w:rPr>
        <w:t>e</w:t>
      </w:r>
      <w:proofErr w:type="spellEnd"/>
      <w:r w:rsidR="00A80506" w:rsidRPr="0058131A">
        <w:rPr>
          <w:rFonts w:ascii="Century Gothic" w:hAnsi="Century Gothic"/>
          <w:color w:val="000000" w:themeColor="text1"/>
          <w:sz w:val="18"/>
          <w:szCs w:val="18"/>
        </w:rPr>
        <w:t xml:space="preserve">tto umowy, określonej w § </w:t>
      </w:r>
      <w:r w:rsidR="00C03EAF" w:rsidRPr="0058131A">
        <w:rPr>
          <w:rFonts w:ascii="Century Gothic" w:hAnsi="Century Gothic"/>
          <w:color w:val="000000" w:themeColor="text1"/>
          <w:sz w:val="18"/>
          <w:szCs w:val="18"/>
          <w:lang w:val="pl-PL"/>
        </w:rPr>
        <w:t>4</w:t>
      </w:r>
      <w:r w:rsidR="00A80506" w:rsidRPr="0058131A">
        <w:rPr>
          <w:rFonts w:ascii="Century Gothic" w:hAnsi="Century Gothic"/>
          <w:color w:val="000000" w:themeColor="text1"/>
          <w:sz w:val="18"/>
          <w:szCs w:val="18"/>
        </w:rPr>
        <w:t xml:space="preserve"> ust. </w:t>
      </w:r>
      <w:r w:rsidR="002E01F7" w:rsidRPr="0058131A">
        <w:rPr>
          <w:rFonts w:ascii="Century Gothic" w:hAnsi="Century Gothic"/>
          <w:color w:val="000000" w:themeColor="text1"/>
          <w:sz w:val="18"/>
          <w:szCs w:val="18"/>
          <w:lang w:val="pl-PL"/>
        </w:rPr>
        <w:t>1</w:t>
      </w:r>
      <w:r w:rsidR="00A80506" w:rsidRPr="0058131A">
        <w:rPr>
          <w:rFonts w:ascii="Century Gothic" w:hAnsi="Century Gothic"/>
          <w:color w:val="000000" w:themeColor="text1"/>
          <w:sz w:val="18"/>
          <w:szCs w:val="18"/>
        </w:rPr>
        <w:t xml:space="preserve"> w p</w:t>
      </w:r>
      <w:r w:rsidR="001962CB" w:rsidRPr="0058131A">
        <w:rPr>
          <w:rFonts w:ascii="Century Gothic" w:hAnsi="Century Gothic"/>
          <w:color w:val="000000" w:themeColor="text1"/>
          <w:sz w:val="18"/>
          <w:szCs w:val="18"/>
        </w:rPr>
        <w:t>rzypadku odstąpienia przez jedn</w:t>
      </w:r>
      <w:r w:rsidR="001962CB" w:rsidRPr="0058131A">
        <w:rPr>
          <w:rFonts w:ascii="Century Gothic" w:hAnsi="Century Gothic"/>
          <w:color w:val="000000" w:themeColor="text1"/>
          <w:sz w:val="18"/>
          <w:szCs w:val="18"/>
          <w:lang w:val="pl-PL"/>
        </w:rPr>
        <w:t>ą</w:t>
      </w:r>
      <w:r w:rsidR="00A80506" w:rsidRPr="0058131A">
        <w:rPr>
          <w:rFonts w:ascii="Century Gothic" w:hAnsi="Century Gothic"/>
          <w:color w:val="000000" w:themeColor="text1"/>
          <w:sz w:val="18"/>
          <w:szCs w:val="18"/>
        </w:rPr>
        <w:t xml:space="preserve"> ze stron od umowy lub rozwiązania umowy z przyczyn leżących po stronie Wykonawcy</w:t>
      </w:r>
      <w:r w:rsidR="00632FDE" w:rsidRPr="0058131A">
        <w:rPr>
          <w:rFonts w:ascii="Century Gothic" w:hAnsi="Century Gothic"/>
          <w:color w:val="000000" w:themeColor="text1"/>
          <w:sz w:val="18"/>
          <w:szCs w:val="18"/>
          <w:lang w:val="pl-PL"/>
        </w:rPr>
        <w:t>,</w:t>
      </w:r>
    </w:p>
    <w:p w14:paraId="577D33BA" w14:textId="33B0D71E" w:rsidR="00426EF2" w:rsidRPr="0058131A" w:rsidRDefault="00426EF2" w:rsidP="00BC55D0">
      <w:pPr>
        <w:widowControl/>
        <w:suppressAutoHyphens w:val="0"/>
        <w:autoSpaceDE w:val="0"/>
        <w:ind w:left="567" w:right="-1" w:hanging="283"/>
        <w:jc w:val="both"/>
        <w:rPr>
          <w:rFonts w:ascii="Century Gothic" w:hAnsi="Century Gothic"/>
          <w:sz w:val="18"/>
          <w:szCs w:val="18"/>
          <w:lang w:val="pl-PL"/>
        </w:rPr>
      </w:pPr>
      <w:r w:rsidRPr="0058131A">
        <w:rPr>
          <w:rFonts w:ascii="Century Gothic" w:hAnsi="Century Gothic"/>
          <w:color w:val="000000" w:themeColor="text1"/>
          <w:sz w:val="18"/>
          <w:szCs w:val="18"/>
          <w:lang w:val="pl-PL"/>
        </w:rPr>
        <w:t xml:space="preserve">6) </w:t>
      </w:r>
      <w:r w:rsidR="008B23CD" w:rsidRPr="0058131A">
        <w:rPr>
          <w:rFonts w:ascii="Century Gothic" w:hAnsi="Century Gothic"/>
          <w:color w:val="000000" w:themeColor="text1"/>
          <w:sz w:val="18"/>
          <w:szCs w:val="18"/>
          <w:lang w:val="pl-PL"/>
        </w:rPr>
        <w:t xml:space="preserve"> </w:t>
      </w:r>
      <w:r w:rsidRPr="0058131A">
        <w:rPr>
          <w:rFonts w:ascii="Century Gothic" w:hAnsi="Century Gothic"/>
          <w:color w:val="000000" w:themeColor="text1"/>
          <w:sz w:val="18"/>
          <w:szCs w:val="18"/>
          <w:lang w:val="pl-PL"/>
        </w:rPr>
        <w:t>Zamawiający</w:t>
      </w:r>
      <w:r w:rsidRPr="0058131A">
        <w:rPr>
          <w:rFonts w:ascii="Century Gothic" w:hAnsi="Century Gothic"/>
          <w:color w:val="000000" w:themeColor="text1"/>
          <w:sz w:val="18"/>
          <w:szCs w:val="18"/>
        </w:rPr>
        <w:t xml:space="preserve"> zobowiązany jest zapłacić </w:t>
      </w:r>
      <w:r w:rsidRPr="0058131A">
        <w:rPr>
          <w:rFonts w:ascii="Century Gothic" w:hAnsi="Century Gothic"/>
          <w:color w:val="000000" w:themeColor="text1"/>
          <w:sz w:val="18"/>
          <w:szCs w:val="18"/>
          <w:lang w:val="pl-PL"/>
        </w:rPr>
        <w:t>Wykonawcy</w:t>
      </w:r>
      <w:r w:rsidRPr="0058131A">
        <w:rPr>
          <w:rFonts w:ascii="Century Gothic" w:hAnsi="Century Gothic"/>
          <w:color w:val="000000" w:themeColor="text1"/>
          <w:sz w:val="18"/>
          <w:szCs w:val="18"/>
        </w:rPr>
        <w:t xml:space="preserve"> </w:t>
      </w:r>
      <w:r w:rsidRPr="0058131A">
        <w:rPr>
          <w:rFonts w:ascii="Century Gothic" w:hAnsi="Century Gothic"/>
          <w:sz w:val="18"/>
          <w:szCs w:val="18"/>
        </w:rPr>
        <w:t xml:space="preserve">karę umowną w wysokości </w:t>
      </w:r>
      <w:r w:rsidRPr="0058131A">
        <w:rPr>
          <w:rFonts w:ascii="Century Gothic" w:hAnsi="Century Gothic"/>
          <w:sz w:val="18"/>
          <w:szCs w:val="18"/>
          <w:lang w:val="pl-PL"/>
        </w:rPr>
        <w:t xml:space="preserve">10% całkowitej </w:t>
      </w:r>
      <w:r w:rsidRPr="0058131A">
        <w:rPr>
          <w:rFonts w:ascii="Century Gothic" w:hAnsi="Century Gothic"/>
          <w:sz w:val="18"/>
          <w:szCs w:val="18"/>
        </w:rPr>
        <w:t xml:space="preserve">wartości </w:t>
      </w:r>
      <w:proofErr w:type="spellStart"/>
      <w:r w:rsidRPr="0058131A">
        <w:rPr>
          <w:rFonts w:ascii="Century Gothic" w:hAnsi="Century Gothic"/>
          <w:sz w:val="18"/>
          <w:szCs w:val="18"/>
          <w:lang w:val="pl-PL"/>
        </w:rPr>
        <w:t>ne</w:t>
      </w:r>
      <w:proofErr w:type="spellEnd"/>
      <w:r w:rsidRPr="0058131A">
        <w:rPr>
          <w:rFonts w:ascii="Century Gothic" w:hAnsi="Century Gothic"/>
          <w:sz w:val="18"/>
          <w:szCs w:val="18"/>
        </w:rPr>
        <w:t xml:space="preserve">tto umowy, określonej w § </w:t>
      </w:r>
      <w:r w:rsidR="00C03EAF" w:rsidRPr="0058131A">
        <w:rPr>
          <w:rFonts w:ascii="Century Gothic" w:hAnsi="Century Gothic"/>
          <w:sz w:val="18"/>
          <w:szCs w:val="18"/>
          <w:lang w:val="pl-PL"/>
        </w:rPr>
        <w:t>4</w:t>
      </w:r>
      <w:r w:rsidRPr="0058131A">
        <w:rPr>
          <w:rFonts w:ascii="Century Gothic" w:hAnsi="Century Gothic"/>
          <w:sz w:val="18"/>
          <w:szCs w:val="18"/>
        </w:rPr>
        <w:t xml:space="preserve"> ust. </w:t>
      </w:r>
      <w:r w:rsidRPr="0058131A">
        <w:rPr>
          <w:rFonts w:ascii="Century Gothic" w:hAnsi="Century Gothic"/>
          <w:sz w:val="18"/>
          <w:szCs w:val="18"/>
          <w:lang w:val="pl-PL"/>
        </w:rPr>
        <w:t>1</w:t>
      </w:r>
      <w:r w:rsidRPr="0058131A">
        <w:rPr>
          <w:rFonts w:ascii="Century Gothic" w:hAnsi="Century Gothic"/>
          <w:sz w:val="18"/>
          <w:szCs w:val="18"/>
        </w:rPr>
        <w:t xml:space="preserve"> w przypadku odstąpienia przez jedn</w:t>
      </w:r>
      <w:r w:rsidRPr="0058131A">
        <w:rPr>
          <w:rFonts w:ascii="Century Gothic" w:hAnsi="Century Gothic"/>
          <w:sz w:val="18"/>
          <w:szCs w:val="18"/>
          <w:lang w:val="pl-PL"/>
        </w:rPr>
        <w:t>ą</w:t>
      </w:r>
      <w:r w:rsidRPr="0058131A">
        <w:rPr>
          <w:rFonts w:ascii="Century Gothic" w:hAnsi="Century Gothic"/>
          <w:sz w:val="18"/>
          <w:szCs w:val="18"/>
        </w:rPr>
        <w:t xml:space="preserve"> ze stron od umowy lub rozwiązania umowy z przyczyn leżących po stronie </w:t>
      </w:r>
      <w:r w:rsidRPr="0058131A">
        <w:rPr>
          <w:rFonts w:ascii="Century Gothic" w:hAnsi="Century Gothic"/>
          <w:sz w:val="18"/>
          <w:szCs w:val="18"/>
          <w:lang w:val="pl-PL"/>
        </w:rPr>
        <w:t>Zamawiającego.</w:t>
      </w:r>
    </w:p>
    <w:p w14:paraId="51D5F7CB" w14:textId="2E178B2A" w:rsidR="00CE5B9B" w:rsidRPr="0058131A" w:rsidRDefault="001962CB" w:rsidP="00CE5B9B">
      <w:pPr>
        <w:widowControl/>
        <w:tabs>
          <w:tab w:val="left" w:pos="284"/>
        </w:tabs>
        <w:suppressAutoHyphens w:val="0"/>
        <w:autoSpaceDE w:val="0"/>
        <w:ind w:left="284" w:hanging="284"/>
        <w:jc w:val="both"/>
        <w:rPr>
          <w:rFonts w:ascii="Century Gothic" w:eastAsia="Times New Roman" w:hAnsi="Century Gothic" w:cs="Tahoma"/>
          <w:sz w:val="18"/>
          <w:szCs w:val="18"/>
          <w:lang w:val="pl-PL" w:eastAsia="pl-PL"/>
        </w:rPr>
      </w:pPr>
      <w:r w:rsidRPr="0058131A">
        <w:rPr>
          <w:rFonts w:ascii="Century Gothic" w:hAnsi="Century Gothic"/>
          <w:sz w:val="18"/>
          <w:szCs w:val="18"/>
          <w:lang w:val="pl-PL"/>
        </w:rPr>
        <w:t>2.</w:t>
      </w:r>
      <w:r w:rsidRPr="0058131A">
        <w:rPr>
          <w:rFonts w:ascii="Century Gothic" w:hAnsi="Century Gothic"/>
          <w:sz w:val="18"/>
          <w:szCs w:val="18"/>
          <w:lang w:val="pl-PL"/>
        </w:rPr>
        <w:tab/>
      </w:r>
      <w:r w:rsidR="00CE5B9B" w:rsidRPr="0058131A">
        <w:rPr>
          <w:rFonts w:ascii="Century Gothic" w:eastAsia="Times New Roman" w:hAnsi="Century Gothic" w:cs="Tahoma"/>
          <w:sz w:val="18"/>
          <w:szCs w:val="18"/>
          <w:lang w:val="pl-PL" w:eastAsia="pl-PL"/>
        </w:rPr>
        <w:t>Strona, w stosunku do której zaistniały podstawy do naliczenia kary umownej, o której mowa                               w ustępach poprzednich, jest zobowiązana do zapłaty kary w terminie 14 dni od dnia otrzymania  noty obciążającej wystawionej z tego tytułu przez drugą Stronę. Za datę zapłaty uważa się datę obciążenia rachunku bankowego Strony zobowiązanej do zapłaty kary kwotą tej kary</w:t>
      </w:r>
      <w:r w:rsidR="00C03EAF" w:rsidRPr="0058131A">
        <w:rPr>
          <w:rFonts w:ascii="Century Gothic" w:eastAsia="Times New Roman" w:hAnsi="Century Gothic" w:cs="Tahoma"/>
          <w:sz w:val="18"/>
          <w:szCs w:val="18"/>
          <w:lang w:val="pl-PL" w:eastAsia="pl-PL"/>
        </w:rPr>
        <w:t xml:space="preserve"> pod warunkiem znajdowania się na nim wystarczającej ilości środków</w:t>
      </w:r>
      <w:r w:rsidR="00CE5B9B" w:rsidRPr="0058131A">
        <w:rPr>
          <w:rFonts w:ascii="Century Gothic" w:eastAsia="Times New Roman" w:hAnsi="Century Gothic" w:cs="Tahoma"/>
          <w:sz w:val="18"/>
          <w:szCs w:val="18"/>
          <w:lang w:val="pl-PL" w:eastAsia="pl-PL"/>
        </w:rPr>
        <w:t>.</w:t>
      </w:r>
    </w:p>
    <w:p w14:paraId="0D5DC911" w14:textId="1378A256" w:rsidR="00CE5B9B" w:rsidRPr="0058131A" w:rsidRDefault="00CE5B9B" w:rsidP="00CE5B9B">
      <w:pPr>
        <w:widowControl/>
        <w:tabs>
          <w:tab w:val="left" w:pos="284"/>
          <w:tab w:val="left" w:pos="426"/>
        </w:tabs>
        <w:suppressAutoHyphens w:val="0"/>
        <w:autoSpaceDE w:val="0"/>
        <w:ind w:left="284" w:right="-1" w:hanging="284"/>
        <w:jc w:val="both"/>
        <w:rPr>
          <w:rFonts w:ascii="Century Gothic" w:hAnsi="Century Gothic"/>
          <w:sz w:val="18"/>
          <w:szCs w:val="18"/>
        </w:rPr>
      </w:pPr>
      <w:r w:rsidRPr="0058131A">
        <w:rPr>
          <w:rFonts w:ascii="Century Gothic" w:hAnsi="Century Gothic"/>
          <w:sz w:val="18"/>
          <w:szCs w:val="18"/>
          <w:lang w:val="pl-PL"/>
        </w:rPr>
        <w:t xml:space="preserve">3.  </w:t>
      </w:r>
      <w:r w:rsidRPr="0058131A">
        <w:rPr>
          <w:rFonts w:ascii="Century Gothic" w:hAnsi="Century Gothic"/>
          <w:sz w:val="18"/>
          <w:szCs w:val="18"/>
        </w:rPr>
        <w:t xml:space="preserve">Kary umowne mogą być potrącane z wynagrodzenia należnego Wykonawcy, na co Wykonawca wyraża zgodę i do czego upoważnia Zamawiającego bez potrzeby uzyskiwania pisemnego potwierdzenia. Pozostałe kary umowne będą płatne w terminie 14 dni od daty otrzymania przez Wykonawcę pisemnego wezwania do zapłaty kary umownej. </w:t>
      </w:r>
    </w:p>
    <w:p w14:paraId="54736951" w14:textId="1C0031DC" w:rsidR="001962CB" w:rsidRPr="0058131A" w:rsidRDefault="00CE5B9B" w:rsidP="00BC55D0">
      <w:pPr>
        <w:widowControl/>
        <w:tabs>
          <w:tab w:val="left" w:pos="284"/>
        </w:tabs>
        <w:suppressAutoHyphens w:val="0"/>
        <w:autoSpaceDE w:val="0"/>
        <w:ind w:left="284" w:right="-1" w:hanging="284"/>
        <w:jc w:val="both"/>
        <w:rPr>
          <w:rFonts w:ascii="Century Gothic" w:hAnsi="Century Gothic"/>
          <w:sz w:val="18"/>
          <w:szCs w:val="18"/>
        </w:rPr>
      </w:pPr>
      <w:r w:rsidRPr="0058131A">
        <w:rPr>
          <w:rFonts w:ascii="Century Gothic" w:hAnsi="Century Gothic"/>
          <w:sz w:val="18"/>
          <w:szCs w:val="18"/>
          <w:lang w:val="pl-PL"/>
        </w:rPr>
        <w:t>4</w:t>
      </w:r>
      <w:r w:rsidRPr="000835CE">
        <w:rPr>
          <w:rFonts w:ascii="Century Gothic" w:hAnsi="Century Gothic"/>
          <w:sz w:val="18"/>
          <w:szCs w:val="18"/>
          <w:lang w:val="pl-PL"/>
        </w:rPr>
        <w:t xml:space="preserve">. </w:t>
      </w:r>
      <w:r w:rsidR="00FF2700" w:rsidRPr="000835CE">
        <w:rPr>
          <w:rFonts w:ascii="Century Gothic" w:hAnsi="Century Gothic"/>
          <w:sz w:val="18"/>
          <w:szCs w:val="18"/>
          <w:lang w:val="pl-PL"/>
        </w:rPr>
        <w:t xml:space="preserve"> </w:t>
      </w:r>
      <w:r w:rsidR="009D20FC" w:rsidRPr="000835CE">
        <w:rPr>
          <w:rFonts w:ascii="Century Gothic" w:hAnsi="Century Gothic"/>
          <w:sz w:val="18"/>
          <w:szCs w:val="18"/>
          <w:lang w:val="pl-PL"/>
        </w:rPr>
        <w:t>Kary umowne określone w ust.1 mogą się łączyć.</w:t>
      </w:r>
      <w:r w:rsidR="009D20FC" w:rsidRPr="009D20FC">
        <w:rPr>
          <w:rFonts w:ascii="Century Gothic" w:hAnsi="Century Gothic"/>
          <w:color w:val="FF0000"/>
          <w:sz w:val="18"/>
          <w:szCs w:val="18"/>
          <w:lang w:val="pl-PL"/>
        </w:rPr>
        <w:t xml:space="preserve"> </w:t>
      </w:r>
      <w:r w:rsidR="001962CB" w:rsidRPr="0058131A">
        <w:rPr>
          <w:rFonts w:ascii="Century Gothic" w:hAnsi="Century Gothic"/>
          <w:sz w:val="18"/>
          <w:szCs w:val="18"/>
        </w:rPr>
        <w:t>Suma kar umownych, o których mowa w</w:t>
      </w:r>
      <w:r w:rsidR="001962CB" w:rsidRPr="0058131A">
        <w:rPr>
          <w:rFonts w:ascii="Century Gothic" w:hAnsi="Century Gothic"/>
          <w:sz w:val="18"/>
          <w:szCs w:val="18"/>
          <w:lang w:val="pl-PL"/>
        </w:rPr>
        <w:t xml:space="preserve"> ust. 1 </w:t>
      </w:r>
      <w:r w:rsidR="001962CB" w:rsidRPr="0058131A">
        <w:rPr>
          <w:rFonts w:ascii="Century Gothic" w:hAnsi="Century Gothic"/>
          <w:sz w:val="18"/>
          <w:szCs w:val="18"/>
        </w:rPr>
        <w:t xml:space="preserve">pkt. 1 - </w:t>
      </w:r>
      <w:r w:rsidR="001430D8" w:rsidRPr="0058131A">
        <w:rPr>
          <w:rFonts w:ascii="Century Gothic" w:hAnsi="Century Gothic"/>
          <w:sz w:val="18"/>
          <w:szCs w:val="18"/>
          <w:lang w:val="pl-PL"/>
        </w:rPr>
        <w:t>4</w:t>
      </w:r>
      <w:r w:rsidR="001962CB" w:rsidRPr="0058131A">
        <w:rPr>
          <w:rFonts w:ascii="Century Gothic" w:hAnsi="Century Gothic"/>
          <w:sz w:val="18"/>
          <w:szCs w:val="18"/>
        </w:rPr>
        <w:t xml:space="preserve"> nie może przekroczyć</w:t>
      </w:r>
      <w:r w:rsidRPr="0058131A">
        <w:rPr>
          <w:rFonts w:ascii="Century Gothic" w:hAnsi="Century Gothic"/>
          <w:sz w:val="18"/>
          <w:szCs w:val="18"/>
          <w:lang w:val="pl-PL"/>
        </w:rPr>
        <w:t xml:space="preserve"> </w:t>
      </w:r>
      <w:r w:rsidR="008B23CD" w:rsidRPr="0058131A">
        <w:rPr>
          <w:rFonts w:ascii="Century Gothic" w:hAnsi="Century Gothic"/>
          <w:sz w:val="18"/>
          <w:szCs w:val="18"/>
          <w:lang w:val="pl-PL"/>
        </w:rPr>
        <w:t>2</w:t>
      </w:r>
      <w:r w:rsidR="001962CB" w:rsidRPr="0058131A">
        <w:rPr>
          <w:rFonts w:ascii="Century Gothic" w:hAnsi="Century Gothic"/>
          <w:sz w:val="18"/>
          <w:szCs w:val="18"/>
          <w:lang w:val="pl-PL"/>
        </w:rPr>
        <w:t xml:space="preserve">0% </w:t>
      </w:r>
      <w:r w:rsidR="00723F72" w:rsidRPr="0058131A">
        <w:rPr>
          <w:rFonts w:ascii="Century Gothic" w:hAnsi="Century Gothic"/>
          <w:sz w:val="18"/>
          <w:szCs w:val="18"/>
          <w:lang w:val="pl-PL"/>
        </w:rPr>
        <w:t xml:space="preserve">całkowitej wartości </w:t>
      </w:r>
      <w:proofErr w:type="spellStart"/>
      <w:r w:rsidR="00CA02EE" w:rsidRPr="0058131A">
        <w:rPr>
          <w:rFonts w:ascii="Century Gothic" w:hAnsi="Century Gothic"/>
          <w:sz w:val="18"/>
          <w:szCs w:val="18"/>
          <w:lang w:val="pl-PL"/>
        </w:rPr>
        <w:t>ne</w:t>
      </w:r>
      <w:proofErr w:type="spellEnd"/>
      <w:r w:rsidR="001962CB" w:rsidRPr="0058131A">
        <w:rPr>
          <w:rFonts w:ascii="Century Gothic" w:hAnsi="Century Gothic"/>
          <w:sz w:val="18"/>
          <w:szCs w:val="18"/>
        </w:rPr>
        <w:t>tto umowy określonej</w:t>
      </w:r>
      <w:r w:rsidR="001962CB" w:rsidRPr="0058131A">
        <w:rPr>
          <w:rFonts w:ascii="Century Gothic" w:hAnsi="Century Gothic"/>
          <w:sz w:val="18"/>
          <w:szCs w:val="18"/>
          <w:lang w:val="pl-PL"/>
        </w:rPr>
        <w:t xml:space="preserve"> w </w:t>
      </w:r>
      <w:r w:rsidR="001962CB" w:rsidRPr="0058131A">
        <w:rPr>
          <w:rFonts w:ascii="Century Gothic" w:hAnsi="Century Gothic"/>
          <w:sz w:val="18"/>
          <w:szCs w:val="18"/>
        </w:rPr>
        <w:t xml:space="preserve">§ </w:t>
      </w:r>
      <w:r w:rsidR="00723F72" w:rsidRPr="0058131A">
        <w:rPr>
          <w:rFonts w:ascii="Century Gothic" w:hAnsi="Century Gothic"/>
          <w:sz w:val="18"/>
          <w:szCs w:val="18"/>
          <w:lang w:val="pl-PL"/>
        </w:rPr>
        <w:t>4</w:t>
      </w:r>
      <w:r w:rsidR="001962CB" w:rsidRPr="0058131A">
        <w:rPr>
          <w:rFonts w:ascii="Century Gothic" w:hAnsi="Century Gothic"/>
          <w:sz w:val="18"/>
          <w:szCs w:val="18"/>
        </w:rPr>
        <w:t xml:space="preserve"> ust. </w:t>
      </w:r>
      <w:r w:rsidR="001962CB" w:rsidRPr="0058131A">
        <w:rPr>
          <w:rFonts w:ascii="Century Gothic" w:hAnsi="Century Gothic"/>
          <w:sz w:val="18"/>
          <w:szCs w:val="18"/>
          <w:lang w:val="pl-PL"/>
        </w:rPr>
        <w:t>1</w:t>
      </w:r>
      <w:r w:rsidR="001962CB" w:rsidRPr="0058131A">
        <w:rPr>
          <w:rFonts w:ascii="Century Gothic" w:hAnsi="Century Gothic"/>
          <w:sz w:val="18"/>
          <w:szCs w:val="18"/>
        </w:rPr>
        <w:t xml:space="preserve">. </w:t>
      </w:r>
    </w:p>
    <w:p w14:paraId="6A9C2F13" w14:textId="7C90D428" w:rsidR="007039FA" w:rsidRPr="0058131A" w:rsidRDefault="00CE5B9B" w:rsidP="00BC55D0">
      <w:pPr>
        <w:widowControl/>
        <w:suppressAutoHyphens w:val="0"/>
        <w:autoSpaceDE w:val="0"/>
        <w:ind w:left="284" w:right="-1" w:hanging="284"/>
        <w:jc w:val="both"/>
        <w:rPr>
          <w:rFonts w:ascii="Century Gothic" w:hAnsi="Century Gothic"/>
          <w:sz w:val="18"/>
          <w:szCs w:val="18"/>
        </w:rPr>
      </w:pPr>
      <w:r w:rsidRPr="0058131A">
        <w:rPr>
          <w:rFonts w:ascii="Century Gothic" w:hAnsi="Century Gothic"/>
          <w:sz w:val="18"/>
          <w:szCs w:val="18"/>
          <w:lang w:val="pl-PL"/>
        </w:rPr>
        <w:t>5</w:t>
      </w:r>
      <w:r w:rsidR="001962CB" w:rsidRPr="0058131A">
        <w:rPr>
          <w:rFonts w:ascii="Century Gothic" w:hAnsi="Century Gothic"/>
          <w:sz w:val="18"/>
          <w:szCs w:val="18"/>
          <w:lang w:val="pl-PL"/>
        </w:rPr>
        <w:t>.</w:t>
      </w:r>
      <w:r w:rsidR="00BC55D0" w:rsidRPr="0058131A">
        <w:rPr>
          <w:rFonts w:ascii="Century Gothic" w:hAnsi="Century Gothic"/>
          <w:sz w:val="18"/>
          <w:szCs w:val="18"/>
          <w:lang w:val="pl-PL"/>
        </w:rPr>
        <w:t xml:space="preserve">  </w:t>
      </w:r>
      <w:r w:rsidR="007039FA" w:rsidRPr="0058131A">
        <w:rPr>
          <w:rFonts w:ascii="Century Gothic" w:hAnsi="Century Gothic"/>
          <w:sz w:val="18"/>
          <w:szCs w:val="18"/>
        </w:rPr>
        <w:t xml:space="preserve">Przewidziane w umowie kary umowne nie wyłączają możliwości dochodzenia przez Zamawiającego odszkodowania przewyższającego wysokość zastrzeżonych kar umownych, na zasadach ogólnych. </w:t>
      </w:r>
    </w:p>
    <w:p w14:paraId="04C6E644" w14:textId="277400C4" w:rsidR="007039FA" w:rsidRPr="0058131A" w:rsidRDefault="00CE5B9B" w:rsidP="0068599F">
      <w:pPr>
        <w:widowControl/>
        <w:tabs>
          <w:tab w:val="left" w:pos="284"/>
        </w:tabs>
        <w:suppressAutoHyphens w:val="0"/>
        <w:autoSpaceDE w:val="0"/>
        <w:ind w:left="284" w:right="-1" w:hanging="284"/>
        <w:jc w:val="both"/>
        <w:rPr>
          <w:rFonts w:ascii="Century Gothic" w:hAnsi="Century Gothic"/>
          <w:sz w:val="18"/>
          <w:szCs w:val="18"/>
        </w:rPr>
      </w:pPr>
      <w:r w:rsidRPr="0058131A">
        <w:rPr>
          <w:rFonts w:ascii="Century Gothic" w:hAnsi="Century Gothic"/>
          <w:sz w:val="18"/>
          <w:szCs w:val="18"/>
          <w:lang w:val="pl-PL"/>
        </w:rPr>
        <w:t>6</w:t>
      </w:r>
      <w:r w:rsidR="001962CB" w:rsidRPr="0058131A">
        <w:rPr>
          <w:rFonts w:ascii="Century Gothic" w:hAnsi="Century Gothic"/>
          <w:sz w:val="18"/>
          <w:szCs w:val="18"/>
          <w:lang w:val="pl-PL"/>
        </w:rPr>
        <w:t>.</w:t>
      </w:r>
      <w:r w:rsidR="001962CB" w:rsidRPr="0058131A">
        <w:rPr>
          <w:rFonts w:ascii="Century Gothic" w:hAnsi="Century Gothic"/>
          <w:sz w:val="18"/>
          <w:szCs w:val="18"/>
          <w:lang w:val="pl-PL"/>
        </w:rPr>
        <w:tab/>
      </w:r>
      <w:r w:rsidR="007039FA" w:rsidRPr="0058131A">
        <w:rPr>
          <w:rFonts w:ascii="Century Gothic" w:hAnsi="Century Gothic"/>
          <w:sz w:val="18"/>
          <w:szCs w:val="18"/>
        </w:rPr>
        <w:t xml:space="preserve">Postanowienia dotyczące kar umownych obowiązują pomimo wygaśnięcia umowy, rozwiązania lub odstąpienia od niej. </w:t>
      </w:r>
    </w:p>
    <w:p w14:paraId="0804999B" w14:textId="01042EAD" w:rsidR="007039FA" w:rsidRPr="0058131A" w:rsidRDefault="00CE5B9B" w:rsidP="00CE5B9B">
      <w:pPr>
        <w:widowControl/>
        <w:tabs>
          <w:tab w:val="left" w:pos="284"/>
          <w:tab w:val="left" w:pos="426"/>
        </w:tabs>
        <w:suppressAutoHyphens w:val="0"/>
        <w:autoSpaceDE w:val="0"/>
        <w:ind w:left="284" w:right="-1" w:hanging="284"/>
        <w:jc w:val="both"/>
        <w:rPr>
          <w:rFonts w:ascii="Century Gothic" w:hAnsi="Century Gothic"/>
          <w:sz w:val="18"/>
          <w:szCs w:val="18"/>
        </w:rPr>
      </w:pPr>
      <w:r w:rsidRPr="0058131A">
        <w:rPr>
          <w:rFonts w:ascii="Century Gothic" w:hAnsi="Century Gothic"/>
          <w:sz w:val="18"/>
          <w:szCs w:val="18"/>
          <w:lang w:val="pl-PL"/>
        </w:rPr>
        <w:t>7</w:t>
      </w:r>
      <w:r w:rsidR="001962CB" w:rsidRPr="0058131A">
        <w:rPr>
          <w:rFonts w:ascii="Century Gothic" w:hAnsi="Century Gothic"/>
          <w:sz w:val="18"/>
          <w:szCs w:val="18"/>
          <w:lang w:val="pl-PL"/>
        </w:rPr>
        <w:t>.</w:t>
      </w:r>
      <w:r w:rsidR="001962CB" w:rsidRPr="0058131A">
        <w:rPr>
          <w:rFonts w:ascii="Century Gothic" w:hAnsi="Century Gothic"/>
          <w:sz w:val="18"/>
          <w:szCs w:val="18"/>
          <w:lang w:val="pl-PL"/>
        </w:rPr>
        <w:tab/>
      </w:r>
      <w:r w:rsidR="007039FA" w:rsidRPr="0058131A">
        <w:rPr>
          <w:rFonts w:ascii="Century Gothic" w:hAnsi="Century Gothic"/>
          <w:sz w:val="18"/>
          <w:szCs w:val="18"/>
        </w:rPr>
        <w:t xml:space="preserve">Zapłata kar umownych nie zwalnia Wykonawcy z wypełnienia innych obowiązków wynikających </w:t>
      </w:r>
      <w:r w:rsidR="007039FA" w:rsidRPr="0058131A">
        <w:rPr>
          <w:rFonts w:ascii="Century Gothic" w:hAnsi="Century Gothic"/>
          <w:sz w:val="18"/>
          <w:szCs w:val="18"/>
          <w:lang w:val="pl-PL"/>
        </w:rPr>
        <w:t xml:space="preserve">                         </w:t>
      </w:r>
      <w:r w:rsidR="007039FA" w:rsidRPr="0058131A">
        <w:rPr>
          <w:rFonts w:ascii="Century Gothic" w:hAnsi="Century Gothic"/>
          <w:sz w:val="18"/>
          <w:szCs w:val="18"/>
        </w:rPr>
        <w:t>z umowy.</w:t>
      </w:r>
    </w:p>
    <w:p w14:paraId="23984EF6" w14:textId="1DE5B71A" w:rsidR="00B51E86" w:rsidRPr="0058131A" w:rsidRDefault="00B51E86" w:rsidP="000E014B">
      <w:pPr>
        <w:widowControl/>
        <w:suppressAutoHyphens w:val="0"/>
        <w:autoSpaceDE w:val="0"/>
        <w:jc w:val="center"/>
        <w:rPr>
          <w:rFonts w:ascii="Century Gothic" w:eastAsia="Times New Roman" w:hAnsi="Century Gothic"/>
          <w:b/>
          <w:sz w:val="18"/>
          <w:szCs w:val="18"/>
          <w:lang w:val="pl-PL"/>
        </w:rPr>
      </w:pPr>
      <w:r w:rsidRPr="0058131A">
        <w:rPr>
          <w:rFonts w:ascii="Century Gothic" w:eastAsia="Times New Roman" w:hAnsi="Century Gothic"/>
          <w:b/>
          <w:sz w:val="18"/>
          <w:szCs w:val="18"/>
          <w:lang w:val="pl-PL"/>
        </w:rPr>
        <w:t xml:space="preserve">§ </w:t>
      </w:r>
      <w:r w:rsidR="00ED7B18" w:rsidRPr="0058131A">
        <w:rPr>
          <w:rFonts w:ascii="Century Gothic" w:eastAsia="Times New Roman" w:hAnsi="Century Gothic"/>
          <w:b/>
          <w:sz w:val="18"/>
          <w:szCs w:val="18"/>
          <w:lang w:val="pl-PL"/>
        </w:rPr>
        <w:t>7</w:t>
      </w:r>
      <w:r w:rsidR="00D036F3" w:rsidRPr="0058131A">
        <w:rPr>
          <w:rFonts w:ascii="Century Gothic" w:eastAsia="Times New Roman" w:hAnsi="Century Gothic"/>
          <w:b/>
          <w:sz w:val="18"/>
          <w:szCs w:val="18"/>
          <w:lang w:val="pl-PL"/>
        </w:rPr>
        <w:t>.</w:t>
      </w:r>
    </w:p>
    <w:p w14:paraId="1AA79CBC" w14:textId="4E013DBB" w:rsidR="000E014B" w:rsidRPr="0058131A" w:rsidRDefault="000E014B" w:rsidP="000E014B">
      <w:pPr>
        <w:widowControl/>
        <w:suppressAutoHyphens w:val="0"/>
        <w:autoSpaceDE w:val="0"/>
        <w:jc w:val="center"/>
        <w:rPr>
          <w:rFonts w:ascii="Century Gothic" w:eastAsia="Times New Roman" w:hAnsi="Century Gothic"/>
          <w:b/>
          <w:sz w:val="18"/>
          <w:szCs w:val="18"/>
          <w:lang w:val="pl-PL"/>
        </w:rPr>
      </w:pPr>
      <w:r w:rsidRPr="0058131A">
        <w:rPr>
          <w:rFonts w:ascii="Century Gothic" w:eastAsia="Times New Roman" w:hAnsi="Century Gothic"/>
          <w:b/>
          <w:sz w:val="18"/>
          <w:szCs w:val="18"/>
          <w:lang w:val="pl-PL"/>
        </w:rPr>
        <w:t>CESJA</w:t>
      </w:r>
    </w:p>
    <w:p w14:paraId="65ED6B0A" w14:textId="77777777" w:rsidR="000E014B" w:rsidRPr="0058131A" w:rsidRDefault="000E014B" w:rsidP="000E014B">
      <w:pPr>
        <w:widowControl/>
        <w:suppressAutoHyphens w:val="0"/>
        <w:autoSpaceDE w:val="0"/>
        <w:jc w:val="center"/>
        <w:rPr>
          <w:rFonts w:ascii="Century Gothic" w:eastAsia="Times New Roman" w:hAnsi="Century Gothic"/>
          <w:b/>
          <w:sz w:val="18"/>
          <w:szCs w:val="18"/>
          <w:lang w:val="pl-PL"/>
        </w:rPr>
      </w:pPr>
    </w:p>
    <w:p w14:paraId="70CA7AD5" w14:textId="5BB37DEA" w:rsidR="00734905" w:rsidRPr="0058131A" w:rsidRDefault="00734905" w:rsidP="00D0634C">
      <w:pPr>
        <w:keepNext/>
        <w:spacing w:after="60"/>
        <w:jc w:val="both"/>
        <w:outlineLvl w:val="2"/>
        <w:rPr>
          <w:rFonts w:ascii="Century Gothic" w:hAnsi="Century Gothic"/>
          <w:bCs/>
          <w:sz w:val="18"/>
          <w:szCs w:val="18"/>
          <w:lang w:val="pl-PL"/>
        </w:rPr>
      </w:pPr>
      <w:bookmarkStart w:id="2" w:name="_Hlk67398136"/>
      <w:r w:rsidRPr="0058131A">
        <w:rPr>
          <w:rFonts w:ascii="Century Gothic" w:hAnsi="Century Gothic"/>
          <w:bCs/>
          <w:sz w:val="18"/>
          <w:szCs w:val="18"/>
        </w:rPr>
        <w:t xml:space="preserve">Wierzytelności Wykonawcy wynikające z niniejszej umowy,  mogą być przeniesione na osobę trzecią jedynie w trybie przewidzianym w art. 54 ust. 5 ustawy z dnia 15  kwietnia 2011 roku o działalności leczniczej </w:t>
      </w:r>
      <w:r w:rsidR="007B6F62" w:rsidRPr="0058131A">
        <w:rPr>
          <w:rFonts w:ascii="Century Gothic" w:hAnsi="Century Gothic"/>
          <w:bCs/>
          <w:sz w:val="18"/>
          <w:szCs w:val="18"/>
        </w:rPr>
        <w:t>(Dz.U. z 202</w:t>
      </w:r>
      <w:r w:rsidR="0068458E">
        <w:rPr>
          <w:rFonts w:ascii="Century Gothic" w:hAnsi="Century Gothic"/>
          <w:bCs/>
          <w:sz w:val="18"/>
          <w:szCs w:val="18"/>
          <w:lang w:val="pl-PL"/>
        </w:rPr>
        <w:t>3</w:t>
      </w:r>
      <w:r w:rsidR="007B6F62" w:rsidRPr="0058131A">
        <w:rPr>
          <w:rFonts w:ascii="Century Gothic" w:hAnsi="Century Gothic"/>
          <w:bCs/>
          <w:sz w:val="18"/>
          <w:szCs w:val="18"/>
        </w:rPr>
        <w:t>.</w:t>
      </w:r>
      <w:r w:rsidR="0068458E">
        <w:rPr>
          <w:rFonts w:ascii="Century Gothic" w:hAnsi="Century Gothic"/>
          <w:bCs/>
          <w:sz w:val="18"/>
          <w:szCs w:val="18"/>
          <w:lang w:val="pl-PL"/>
        </w:rPr>
        <w:t>991</w:t>
      </w:r>
      <w:r w:rsidR="007B6F62" w:rsidRPr="0058131A">
        <w:rPr>
          <w:rFonts w:ascii="Century Gothic" w:hAnsi="Century Gothic"/>
          <w:bCs/>
          <w:sz w:val="18"/>
          <w:szCs w:val="18"/>
        </w:rPr>
        <w:t>)</w:t>
      </w:r>
      <w:r w:rsidR="00813C70" w:rsidRPr="0058131A">
        <w:rPr>
          <w:rFonts w:ascii="Century Gothic" w:hAnsi="Century Gothic"/>
          <w:bCs/>
          <w:sz w:val="18"/>
          <w:szCs w:val="18"/>
          <w:lang w:val="pl-PL"/>
        </w:rPr>
        <w:t>.</w:t>
      </w:r>
    </w:p>
    <w:bookmarkEnd w:id="2"/>
    <w:p w14:paraId="5F64D38B" w14:textId="77777777" w:rsidR="0068458E" w:rsidRDefault="0068458E" w:rsidP="000E014B">
      <w:pPr>
        <w:widowControl/>
        <w:suppressAutoHyphens w:val="0"/>
        <w:autoSpaceDE w:val="0"/>
        <w:jc w:val="center"/>
        <w:rPr>
          <w:rFonts w:ascii="Century Gothic" w:eastAsia="Times New Roman" w:hAnsi="Century Gothic"/>
          <w:b/>
          <w:sz w:val="18"/>
          <w:szCs w:val="18"/>
          <w:lang w:val="pl-PL"/>
        </w:rPr>
      </w:pPr>
    </w:p>
    <w:p w14:paraId="22D7309F" w14:textId="0FF2599F" w:rsidR="00B51E86" w:rsidRPr="0058131A" w:rsidRDefault="00B51E86" w:rsidP="000E014B">
      <w:pPr>
        <w:widowControl/>
        <w:suppressAutoHyphens w:val="0"/>
        <w:autoSpaceDE w:val="0"/>
        <w:jc w:val="center"/>
        <w:rPr>
          <w:rFonts w:ascii="Century Gothic" w:eastAsia="Times New Roman" w:hAnsi="Century Gothic"/>
          <w:b/>
          <w:sz w:val="18"/>
          <w:szCs w:val="18"/>
          <w:lang w:val="pl-PL"/>
        </w:rPr>
      </w:pPr>
      <w:r w:rsidRPr="0058131A">
        <w:rPr>
          <w:rFonts w:ascii="Century Gothic" w:eastAsia="Times New Roman" w:hAnsi="Century Gothic"/>
          <w:b/>
          <w:sz w:val="18"/>
          <w:szCs w:val="18"/>
          <w:lang w:val="pl-PL"/>
        </w:rPr>
        <w:t xml:space="preserve">§ </w:t>
      </w:r>
      <w:r w:rsidR="00ED7B18" w:rsidRPr="0058131A">
        <w:rPr>
          <w:rFonts w:ascii="Century Gothic" w:eastAsia="Times New Roman" w:hAnsi="Century Gothic"/>
          <w:b/>
          <w:sz w:val="18"/>
          <w:szCs w:val="18"/>
          <w:lang w:val="pl-PL"/>
        </w:rPr>
        <w:t>8</w:t>
      </w:r>
      <w:r w:rsidR="00D036F3" w:rsidRPr="0058131A">
        <w:rPr>
          <w:rFonts w:ascii="Century Gothic" w:eastAsia="Times New Roman" w:hAnsi="Century Gothic"/>
          <w:b/>
          <w:sz w:val="18"/>
          <w:szCs w:val="18"/>
          <w:lang w:val="pl-PL"/>
        </w:rPr>
        <w:t>.</w:t>
      </w:r>
    </w:p>
    <w:p w14:paraId="0CFB2C96" w14:textId="415142D6" w:rsidR="000E014B" w:rsidRPr="0058131A" w:rsidRDefault="000E014B" w:rsidP="000E014B">
      <w:pPr>
        <w:widowControl/>
        <w:suppressAutoHyphens w:val="0"/>
        <w:autoSpaceDE w:val="0"/>
        <w:jc w:val="center"/>
        <w:rPr>
          <w:rFonts w:ascii="Century Gothic" w:eastAsia="Times New Roman" w:hAnsi="Century Gothic"/>
          <w:b/>
          <w:sz w:val="18"/>
          <w:szCs w:val="18"/>
          <w:lang w:val="pl-PL"/>
        </w:rPr>
      </w:pPr>
      <w:r w:rsidRPr="0058131A">
        <w:rPr>
          <w:rFonts w:ascii="Century Gothic" w:eastAsia="Times New Roman" w:hAnsi="Century Gothic"/>
          <w:b/>
          <w:sz w:val="18"/>
          <w:szCs w:val="18"/>
          <w:lang w:val="pl-PL"/>
        </w:rPr>
        <w:t>ZMIANA UMOWY</w:t>
      </w:r>
    </w:p>
    <w:p w14:paraId="50A1145A" w14:textId="77777777" w:rsidR="000E014B" w:rsidRPr="0058131A" w:rsidRDefault="000E014B" w:rsidP="000E014B">
      <w:pPr>
        <w:widowControl/>
        <w:suppressAutoHyphens w:val="0"/>
        <w:autoSpaceDE w:val="0"/>
        <w:jc w:val="center"/>
        <w:rPr>
          <w:rFonts w:ascii="Century Gothic" w:eastAsia="Times New Roman" w:hAnsi="Century Gothic"/>
          <w:b/>
          <w:sz w:val="18"/>
          <w:szCs w:val="18"/>
          <w:lang w:val="pl-PL"/>
        </w:rPr>
      </w:pPr>
    </w:p>
    <w:p w14:paraId="6EE61884" w14:textId="77777777" w:rsidR="0059347C" w:rsidRPr="0058131A" w:rsidRDefault="0059347C" w:rsidP="009254B6">
      <w:pPr>
        <w:pStyle w:val="Akapitzlist"/>
        <w:numPr>
          <w:ilvl w:val="0"/>
          <w:numId w:val="10"/>
        </w:numPr>
        <w:tabs>
          <w:tab w:val="clear" w:pos="360"/>
          <w:tab w:val="num" w:pos="284"/>
        </w:tabs>
        <w:autoSpaceDE w:val="0"/>
        <w:jc w:val="both"/>
        <w:rPr>
          <w:rFonts w:ascii="Century Gothic" w:hAnsi="Century Gothic" w:cs="Tahoma"/>
          <w:sz w:val="18"/>
          <w:szCs w:val="18"/>
        </w:rPr>
      </w:pPr>
      <w:r w:rsidRPr="0058131A">
        <w:rPr>
          <w:rFonts w:ascii="Century Gothic" w:hAnsi="Century Gothic" w:cs="Tahoma"/>
          <w:sz w:val="18"/>
          <w:szCs w:val="18"/>
        </w:rPr>
        <w:t>Wszelkie zmiany i uzupełnienia umowy wymagają formy pisemnej pod rygorem nieważności.</w:t>
      </w:r>
    </w:p>
    <w:p w14:paraId="0C477837" w14:textId="587175FC" w:rsidR="0059347C" w:rsidRPr="0058131A" w:rsidRDefault="0059347C" w:rsidP="009254B6">
      <w:pPr>
        <w:pStyle w:val="Akapitzlist"/>
        <w:numPr>
          <w:ilvl w:val="0"/>
          <w:numId w:val="10"/>
        </w:numPr>
        <w:tabs>
          <w:tab w:val="clear" w:pos="360"/>
          <w:tab w:val="num" w:pos="284"/>
        </w:tabs>
        <w:autoSpaceDE w:val="0"/>
        <w:ind w:left="284" w:hanging="284"/>
        <w:jc w:val="both"/>
        <w:rPr>
          <w:rFonts w:ascii="Century Gothic" w:hAnsi="Century Gothic" w:cs="Tahoma"/>
          <w:sz w:val="18"/>
          <w:szCs w:val="18"/>
        </w:rPr>
      </w:pPr>
      <w:r w:rsidRPr="0058131A">
        <w:rPr>
          <w:rFonts w:ascii="Century Gothic" w:hAnsi="Century Gothic" w:cs="Tahoma"/>
          <w:sz w:val="18"/>
          <w:szCs w:val="18"/>
        </w:rPr>
        <w:t xml:space="preserve">Na </w:t>
      </w:r>
      <w:r w:rsidRPr="0058131A">
        <w:rPr>
          <w:rFonts w:ascii="Century Gothic" w:hAnsi="Century Gothic" w:cs="Arial"/>
          <w:sz w:val="18"/>
          <w:szCs w:val="18"/>
        </w:rPr>
        <w:t xml:space="preserve">podstawie art. 455 Ustawy </w:t>
      </w:r>
      <w:proofErr w:type="spellStart"/>
      <w:r w:rsidRPr="0058131A">
        <w:rPr>
          <w:rFonts w:ascii="Century Gothic" w:hAnsi="Century Gothic" w:cs="Arial"/>
          <w:sz w:val="18"/>
          <w:szCs w:val="18"/>
        </w:rPr>
        <w:t>Pzp</w:t>
      </w:r>
      <w:proofErr w:type="spellEnd"/>
      <w:r w:rsidRPr="0058131A">
        <w:rPr>
          <w:rFonts w:ascii="Century Gothic" w:hAnsi="Century Gothic" w:cs="Arial"/>
          <w:sz w:val="18"/>
          <w:szCs w:val="18"/>
        </w:rPr>
        <w:t>, Zamawiający przewiduje możliwość dokonania zmian postanowień zawartej umowy w stosunku do treści oferty na podstawie, której dokonano wyboru Wykonawcy.</w:t>
      </w:r>
    </w:p>
    <w:p w14:paraId="2CDB9DFD" w14:textId="70FC6458" w:rsidR="0059347C" w:rsidRPr="0058131A" w:rsidRDefault="0059347C" w:rsidP="009254B6">
      <w:pPr>
        <w:autoSpaceDE w:val="0"/>
        <w:ind w:left="284" w:hanging="284"/>
        <w:jc w:val="both"/>
        <w:rPr>
          <w:rFonts w:ascii="Century Gothic" w:hAnsi="Century Gothic" w:cs="Tahoma"/>
          <w:sz w:val="18"/>
          <w:szCs w:val="18"/>
        </w:rPr>
      </w:pPr>
      <w:r w:rsidRPr="0058131A">
        <w:rPr>
          <w:rFonts w:ascii="Century Gothic" w:hAnsi="Century Gothic" w:cs="Arial"/>
          <w:sz w:val="18"/>
          <w:szCs w:val="18"/>
        </w:rPr>
        <w:t xml:space="preserve">3. </w:t>
      </w:r>
      <w:r w:rsidRPr="0058131A">
        <w:rPr>
          <w:rFonts w:ascii="Century Gothic" w:hAnsi="Century Gothic" w:cs="Arial"/>
          <w:sz w:val="18"/>
          <w:szCs w:val="18"/>
        </w:rPr>
        <w:tab/>
        <w:t xml:space="preserve">Poza zmianami umowy dopuszczonymi w art. 455 </w:t>
      </w:r>
      <w:r w:rsidR="006255B2" w:rsidRPr="0058131A">
        <w:rPr>
          <w:rFonts w:ascii="Century Gothic" w:hAnsi="Century Gothic"/>
          <w:sz w:val="18"/>
          <w:szCs w:val="18"/>
        </w:rPr>
        <w:t xml:space="preserve">ustawy z dnia 11 września 2019 roku Prawo zamówień publicznych </w:t>
      </w:r>
      <w:r w:rsidRPr="0058131A">
        <w:rPr>
          <w:rFonts w:ascii="Century Gothic" w:hAnsi="Century Gothic" w:cs="Arial"/>
          <w:sz w:val="18"/>
          <w:szCs w:val="18"/>
        </w:rPr>
        <w:t>dopuszcza się możliwość zmian postanowień zawartej umowy, w następujących przypadkach:</w:t>
      </w:r>
    </w:p>
    <w:p w14:paraId="015730C8" w14:textId="5499C561" w:rsidR="0059347C" w:rsidRPr="0058131A" w:rsidRDefault="0059347C" w:rsidP="009254B6">
      <w:pPr>
        <w:autoSpaceDE w:val="0"/>
        <w:ind w:left="709" w:hanging="425"/>
        <w:jc w:val="both"/>
        <w:rPr>
          <w:rFonts w:ascii="Century Gothic" w:hAnsi="Century Gothic" w:cs="Arial"/>
          <w:sz w:val="18"/>
          <w:szCs w:val="18"/>
        </w:rPr>
      </w:pPr>
      <w:r w:rsidRPr="0058131A">
        <w:rPr>
          <w:rFonts w:ascii="Century Gothic" w:hAnsi="Century Gothic" w:cs="Arial"/>
          <w:sz w:val="18"/>
          <w:szCs w:val="18"/>
        </w:rPr>
        <w:t xml:space="preserve">3.1. gdy konieczność zmiany spowodowana jest okolicznościami poza kontrolą stron, których działając  z należytą starannością strony nie mogły przewidzieć w chwili zawarcia umowy. Dotyczy to  w szczególności takich okoliczności jak zagrożenie epidemiologiczne, zamieszki, akty terroru, </w:t>
      </w:r>
      <w:r w:rsidRPr="0058131A">
        <w:rPr>
          <w:rFonts w:ascii="Century Gothic" w:hAnsi="Century Gothic" w:cs="Arial"/>
          <w:sz w:val="18"/>
          <w:szCs w:val="18"/>
        </w:rPr>
        <w:lastRenderedPageBreak/>
        <w:t xml:space="preserve">zamknięcie granic, rządowe ograniczenia międzynarodowego transportu, utrudnienia na lotniskach i granicach, tj. okoliczności o charakterze tzw. </w:t>
      </w:r>
      <w:r w:rsidR="00723F72" w:rsidRPr="0058131A">
        <w:rPr>
          <w:rFonts w:ascii="Century Gothic" w:hAnsi="Century Gothic" w:cs="Arial"/>
          <w:sz w:val="18"/>
          <w:szCs w:val="18"/>
          <w:lang w:val="pl-PL"/>
        </w:rPr>
        <w:t>s</w:t>
      </w:r>
      <w:r w:rsidRPr="0058131A">
        <w:rPr>
          <w:rFonts w:ascii="Century Gothic" w:hAnsi="Century Gothic" w:cs="Arial"/>
          <w:sz w:val="18"/>
          <w:szCs w:val="18"/>
        </w:rPr>
        <w:t xml:space="preserve">iły wyższej. W czasie trwania siły wyższej </w:t>
      </w:r>
      <w:r w:rsidR="001962CB" w:rsidRPr="0058131A">
        <w:rPr>
          <w:rFonts w:ascii="Century Gothic" w:hAnsi="Century Gothic" w:cs="Arial"/>
          <w:sz w:val="18"/>
          <w:szCs w:val="18"/>
          <w:lang w:val="pl-PL"/>
        </w:rPr>
        <w:t>Wykonawca</w:t>
      </w:r>
      <w:r w:rsidRPr="0058131A">
        <w:rPr>
          <w:rFonts w:ascii="Century Gothic" w:hAnsi="Century Gothic" w:cs="Arial"/>
          <w:sz w:val="18"/>
          <w:szCs w:val="18"/>
        </w:rPr>
        <w:t xml:space="preserve"> odpowiada za wykonanie Umowy na zasadach ogólnych kodeksu cywilnego. </w:t>
      </w:r>
      <w:r w:rsidR="001962CB" w:rsidRPr="0058131A">
        <w:rPr>
          <w:rFonts w:ascii="Century Gothic" w:hAnsi="Century Gothic" w:cs="Arial"/>
          <w:sz w:val="18"/>
          <w:szCs w:val="18"/>
          <w:lang w:val="pl-PL"/>
        </w:rPr>
        <w:t>Wykonawca</w:t>
      </w:r>
      <w:r w:rsidRPr="0058131A">
        <w:rPr>
          <w:rFonts w:ascii="Century Gothic" w:hAnsi="Century Gothic" w:cs="Arial"/>
          <w:sz w:val="18"/>
          <w:szCs w:val="18"/>
        </w:rPr>
        <w:t xml:space="preserve"> dołoży wszelkich starań, aby pomimo istnienia siły wyższej zapewnić </w:t>
      </w:r>
      <w:r w:rsidR="00723F72" w:rsidRPr="0058131A">
        <w:rPr>
          <w:rFonts w:ascii="Century Gothic" w:hAnsi="Century Gothic" w:cs="Arial"/>
          <w:sz w:val="18"/>
          <w:szCs w:val="18"/>
          <w:lang w:val="pl-PL"/>
        </w:rPr>
        <w:t>należytą realizację niniejszej umowy</w:t>
      </w:r>
      <w:r w:rsidRPr="0058131A">
        <w:rPr>
          <w:rFonts w:ascii="Century Gothic" w:hAnsi="Century Gothic" w:cs="Arial"/>
          <w:sz w:val="18"/>
          <w:szCs w:val="18"/>
        </w:rPr>
        <w:t xml:space="preserve"> oraz zobowiązuje się informować Zamawiającego niezwłocznie i na bieżąco o wszelkich trudnościach związanych z dostarczeniem </w:t>
      </w:r>
      <w:r w:rsidR="00EF4E83" w:rsidRPr="0058131A">
        <w:rPr>
          <w:rFonts w:ascii="Century Gothic" w:hAnsi="Century Gothic" w:cs="Arial"/>
          <w:sz w:val="18"/>
          <w:szCs w:val="18"/>
          <w:lang w:val="pl-PL"/>
        </w:rPr>
        <w:t>przedmiotu umowy</w:t>
      </w:r>
      <w:r w:rsidRPr="0058131A">
        <w:rPr>
          <w:rFonts w:ascii="Century Gothic" w:hAnsi="Century Gothic" w:cs="Arial"/>
          <w:sz w:val="18"/>
          <w:szCs w:val="18"/>
        </w:rPr>
        <w:t>.</w:t>
      </w:r>
    </w:p>
    <w:p w14:paraId="60E1F44E" w14:textId="2CFA17F4" w:rsidR="003E2326" w:rsidRPr="0058131A" w:rsidRDefault="00570163" w:rsidP="009254B6">
      <w:pPr>
        <w:widowControl/>
        <w:suppressAutoHyphens w:val="0"/>
        <w:autoSpaceDE w:val="0"/>
        <w:autoSpaceDN w:val="0"/>
        <w:adjustRightInd w:val="0"/>
        <w:ind w:left="709" w:hanging="425"/>
        <w:jc w:val="both"/>
        <w:rPr>
          <w:rFonts w:ascii="Century Gothic" w:eastAsia="Calibri" w:hAnsi="Century Gothic" w:cs="TTF602o00"/>
          <w:sz w:val="18"/>
          <w:szCs w:val="18"/>
          <w:lang w:val="pl-PL" w:eastAsia="pl-PL"/>
        </w:rPr>
      </w:pPr>
      <w:r w:rsidRPr="0058131A">
        <w:rPr>
          <w:rFonts w:ascii="Century Gothic" w:eastAsia="Calibri" w:hAnsi="Century Gothic" w:cs="TTF602o00"/>
          <w:sz w:val="18"/>
          <w:szCs w:val="18"/>
          <w:lang w:val="pl-PL" w:eastAsia="pl-PL"/>
        </w:rPr>
        <w:t>3.</w:t>
      </w:r>
      <w:r w:rsidR="00813C70" w:rsidRPr="0058131A">
        <w:rPr>
          <w:rFonts w:ascii="Century Gothic" w:eastAsia="Calibri" w:hAnsi="Century Gothic" w:cs="TTF602o00"/>
          <w:sz w:val="18"/>
          <w:szCs w:val="18"/>
          <w:lang w:val="pl-PL" w:eastAsia="pl-PL"/>
        </w:rPr>
        <w:t>2</w:t>
      </w:r>
      <w:r w:rsidRPr="0058131A">
        <w:rPr>
          <w:rFonts w:ascii="Century Gothic" w:eastAsia="Calibri" w:hAnsi="Century Gothic" w:cs="TTF602o00"/>
          <w:sz w:val="18"/>
          <w:szCs w:val="18"/>
          <w:lang w:val="pl-PL" w:eastAsia="pl-PL"/>
        </w:rPr>
        <w:t xml:space="preserve">.  </w:t>
      </w:r>
      <w:r w:rsidR="003E2326" w:rsidRPr="0058131A">
        <w:rPr>
          <w:rFonts w:ascii="Century Gothic" w:eastAsia="Calibri" w:hAnsi="Century Gothic" w:cs="TTF602o00"/>
          <w:sz w:val="18"/>
          <w:szCs w:val="18"/>
          <w:lang w:val="pl-PL" w:eastAsia="pl-PL"/>
        </w:rPr>
        <w:t xml:space="preserve">zmiana </w:t>
      </w:r>
      <w:r w:rsidR="003136DD" w:rsidRPr="0058131A">
        <w:rPr>
          <w:rFonts w:ascii="Century Gothic" w:eastAsia="Calibri" w:hAnsi="Century Gothic" w:cs="TTF602o00"/>
          <w:sz w:val="18"/>
          <w:szCs w:val="18"/>
          <w:lang w:val="pl-PL" w:eastAsia="pl-PL"/>
        </w:rPr>
        <w:t>urządzenia</w:t>
      </w:r>
      <w:r w:rsidR="003E2326" w:rsidRPr="0058131A">
        <w:rPr>
          <w:rFonts w:ascii="Century Gothic" w:eastAsia="Calibri" w:hAnsi="Century Gothic" w:cs="TTF602o00"/>
          <w:sz w:val="18"/>
          <w:szCs w:val="18"/>
          <w:lang w:val="pl-PL" w:eastAsia="pl-PL"/>
        </w:rPr>
        <w:t xml:space="preserve"> medycznego</w:t>
      </w:r>
      <w:r w:rsidR="003136DD" w:rsidRPr="0058131A">
        <w:rPr>
          <w:rFonts w:ascii="Century Gothic" w:eastAsia="Calibri" w:hAnsi="Century Gothic" w:cs="TTF602o00"/>
          <w:sz w:val="18"/>
          <w:szCs w:val="18"/>
          <w:lang w:val="pl-PL" w:eastAsia="pl-PL"/>
        </w:rPr>
        <w:t xml:space="preserve"> w sytuacji </w:t>
      </w:r>
      <w:r w:rsidR="003E2326" w:rsidRPr="0058131A">
        <w:rPr>
          <w:rFonts w:ascii="Century Gothic" w:hAnsi="Century Gothic" w:cstheme="minorHAnsi"/>
          <w:color w:val="000000"/>
          <w:sz w:val="18"/>
          <w:szCs w:val="18"/>
        </w:rPr>
        <w:t>wstrzymania lub zakończenia produkcji, wycofania z obrotu, braku dostępności, czego Wykonawca nie mógł przewidzieć w dniu zawarcia umowy na tzw. zamiennik, tj. wyrób medyczny równoważny pod warunkiem, że spełni on wszystkie wymogi Zamawiającego określone w opisie przedmiotu zamówienia, w tym także cenę jednostkową netto</w:t>
      </w:r>
      <w:r w:rsidR="003136DD" w:rsidRPr="0058131A">
        <w:rPr>
          <w:rFonts w:ascii="Century Gothic" w:hAnsi="Century Gothic" w:cstheme="minorHAnsi"/>
          <w:color w:val="000000"/>
          <w:sz w:val="18"/>
          <w:szCs w:val="18"/>
          <w:lang w:val="pl-PL"/>
        </w:rPr>
        <w:t>,</w:t>
      </w:r>
      <w:r w:rsidR="003E2326" w:rsidRPr="0058131A">
        <w:rPr>
          <w:rFonts w:ascii="Century Gothic" w:hAnsi="Century Gothic" w:cstheme="minorHAnsi"/>
          <w:color w:val="000000"/>
          <w:sz w:val="18"/>
          <w:szCs w:val="18"/>
        </w:rPr>
        <w:t xml:space="preserve"> po uzyskaniu </w:t>
      </w:r>
      <w:r w:rsidR="003136DD" w:rsidRPr="0058131A">
        <w:rPr>
          <w:rFonts w:ascii="Century Gothic" w:hAnsi="Century Gothic" w:cstheme="minorHAnsi"/>
          <w:color w:val="000000"/>
          <w:sz w:val="18"/>
          <w:szCs w:val="18"/>
          <w:lang w:val="pl-PL"/>
        </w:rPr>
        <w:t xml:space="preserve">uprzedniej pisemnej </w:t>
      </w:r>
      <w:r w:rsidR="003E2326" w:rsidRPr="0058131A">
        <w:rPr>
          <w:rFonts w:ascii="Century Gothic" w:hAnsi="Century Gothic" w:cstheme="minorHAnsi"/>
          <w:color w:val="000000"/>
          <w:sz w:val="18"/>
          <w:szCs w:val="18"/>
        </w:rPr>
        <w:t>zgody</w:t>
      </w:r>
      <w:r w:rsidR="003136DD" w:rsidRPr="0058131A">
        <w:rPr>
          <w:rFonts w:ascii="Century Gothic" w:hAnsi="Century Gothic" w:cstheme="minorHAnsi"/>
          <w:color w:val="000000"/>
          <w:sz w:val="18"/>
          <w:szCs w:val="18"/>
          <w:lang w:val="pl-PL"/>
        </w:rPr>
        <w:t xml:space="preserve"> Zamawiającego. </w:t>
      </w:r>
    </w:p>
    <w:p w14:paraId="08F72A73" w14:textId="6BB28539" w:rsidR="00570163" w:rsidRPr="0058131A" w:rsidRDefault="003136DD" w:rsidP="009254B6">
      <w:pPr>
        <w:widowControl/>
        <w:suppressAutoHyphens w:val="0"/>
        <w:autoSpaceDE w:val="0"/>
        <w:autoSpaceDN w:val="0"/>
        <w:adjustRightInd w:val="0"/>
        <w:ind w:firstLine="284"/>
        <w:jc w:val="both"/>
        <w:rPr>
          <w:rFonts w:ascii="Century Gothic" w:eastAsia="Calibri" w:hAnsi="Century Gothic" w:cs="TTF602o00"/>
          <w:sz w:val="18"/>
          <w:szCs w:val="18"/>
          <w:lang w:val="pl-PL" w:eastAsia="pl-PL"/>
        </w:rPr>
      </w:pPr>
      <w:r w:rsidRPr="0058131A">
        <w:rPr>
          <w:rFonts w:ascii="Century Gothic" w:eastAsia="Calibri" w:hAnsi="Century Gothic" w:cs="TTF602o00"/>
          <w:sz w:val="18"/>
          <w:szCs w:val="18"/>
          <w:lang w:val="pl-PL" w:eastAsia="pl-PL"/>
        </w:rPr>
        <w:t>3.3.</w:t>
      </w:r>
      <w:r w:rsidR="009254B6" w:rsidRPr="0058131A">
        <w:rPr>
          <w:rFonts w:ascii="Century Gothic" w:eastAsia="Calibri" w:hAnsi="Century Gothic" w:cs="TTF602o00"/>
          <w:sz w:val="18"/>
          <w:szCs w:val="18"/>
          <w:lang w:val="pl-PL" w:eastAsia="pl-PL"/>
        </w:rPr>
        <w:t xml:space="preserve">   </w:t>
      </w:r>
      <w:r w:rsidR="00570163" w:rsidRPr="0058131A">
        <w:rPr>
          <w:rFonts w:ascii="Century Gothic" w:eastAsia="Calibri" w:hAnsi="Century Gothic" w:cs="TTF602o00"/>
          <w:sz w:val="18"/>
          <w:szCs w:val="18"/>
          <w:lang w:val="pl-PL" w:eastAsia="pl-PL"/>
        </w:rPr>
        <w:t>zmiana osób odpowiedzialnych za kontakty i nadzór nad realizacją przedmiotu umowy;</w:t>
      </w:r>
    </w:p>
    <w:p w14:paraId="0D242BB3" w14:textId="3AADCBBA" w:rsidR="00570163" w:rsidRPr="0058131A" w:rsidRDefault="00570163" w:rsidP="009254B6">
      <w:pPr>
        <w:widowControl/>
        <w:suppressAutoHyphens w:val="0"/>
        <w:autoSpaceDE w:val="0"/>
        <w:autoSpaceDN w:val="0"/>
        <w:adjustRightInd w:val="0"/>
        <w:ind w:firstLine="284"/>
        <w:jc w:val="both"/>
        <w:rPr>
          <w:rFonts w:ascii="Century Gothic" w:eastAsia="Calibri" w:hAnsi="Century Gothic" w:cs="TTF602o00"/>
          <w:sz w:val="18"/>
          <w:szCs w:val="18"/>
          <w:lang w:val="pl-PL" w:eastAsia="pl-PL"/>
        </w:rPr>
      </w:pPr>
      <w:r w:rsidRPr="0058131A">
        <w:rPr>
          <w:rFonts w:ascii="Century Gothic" w:eastAsia="Calibri" w:hAnsi="Century Gothic" w:cs="TTF602o00"/>
          <w:sz w:val="18"/>
          <w:szCs w:val="18"/>
          <w:lang w:val="pl-PL" w:eastAsia="pl-PL"/>
        </w:rPr>
        <w:t>3.</w:t>
      </w:r>
      <w:r w:rsidR="003136DD" w:rsidRPr="0058131A">
        <w:rPr>
          <w:rFonts w:ascii="Century Gothic" w:eastAsia="Calibri" w:hAnsi="Century Gothic" w:cs="TTF602o00"/>
          <w:sz w:val="18"/>
          <w:szCs w:val="18"/>
          <w:lang w:val="pl-PL" w:eastAsia="pl-PL"/>
        </w:rPr>
        <w:t>4</w:t>
      </w:r>
      <w:r w:rsidRPr="0058131A">
        <w:rPr>
          <w:rFonts w:ascii="Century Gothic" w:eastAsia="Calibri" w:hAnsi="Century Gothic" w:cs="TTF602o00"/>
          <w:sz w:val="18"/>
          <w:szCs w:val="18"/>
          <w:lang w:val="pl-PL" w:eastAsia="pl-PL"/>
        </w:rPr>
        <w:t xml:space="preserve">.  </w:t>
      </w:r>
      <w:r w:rsidR="009254B6" w:rsidRPr="0058131A">
        <w:rPr>
          <w:rFonts w:ascii="Century Gothic" w:eastAsia="Calibri" w:hAnsi="Century Gothic" w:cs="TTF602o00"/>
          <w:sz w:val="18"/>
          <w:szCs w:val="18"/>
          <w:lang w:val="pl-PL" w:eastAsia="pl-PL"/>
        </w:rPr>
        <w:t xml:space="preserve"> </w:t>
      </w:r>
      <w:r w:rsidRPr="0058131A">
        <w:rPr>
          <w:rFonts w:ascii="Century Gothic" w:eastAsia="Calibri" w:hAnsi="Century Gothic" w:cs="TTF602o00"/>
          <w:sz w:val="18"/>
          <w:szCs w:val="18"/>
          <w:lang w:val="pl-PL" w:eastAsia="pl-PL"/>
        </w:rPr>
        <w:t>wystąpienie oczywistych omyłek pisarskich i rachunkowych w treści umowy.</w:t>
      </w:r>
    </w:p>
    <w:p w14:paraId="3FAD2760" w14:textId="348DD4C7" w:rsidR="0059347C" w:rsidRPr="0058131A" w:rsidRDefault="0059347C" w:rsidP="009254B6">
      <w:pPr>
        <w:autoSpaceDE w:val="0"/>
        <w:ind w:left="284" w:hanging="284"/>
        <w:jc w:val="both"/>
        <w:rPr>
          <w:rFonts w:ascii="Century Gothic" w:hAnsi="Century Gothic" w:cs="Tahoma"/>
          <w:sz w:val="18"/>
          <w:szCs w:val="18"/>
        </w:rPr>
      </w:pPr>
      <w:r w:rsidRPr="0058131A">
        <w:rPr>
          <w:rFonts w:ascii="Century Gothic" w:hAnsi="Century Gothic" w:cs="Arial"/>
          <w:sz w:val="18"/>
          <w:szCs w:val="18"/>
        </w:rPr>
        <w:t>4.</w:t>
      </w:r>
      <w:r w:rsidRPr="0058131A">
        <w:rPr>
          <w:rFonts w:ascii="Century Gothic" w:hAnsi="Century Gothic" w:cs="Arial"/>
          <w:sz w:val="18"/>
          <w:szCs w:val="18"/>
        </w:rPr>
        <w:tab/>
        <w:t>W przypadku zaistnienia okoliczności wymienionych w ust. 3 pkt 3.</w:t>
      </w:r>
      <w:r w:rsidR="00813C70" w:rsidRPr="0058131A">
        <w:rPr>
          <w:rFonts w:ascii="Century Gothic" w:hAnsi="Century Gothic" w:cs="Arial"/>
          <w:sz w:val="18"/>
          <w:szCs w:val="18"/>
          <w:lang w:val="pl-PL"/>
        </w:rPr>
        <w:t>1</w:t>
      </w:r>
      <w:r w:rsidRPr="0058131A">
        <w:rPr>
          <w:rFonts w:ascii="Century Gothic" w:hAnsi="Century Gothic" w:cs="Arial"/>
          <w:sz w:val="18"/>
          <w:szCs w:val="18"/>
        </w:rPr>
        <w:t>, strony ustalają nowy termin realizacji przedmiotu umowy.</w:t>
      </w:r>
      <w:r w:rsidRPr="0058131A">
        <w:rPr>
          <w:rFonts w:ascii="Century Gothic" w:hAnsi="Century Gothic"/>
          <w:sz w:val="18"/>
          <w:szCs w:val="18"/>
        </w:rPr>
        <w:t xml:space="preserve"> </w:t>
      </w:r>
    </w:p>
    <w:p w14:paraId="7B16F1A0" w14:textId="1680152B" w:rsidR="00A3336E" w:rsidRPr="0058131A" w:rsidRDefault="00A3336E" w:rsidP="000E014B">
      <w:pPr>
        <w:widowControl/>
        <w:tabs>
          <w:tab w:val="left" w:pos="10065"/>
        </w:tabs>
        <w:suppressAutoHyphens w:val="0"/>
        <w:ind w:right="28"/>
        <w:jc w:val="center"/>
        <w:rPr>
          <w:rFonts w:ascii="Century Gothic" w:eastAsia="Times New Roman" w:hAnsi="Century Gothic"/>
          <w:b/>
          <w:sz w:val="18"/>
          <w:szCs w:val="18"/>
          <w:lang w:val="pl-PL" w:eastAsia="pl-PL"/>
        </w:rPr>
      </w:pPr>
      <w:bookmarkStart w:id="3" w:name="_Hlk136335853"/>
      <w:r w:rsidRPr="0058131A">
        <w:rPr>
          <w:rFonts w:ascii="Century Gothic" w:eastAsia="Times New Roman" w:hAnsi="Century Gothic"/>
          <w:b/>
          <w:sz w:val="18"/>
          <w:szCs w:val="18"/>
          <w:lang w:val="pl-PL" w:eastAsia="pl-PL"/>
        </w:rPr>
        <w:t xml:space="preserve">§ </w:t>
      </w:r>
      <w:r w:rsidR="00ED7B18" w:rsidRPr="0058131A">
        <w:rPr>
          <w:rFonts w:ascii="Century Gothic" w:eastAsia="Times New Roman" w:hAnsi="Century Gothic"/>
          <w:b/>
          <w:sz w:val="18"/>
          <w:szCs w:val="18"/>
          <w:lang w:val="pl-PL" w:eastAsia="pl-PL"/>
        </w:rPr>
        <w:t>9</w:t>
      </w:r>
      <w:r w:rsidRPr="0058131A">
        <w:rPr>
          <w:rFonts w:ascii="Century Gothic" w:eastAsia="Times New Roman" w:hAnsi="Century Gothic"/>
          <w:b/>
          <w:sz w:val="18"/>
          <w:szCs w:val="18"/>
          <w:lang w:val="pl-PL" w:eastAsia="pl-PL"/>
        </w:rPr>
        <w:t>.</w:t>
      </w:r>
    </w:p>
    <w:p w14:paraId="034E8476" w14:textId="5C770CC1" w:rsidR="000E014B" w:rsidRPr="0058131A" w:rsidRDefault="000E014B" w:rsidP="000E014B">
      <w:pPr>
        <w:widowControl/>
        <w:tabs>
          <w:tab w:val="left" w:pos="10065"/>
        </w:tabs>
        <w:suppressAutoHyphens w:val="0"/>
        <w:ind w:right="28"/>
        <w:jc w:val="center"/>
        <w:rPr>
          <w:rFonts w:ascii="Century Gothic" w:eastAsia="Times New Roman" w:hAnsi="Century Gothic"/>
          <w:b/>
          <w:sz w:val="18"/>
          <w:szCs w:val="18"/>
          <w:lang w:val="pl-PL" w:eastAsia="pl-PL"/>
        </w:rPr>
      </w:pPr>
      <w:r w:rsidRPr="0058131A">
        <w:rPr>
          <w:rFonts w:ascii="Century Gothic" w:eastAsia="Times New Roman" w:hAnsi="Century Gothic"/>
          <w:b/>
          <w:sz w:val="18"/>
          <w:szCs w:val="18"/>
          <w:lang w:val="pl-PL" w:eastAsia="pl-PL"/>
        </w:rPr>
        <w:t>ODSTĄPIENIE OD UMOWY</w:t>
      </w:r>
    </w:p>
    <w:p w14:paraId="4F8D82D5" w14:textId="77777777" w:rsidR="000E014B" w:rsidRPr="0058131A" w:rsidRDefault="000E014B" w:rsidP="000E014B">
      <w:pPr>
        <w:widowControl/>
        <w:tabs>
          <w:tab w:val="left" w:pos="10065"/>
        </w:tabs>
        <w:suppressAutoHyphens w:val="0"/>
        <w:ind w:right="28"/>
        <w:jc w:val="center"/>
        <w:rPr>
          <w:rFonts w:ascii="Century Gothic" w:eastAsia="Times New Roman" w:hAnsi="Century Gothic"/>
          <w:b/>
          <w:sz w:val="18"/>
          <w:szCs w:val="18"/>
          <w:lang w:val="pl-PL" w:eastAsia="pl-PL"/>
        </w:rPr>
      </w:pPr>
    </w:p>
    <w:p w14:paraId="75219C0D" w14:textId="77777777" w:rsidR="00B21C34" w:rsidRPr="0058131A" w:rsidRDefault="00B21C34" w:rsidP="00B21C34">
      <w:pPr>
        <w:pStyle w:val="Akapitzlist"/>
        <w:numPr>
          <w:ilvl w:val="2"/>
          <w:numId w:val="12"/>
        </w:numPr>
        <w:tabs>
          <w:tab w:val="left" w:pos="284"/>
        </w:tabs>
        <w:ind w:left="284" w:hanging="284"/>
        <w:jc w:val="both"/>
        <w:rPr>
          <w:rFonts w:ascii="Century Gothic" w:hAnsi="Century Gothic"/>
          <w:sz w:val="18"/>
          <w:szCs w:val="18"/>
        </w:rPr>
      </w:pPr>
      <w:r w:rsidRPr="0058131A">
        <w:rPr>
          <w:rFonts w:ascii="Century Gothic" w:hAnsi="Century Gothic"/>
          <w:sz w:val="18"/>
          <w:szCs w:val="18"/>
        </w:rPr>
        <w:t xml:space="preserve">  W razie zaistnienia istotnej zmiany okoliczności powodującej, że wykonanie umowy nie leży</w:t>
      </w:r>
      <w:r w:rsidR="002049D0" w:rsidRPr="0058131A">
        <w:rPr>
          <w:rFonts w:ascii="Century Gothic" w:hAnsi="Century Gothic"/>
          <w:sz w:val="18"/>
          <w:szCs w:val="18"/>
        </w:rPr>
        <w:t xml:space="preserve"> </w:t>
      </w:r>
      <w:r w:rsidRPr="0058131A">
        <w:rPr>
          <w:rFonts w:ascii="Century Gothic" w:hAnsi="Century Gothic"/>
          <w:sz w:val="18"/>
          <w:szCs w:val="18"/>
        </w:rPr>
        <w:t>w interesie publicznym, czego nie można było przewidzieć w chwili jej zawarcia, Zamawiający może   odstąpić od umowy w terminie 30 dni od powzięcia wiadomości o tych okolicznościach.</w:t>
      </w:r>
    </w:p>
    <w:p w14:paraId="256CA5BF" w14:textId="77777777" w:rsidR="00B21C34" w:rsidRPr="0058131A" w:rsidRDefault="00B21C34" w:rsidP="00B21C34">
      <w:pPr>
        <w:pStyle w:val="Akapitzlist"/>
        <w:numPr>
          <w:ilvl w:val="2"/>
          <w:numId w:val="12"/>
        </w:numPr>
        <w:autoSpaceDE w:val="0"/>
        <w:autoSpaceDN w:val="0"/>
        <w:adjustRightInd w:val="0"/>
        <w:ind w:left="284" w:hanging="284"/>
        <w:jc w:val="both"/>
        <w:rPr>
          <w:rFonts w:ascii="Century Gothic" w:hAnsi="Century Gothic" w:cs="Tahoma"/>
          <w:sz w:val="18"/>
          <w:szCs w:val="18"/>
        </w:rPr>
      </w:pPr>
      <w:r w:rsidRPr="0058131A">
        <w:rPr>
          <w:rFonts w:ascii="Century Gothic" w:hAnsi="Century Gothic" w:cs="Tahoma"/>
          <w:sz w:val="18"/>
          <w:szCs w:val="18"/>
        </w:rPr>
        <w:t xml:space="preserve">   W przypadku określonym w ust. 1 Wykonawca może żądać wyłącznie wynagrodzenia należnego</w:t>
      </w:r>
      <w:r w:rsidR="002049D0" w:rsidRPr="0058131A">
        <w:rPr>
          <w:rFonts w:ascii="Century Gothic" w:hAnsi="Century Gothic" w:cs="Tahoma"/>
          <w:sz w:val="18"/>
          <w:szCs w:val="18"/>
        </w:rPr>
        <w:t xml:space="preserve">                       </w:t>
      </w:r>
      <w:r w:rsidRPr="0058131A">
        <w:rPr>
          <w:rFonts w:ascii="Century Gothic" w:hAnsi="Century Gothic" w:cs="Tahoma"/>
          <w:sz w:val="18"/>
          <w:szCs w:val="18"/>
        </w:rPr>
        <w:t>z tytułu wykonania części umowy.</w:t>
      </w:r>
    </w:p>
    <w:p w14:paraId="5052B1BF" w14:textId="05E38D45" w:rsidR="002049D0" w:rsidRPr="0058131A" w:rsidRDefault="002049D0" w:rsidP="001A7336">
      <w:pPr>
        <w:pStyle w:val="Akapitzlist"/>
        <w:numPr>
          <w:ilvl w:val="2"/>
          <w:numId w:val="12"/>
        </w:numPr>
        <w:suppressAutoHyphens/>
        <w:autoSpaceDE w:val="0"/>
        <w:autoSpaceDN w:val="0"/>
        <w:adjustRightInd w:val="0"/>
        <w:ind w:left="284" w:hanging="284"/>
        <w:jc w:val="both"/>
        <w:rPr>
          <w:rFonts w:ascii="Century Gothic" w:hAnsi="Century Gothic" w:cs="Tahoma"/>
          <w:sz w:val="18"/>
          <w:szCs w:val="18"/>
        </w:rPr>
      </w:pPr>
      <w:r w:rsidRPr="0058131A">
        <w:rPr>
          <w:rFonts w:ascii="Century Gothic" w:hAnsi="Century Gothic" w:cs="Tahoma"/>
          <w:sz w:val="18"/>
          <w:szCs w:val="18"/>
        </w:rPr>
        <w:t xml:space="preserve">  Niezależnie o</w:t>
      </w:r>
      <w:r w:rsidR="00F05C6F" w:rsidRPr="0058131A">
        <w:rPr>
          <w:rFonts w:ascii="Century Gothic" w:hAnsi="Century Gothic" w:cs="Tahoma"/>
          <w:sz w:val="18"/>
          <w:szCs w:val="18"/>
        </w:rPr>
        <w:t>d przypadków wskazanych w ust. 1</w:t>
      </w:r>
      <w:r w:rsidRPr="0058131A">
        <w:rPr>
          <w:rFonts w:ascii="Century Gothic" w:hAnsi="Century Gothic" w:cs="Tahoma"/>
          <w:sz w:val="18"/>
          <w:szCs w:val="18"/>
        </w:rPr>
        <w:t xml:space="preserve"> i </w:t>
      </w:r>
      <w:r w:rsidR="00956225" w:rsidRPr="0058131A">
        <w:rPr>
          <w:rFonts w:ascii="Century Gothic" w:hAnsi="Century Gothic" w:cs="Tahoma"/>
          <w:sz w:val="18"/>
          <w:szCs w:val="18"/>
        </w:rPr>
        <w:t>2</w:t>
      </w:r>
      <w:r w:rsidRPr="0058131A">
        <w:rPr>
          <w:rFonts w:ascii="Century Gothic" w:hAnsi="Century Gothic" w:cs="Tahoma"/>
          <w:sz w:val="18"/>
          <w:szCs w:val="18"/>
        </w:rPr>
        <w:t xml:space="preserve"> Zamawiający może odstąpić od umowy                                  w przypadkach określonych w przepisach powszechnie obowiązującego prawa, w tym </w:t>
      </w:r>
      <w:r w:rsidR="00F75A55" w:rsidRPr="0058131A">
        <w:rPr>
          <w:rFonts w:ascii="Century Gothic" w:hAnsi="Century Gothic" w:cs="Tahoma"/>
          <w:sz w:val="18"/>
          <w:szCs w:val="18"/>
        </w:rPr>
        <w:t xml:space="preserve">                                         </w:t>
      </w:r>
      <w:r w:rsidRPr="0058131A">
        <w:rPr>
          <w:rFonts w:ascii="Century Gothic" w:hAnsi="Century Gothic" w:cs="Tahoma"/>
          <w:sz w:val="18"/>
          <w:szCs w:val="18"/>
        </w:rPr>
        <w:t>w szczególności w przypadkach wskazanych w ustawie z dnia 23 kwietnia 1964 roku Kodeks cywilny.</w:t>
      </w:r>
    </w:p>
    <w:p w14:paraId="4F94A4EE" w14:textId="77777777" w:rsidR="00D0634C" w:rsidRPr="0058131A" w:rsidRDefault="00D0634C" w:rsidP="00D0634C">
      <w:pPr>
        <w:tabs>
          <w:tab w:val="left" w:pos="0"/>
        </w:tabs>
        <w:spacing w:line="360" w:lineRule="auto"/>
        <w:ind w:right="-2"/>
        <w:jc w:val="center"/>
        <w:rPr>
          <w:rFonts w:ascii="Century Gothic" w:hAnsi="Century Gothic" w:cs="Century Gothic"/>
          <w:b/>
          <w:bCs/>
          <w:sz w:val="18"/>
          <w:szCs w:val="18"/>
        </w:rPr>
      </w:pPr>
    </w:p>
    <w:bookmarkEnd w:id="3"/>
    <w:p w14:paraId="1A43F411" w14:textId="2D5DE136" w:rsidR="00D0634C" w:rsidRPr="0058131A" w:rsidRDefault="00D0634C" w:rsidP="000E014B">
      <w:pPr>
        <w:tabs>
          <w:tab w:val="left" w:pos="0"/>
        </w:tabs>
        <w:jc w:val="center"/>
        <w:rPr>
          <w:rFonts w:ascii="Century Gothic" w:hAnsi="Century Gothic" w:cs="Century Gothic"/>
          <w:b/>
          <w:bCs/>
          <w:sz w:val="18"/>
          <w:szCs w:val="18"/>
        </w:rPr>
      </w:pPr>
      <w:r w:rsidRPr="0058131A">
        <w:rPr>
          <w:rFonts w:ascii="Century Gothic" w:hAnsi="Century Gothic" w:cs="Century Gothic"/>
          <w:b/>
          <w:bCs/>
          <w:sz w:val="18"/>
          <w:szCs w:val="18"/>
        </w:rPr>
        <w:t xml:space="preserve">§ </w:t>
      </w:r>
      <w:r w:rsidR="00ED7B18" w:rsidRPr="0058131A">
        <w:rPr>
          <w:rFonts w:ascii="Century Gothic" w:hAnsi="Century Gothic" w:cs="Century Gothic"/>
          <w:b/>
          <w:bCs/>
          <w:sz w:val="18"/>
          <w:szCs w:val="18"/>
          <w:lang w:val="pl-PL"/>
        </w:rPr>
        <w:t>10</w:t>
      </w:r>
      <w:r w:rsidRPr="0058131A">
        <w:rPr>
          <w:rFonts w:ascii="Century Gothic" w:hAnsi="Century Gothic" w:cs="Century Gothic"/>
          <w:b/>
          <w:bCs/>
          <w:sz w:val="18"/>
          <w:szCs w:val="18"/>
        </w:rPr>
        <w:t>.</w:t>
      </w:r>
    </w:p>
    <w:p w14:paraId="44EE3903" w14:textId="6D480604" w:rsidR="000E014B" w:rsidRPr="0058131A" w:rsidRDefault="000E014B" w:rsidP="00E0799C">
      <w:pPr>
        <w:widowControl/>
        <w:suppressAutoHyphens w:val="0"/>
        <w:autoSpaceDE w:val="0"/>
        <w:jc w:val="center"/>
        <w:rPr>
          <w:rFonts w:ascii="Century Gothic" w:eastAsia="Times New Roman" w:hAnsi="Century Gothic"/>
          <w:b/>
          <w:sz w:val="18"/>
          <w:szCs w:val="18"/>
          <w:lang w:val="pl-PL"/>
        </w:rPr>
      </w:pPr>
      <w:r w:rsidRPr="0058131A">
        <w:rPr>
          <w:rFonts w:ascii="Century Gothic" w:eastAsia="Times New Roman" w:hAnsi="Century Gothic"/>
          <w:b/>
          <w:sz w:val="18"/>
          <w:szCs w:val="18"/>
          <w:lang w:val="pl-PL"/>
        </w:rPr>
        <w:t>POSTANOWIENIA KOŃCOWE</w:t>
      </w:r>
    </w:p>
    <w:p w14:paraId="67A98112" w14:textId="77777777" w:rsidR="00BA569C" w:rsidRPr="0058131A" w:rsidRDefault="00BA569C" w:rsidP="00E0799C">
      <w:pPr>
        <w:widowControl/>
        <w:suppressAutoHyphens w:val="0"/>
        <w:autoSpaceDE w:val="0"/>
        <w:jc w:val="center"/>
        <w:rPr>
          <w:rFonts w:ascii="Century Gothic" w:eastAsia="Times New Roman" w:hAnsi="Century Gothic"/>
          <w:b/>
          <w:sz w:val="18"/>
          <w:szCs w:val="18"/>
          <w:lang w:val="pl-PL"/>
        </w:rPr>
      </w:pPr>
    </w:p>
    <w:p w14:paraId="53BE7FC1" w14:textId="5AE53E4B" w:rsidR="00224B84" w:rsidRPr="0058131A" w:rsidRDefault="00224B84" w:rsidP="009254B6">
      <w:pPr>
        <w:widowControl/>
        <w:suppressAutoHyphens w:val="0"/>
        <w:autoSpaceDE w:val="0"/>
        <w:jc w:val="both"/>
        <w:rPr>
          <w:rFonts w:ascii="Century Gothic" w:eastAsia="Times New Roman" w:hAnsi="Century Gothic"/>
          <w:sz w:val="18"/>
          <w:szCs w:val="18"/>
          <w:lang w:val="pl-PL"/>
        </w:rPr>
      </w:pPr>
      <w:bookmarkStart w:id="4" w:name="_Hlk136335894"/>
      <w:r w:rsidRPr="0058131A">
        <w:rPr>
          <w:rFonts w:ascii="Century Gothic" w:eastAsia="Times New Roman" w:hAnsi="Century Gothic"/>
          <w:sz w:val="18"/>
          <w:szCs w:val="18"/>
          <w:lang w:val="pl-PL"/>
        </w:rPr>
        <w:t xml:space="preserve">Wykonawca oświadcza, że </w:t>
      </w:r>
      <w:r w:rsidRPr="0058131A">
        <w:rPr>
          <w:rFonts w:ascii="Century Gothic" w:eastAsia="Calibri" w:hAnsi="Century Gothic" w:cs="Calibri"/>
          <w:sz w:val="18"/>
          <w:szCs w:val="18"/>
          <w:shd w:val="clear" w:color="auto" w:fill="FFFFFF"/>
          <w:lang w:val="pl-PL" w:eastAsia="pl-PL"/>
        </w:rPr>
        <w:t>nie podlega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bookmarkEnd w:id="4"/>
    <w:p w14:paraId="6D84F9A1" w14:textId="132A56DE" w:rsidR="00702A1E" w:rsidRPr="0058131A" w:rsidRDefault="00702A1E" w:rsidP="009254B6">
      <w:pPr>
        <w:widowControl/>
        <w:suppressAutoHyphens w:val="0"/>
        <w:autoSpaceDE w:val="0"/>
        <w:jc w:val="center"/>
        <w:rPr>
          <w:rFonts w:ascii="Century Gothic" w:eastAsia="Times New Roman" w:hAnsi="Century Gothic"/>
          <w:b/>
          <w:sz w:val="18"/>
          <w:szCs w:val="18"/>
          <w:lang w:val="pl-PL"/>
        </w:rPr>
      </w:pPr>
      <w:r w:rsidRPr="0058131A">
        <w:rPr>
          <w:rFonts w:ascii="Century Gothic" w:eastAsia="Times New Roman" w:hAnsi="Century Gothic"/>
          <w:b/>
          <w:sz w:val="18"/>
          <w:szCs w:val="18"/>
          <w:lang w:val="pl-PL"/>
        </w:rPr>
        <w:t xml:space="preserve">§ </w:t>
      </w:r>
      <w:r w:rsidR="00224B84" w:rsidRPr="0058131A">
        <w:rPr>
          <w:rFonts w:ascii="Century Gothic" w:eastAsia="Times New Roman" w:hAnsi="Century Gothic"/>
          <w:b/>
          <w:sz w:val="18"/>
          <w:szCs w:val="18"/>
          <w:lang w:val="pl-PL"/>
        </w:rPr>
        <w:t>1</w:t>
      </w:r>
      <w:r w:rsidR="002E0253">
        <w:rPr>
          <w:rFonts w:ascii="Century Gothic" w:eastAsia="Times New Roman" w:hAnsi="Century Gothic"/>
          <w:b/>
          <w:sz w:val="18"/>
          <w:szCs w:val="18"/>
          <w:lang w:val="pl-PL"/>
        </w:rPr>
        <w:t>1</w:t>
      </w:r>
      <w:r w:rsidRPr="0058131A">
        <w:rPr>
          <w:rFonts w:ascii="Century Gothic" w:eastAsia="Times New Roman" w:hAnsi="Century Gothic"/>
          <w:b/>
          <w:sz w:val="18"/>
          <w:szCs w:val="18"/>
          <w:lang w:val="pl-PL"/>
        </w:rPr>
        <w:t>.</w:t>
      </w:r>
    </w:p>
    <w:p w14:paraId="15E30164" w14:textId="77777777" w:rsidR="004A66CB" w:rsidRPr="0058131A" w:rsidRDefault="004A66CB" w:rsidP="009254B6">
      <w:pPr>
        <w:widowControl/>
        <w:suppressAutoHyphens w:val="0"/>
        <w:autoSpaceDE w:val="0"/>
        <w:jc w:val="center"/>
        <w:rPr>
          <w:rFonts w:ascii="Century Gothic" w:eastAsia="Times New Roman" w:hAnsi="Century Gothic"/>
          <w:b/>
          <w:sz w:val="18"/>
          <w:szCs w:val="18"/>
          <w:lang w:val="pl-PL"/>
        </w:rPr>
      </w:pPr>
    </w:p>
    <w:p w14:paraId="070DF745" w14:textId="405AD6FE" w:rsidR="00702A1E" w:rsidRPr="0058131A" w:rsidRDefault="00702A1E" w:rsidP="009254B6">
      <w:pPr>
        <w:widowControl/>
        <w:suppressAutoHyphens w:val="0"/>
        <w:autoSpaceDE w:val="0"/>
        <w:ind w:left="284" w:right="-1" w:hanging="284"/>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 xml:space="preserve">1. Umowę sporządzono w </w:t>
      </w:r>
      <w:r w:rsidR="009254B6" w:rsidRPr="0058131A">
        <w:rPr>
          <w:rFonts w:ascii="Century Gothic" w:eastAsia="Times New Roman" w:hAnsi="Century Gothic"/>
          <w:sz w:val="18"/>
          <w:szCs w:val="18"/>
          <w:lang w:val="pl-PL"/>
        </w:rPr>
        <w:t>trzech</w:t>
      </w:r>
      <w:r w:rsidRPr="0058131A">
        <w:rPr>
          <w:rFonts w:ascii="Century Gothic" w:eastAsia="Times New Roman" w:hAnsi="Century Gothic"/>
          <w:sz w:val="18"/>
          <w:szCs w:val="18"/>
          <w:lang w:val="pl-PL"/>
        </w:rPr>
        <w:t xml:space="preserve"> jednobrzmiących egzemplarzach, </w:t>
      </w:r>
      <w:r w:rsidR="009254B6" w:rsidRPr="0058131A">
        <w:rPr>
          <w:rFonts w:ascii="Century Gothic" w:eastAsia="Times New Roman" w:hAnsi="Century Gothic"/>
          <w:sz w:val="18"/>
          <w:szCs w:val="18"/>
          <w:lang w:val="pl-PL"/>
        </w:rPr>
        <w:t>w tym dwa egzemplarze dla Zamawiającego, jeden egzemplarz dla Wykonawcy.</w:t>
      </w:r>
    </w:p>
    <w:p w14:paraId="3DD3B5BC" w14:textId="5D78B9D9" w:rsidR="00702A1E" w:rsidRPr="0058131A" w:rsidRDefault="00C3737E" w:rsidP="009254B6">
      <w:pPr>
        <w:widowControl/>
        <w:suppressAutoHyphens w:val="0"/>
        <w:autoSpaceDE w:val="0"/>
        <w:ind w:left="284" w:right="-1" w:hanging="284"/>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2</w:t>
      </w:r>
      <w:r w:rsidR="00A451AE" w:rsidRPr="0058131A">
        <w:rPr>
          <w:rFonts w:ascii="Century Gothic" w:eastAsia="Times New Roman" w:hAnsi="Century Gothic"/>
          <w:sz w:val="18"/>
          <w:szCs w:val="18"/>
          <w:lang w:val="pl-PL"/>
        </w:rPr>
        <w:t>.</w:t>
      </w:r>
      <w:r w:rsidR="00E0799C" w:rsidRPr="0058131A">
        <w:rPr>
          <w:rFonts w:ascii="Century Gothic" w:eastAsia="Times New Roman" w:hAnsi="Century Gothic"/>
          <w:sz w:val="18"/>
          <w:szCs w:val="18"/>
          <w:lang w:val="pl-PL"/>
        </w:rPr>
        <w:t xml:space="preserve"> </w:t>
      </w:r>
      <w:r w:rsidR="00702A1E" w:rsidRPr="0058131A">
        <w:rPr>
          <w:rFonts w:ascii="Century Gothic" w:eastAsia="Times New Roman" w:hAnsi="Century Gothic"/>
          <w:sz w:val="18"/>
          <w:szCs w:val="18"/>
          <w:lang w:val="pl-PL"/>
        </w:rPr>
        <w:t>W sprawach nie uregulowanych w niniejszej umowie będą miały zastosowanie przepisy ustawy                     z dnia  19 września 2019  roku  Prawo zamówień publicznych i Kodeksu cywilnego oraz w sprawach procesowych Kodeksu postępowania cywilnego.</w:t>
      </w:r>
    </w:p>
    <w:p w14:paraId="7DEFB274" w14:textId="095E560F" w:rsidR="00702A1E" w:rsidRPr="0058131A" w:rsidRDefault="00C3737E" w:rsidP="009254B6">
      <w:pPr>
        <w:widowControl/>
        <w:suppressAutoHyphens w:val="0"/>
        <w:ind w:left="284" w:hanging="284"/>
        <w:jc w:val="both"/>
        <w:rPr>
          <w:rFonts w:ascii="Century Gothic" w:eastAsia="Times New Roman" w:hAnsi="Century Gothic"/>
          <w:sz w:val="18"/>
          <w:szCs w:val="18"/>
          <w:lang w:val="pl-PL"/>
        </w:rPr>
      </w:pPr>
      <w:r w:rsidRPr="0058131A">
        <w:rPr>
          <w:rFonts w:ascii="Century Gothic" w:eastAsia="Times New Roman" w:hAnsi="Century Gothic"/>
          <w:sz w:val="18"/>
          <w:szCs w:val="18"/>
          <w:lang w:val="pl-PL"/>
        </w:rPr>
        <w:t>3</w:t>
      </w:r>
      <w:r w:rsidR="00702A1E" w:rsidRPr="0058131A">
        <w:rPr>
          <w:rFonts w:ascii="Century Gothic" w:eastAsia="Times New Roman" w:hAnsi="Century Gothic"/>
          <w:sz w:val="18"/>
          <w:szCs w:val="18"/>
          <w:lang w:val="pl-PL"/>
        </w:rPr>
        <w:t>.  W przypadku zaistnienia ewentualnych sporów na tle wykonywania niniejszej umowy, strony będą je rozwiązywały polubownie, a po wyczerpaniu tego trybu, strony ustalają wyłączną właściwość miejscową sądu wg siedziby Zamawiającego.</w:t>
      </w:r>
    </w:p>
    <w:p w14:paraId="6F9DFF14" w14:textId="26763D75" w:rsidR="00702A1E" w:rsidRPr="0058131A" w:rsidRDefault="00702A1E" w:rsidP="009254B6">
      <w:pPr>
        <w:widowControl/>
        <w:suppressAutoHyphens w:val="0"/>
        <w:autoSpaceDE w:val="0"/>
        <w:autoSpaceDN w:val="0"/>
        <w:adjustRightInd w:val="0"/>
        <w:jc w:val="both"/>
        <w:rPr>
          <w:rFonts w:ascii="Century Gothic" w:eastAsia="Times New Roman" w:hAnsi="Century Gothic"/>
          <w:sz w:val="18"/>
          <w:szCs w:val="18"/>
          <w:lang w:val="pl-PL"/>
        </w:rPr>
      </w:pPr>
    </w:p>
    <w:p w14:paraId="5707BF23" w14:textId="77777777" w:rsidR="00702A1E" w:rsidRPr="0058131A" w:rsidRDefault="00702A1E" w:rsidP="00702A1E">
      <w:pPr>
        <w:widowControl/>
        <w:suppressAutoHyphens w:val="0"/>
        <w:autoSpaceDE w:val="0"/>
        <w:ind w:left="284" w:right="-1" w:hanging="284"/>
        <w:jc w:val="both"/>
        <w:rPr>
          <w:rFonts w:ascii="Century Gothic" w:eastAsia="Times New Roman" w:hAnsi="Century Gothic"/>
          <w:b/>
          <w:bCs/>
          <w:sz w:val="18"/>
          <w:szCs w:val="18"/>
          <w:lang w:val="pl-PL"/>
        </w:rPr>
      </w:pPr>
    </w:p>
    <w:p w14:paraId="05E6A4E5" w14:textId="77777777" w:rsidR="00B51E86" w:rsidRPr="0058131A" w:rsidRDefault="00B51E86" w:rsidP="00517DD7">
      <w:pPr>
        <w:widowControl/>
        <w:suppressAutoHyphens w:val="0"/>
        <w:autoSpaceDE w:val="0"/>
        <w:spacing w:line="360" w:lineRule="auto"/>
        <w:ind w:right="-1"/>
        <w:jc w:val="center"/>
        <w:rPr>
          <w:rFonts w:ascii="Century Gothic" w:hAnsi="Century Gothic"/>
          <w:sz w:val="22"/>
          <w:szCs w:val="22"/>
        </w:rPr>
      </w:pPr>
      <w:r w:rsidRPr="0058131A">
        <w:rPr>
          <w:rFonts w:ascii="Century Gothic" w:eastAsia="Times New Roman" w:hAnsi="Century Gothic"/>
          <w:b/>
          <w:bCs/>
          <w:sz w:val="22"/>
          <w:szCs w:val="22"/>
          <w:lang w:val="pl-PL"/>
        </w:rPr>
        <w:t xml:space="preserve">ZAMAWIAJĄCY                           </w:t>
      </w:r>
      <w:r w:rsidR="00024E86" w:rsidRPr="0058131A">
        <w:rPr>
          <w:rFonts w:ascii="Century Gothic" w:eastAsia="Times New Roman" w:hAnsi="Century Gothic"/>
          <w:b/>
          <w:bCs/>
          <w:sz w:val="22"/>
          <w:szCs w:val="22"/>
          <w:lang w:val="pl-PL"/>
        </w:rPr>
        <w:t xml:space="preserve">                 </w:t>
      </w:r>
      <w:r w:rsidRPr="0058131A">
        <w:rPr>
          <w:rFonts w:ascii="Century Gothic" w:eastAsia="Times New Roman" w:hAnsi="Century Gothic"/>
          <w:b/>
          <w:bCs/>
          <w:sz w:val="22"/>
          <w:szCs w:val="22"/>
          <w:lang w:val="pl-PL"/>
        </w:rPr>
        <w:t xml:space="preserve">                            WYKONAWCA</w:t>
      </w:r>
    </w:p>
    <w:sectPr w:rsidR="00B51E86" w:rsidRPr="0058131A" w:rsidSect="000E014B">
      <w:headerReference w:type="default" r:id="rId11"/>
      <w:footerReference w:type="default" r:id="rId12"/>
      <w:headerReference w:type="first" r:id="rId13"/>
      <w:pgSz w:w="11906" w:h="16838"/>
      <w:pgMar w:top="1417" w:right="1417" w:bottom="1417" w:left="1417" w:header="85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B27E" w14:textId="77777777" w:rsidR="00D24E09" w:rsidRDefault="00D24E09">
      <w:r>
        <w:separator/>
      </w:r>
    </w:p>
  </w:endnote>
  <w:endnote w:type="continuationSeparator" w:id="0">
    <w:p w14:paraId="0736AB86" w14:textId="77777777" w:rsidR="00D24E09" w:rsidRDefault="00D2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00"/>
    <w:family w:val="auto"/>
    <w:pitch w:val="default"/>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sans">
    <w:charset w:val="00"/>
    <w:family w:val="auto"/>
    <w:pitch w:val="default"/>
  </w:font>
  <w:font w:name="Bitstream Vera Sans">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TTF602o00">
    <w:panose1 w:val="00000000000000000000"/>
    <w:charset w:val="EE"/>
    <w:family w:val="auto"/>
    <w:notTrueType/>
    <w:pitch w:val="default"/>
    <w:sig w:usb0="00000005" w:usb1="00000000" w:usb2="00000000" w:usb3="00000000" w:csb0="00000002"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40D4" w14:textId="6ED6C009" w:rsidR="000E77DC" w:rsidRPr="000E77DC" w:rsidRDefault="000E77DC">
    <w:pPr>
      <w:pStyle w:val="Stopka"/>
      <w:jc w:val="right"/>
      <w:rPr>
        <w:rFonts w:ascii="Century Gothic" w:hAnsi="Century Gothic"/>
        <w:sz w:val="16"/>
        <w:szCs w:val="16"/>
      </w:rPr>
    </w:pPr>
    <w:r w:rsidRPr="000E77DC">
      <w:rPr>
        <w:rFonts w:ascii="Century Gothic" w:hAnsi="Century Gothic"/>
        <w:sz w:val="16"/>
        <w:szCs w:val="16"/>
      </w:rPr>
      <w:fldChar w:fldCharType="begin"/>
    </w:r>
    <w:r w:rsidRPr="000E77DC">
      <w:rPr>
        <w:rFonts w:ascii="Century Gothic" w:hAnsi="Century Gothic"/>
        <w:sz w:val="16"/>
        <w:szCs w:val="16"/>
      </w:rPr>
      <w:instrText>PAGE   \* MERGEFORMAT</w:instrText>
    </w:r>
    <w:r w:rsidRPr="000E77DC">
      <w:rPr>
        <w:rFonts w:ascii="Century Gothic" w:hAnsi="Century Gothic"/>
        <w:sz w:val="16"/>
        <w:szCs w:val="16"/>
      </w:rPr>
      <w:fldChar w:fldCharType="separate"/>
    </w:r>
    <w:r w:rsidR="0020475B" w:rsidRPr="0020475B">
      <w:rPr>
        <w:rFonts w:ascii="Century Gothic" w:hAnsi="Century Gothic"/>
        <w:noProof/>
        <w:sz w:val="16"/>
        <w:szCs w:val="16"/>
        <w:lang w:val="pl-PL"/>
      </w:rPr>
      <w:t>6</w:t>
    </w:r>
    <w:r w:rsidRPr="000E77DC">
      <w:rPr>
        <w:rFonts w:ascii="Century Gothic" w:hAnsi="Century Gothic"/>
        <w:sz w:val="16"/>
        <w:szCs w:val="16"/>
      </w:rPr>
      <w:fldChar w:fldCharType="end"/>
    </w:r>
  </w:p>
  <w:p w14:paraId="1976CD79" w14:textId="77777777" w:rsidR="00B51E86" w:rsidRDefault="00B51E86">
    <w:pPr>
      <w:widowControl/>
      <w:suppressAutoHyphens w:val="0"/>
      <w:rPr>
        <w:rFonts w:ascii="Arial Narrow" w:eastAsia="Times New Roman" w:hAnsi="Arial Narrow" w:cs="Arial"/>
        <w:sz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0A25" w14:textId="77777777" w:rsidR="00D24E09" w:rsidRDefault="00D24E09">
      <w:r>
        <w:separator/>
      </w:r>
    </w:p>
  </w:footnote>
  <w:footnote w:type="continuationSeparator" w:id="0">
    <w:p w14:paraId="403CD6E2" w14:textId="77777777" w:rsidR="00D24E09" w:rsidRDefault="00D2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E44D" w14:textId="192B538E" w:rsidR="00B51E86" w:rsidRDefault="00B51E86">
    <w:pPr>
      <w:widowControl/>
      <w:tabs>
        <w:tab w:val="center" w:pos="4536"/>
        <w:tab w:val="right" w:pos="9072"/>
      </w:tabs>
      <w:ind w:left="-180"/>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B221" w14:textId="7C392215" w:rsidR="00A637EF" w:rsidRDefault="000D3F18" w:rsidP="00CF1320">
    <w:pPr>
      <w:pStyle w:val="Nagwek"/>
      <w:ind w:firstLine="284"/>
    </w:pPr>
    <w:r>
      <w:rPr>
        <w:noProof/>
      </w:rPr>
      <w:drawing>
        <wp:inline distT="0" distB="0" distL="0" distR="0" wp14:anchorId="36DD75B7" wp14:editId="68F9D182">
          <wp:extent cx="5533390" cy="742950"/>
          <wp:effectExtent l="0" t="0" r="0" b="0"/>
          <wp:docPr id="8214649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464983"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3390" cy="74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StylPunktowane10pt1"/>
      <w:lvlText w:val=""/>
      <w:lvlJc w:val="left"/>
      <w:pPr>
        <w:tabs>
          <w:tab w:val="num" w:pos="1363"/>
        </w:tabs>
        <w:ind w:left="1363" w:hanging="283"/>
      </w:pPr>
      <w:rPr>
        <w:rFonts w:ascii="Wingdings" w:hAnsi="Wingdings" w:cs="StarSymbol"/>
        <w:sz w:val="18"/>
        <w:szCs w:val="18"/>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360" w:hanging="360"/>
      </w:pPr>
      <w:rPr>
        <w:rFonts w:ascii="StarSymbol" w:hAnsi="StarSymbol" w:cs="StarSymbol"/>
        <w:sz w:val="18"/>
        <w:szCs w:val="18"/>
      </w:rPr>
    </w:lvl>
  </w:abstractNum>
  <w:abstractNum w:abstractNumId="3" w15:restartNumberingAfterBreak="0">
    <w:nsid w:val="00000004"/>
    <w:multiLevelType w:val="multilevel"/>
    <w:tmpl w:val="00000004"/>
    <w:name w:val="WW8Num5"/>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6"/>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196128B"/>
    <w:multiLevelType w:val="hybridMultilevel"/>
    <w:tmpl w:val="E688B36E"/>
    <w:lvl w:ilvl="0" w:tplc="0415000F">
      <w:start w:val="1"/>
      <w:numFmt w:val="decimal"/>
      <w:lvlText w:val="%1."/>
      <w:lvlJc w:val="left"/>
      <w:pPr>
        <w:ind w:left="720" w:hanging="360"/>
      </w:pPr>
    </w:lvl>
    <w:lvl w:ilvl="1" w:tplc="950C94AA">
      <w:start w:val="1"/>
      <w:numFmt w:val="decimal"/>
      <w:lvlText w:val="%2)"/>
      <w:lvlJc w:val="left"/>
      <w:pPr>
        <w:ind w:left="1545" w:hanging="465"/>
      </w:pPr>
      <w:rPr>
        <w:rFonts w:eastAsia="Andale Sans UI" w:cs="Tahoma"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D4D60"/>
    <w:multiLevelType w:val="hybridMultilevel"/>
    <w:tmpl w:val="5FD86A94"/>
    <w:lvl w:ilvl="0" w:tplc="F03017AC">
      <w:start w:val="1"/>
      <w:numFmt w:val="decimal"/>
      <w:lvlText w:val="%1."/>
      <w:lvlJc w:val="left"/>
      <w:pPr>
        <w:ind w:left="720" w:hanging="360"/>
      </w:pPr>
      <w:rPr>
        <w:rFonts w:eastAsia="Times New Roman" w:hint="default"/>
        <w:strike w:val="0"/>
      </w:rPr>
    </w:lvl>
    <w:lvl w:ilvl="1" w:tplc="13D40F44">
      <w:start w:val="1"/>
      <w:numFmt w:val="decimal"/>
      <w:lvlText w:val="%2.)"/>
      <w:lvlJc w:val="left"/>
      <w:pPr>
        <w:tabs>
          <w:tab w:val="num" w:pos="1800"/>
        </w:tabs>
        <w:ind w:left="1800" w:hanging="720"/>
      </w:pPr>
      <w:rPr>
        <w:rFonts w:ascii="Arial" w:eastAsia="Times New Roman" w:hAnsi="Arial"/>
      </w:rPr>
    </w:lvl>
    <w:lvl w:ilvl="2" w:tplc="0415001B">
      <w:start w:val="1"/>
      <w:numFmt w:val="lowerRoman"/>
      <w:lvlText w:val="%3."/>
      <w:lvlJc w:val="right"/>
      <w:pPr>
        <w:ind w:left="2160" w:hanging="180"/>
      </w:pPr>
    </w:lvl>
    <w:lvl w:ilvl="3" w:tplc="0415000F">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2C2AD8"/>
    <w:multiLevelType w:val="multilevel"/>
    <w:tmpl w:val="DE80756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644"/>
        </w:tabs>
        <w:ind w:left="644"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D523399"/>
    <w:multiLevelType w:val="multilevel"/>
    <w:tmpl w:val="6090EA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0F8935B5"/>
    <w:multiLevelType w:val="hybridMultilevel"/>
    <w:tmpl w:val="507400C4"/>
    <w:lvl w:ilvl="0" w:tplc="A07073E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91DEB"/>
    <w:multiLevelType w:val="hybridMultilevel"/>
    <w:tmpl w:val="9FF29108"/>
    <w:lvl w:ilvl="0" w:tplc="47E21B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F5E4F"/>
    <w:multiLevelType w:val="multilevel"/>
    <w:tmpl w:val="CB96EF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4C0B10"/>
    <w:multiLevelType w:val="multilevel"/>
    <w:tmpl w:val="F53A6140"/>
    <w:lvl w:ilvl="0">
      <w:start w:val="1"/>
      <w:numFmt w:val="decimal"/>
      <w:lvlText w:val="%1."/>
      <w:lvlJc w:val="left"/>
      <w:pPr>
        <w:tabs>
          <w:tab w:val="num" w:pos="360"/>
        </w:tabs>
        <w:ind w:left="360" w:hanging="360"/>
      </w:pPr>
      <w:rPr>
        <w:rFonts w:ascii="Century Gothic" w:eastAsia="Times New Roman" w:hAnsi="Century Gothic" w:cs="Tahoma"/>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3" w15:restartNumberingAfterBreak="0">
    <w:nsid w:val="2612287F"/>
    <w:multiLevelType w:val="hybridMultilevel"/>
    <w:tmpl w:val="61B85B76"/>
    <w:lvl w:ilvl="0" w:tplc="EAB26446">
      <w:start w:val="6"/>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4328250D"/>
    <w:multiLevelType w:val="hybridMultilevel"/>
    <w:tmpl w:val="28886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034C60"/>
    <w:multiLevelType w:val="hybridMultilevel"/>
    <w:tmpl w:val="95E02364"/>
    <w:lvl w:ilvl="0" w:tplc="E4D2D6B0">
      <w:start w:val="1"/>
      <w:numFmt w:val="decimal"/>
      <w:lvlText w:val="%1."/>
      <w:lvlJc w:val="left"/>
      <w:pPr>
        <w:ind w:left="720" w:hanging="360"/>
      </w:pPr>
      <w:rPr>
        <w:rFonts w:eastAsia="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403FDC"/>
    <w:multiLevelType w:val="hybridMultilevel"/>
    <w:tmpl w:val="545A80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6B47F59"/>
    <w:multiLevelType w:val="multilevel"/>
    <w:tmpl w:val="3620DA72"/>
    <w:lvl w:ilvl="0">
      <w:start w:val="1"/>
      <w:numFmt w:val="decimal"/>
      <w:lvlText w:val="%1."/>
      <w:lvlJc w:val="left"/>
      <w:pPr>
        <w:tabs>
          <w:tab w:val="num" w:pos="1211"/>
        </w:tabs>
        <w:ind w:left="1211" w:hanging="360"/>
      </w:pPr>
      <w:rPr>
        <w:rFonts w:hint="default"/>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8" w15:restartNumberingAfterBreak="0">
    <w:nsid w:val="5B9E02B2"/>
    <w:multiLevelType w:val="hybridMultilevel"/>
    <w:tmpl w:val="40ECF352"/>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5581D15"/>
    <w:multiLevelType w:val="hybridMultilevel"/>
    <w:tmpl w:val="3CDE7DB6"/>
    <w:lvl w:ilvl="0" w:tplc="00B210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6DD725A"/>
    <w:multiLevelType w:val="hybridMultilevel"/>
    <w:tmpl w:val="49D61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3568233">
    <w:abstractNumId w:val="0"/>
  </w:num>
  <w:num w:numId="2" w16cid:durableId="187792001">
    <w:abstractNumId w:val="1"/>
  </w:num>
  <w:num w:numId="3" w16cid:durableId="428351126">
    <w:abstractNumId w:val="2"/>
  </w:num>
  <w:num w:numId="4" w16cid:durableId="1494491111">
    <w:abstractNumId w:val="3"/>
  </w:num>
  <w:num w:numId="5" w16cid:durableId="803542513">
    <w:abstractNumId w:val="4"/>
  </w:num>
  <w:num w:numId="6" w16cid:durableId="1100952043">
    <w:abstractNumId w:val="8"/>
  </w:num>
  <w:num w:numId="7" w16cid:durableId="76566214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1913544">
    <w:abstractNumId w:val="13"/>
  </w:num>
  <w:num w:numId="9" w16cid:durableId="739251138">
    <w:abstractNumId w:val="9"/>
  </w:num>
  <w:num w:numId="10" w16cid:durableId="1412894958">
    <w:abstractNumId w:val="12"/>
  </w:num>
  <w:num w:numId="11" w16cid:durableId="42605653">
    <w:abstractNumId w:val="7"/>
  </w:num>
  <w:num w:numId="12" w16cid:durableId="1492720041">
    <w:abstractNumId w:val="17"/>
  </w:num>
  <w:num w:numId="13" w16cid:durableId="10654492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6348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4162611">
    <w:abstractNumId w:val="20"/>
  </w:num>
  <w:num w:numId="16" w16cid:durableId="225527757">
    <w:abstractNumId w:val="19"/>
  </w:num>
  <w:num w:numId="17" w16cid:durableId="1473058283">
    <w:abstractNumId w:val="16"/>
  </w:num>
  <w:num w:numId="18" w16cid:durableId="2839997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312574">
    <w:abstractNumId w:val="15"/>
  </w:num>
  <w:num w:numId="20" w16cid:durableId="1472675618">
    <w:abstractNumId w:val="11"/>
  </w:num>
  <w:num w:numId="21" w16cid:durableId="9182709">
    <w:abstractNumId w:val="5"/>
  </w:num>
  <w:num w:numId="22" w16cid:durableId="491994518">
    <w:abstractNumId w:val="10"/>
  </w:num>
  <w:num w:numId="23" w16cid:durableId="1986740344">
    <w:abstractNumId w:val="14"/>
  </w:num>
  <w:num w:numId="24" w16cid:durableId="30957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FE"/>
    <w:rsid w:val="000010C2"/>
    <w:rsid w:val="00001FA5"/>
    <w:rsid w:val="000034A6"/>
    <w:rsid w:val="000047A6"/>
    <w:rsid w:val="00006A7B"/>
    <w:rsid w:val="0001206A"/>
    <w:rsid w:val="000134BA"/>
    <w:rsid w:val="00017181"/>
    <w:rsid w:val="00024E86"/>
    <w:rsid w:val="00027C2F"/>
    <w:rsid w:val="000302D8"/>
    <w:rsid w:val="00035E69"/>
    <w:rsid w:val="0004135D"/>
    <w:rsid w:val="00063102"/>
    <w:rsid w:val="000818DD"/>
    <w:rsid w:val="00082D19"/>
    <w:rsid w:val="000835CE"/>
    <w:rsid w:val="0008611B"/>
    <w:rsid w:val="00090CD4"/>
    <w:rsid w:val="000917C0"/>
    <w:rsid w:val="00092BF7"/>
    <w:rsid w:val="00094349"/>
    <w:rsid w:val="000947A0"/>
    <w:rsid w:val="000B5C84"/>
    <w:rsid w:val="000C0D2C"/>
    <w:rsid w:val="000C5FA4"/>
    <w:rsid w:val="000D3F18"/>
    <w:rsid w:val="000D704E"/>
    <w:rsid w:val="000D7404"/>
    <w:rsid w:val="000D780B"/>
    <w:rsid w:val="000E014B"/>
    <w:rsid w:val="000E56CB"/>
    <w:rsid w:val="000E6B6A"/>
    <w:rsid w:val="000E77DC"/>
    <w:rsid w:val="000F303C"/>
    <w:rsid w:val="000F30FE"/>
    <w:rsid w:val="000F774F"/>
    <w:rsid w:val="0010312C"/>
    <w:rsid w:val="00104654"/>
    <w:rsid w:val="00106782"/>
    <w:rsid w:val="0010784D"/>
    <w:rsid w:val="00111E5A"/>
    <w:rsid w:val="00111FC9"/>
    <w:rsid w:val="0011308B"/>
    <w:rsid w:val="0011361C"/>
    <w:rsid w:val="001167F1"/>
    <w:rsid w:val="0011789F"/>
    <w:rsid w:val="0012150A"/>
    <w:rsid w:val="00127112"/>
    <w:rsid w:val="0013533D"/>
    <w:rsid w:val="001430D8"/>
    <w:rsid w:val="00144148"/>
    <w:rsid w:val="00150F13"/>
    <w:rsid w:val="00160ABC"/>
    <w:rsid w:val="0016204B"/>
    <w:rsid w:val="00166CCA"/>
    <w:rsid w:val="00166F6A"/>
    <w:rsid w:val="00171338"/>
    <w:rsid w:val="00183675"/>
    <w:rsid w:val="001927EB"/>
    <w:rsid w:val="001962CB"/>
    <w:rsid w:val="001A0FAF"/>
    <w:rsid w:val="001A17AD"/>
    <w:rsid w:val="001A19FE"/>
    <w:rsid w:val="001B3D89"/>
    <w:rsid w:val="001B6193"/>
    <w:rsid w:val="001B6832"/>
    <w:rsid w:val="001C3A1D"/>
    <w:rsid w:val="001C4A47"/>
    <w:rsid w:val="001C5DA9"/>
    <w:rsid w:val="001C5DD5"/>
    <w:rsid w:val="001C73D5"/>
    <w:rsid w:val="001E0D38"/>
    <w:rsid w:val="001F6CDA"/>
    <w:rsid w:val="001F71F5"/>
    <w:rsid w:val="00201E84"/>
    <w:rsid w:val="002032EF"/>
    <w:rsid w:val="0020475B"/>
    <w:rsid w:val="002049D0"/>
    <w:rsid w:val="00204B7E"/>
    <w:rsid w:val="00213821"/>
    <w:rsid w:val="00216168"/>
    <w:rsid w:val="002211BE"/>
    <w:rsid w:val="00221C55"/>
    <w:rsid w:val="0022414B"/>
    <w:rsid w:val="00224B84"/>
    <w:rsid w:val="002254AD"/>
    <w:rsid w:val="00230C3F"/>
    <w:rsid w:val="00230E6E"/>
    <w:rsid w:val="002430A4"/>
    <w:rsid w:val="002446FE"/>
    <w:rsid w:val="00245656"/>
    <w:rsid w:val="00245A2B"/>
    <w:rsid w:val="00250318"/>
    <w:rsid w:val="00250903"/>
    <w:rsid w:val="00263C25"/>
    <w:rsid w:val="002648AF"/>
    <w:rsid w:val="0028775C"/>
    <w:rsid w:val="002919A2"/>
    <w:rsid w:val="002B1AC6"/>
    <w:rsid w:val="002C1DDB"/>
    <w:rsid w:val="002D1A81"/>
    <w:rsid w:val="002D4C4B"/>
    <w:rsid w:val="002E01F7"/>
    <w:rsid w:val="002E0253"/>
    <w:rsid w:val="002E0AA4"/>
    <w:rsid w:val="002E433E"/>
    <w:rsid w:val="002E5E34"/>
    <w:rsid w:val="002E7746"/>
    <w:rsid w:val="002F151E"/>
    <w:rsid w:val="002F3150"/>
    <w:rsid w:val="00302D07"/>
    <w:rsid w:val="00303E47"/>
    <w:rsid w:val="00303FC1"/>
    <w:rsid w:val="00305609"/>
    <w:rsid w:val="00310E1A"/>
    <w:rsid w:val="00311B4F"/>
    <w:rsid w:val="003136DD"/>
    <w:rsid w:val="00315244"/>
    <w:rsid w:val="00325A74"/>
    <w:rsid w:val="00330176"/>
    <w:rsid w:val="003323BB"/>
    <w:rsid w:val="003364F8"/>
    <w:rsid w:val="00342FEA"/>
    <w:rsid w:val="0034389C"/>
    <w:rsid w:val="00350DFD"/>
    <w:rsid w:val="003560F0"/>
    <w:rsid w:val="003611C0"/>
    <w:rsid w:val="00377252"/>
    <w:rsid w:val="00382E6B"/>
    <w:rsid w:val="003A012A"/>
    <w:rsid w:val="003A1169"/>
    <w:rsid w:val="003A5400"/>
    <w:rsid w:val="003B2968"/>
    <w:rsid w:val="003E2326"/>
    <w:rsid w:val="003E4E6A"/>
    <w:rsid w:val="003E61AD"/>
    <w:rsid w:val="003E6CE1"/>
    <w:rsid w:val="003F279C"/>
    <w:rsid w:val="003F6E30"/>
    <w:rsid w:val="00410DD9"/>
    <w:rsid w:val="00411E12"/>
    <w:rsid w:val="0042008B"/>
    <w:rsid w:val="00426EF2"/>
    <w:rsid w:val="00430D8C"/>
    <w:rsid w:val="0043478B"/>
    <w:rsid w:val="0044488B"/>
    <w:rsid w:val="00450A7A"/>
    <w:rsid w:val="004511C3"/>
    <w:rsid w:val="00455342"/>
    <w:rsid w:val="00456120"/>
    <w:rsid w:val="00462BED"/>
    <w:rsid w:val="00463278"/>
    <w:rsid w:val="00470383"/>
    <w:rsid w:val="004840B4"/>
    <w:rsid w:val="0049014C"/>
    <w:rsid w:val="004A59DC"/>
    <w:rsid w:val="004A66CB"/>
    <w:rsid w:val="004A6E39"/>
    <w:rsid w:val="004B69F9"/>
    <w:rsid w:val="004E2CE5"/>
    <w:rsid w:val="004F1844"/>
    <w:rsid w:val="004F2BDB"/>
    <w:rsid w:val="004F72EE"/>
    <w:rsid w:val="00517DD7"/>
    <w:rsid w:val="005258BD"/>
    <w:rsid w:val="00527568"/>
    <w:rsid w:val="0054579C"/>
    <w:rsid w:val="00546CDC"/>
    <w:rsid w:val="00570163"/>
    <w:rsid w:val="00576E14"/>
    <w:rsid w:val="0058131A"/>
    <w:rsid w:val="0059347C"/>
    <w:rsid w:val="005A0F17"/>
    <w:rsid w:val="005A359F"/>
    <w:rsid w:val="005D523C"/>
    <w:rsid w:val="005E6651"/>
    <w:rsid w:val="005F2F74"/>
    <w:rsid w:val="005F36F7"/>
    <w:rsid w:val="005F7523"/>
    <w:rsid w:val="00600A37"/>
    <w:rsid w:val="00603A0C"/>
    <w:rsid w:val="00604F7C"/>
    <w:rsid w:val="006074D8"/>
    <w:rsid w:val="0061070C"/>
    <w:rsid w:val="006255B2"/>
    <w:rsid w:val="006313DD"/>
    <w:rsid w:val="00632FDE"/>
    <w:rsid w:val="00636667"/>
    <w:rsid w:val="00641F49"/>
    <w:rsid w:val="00642615"/>
    <w:rsid w:val="00650277"/>
    <w:rsid w:val="00656539"/>
    <w:rsid w:val="00666601"/>
    <w:rsid w:val="00670F6D"/>
    <w:rsid w:val="00672D6D"/>
    <w:rsid w:val="006823DC"/>
    <w:rsid w:val="006838D5"/>
    <w:rsid w:val="0068458E"/>
    <w:rsid w:val="0068599F"/>
    <w:rsid w:val="00692C9B"/>
    <w:rsid w:val="006967E1"/>
    <w:rsid w:val="006A40BA"/>
    <w:rsid w:val="006B2007"/>
    <w:rsid w:val="006C43AE"/>
    <w:rsid w:val="006D18AD"/>
    <w:rsid w:val="006F302D"/>
    <w:rsid w:val="00702A1E"/>
    <w:rsid w:val="007039FA"/>
    <w:rsid w:val="007220F9"/>
    <w:rsid w:val="00723F72"/>
    <w:rsid w:val="00734905"/>
    <w:rsid w:val="00741672"/>
    <w:rsid w:val="00752767"/>
    <w:rsid w:val="007548F4"/>
    <w:rsid w:val="00756092"/>
    <w:rsid w:val="00760EA8"/>
    <w:rsid w:val="00766AAB"/>
    <w:rsid w:val="007707F2"/>
    <w:rsid w:val="00782352"/>
    <w:rsid w:val="007825F7"/>
    <w:rsid w:val="0078439B"/>
    <w:rsid w:val="007861A5"/>
    <w:rsid w:val="007869C9"/>
    <w:rsid w:val="007A3450"/>
    <w:rsid w:val="007B02F8"/>
    <w:rsid w:val="007B2313"/>
    <w:rsid w:val="007B35B7"/>
    <w:rsid w:val="007B6F62"/>
    <w:rsid w:val="007C58C4"/>
    <w:rsid w:val="007D26E0"/>
    <w:rsid w:val="007D57BA"/>
    <w:rsid w:val="007D653B"/>
    <w:rsid w:val="007E5B28"/>
    <w:rsid w:val="007E617A"/>
    <w:rsid w:val="007E7DBC"/>
    <w:rsid w:val="007F45EF"/>
    <w:rsid w:val="007F665F"/>
    <w:rsid w:val="00804822"/>
    <w:rsid w:val="00806815"/>
    <w:rsid w:val="008131D2"/>
    <w:rsid w:val="00813C70"/>
    <w:rsid w:val="00825B9C"/>
    <w:rsid w:val="008321AB"/>
    <w:rsid w:val="00833761"/>
    <w:rsid w:val="00842750"/>
    <w:rsid w:val="00843CFB"/>
    <w:rsid w:val="00844D14"/>
    <w:rsid w:val="00846120"/>
    <w:rsid w:val="00847681"/>
    <w:rsid w:val="00853C74"/>
    <w:rsid w:val="00857AD6"/>
    <w:rsid w:val="00864729"/>
    <w:rsid w:val="008818FA"/>
    <w:rsid w:val="008829C5"/>
    <w:rsid w:val="00885368"/>
    <w:rsid w:val="0089473D"/>
    <w:rsid w:val="008A13B6"/>
    <w:rsid w:val="008A26AB"/>
    <w:rsid w:val="008B23CD"/>
    <w:rsid w:val="008B28F4"/>
    <w:rsid w:val="008B4C2A"/>
    <w:rsid w:val="008B58CC"/>
    <w:rsid w:val="008B6D3F"/>
    <w:rsid w:val="008B73C6"/>
    <w:rsid w:val="008C29E3"/>
    <w:rsid w:val="008D2DA4"/>
    <w:rsid w:val="008D7F9E"/>
    <w:rsid w:val="008E1937"/>
    <w:rsid w:val="008E6526"/>
    <w:rsid w:val="00903F87"/>
    <w:rsid w:val="00904FB4"/>
    <w:rsid w:val="00906AF4"/>
    <w:rsid w:val="00910055"/>
    <w:rsid w:val="009141CB"/>
    <w:rsid w:val="00915F69"/>
    <w:rsid w:val="00923935"/>
    <w:rsid w:val="009254B6"/>
    <w:rsid w:val="00926BDA"/>
    <w:rsid w:val="009378E6"/>
    <w:rsid w:val="00947AFB"/>
    <w:rsid w:val="00956225"/>
    <w:rsid w:val="00966446"/>
    <w:rsid w:val="009715CD"/>
    <w:rsid w:val="00975201"/>
    <w:rsid w:val="009759F0"/>
    <w:rsid w:val="009866E2"/>
    <w:rsid w:val="00986763"/>
    <w:rsid w:val="00995C71"/>
    <w:rsid w:val="00996D11"/>
    <w:rsid w:val="009A3CE1"/>
    <w:rsid w:val="009A5530"/>
    <w:rsid w:val="009B5B5A"/>
    <w:rsid w:val="009C01D9"/>
    <w:rsid w:val="009C074C"/>
    <w:rsid w:val="009C39D2"/>
    <w:rsid w:val="009D1C8B"/>
    <w:rsid w:val="009D20FC"/>
    <w:rsid w:val="009E1305"/>
    <w:rsid w:val="009E220C"/>
    <w:rsid w:val="009E22F8"/>
    <w:rsid w:val="009E2EB5"/>
    <w:rsid w:val="009E3AF5"/>
    <w:rsid w:val="009E612D"/>
    <w:rsid w:val="009F0371"/>
    <w:rsid w:val="009F0610"/>
    <w:rsid w:val="009F13B2"/>
    <w:rsid w:val="009F2DAA"/>
    <w:rsid w:val="009F3B24"/>
    <w:rsid w:val="00A05E2B"/>
    <w:rsid w:val="00A1436A"/>
    <w:rsid w:val="00A16F69"/>
    <w:rsid w:val="00A17789"/>
    <w:rsid w:val="00A211EC"/>
    <w:rsid w:val="00A25A99"/>
    <w:rsid w:val="00A32BF8"/>
    <w:rsid w:val="00A3336E"/>
    <w:rsid w:val="00A33583"/>
    <w:rsid w:val="00A3534F"/>
    <w:rsid w:val="00A41B9B"/>
    <w:rsid w:val="00A427CD"/>
    <w:rsid w:val="00A451AE"/>
    <w:rsid w:val="00A637EF"/>
    <w:rsid w:val="00A64AD6"/>
    <w:rsid w:val="00A65B28"/>
    <w:rsid w:val="00A67924"/>
    <w:rsid w:val="00A7295F"/>
    <w:rsid w:val="00A72E16"/>
    <w:rsid w:val="00A753E3"/>
    <w:rsid w:val="00A80506"/>
    <w:rsid w:val="00A916E6"/>
    <w:rsid w:val="00A92257"/>
    <w:rsid w:val="00AB007C"/>
    <w:rsid w:val="00AB34B9"/>
    <w:rsid w:val="00AB67A5"/>
    <w:rsid w:val="00AB7E06"/>
    <w:rsid w:val="00AC32C0"/>
    <w:rsid w:val="00AE2D69"/>
    <w:rsid w:val="00AE5CF8"/>
    <w:rsid w:val="00B012DF"/>
    <w:rsid w:val="00B02655"/>
    <w:rsid w:val="00B02A18"/>
    <w:rsid w:val="00B16FD9"/>
    <w:rsid w:val="00B17928"/>
    <w:rsid w:val="00B21C34"/>
    <w:rsid w:val="00B2378E"/>
    <w:rsid w:val="00B2741F"/>
    <w:rsid w:val="00B47D5B"/>
    <w:rsid w:val="00B51E86"/>
    <w:rsid w:val="00B60C2A"/>
    <w:rsid w:val="00B62F49"/>
    <w:rsid w:val="00B73142"/>
    <w:rsid w:val="00B743FE"/>
    <w:rsid w:val="00B7495E"/>
    <w:rsid w:val="00B76395"/>
    <w:rsid w:val="00B8786C"/>
    <w:rsid w:val="00BA1484"/>
    <w:rsid w:val="00BA569C"/>
    <w:rsid w:val="00BB2F55"/>
    <w:rsid w:val="00BB3038"/>
    <w:rsid w:val="00BB5D7C"/>
    <w:rsid w:val="00BC55D0"/>
    <w:rsid w:val="00BD1A9B"/>
    <w:rsid w:val="00BE2B6A"/>
    <w:rsid w:val="00BE5F2D"/>
    <w:rsid w:val="00BE74B4"/>
    <w:rsid w:val="00BF58D9"/>
    <w:rsid w:val="00BF5CD2"/>
    <w:rsid w:val="00C03EAF"/>
    <w:rsid w:val="00C10563"/>
    <w:rsid w:val="00C213F0"/>
    <w:rsid w:val="00C2515D"/>
    <w:rsid w:val="00C35B54"/>
    <w:rsid w:val="00C3737E"/>
    <w:rsid w:val="00C434F7"/>
    <w:rsid w:val="00C451D9"/>
    <w:rsid w:val="00C52583"/>
    <w:rsid w:val="00C54A38"/>
    <w:rsid w:val="00C6121F"/>
    <w:rsid w:val="00C80A42"/>
    <w:rsid w:val="00C83029"/>
    <w:rsid w:val="00C846AE"/>
    <w:rsid w:val="00C90DA0"/>
    <w:rsid w:val="00C927C2"/>
    <w:rsid w:val="00CA02EE"/>
    <w:rsid w:val="00CA4DF0"/>
    <w:rsid w:val="00CC3638"/>
    <w:rsid w:val="00CC5EB1"/>
    <w:rsid w:val="00CD29D9"/>
    <w:rsid w:val="00CD2B49"/>
    <w:rsid w:val="00CD58A6"/>
    <w:rsid w:val="00CE0B39"/>
    <w:rsid w:val="00CE2749"/>
    <w:rsid w:val="00CE5B9B"/>
    <w:rsid w:val="00CE68A3"/>
    <w:rsid w:val="00CF1320"/>
    <w:rsid w:val="00CF2D5A"/>
    <w:rsid w:val="00CF3F59"/>
    <w:rsid w:val="00CF4E14"/>
    <w:rsid w:val="00CF7327"/>
    <w:rsid w:val="00D036F3"/>
    <w:rsid w:val="00D0634C"/>
    <w:rsid w:val="00D24E09"/>
    <w:rsid w:val="00D45B64"/>
    <w:rsid w:val="00D51891"/>
    <w:rsid w:val="00D532C7"/>
    <w:rsid w:val="00D71E28"/>
    <w:rsid w:val="00D7241C"/>
    <w:rsid w:val="00D737FE"/>
    <w:rsid w:val="00D857D5"/>
    <w:rsid w:val="00D97787"/>
    <w:rsid w:val="00DA193B"/>
    <w:rsid w:val="00DA1E4D"/>
    <w:rsid w:val="00DA6C17"/>
    <w:rsid w:val="00DA6CE4"/>
    <w:rsid w:val="00DC03A2"/>
    <w:rsid w:val="00DC2237"/>
    <w:rsid w:val="00DC7C55"/>
    <w:rsid w:val="00DE2720"/>
    <w:rsid w:val="00DE2AAE"/>
    <w:rsid w:val="00DE42C5"/>
    <w:rsid w:val="00DE727C"/>
    <w:rsid w:val="00DF113D"/>
    <w:rsid w:val="00DF5D86"/>
    <w:rsid w:val="00E05D51"/>
    <w:rsid w:val="00E0799C"/>
    <w:rsid w:val="00E35339"/>
    <w:rsid w:val="00E42CAD"/>
    <w:rsid w:val="00E44CE8"/>
    <w:rsid w:val="00E634B7"/>
    <w:rsid w:val="00E77EAA"/>
    <w:rsid w:val="00E9015A"/>
    <w:rsid w:val="00E90F2B"/>
    <w:rsid w:val="00E90FD3"/>
    <w:rsid w:val="00E96BA1"/>
    <w:rsid w:val="00EC387C"/>
    <w:rsid w:val="00EC6C03"/>
    <w:rsid w:val="00ED7B18"/>
    <w:rsid w:val="00EE2695"/>
    <w:rsid w:val="00EE3836"/>
    <w:rsid w:val="00EE45B8"/>
    <w:rsid w:val="00EE5B61"/>
    <w:rsid w:val="00EF4E83"/>
    <w:rsid w:val="00EF5563"/>
    <w:rsid w:val="00EF78BF"/>
    <w:rsid w:val="00F00458"/>
    <w:rsid w:val="00F0341F"/>
    <w:rsid w:val="00F05C6F"/>
    <w:rsid w:val="00F05D55"/>
    <w:rsid w:val="00F07308"/>
    <w:rsid w:val="00F2216E"/>
    <w:rsid w:val="00F2728A"/>
    <w:rsid w:val="00F510E0"/>
    <w:rsid w:val="00F54254"/>
    <w:rsid w:val="00F55EE6"/>
    <w:rsid w:val="00F579CF"/>
    <w:rsid w:val="00F625B7"/>
    <w:rsid w:val="00F63DC9"/>
    <w:rsid w:val="00F75A55"/>
    <w:rsid w:val="00F903E4"/>
    <w:rsid w:val="00F95EA2"/>
    <w:rsid w:val="00FA0CFB"/>
    <w:rsid w:val="00FA7805"/>
    <w:rsid w:val="00FB3751"/>
    <w:rsid w:val="00FB458B"/>
    <w:rsid w:val="00FC47DD"/>
    <w:rsid w:val="00FC6A45"/>
    <w:rsid w:val="00FE2C44"/>
    <w:rsid w:val="00FF08AF"/>
    <w:rsid w:val="00FF2700"/>
    <w:rsid w:val="00FF5966"/>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D2A0EC2"/>
  <w15:chartTrackingRefBased/>
  <w15:docId w15:val="{AAFD8E2F-567E-4B70-9DFF-2C1C02D7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Tahoma"/>
      <w:sz w:val="24"/>
      <w:lang w:val="ru-RU" w:eastAsia="ar-SA"/>
    </w:rPr>
  </w:style>
  <w:style w:type="paragraph" w:styleId="Nagwek1">
    <w:name w:val="heading 1"/>
    <w:basedOn w:val="Normalny"/>
    <w:next w:val="Normalny"/>
    <w:qFormat/>
    <w:pPr>
      <w:keepNext/>
      <w:numPr>
        <w:numId w:val="1"/>
      </w:numPr>
      <w:tabs>
        <w:tab w:val="left" w:pos="0"/>
      </w:tabs>
      <w:spacing w:line="360" w:lineRule="auto"/>
      <w:jc w:val="both"/>
      <w:outlineLvl w:val="0"/>
    </w:pPr>
    <w:rPr>
      <w:rFonts w:ascii="Arial" w:hAnsi="Arial" w:cs="Arial"/>
      <w:sz w:val="22"/>
      <w:szCs w:val="22"/>
      <w:u w:val="single"/>
      <w:lang w:val="pl-PL"/>
    </w:rPr>
  </w:style>
  <w:style w:type="paragraph" w:styleId="Nagwek2">
    <w:name w:val="heading 2"/>
    <w:basedOn w:val="Normalny"/>
    <w:next w:val="Normalny"/>
    <w:qFormat/>
    <w:pPr>
      <w:keepNext/>
      <w:numPr>
        <w:ilvl w:val="1"/>
        <w:numId w:val="1"/>
      </w:numPr>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tarSymbol" w:hAnsi="StarSymbol" w:cs="StarSymbol"/>
      <w:sz w:val="18"/>
      <w:szCs w:val="18"/>
    </w:rPr>
  </w:style>
  <w:style w:type="character" w:customStyle="1" w:styleId="WW8Num4z0">
    <w:name w:val="WW8Num4z0"/>
    <w:rPr>
      <w:rFonts w:ascii="StarSymbol" w:hAnsi="StarSymbol" w:cs="StarSymbol"/>
      <w:sz w:val="18"/>
      <w:szCs w:val="18"/>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6z0">
    <w:name w:val="WW8Num6z0"/>
    <w:rPr>
      <w:rFonts w:ascii="StarSymbol" w:hAnsi="StarSymbol" w:cs="StarSymbol"/>
      <w:sz w:val="18"/>
      <w:szCs w:val="18"/>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tarSymbol" w:hAnsi="StarSymbol" w:cs="StarSymbol"/>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tarSymbol" w:hAnsi="StarSymbol" w:cs="StarSymbol"/>
      <w:sz w:val="18"/>
      <w:szCs w:val="18"/>
    </w:rPr>
  </w:style>
  <w:style w:type="character" w:customStyle="1" w:styleId="WW8Num9z0">
    <w:name w:val="WW8Num9z0"/>
    <w:rPr>
      <w:strike w:val="0"/>
      <w:dstrike w:val="0"/>
      <w:u w:val="none"/>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val="0"/>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b w:val="0"/>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20z0">
    <w:name w:val="WW8Num20z0"/>
    <w:rPr>
      <w:strike w:val="0"/>
      <w:dstrike w:val="0"/>
      <w:u w:val="none"/>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8Num1z0">
    <w:name w:val="WW8Num1z0"/>
    <w:rPr>
      <w:rFonts w:ascii="StarSymbol" w:hAnsi="StarSymbol" w:cs="StarSymbol"/>
      <w:sz w:val="18"/>
      <w:szCs w:val="18"/>
    </w:rPr>
  </w:style>
  <w:style w:type="character" w:customStyle="1" w:styleId="WW8Num3z0">
    <w:name w:val="WW8Num3z0"/>
    <w:rPr>
      <w:rFonts w:ascii="StarSymbol" w:hAnsi="StarSymbol" w:cs="StarSymbol"/>
      <w:sz w:val="18"/>
      <w:szCs w:val="18"/>
    </w:rPr>
  </w:style>
  <w:style w:type="character" w:customStyle="1" w:styleId="WW8Num5z0">
    <w:name w:val="WW8Num5z0"/>
    <w:rPr>
      <w:rFonts w:ascii="StarSymbol" w:hAnsi="StarSymbol" w:cs="StarSymbol"/>
      <w:sz w:val="18"/>
      <w:szCs w:val="18"/>
    </w:rPr>
  </w:style>
  <w:style w:type="character" w:customStyle="1" w:styleId="WW-Absatz-Standardschriftart1">
    <w:name w:val="WW-Absatz-Standardschriftart1"/>
  </w:style>
  <w:style w:type="character" w:customStyle="1" w:styleId="WW-WW8Num1z0">
    <w:name w:val="WW-WW8Num1z0"/>
    <w:rPr>
      <w:rFonts w:ascii="StarSymbol" w:hAnsi="StarSymbol" w:cs="StarSymbol"/>
      <w:sz w:val="18"/>
      <w:szCs w:val="18"/>
    </w:rPr>
  </w:style>
  <w:style w:type="character" w:customStyle="1" w:styleId="WW-WW8Num2z0">
    <w:name w:val="WW-WW8Num2z0"/>
    <w:rPr>
      <w:rFonts w:ascii="StarSymbol" w:hAnsi="StarSymbol" w:cs="StarSymbol"/>
      <w:sz w:val="18"/>
      <w:szCs w:val="18"/>
    </w:rPr>
  </w:style>
  <w:style w:type="character" w:customStyle="1" w:styleId="WW-WW8Num3z0">
    <w:name w:val="WW-WW8Num3z0"/>
    <w:rPr>
      <w:rFonts w:ascii="StarSymbol" w:hAnsi="StarSymbol" w:cs="StarSymbol"/>
      <w:sz w:val="18"/>
      <w:szCs w:val="18"/>
    </w:rPr>
  </w:style>
  <w:style w:type="character" w:customStyle="1" w:styleId="WW-WW8Num4z0">
    <w:name w:val="WW-WW8Num4z0"/>
    <w:rPr>
      <w:rFonts w:ascii="StarSymbol" w:hAnsi="StarSymbol" w:cs="StarSymbol"/>
      <w:sz w:val="18"/>
      <w:szCs w:val="18"/>
    </w:rPr>
  </w:style>
  <w:style w:type="character" w:customStyle="1" w:styleId="WW-WW8Num5z0">
    <w:name w:val="WW-WW8Num5z0"/>
    <w:rPr>
      <w:rFonts w:ascii="StarSymbol" w:hAnsi="StarSymbol" w:cs="StarSymbol"/>
      <w:sz w:val="18"/>
      <w:szCs w:val="18"/>
    </w:rPr>
  </w:style>
  <w:style w:type="character" w:customStyle="1" w:styleId="WW-WW8Num6z0">
    <w:name w:val="WW-WW8Num6z0"/>
    <w:rPr>
      <w:rFonts w:ascii="StarSymbol" w:hAnsi="StarSymbol" w:cs="StarSymbol"/>
      <w:sz w:val="18"/>
      <w:szCs w:val="18"/>
    </w:rPr>
  </w:style>
  <w:style w:type="character" w:customStyle="1" w:styleId="WW-WW8Num7z0">
    <w:name w:val="WW-WW8Num7z0"/>
    <w:rPr>
      <w:rFonts w:ascii="StarSymbol" w:hAnsi="StarSymbol" w:cs="StarSymbol"/>
      <w:sz w:val="18"/>
      <w:szCs w:val="18"/>
    </w:rPr>
  </w:style>
  <w:style w:type="character" w:customStyle="1" w:styleId="WW-WW8Num8z0">
    <w:name w:val="WW-WW8Num8z0"/>
    <w:rPr>
      <w:rFonts w:ascii="StarSymbol" w:hAnsi="StarSymbol" w:cs="StarSymbol"/>
      <w:sz w:val="18"/>
      <w:szCs w:val="18"/>
    </w:rPr>
  </w:style>
  <w:style w:type="character" w:customStyle="1" w:styleId="WW-Absatz-Standardschriftart11">
    <w:name w:val="WW-Absatz-Standardschriftart11"/>
  </w:style>
  <w:style w:type="character" w:customStyle="1" w:styleId="WW-WW8Num1z01">
    <w:name w:val="WW-WW8Num1z01"/>
    <w:rPr>
      <w:rFonts w:ascii="StarSymbol" w:hAnsi="StarSymbol" w:cs="StarSymbol"/>
      <w:sz w:val="18"/>
      <w:szCs w:val="18"/>
    </w:rPr>
  </w:style>
  <w:style w:type="character" w:customStyle="1" w:styleId="WW-WW8Num2z01">
    <w:name w:val="WW-WW8Num2z01"/>
    <w:rPr>
      <w:rFonts w:ascii="StarSymbol" w:hAnsi="StarSymbol" w:cs="StarSymbol"/>
      <w:sz w:val="18"/>
      <w:szCs w:val="18"/>
    </w:rPr>
  </w:style>
  <w:style w:type="character" w:customStyle="1" w:styleId="WW-WW8Num3z01">
    <w:name w:val="WW-WW8Num3z01"/>
    <w:rPr>
      <w:rFonts w:ascii="StarSymbol" w:hAnsi="StarSymbol" w:cs="StarSymbol"/>
      <w:sz w:val="18"/>
      <w:szCs w:val="18"/>
    </w:rPr>
  </w:style>
  <w:style w:type="character" w:customStyle="1" w:styleId="WW-WW8Num4z01">
    <w:name w:val="WW-WW8Num4z01"/>
    <w:rPr>
      <w:rFonts w:ascii="StarSymbol" w:hAnsi="StarSymbol" w:cs="StarSymbol"/>
      <w:sz w:val="18"/>
      <w:szCs w:val="18"/>
    </w:rPr>
  </w:style>
  <w:style w:type="character" w:customStyle="1" w:styleId="WW-WW8Num5z01">
    <w:name w:val="WW-WW8Num5z01"/>
    <w:rPr>
      <w:rFonts w:ascii="StarSymbol" w:hAnsi="StarSymbol" w:cs="StarSymbol"/>
      <w:sz w:val="18"/>
      <w:szCs w:val="18"/>
    </w:rPr>
  </w:style>
  <w:style w:type="character" w:customStyle="1" w:styleId="WW-WW8Num6z01">
    <w:name w:val="WW-WW8Num6z01"/>
    <w:rPr>
      <w:rFonts w:ascii="StarSymbol" w:hAnsi="StarSymbol" w:cs="StarSymbol"/>
      <w:sz w:val="18"/>
      <w:szCs w:val="18"/>
    </w:rPr>
  </w:style>
  <w:style w:type="character" w:customStyle="1" w:styleId="WW-WW8Num7z01">
    <w:name w:val="WW-WW8Num7z01"/>
    <w:rPr>
      <w:rFonts w:ascii="StarSymbol" w:hAnsi="StarSymbol" w:cs="StarSymbol"/>
      <w:sz w:val="18"/>
      <w:szCs w:val="18"/>
    </w:rPr>
  </w:style>
  <w:style w:type="character" w:customStyle="1" w:styleId="WW-WW8Num8z01">
    <w:name w:val="WW-WW8Num8z01"/>
    <w:rPr>
      <w:rFonts w:ascii="StarSymbol" w:hAnsi="StarSymbol" w:cs="StarSymbol"/>
      <w:sz w:val="18"/>
      <w:szCs w:val="18"/>
    </w:rPr>
  </w:style>
  <w:style w:type="character" w:customStyle="1" w:styleId="WW-Absatz-Standardschriftart111">
    <w:name w:val="WW-Absatz-Standardschriftart111"/>
  </w:style>
  <w:style w:type="character" w:customStyle="1" w:styleId="WW-WW8Num1z011">
    <w:name w:val="WW-WW8Num1z011"/>
    <w:rPr>
      <w:rFonts w:ascii="StarSymbol" w:hAnsi="StarSymbol" w:cs="StarSymbol"/>
      <w:sz w:val="18"/>
      <w:szCs w:val="18"/>
    </w:rPr>
  </w:style>
  <w:style w:type="character" w:customStyle="1" w:styleId="WW-WW8Num2z011">
    <w:name w:val="WW-WW8Num2z011"/>
    <w:rPr>
      <w:rFonts w:ascii="StarSymbol" w:hAnsi="StarSymbol" w:cs="StarSymbol"/>
      <w:sz w:val="18"/>
      <w:szCs w:val="18"/>
    </w:rPr>
  </w:style>
  <w:style w:type="character" w:customStyle="1" w:styleId="WW-WW8Num3z011">
    <w:name w:val="WW-WW8Num3z011"/>
    <w:rPr>
      <w:rFonts w:ascii="StarSymbol" w:hAnsi="StarSymbol" w:cs="StarSymbol"/>
      <w:sz w:val="18"/>
      <w:szCs w:val="18"/>
    </w:rPr>
  </w:style>
  <w:style w:type="character" w:customStyle="1" w:styleId="WW-WW8Num4z011">
    <w:name w:val="WW-WW8Num4z011"/>
    <w:rPr>
      <w:rFonts w:ascii="StarSymbol" w:hAnsi="StarSymbol" w:cs="StarSymbol"/>
      <w:sz w:val="18"/>
      <w:szCs w:val="18"/>
    </w:rPr>
  </w:style>
  <w:style w:type="character" w:customStyle="1" w:styleId="WW-WW8Num5z011">
    <w:name w:val="WW-WW8Num5z011"/>
    <w:rPr>
      <w:rFonts w:ascii="StarSymbol" w:hAnsi="StarSymbol" w:cs="StarSymbol"/>
      <w:sz w:val="18"/>
      <w:szCs w:val="18"/>
    </w:rPr>
  </w:style>
  <w:style w:type="character" w:customStyle="1" w:styleId="WW-WW8Num6z011">
    <w:name w:val="WW-WW8Num6z011"/>
    <w:rPr>
      <w:rFonts w:ascii="StarSymbol" w:hAnsi="StarSymbol" w:cs="StarSymbol"/>
      <w:sz w:val="18"/>
      <w:szCs w:val="18"/>
    </w:rPr>
  </w:style>
  <w:style w:type="character" w:customStyle="1" w:styleId="WW-WW8Num7z011">
    <w:name w:val="WW-WW8Num7z011"/>
    <w:rPr>
      <w:rFonts w:ascii="StarSymbol" w:hAnsi="StarSymbol" w:cs="StarSymbol"/>
      <w:sz w:val="18"/>
      <w:szCs w:val="18"/>
    </w:rPr>
  </w:style>
  <w:style w:type="character" w:customStyle="1" w:styleId="WW-WW8Num8z011">
    <w:name w:val="WW-WW8Num8z011"/>
    <w:rPr>
      <w:rFonts w:ascii="StarSymbol" w:hAnsi="StarSymbol" w:cs="StarSymbol"/>
      <w:sz w:val="18"/>
      <w:szCs w:val="18"/>
    </w:rPr>
  </w:style>
  <w:style w:type="character" w:customStyle="1" w:styleId="WW-Absatz-Standardschriftart1111">
    <w:name w:val="WW-Absatz-Standardschriftart1111"/>
  </w:style>
  <w:style w:type="character" w:customStyle="1" w:styleId="WW-WW8Num1z0111">
    <w:name w:val="WW-WW8Num1z0111"/>
    <w:rPr>
      <w:rFonts w:ascii="StarSymbol" w:hAnsi="StarSymbol" w:cs="StarSymbol"/>
      <w:sz w:val="18"/>
      <w:szCs w:val="18"/>
    </w:rPr>
  </w:style>
  <w:style w:type="character" w:customStyle="1" w:styleId="WW-WW8Num2z0111">
    <w:name w:val="WW-WW8Num2z0111"/>
    <w:rPr>
      <w:rFonts w:ascii="StarSymbol" w:hAnsi="StarSymbol" w:cs="StarSymbol"/>
      <w:sz w:val="18"/>
      <w:szCs w:val="18"/>
    </w:rPr>
  </w:style>
  <w:style w:type="character" w:customStyle="1" w:styleId="WW-WW8Num3z0111">
    <w:name w:val="WW-WW8Num3z0111"/>
    <w:rPr>
      <w:rFonts w:ascii="StarSymbol" w:hAnsi="StarSymbol" w:cs="StarSymbol"/>
      <w:sz w:val="18"/>
      <w:szCs w:val="18"/>
    </w:rPr>
  </w:style>
  <w:style w:type="character" w:customStyle="1" w:styleId="WW-WW8Num4z0111">
    <w:name w:val="WW-WW8Num4z0111"/>
    <w:rPr>
      <w:rFonts w:ascii="StarSymbol" w:hAnsi="StarSymbol" w:cs="StarSymbol"/>
      <w:sz w:val="18"/>
      <w:szCs w:val="18"/>
    </w:rPr>
  </w:style>
  <w:style w:type="character" w:customStyle="1" w:styleId="WW-WW8Num5z0111">
    <w:name w:val="WW-WW8Num5z0111"/>
    <w:rPr>
      <w:rFonts w:ascii="StarSymbol" w:hAnsi="StarSymbol" w:cs="StarSymbol"/>
      <w:sz w:val="18"/>
      <w:szCs w:val="18"/>
    </w:rPr>
  </w:style>
  <w:style w:type="character" w:customStyle="1" w:styleId="WW-WW8Num6z0111">
    <w:name w:val="WW-WW8Num6z0111"/>
    <w:rPr>
      <w:rFonts w:ascii="StarSymbol" w:hAnsi="StarSymbol" w:cs="StarSymbol"/>
      <w:sz w:val="18"/>
      <w:szCs w:val="18"/>
    </w:rPr>
  </w:style>
  <w:style w:type="character" w:customStyle="1" w:styleId="WW-WW8Num7z0111">
    <w:name w:val="WW-WW8Num7z0111"/>
    <w:rPr>
      <w:rFonts w:ascii="StarSymbol" w:hAnsi="StarSymbol" w:cs="StarSymbol"/>
      <w:sz w:val="18"/>
      <w:szCs w:val="18"/>
    </w:rPr>
  </w:style>
  <w:style w:type="character" w:customStyle="1" w:styleId="WW-WW8Num8z0111">
    <w:name w:val="WW-WW8Num8z0111"/>
    <w:rPr>
      <w:rFonts w:ascii="StarSymbol" w:hAnsi="StarSymbol" w:cs="StarSymbol"/>
      <w:sz w:val="18"/>
      <w:szCs w:val="18"/>
    </w:rPr>
  </w:style>
  <w:style w:type="character" w:customStyle="1" w:styleId="WW-Absatz-Standardschriftart11111">
    <w:name w:val="WW-Absatz-Standardschriftart11111"/>
  </w:style>
  <w:style w:type="character" w:customStyle="1" w:styleId="WW-WW8Num1z01111">
    <w:name w:val="WW-WW8Num1z01111"/>
    <w:rPr>
      <w:rFonts w:ascii="StarSymbol" w:hAnsi="StarSymbol" w:cs="StarSymbol"/>
      <w:sz w:val="18"/>
      <w:szCs w:val="18"/>
    </w:rPr>
  </w:style>
  <w:style w:type="character" w:customStyle="1" w:styleId="WW-WW8Num2z01111">
    <w:name w:val="WW-WW8Num2z01111"/>
    <w:rPr>
      <w:rFonts w:ascii="StarSymbol" w:hAnsi="StarSymbol" w:cs="StarSymbol"/>
      <w:sz w:val="18"/>
      <w:szCs w:val="18"/>
    </w:rPr>
  </w:style>
  <w:style w:type="character" w:customStyle="1" w:styleId="WW-WW8Num3z01111">
    <w:name w:val="WW-WW8Num3z01111"/>
    <w:rPr>
      <w:rFonts w:ascii="StarSymbol" w:hAnsi="StarSymbol" w:cs="StarSymbol"/>
      <w:sz w:val="18"/>
      <w:szCs w:val="18"/>
    </w:rPr>
  </w:style>
  <w:style w:type="character" w:customStyle="1" w:styleId="WW-WW8Num4z01111">
    <w:name w:val="WW-WW8Num4z01111"/>
    <w:rPr>
      <w:rFonts w:ascii="StarSymbol" w:hAnsi="StarSymbol" w:cs="StarSymbol"/>
      <w:sz w:val="18"/>
      <w:szCs w:val="18"/>
    </w:rPr>
  </w:style>
  <w:style w:type="character" w:customStyle="1" w:styleId="WW-WW8Num5z01111">
    <w:name w:val="WW-WW8Num5z01111"/>
    <w:rPr>
      <w:rFonts w:ascii="StarSymbol" w:hAnsi="StarSymbol" w:cs="StarSymbol"/>
      <w:sz w:val="18"/>
      <w:szCs w:val="18"/>
    </w:rPr>
  </w:style>
  <w:style w:type="character" w:customStyle="1" w:styleId="WW-WW8Num6z01111">
    <w:name w:val="WW-WW8Num6z01111"/>
    <w:rPr>
      <w:rFonts w:ascii="StarSymbol" w:hAnsi="StarSymbol" w:cs="StarSymbol"/>
      <w:sz w:val="18"/>
      <w:szCs w:val="18"/>
    </w:rPr>
  </w:style>
  <w:style w:type="character" w:customStyle="1" w:styleId="WW-WW8Num7z01111">
    <w:name w:val="WW-WW8Num7z01111"/>
    <w:rPr>
      <w:rFonts w:ascii="StarSymbol" w:hAnsi="StarSymbol" w:cs="StarSymbol"/>
      <w:sz w:val="18"/>
      <w:szCs w:val="18"/>
    </w:rPr>
  </w:style>
  <w:style w:type="character" w:customStyle="1" w:styleId="WW-WW8Num8z01111">
    <w:name w:val="WW-WW8Num8z01111"/>
    <w:rPr>
      <w:rFonts w:ascii="StarSymbol" w:hAnsi="StarSymbol" w:cs="StarSymbol"/>
      <w:sz w:val="18"/>
      <w:szCs w:val="18"/>
    </w:rPr>
  </w:style>
  <w:style w:type="character" w:customStyle="1" w:styleId="WW-Absatz-Standardschriftart111111">
    <w:name w:val="WW-Absatz-Standardschriftart111111"/>
  </w:style>
  <w:style w:type="character" w:customStyle="1" w:styleId="WW-WW8Num1z011111">
    <w:name w:val="WW-WW8Num1z011111"/>
    <w:rPr>
      <w:rFonts w:ascii="StarSymbol" w:hAnsi="StarSymbol" w:cs="StarSymbol"/>
      <w:sz w:val="18"/>
      <w:szCs w:val="18"/>
    </w:rPr>
  </w:style>
  <w:style w:type="character" w:customStyle="1" w:styleId="WW-WW8Num2z011111">
    <w:name w:val="WW-WW8Num2z011111"/>
    <w:rPr>
      <w:rFonts w:ascii="StarSymbol" w:hAnsi="StarSymbol" w:cs="StarSymbol"/>
      <w:sz w:val="18"/>
      <w:szCs w:val="18"/>
    </w:rPr>
  </w:style>
  <w:style w:type="character" w:customStyle="1" w:styleId="WW-WW8Num3z011111">
    <w:name w:val="WW-WW8Num3z011111"/>
    <w:rPr>
      <w:rFonts w:ascii="StarSymbol" w:hAnsi="StarSymbol" w:cs="StarSymbol"/>
      <w:sz w:val="18"/>
      <w:szCs w:val="18"/>
    </w:rPr>
  </w:style>
  <w:style w:type="character" w:customStyle="1" w:styleId="WW-WW8Num4z011111">
    <w:name w:val="WW-WW8Num4z011111"/>
    <w:rPr>
      <w:rFonts w:ascii="StarSymbol" w:hAnsi="StarSymbol" w:cs="StarSymbol"/>
      <w:sz w:val="18"/>
      <w:szCs w:val="18"/>
    </w:rPr>
  </w:style>
  <w:style w:type="character" w:customStyle="1" w:styleId="WW-WW8Num5z011111">
    <w:name w:val="WW-WW8Num5z011111"/>
    <w:rPr>
      <w:rFonts w:ascii="StarSymbol" w:hAnsi="StarSymbol" w:cs="StarSymbol"/>
      <w:sz w:val="18"/>
      <w:szCs w:val="18"/>
    </w:rPr>
  </w:style>
  <w:style w:type="character" w:customStyle="1" w:styleId="WW-WW8Num6z011111">
    <w:name w:val="WW-WW8Num6z011111"/>
    <w:rPr>
      <w:rFonts w:ascii="StarSymbol" w:hAnsi="StarSymbol" w:cs="StarSymbol"/>
      <w:sz w:val="18"/>
      <w:szCs w:val="18"/>
    </w:rPr>
  </w:style>
  <w:style w:type="character" w:customStyle="1" w:styleId="WW-WW8Num7z011111">
    <w:name w:val="WW-WW8Num7z011111"/>
    <w:rPr>
      <w:rFonts w:ascii="StarSymbol" w:hAnsi="StarSymbol" w:cs="StarSymbol"/>
      <w:sz w:val="18"/>
      <w:szCs w:val="18"/>
    </w:rPr>
  </w:style>
  <w:style w:type="character" w:customStyle="1" w:styleId="WW-WW8Num8z011111">
    <w:name w:val="WW-WW8Num8z011111"/>
    <w:rPr>
      <w:rFonts w:ascii="StarSymbol" w:hAnsi="StarSymbol" w:cs="StarSymbol"/>
      <w:sz w:val="18"/>
      <w:szCs w:val="18"/>
    </w:rPr>
  </w:style>
  <w:style w:type="character" w:customStyle="1" w:styleId="WW-Absatz-Standardschriftart1111111">
    <w:name w:val="WW-Absatz-Standardschriftart1111111"/>
  </w:style>
  <w:style w:type="character" w:customStyle="1" w:styleId="WW-WW8Num1z0111111">
    <w:name w:val="WW-WW8Num1z0111111"/>
    <w:rPr>
      <w:rFonts w:ascii="StarSymbol" w:hAnsi="StarSymbol" w:cs="StarSymbol"/>
      <w:sz w:val="18"/>
      <w:szCs w:val="18"/>
    </w:rPr>
  </w:style>
  <w:style w:type="character" w:customStyle="1" w:styleId="WW-WW8Num2z0111111">
    <w:name w:val="WW-WW8Num2z0111111"/>
    <w:rPr>
      <w:rFonts w:ascii="StarSymbol" w:hAnsi="StarSymbol" w:cs="StarSymbol"/>
      <w:sz w:val="18"/>
      <w:szCs w:val="18"/>
    </w:rPr>
  </w:style>
  <w:style w:type="character" w:customStyle="1" w:styleId="WW-WW8Num3z0111111">
    <w:name w:val="WW-WW8Num3z0111111"/>
    <w:rPr>
      <w:rFonts w:ascii="StarSymbol" w:hAnsi="StarSymbol" w:cs="StarSymbol"/>
      <w:sz w:val="18"/>
      <w:szCs w:val="18"/>
    </w:rPr>
  </w:style>
  <w:style w:type="character" w:customStyle="1" w:styleId="WW-WW8Num4z0111111">
    <w:name w:val="WW-WW8Num4z0111111"/>
    <w:rPr>
      <w:rFonts w:ascii="StarSymbol" w:hAnsi="StarSymbol" w:cs="StarSymbol"/>
      <w:sz w:val="18"/>
      <w:szCs w:val="18"/>
    </w:rPr>
  </w:style>
  <w:style w:type="character" w:customStyle="1" w:styleId="WW-WW8Num5z0111111">
    <w:name w:val="WW-WW8Num5z0111111"/>
    <w:rPr>
      <w:rFonts w:ascii="StarSymbol" w:hAnsi="StarSymbol" w:cs="StarSymbol"/>
      <w:sz w:val="18"/>
      <w:szCs w:val="18"/>
    </w:rPr>
  </w:style>
  <w:style w:type="character" w:customStyle="1" w:styleId="WW-WW8Num6z0111111">
    <w:name w:val="WW-WW8Num6z0111111"/>
    <w:rPr>
      <w:rFonts w:ascii="StarSymbol" w:hAnsi="StarSymbol" w:cs="StarSymbol"/>
      <w:sz w:val="18"/>
      <w:szCs w:val="18"/>
    </w:rPr>
  </w:style>
  <w:style w:type="character" w:customStyle="1" w:styleId="WW-WW8Num7z0111111">
    <w:name w:val="WW-WW8Num7z0111111"/>
    <w:rPr>
      <w:rFonts w:ascii="StarSymbol" w:hAnsi="StarSymbol" w:cs="StarSymbol"/>
      <w:sz w:val="18"/>
      <w:szCs w:val="18"/>
    </w:rPr>
  </w:style>
  <w:style w:type="character" w:customStyle="1" w:styleId="WW-WW8Num8z0111111">
    <w:name w:val="WW-WW8Num8z0111111"/>
    <w:rPr>
      <w:rFonts w:ascii="StarSymbol" w:hAnsi="StarSymbol" w:cs="StarSymbol"/>
      <w:sz w:val="18"/>
      <w:szCs w:val="18"/>
    </w:rPr>
  </w:style>
  <w:style w:type="character" w:customStyle="1" w:styleId="WW-Absatz-Standardschriftart11111111">
    <w:name w:val="WW-Absatz-Standardschriftart11111111"/>
  </w:style>
  <w:style w:type="character" w:customStyle="1" w:styleId="WW-WW8Num1z01111111">
    <w:name w:val="WW-WW8Num1z01111111"/>
    <w:rPr>
      <w:rFonts w:ascii="StarSymbol" w:hAnsi="StarSymbol" w:cs="StarSymbol"/>
      <w:sz w:val="18"/>
      <w:szCs w:val="18"/>
    </w:rPr>
  </w:style>
  <w:style w:type="character" w:customStyle="1" w:styleId="WW-WW8Num2z01111111">
    <w:name w:val="WW-WW8Num2z01111111"/>
    <w:rPr>
      <w:rFonts w:ascii="StarSymbol" w:hAnsi="StarSymbol" w:cs="StarSymbol"/>
      <w:sz w:val="18"/>
      <w:szCs w:val="18"/>
    </w:rPr>
  </w:style>
  <w:style w:type="character" w:customStyle="1" w:styleId="WW-WW8Num3z01111111">
    <w:name w:val="WW-WW8Num3z01111111"/>
    <w:rPr>
      <w:rFonts w:ascii="StarSymbol" w:hAnsi="StarSymbol" w:cs="StarSymbol"/>
      <w:sz w:val="18"/>
      <w:szCs w:val="18"/>
    </w:rPr>
  </w:style>
  <w:style w:type="character" w:customStyle="1" w:styleId="WW-WW8Num4z01111111">
    <w:name w:val="WW-WW8Num4z01111111"/>
    <w:rPr>
      <w:rFonts w:ascii="StarSymbol" w:hAnsi="StarSymbol" w:cs="StarSymbol"/>
      <w:sz w:val="18"/>
      <w:szCs w:val="18"/>
    </w:rPr>
  </w:style>
  <w:style w:type="character" w:customStyle="1" w:styleId="WW-WW8Num5z01111111">
    <w:name w:val="WW-WW8Num5z01111111"/>
    <w:rPr>
      <w:rFonts w:ascii="StarSymbol" w:hAnsi="StarSymbol" w:cs="StarSymbol"/>
      <w:sz w:val="18"/>
      <w:szCs w:val="18"/>
    </w:rPr>
  </w:style>
  <w:style w:type="character" w:customStyle="1" w:styleId="WW-WW8Num6z01111111">
    <w:name w:val="WW-WW8Num6z01111111"/>
    <w:rPr>
      <w:rFonts w:ascii="StarSymbol" w:hAnsi="StarSymbol" w:cs="StarSymbol"/>
      <w:sz w:val="18"/>
      <w:szCs w:val="18"/>
    </w:rPr>
  </w:style>
  <w:style w:type="character" w:customStyle="1" w:styleId="WW-WW8Num7z01111111">
    <w:name w:val="WW-WW8Num7z01111111"/>
    <w:rPr>
      <w:rFonts w:ascii="StarSymbol" w:hAnsi="StarSymbol" w:cs="StarSymbol"/>
      <w:sz w:val="18"/>
      <w:szCs w:val="18"/>
    </w:rPr>
  </w:style>
  <w:style w:type="character" w:customStyle="1" w:styleId="WW-WW8Num8z01111111">
    <w:name w:val="WW-WW8Num8z01111111"/>
    <w:rPr>
      <w:rFonts w:ascii="StarSymbol" w:hAnsi="StarSymbol" w:cs="StarSymbol"/>
      <w:sz w:val="18"/>
      <w:szCs w:val="18"/>
    </w:rPr>
  </w:style>
  <w:style w:type="character" w:customStyle="1" w:styleId="WW-Absatz-Standardschriftart111111111">
    <w:name w:val="WW-Absatz-Standardschriftart111111111"/>
  </w:style>
  <w:style w:type="character" w:customStyle="1" w:styleId="WW-WW8Num1z011111111">
    <w:name w:val="WW-WW8Num1z011111111"/>
    <w:rPr>
      <w:rFonts w:ascii="StarSymbol" w:hAnsi="StarSymbol" w:cs="StarSymbol"/>
      <w:sz w:val="18"/>
      <w:szCs w:val="18"/>
    </w:rPr>
  </w:style>
  <w:style w:type="character" w:customStyle="1" w:styleId="WW-WW8Num2z011111111">
    <w:name w:val="WW-WW8Num2z011111111"/>
    <w:rPr>
      <w:rFonts w:ascii="StarSymbol" w:hAnsi="StarSymbol" w:cs="StarSymbol"/>
      <w:sz w:val="18"/>
      <w:szCs w:val="18"/>
    </w:rPr>
  </w:style>
  <w:style w:type="character" w:customStyle="1" w:styleId="WW-WW8Num3z011111111">
    <w:name w:val="WW-WW8Num3z011111111"/>
    <w:rPr>
      <w:rFonts w:ascii="StarSymbol" w:hAnsi="StarSymbol" w:cs="StarSymbol"/>
      <w:sz w:val="18"/>
      <w:szCs w:val="18"/>
    </w:rPr>
  </w:style>
  <w:style w:type="character" w:customStyle="1" w:styleId="WW-WW8Num4z011111111">
    <w:name w:val="WW-WW8Num4z011111111"/>
    <w:rPr>
      <w:rFonts w:ascii="StarSymbol" w:hAnsi="StarSymbol" w:cs="StarSymbol"/>
      <w:sz w:val="18"/>
      <w:szCs w:val="18"/>
    </w:rPr>
  </w:style>
  <w:style w:type="character" w:customStyle="1" w:styleId="WW-WW8Num5z011111111">
    <w:name w:val="WW-WW8Num5z011111111"/>
    <w:rPr>
      <w:rFonts w:ascii="StarSymbol" w:hAnsi="StarSymbol" w:cs="StarSymbol"/>
      <w:sz w:val="18"/>
      <w:szCs w:val="18"/>
    </w:rPr>
  </w:style>
  <w:style w:type="character" w:customStyle="1" w:styleId="WW-WW8Num6z011111111">
    <w:name w:val="WW-WW8Num6z011111111"/>
    <w:rPr>
      <w:rFonts w:ascii="StarSymbol" w:hAnsi="StarSymbol" w:cs="StarSymbol"/>
      <w:sz w:val="18"/>
      <w:szCs w:val="18"/>
    </w:rPr>
  </w:style>
  <w:style w:type="character" w:customStyle="1" w:styleId="WW-WW8Num7z011111111">
    <w:name w:val="WW-WW8Num7z011111111"/>
    <w:rPr>
      <w:rFonts w:ascii="StarSymbol" w:hAnsi="StarSymbol" w:cs="StarSymbol"/>
      <w:sz w:val="18"/>
      <w:szCs w:val="18"/>
    </w:rPr>
  </w:style>
  <w:style w:type="character" w:customStyle="1" w:styleId="WW-WW8Num8z011111111">
    <w:name w:val="WW-WW8Num8z011111111"/>
    <w:rPr>
      <w:rFonts w:ascii="StarSymbol" w:hAnsi="StarSymbol" w:cs="StarSymbol"/>
      <w:sz w:val="18"/>
      <w:szCs w:val="18"/>
    </w:rPr>
  </w:style>
  <w:style w:type="character" w:customStyle="1" w:styleId="WW-Domylnaczcionkaakapitu">
    <w:name w:val="WW-Domyślna czcionka akapitu"/>
  </w:style>
  <w:style w:type="character" w:customStyle="1" w:styleId="WW-WW8Num1z0111111111">
    <w:name w:val="WW-WW8Num1z0111111111"/>
    <w:rPr>
      <w:rFonts w:ascii="StarSymbol" w:hAnsi="StarSymbol" w:cs="StarSymbol"/>
      <w:sz w:val="18"/>
      <w:szCs w:val="18"/>
    </w:rPr>
  </w:style>
  <w:style w:type="character" w:customStyle="1" w:styleId="WW-WW8Num2z0111111111">
    <w:name w:val="WW-WW8Num2z0111111111"/>
    <w:rPr>
      <w:rFonts w:ascii="StarSymbol" w:hAnsi="StarSymbol" w:cs="StarSymbol"/>
      <w:sz w:val="18"/>
      <w:szCs w:val="18"/>
    </w:rPr>
  </w:style>
  <w:style w:type="character" w:customStyle="1" w:styleId="WW-WW8Num3z0111111111">
    <w:name w:val="WW-WW8Num3z0111111111"/>
    <w:rPr>
      <w:rFonts w:ascii="StarSymbol" w:hAnsi="StarSymbol" w:cs="StarSymbol"/>
      <w:sz w:val="18"/>
      <w:szCs w:val="18"/>
    </w:rPr>
  </w:style>
  <w:style w:type="character" w:customStyle="1" w:styleId="WW-WW8Num4z0111111111">
    <w:name w:val="WW-WW8Num4z0111111111"/>
    <w:rPr>
      <w:rFonts w:ascii="StarSymbol" w:hAnsi="StarSymbol" w:cs="StarSymbol"/>
      <w:sz w:val="18"/>
      <w:szCs w:val="18"/>
    </w:rPr>
  </w:style>
  <w:style w:type="character" w:customStyle="1" w:styleId="WW-WW8Num5z0111111111">
    <w:name w:val="WW-WW8Num5z0111111111"/>
    <w:rPr>
      <w:rFonts w:ascii="StarSymbol" w:hAnsi="StarSymbol" w:cs="StarSymbol"/>
      <w:sz w:val="18"/>
      <w:szCs w:val="18"/>
    </w:rPr>
  </w:style>
  <w:style w:type="character" w:customStyle="1" w:styleId="WW-WW8Num6z0111111111">
    <w:name w:val="WW-WW8Num6z0111111111"/>
    <w:rPr>
      <w:rFonts w:ascii="StarSymbol" w:hAnsi="StarSymbol" w:cs="StarSymbol"/>
      <w:sz w:val="18"/>
      <w:szCs w:val="18"/>
    </w:rPr>
  </w:style>
  <w:style w:type="character" w:customStyle="1" w:styleId="WW-WW8Num7z0111111111">
    <w:name w:val="WW-WW8Num7z0111111111"/>
    <w:rPr>
      <w:rFonts w:ascii="StarSymbol" w:hAnsi="StarSymbol" w:cs="StarSymbol"/>
      <w:sz w:val="18"/>
      <w:szCs w:val="18"/>
    </w:rPr>
  </w:style>
  <w:style w:type="character" w:customStyle="1" w:styleId="WW-Absatz-Standardschriftart1111111111">
    <w:name w:val="WW-Absatz-Standardschriftart1111111111"/>
  </w:style>
  <w:style w:type="character" w:customStyle="1" w:styleId="WW-WW8Num1z01111111111">
    <w:name w:val="WW-WW8Num1z01111111111"/>
    <w:rPr>
      <w:rFonts w:ascii="StarSymbol" w:hAnsi="StarSymbol" w:cs="StarSymbol"/>
      <w:sz w:val="18"/>
      <w:szCs w:val="18"/>
    </w:rPr>
  </w:style>
  <w:style w:type="character" w:customStyle="1" w:styleId="WW-WW8Num2z01111111111">
    <w:name w:val="WW-WW8Num2z01111111111"/>
    <w:rPr>
      <w:rFonts w:ascii="StarSymbol" w:hAnsi="StarSymbol" w:cs="StarSymbol"/>
      <w:sz w:val="18"/>
      <w:szCs w:val="18"/>
    </w:rPr>
  </w:style>
  <w:style w:type="character" w:customStyle="1" w:styleId="WW-WW8Num3z01111111111">
    <w:name w:val="WW-WW8Num3z01111111111"/>
    <w:rPr>
      <w:rFonts w:ascii="StarSymbol" w:hAnsi="StarSymbol" w:cs="StarSymbol"/>
      <w:sz w:val="18"/>
      <w:szCs w:val="18"/>
    </w:rPr>
  </w:style>
  <w:style w:type="character" w:customStyle="1" w:styleId="WW-WW8Num4z01111111111">
    <w:name w:val="WW-WW8Num4z01111111111"/>
    <w:rPr>
      <w:rFonts w:ascii="StarSymbol" w:hAnsi="StarSymbol" w:cs="StarSymbol"/>
      <w:sz w:val="18"/>
      <w:szCs w:val="18"/>
    </w:rPr>
  </w:style>
  <w:style w:type="character" w:customStyle="1" w:styleId="WW-WW8Num5z01111111111">
    <w:name w:val="WW-WW8Num5z01111111111"/>
    <w:rPr>
      <w:rFonts w:ascii="StarSymbol" w:hAnsi="StarSymbol" w:cs="StarSymbol"/>
      <w:sz w:val="18"/>
      <w:szCs w:val="18"/>
    </w:rPr>
  </w:style>
  <w:style w:type="character" w:customStyle="1" w:styleId="WW-WW8Num6z01111111111">
    <w:name w:val="WW-WW8Num6z01111111111"/>
    <w:rPr>
      <w:rFonts w:ascii="StarSymbol" w:hAnsi="StarSymbol" w:cs="StarSymbol"/>
      <w:sz w:val="18"/>
      <w:szCs w:val="18"/>
    </w:rPr>
  </w:style>
  <w:style w:type="character" w:customStyle="1" w:styleId="WW-WW8Num7z01111111111">
    <w:name w:val="WW-WW8Num7z01111111111"/>
    <w:rPr>
      <w:rFonts w:ascii="StarSymbol" w:hAnsi="StarSymbol" w:cs="StarSymbol"/>
      <w:sz w:val="18"/>
      <w:szCs w:val="18"/>
    </w:rPr>
  </w:style>
  <w:style w:type="character" w:customStyle="1" w:styleId="WW-Absatz-Standardschriftart11111111111">
    <w:name w:val="WW-Absatz-Standardschriftart11111111111"/>
  </w:style>
  <w:style w:type="character" w:customStyle="1" w:styleId="WW-WW8Num1z011111111111">
    <w:name w:val="WW-WW8Num1z011111111111"/>
    <w:rPr>
      <w:rFonts w:ascii="StarSymbol" w:hAnsi="StarSymbol" w:cs="StarSymbol"/>
      <w:sz w:val="18"/>
      <w:szCs w:val="18"/>
    </w:rPr>
  </w:style>
  <w:style w:type="character" w:customStyle="1" w:styleId="WW-WW8Num2z011111111111">
    <w:name w:val="WW-WW8Num2z011111111111"/>
    <w:rPr>
      <w:rFonts w:ascii="StarSymbol" w:hAnsi="StarSymbol" w:cs="StarSymbol"/>
      <w:sz w:val="18"/>
      <w:szCs w:val="18"/>
    </w:rPr>
  </w:style>
  <w:style w:type="character" w:customStyle="1" w:styleId="WW-WW8Num3z011111111111">
    <w:name w:val="WW-WW8Num3z011111111111"/>
    <w:rPr>
      <w:rFonts w:ascii="StarSymbol" w:hAnsi="StarSymbol" w:cs="StarSymbol"/>
      <w:sz w:val="18"/>
      <w:szCs w:val="18"/>
    </w:rPr>
  </w:style>
  <w:style w:type="character" w:customStyle="1" w:styleId="WW-WW8Num4z011111111111">
    <w:name w:val="WW-WW8Num4z011111111111"/>
    <w:rPr>
      <w:rFonts w:ascii="StarSymbol" w:hAnsi="StarSymbol" w:cs="StarSymbol"/>
      <w:sz w:val="18"/>
      <w:szCs w:val="18"/>
    </w:rPr>
  </w:style>
  <w:style w:type="character" w:customStyle="1" w:styleId="WW-WW8Num5z011111111111">
    <w:name w:val="WW-WW8Num5z011111111111"/>
    <w:rPr>
      <w:rFonts w:ascii="StarSymbol" w:hAnsi="StarSymbol" w:cs="StarSymbol"/>
      <w:sz w:val="18"/>
      <w:szCs w:val="18"/>
    </w:rPr>
  </w:style>
  <w:style w:type="character" w:customStyle="1" w:styleId="WW-WW8Num6z011111111111">
    <w:name w:val="WW-WW8Num6z011111111111"/>
    <w:rPr>
      <w:rFonts w:ascii="StarSymbol" w:hAnsi="StarSymbol" w:cs="StarSymbol"/>
      <w:sz w:val="18"/>
      <w:szCs w:val="18"/>
    </w:rPr>
  </w:style>
  <w:style w:type="character" w:customStyle="1" w:styleId="WW-WW8Num7z011111111111">
    <w:name w:val="WW-WW8Num7z011111111111"/>
    <w:rPr>
      <w:rFonts w:ascii="StarSymbol" w:hAnsi="StarSymbol" w:cs="StarSymbol"/>
      <w:sz w:val="18"/>
      <w:szCs w:val="18"/>
    </w:rPr>
  </w:style>
  <w:style w:type="character" w:customStyle="1" w:styleId="WW-Absatz-Standardschriftart111111111111">
    <w:name w:val="WW-Absatz-Standardschriftart111111111111"/>
  </w:style>
  <w:style w:type="character" w:customStyle="1" w:styleId="WW-WW8Num1z0111111111111">
    <w:name w:val="WW-WW8Num1z0111111111111"/>
    <w:rPr>
      <w:rFonts w:ascii="StarSymbol" w:hAnsi="StarSymbol" w:cs="StarSymbol"/>
      <w:sz w:val="18"/>
      <w:szCs w:val="18"/>
    </w:rPr>
  </w:style>
  <w:style w:type="character" w:customStyle="1" w:styleId="WW-WW8Num2z0111111111111">
    <w:name w:val="WW-WW8Num2z0111111111111"/>
    <w:rPr>
      <w:rFonts w:ascii="StarSymbol" w:hAnsi="StarSymbol" w:cs="StarSymbol"/>
      <w:sz w:val="18"/>
      <w:szCs w:val="18"/>
    </w:rPr>
  </w:style>
  <w:style w:type="character" w:customStyle="1" w:styleId="WW-WW8Num3z0111111111111">
    <w:name w:val="WW-WW8Num3z0111111111111"/>
    <w:rPr>
      <w:rFonts w:ascii="StarSymbol" w:hAnsi="StarSymbol" w:cs="StarSymbol"/>
      <w:sz w:val="18"/>
      <w:szCs w:val="18"/>
    </w:rPr>
  </w:style>
  <w:style w:type="character" w:customStyle="1" w:styleId="WW-WW8Num4z0111111111111">
    <w:name w:val="WW-WW8Num4z0111111111111"/>
    <w:rPr>
      <w:rFonts w:ascii="StarSymbol" w:hAnsi="StarSymbol" w:cs="StarSymbol"/>
      <w:sz w:val="18"/>
      <w:szCs w:val="18"/>
    </w:rPr>
  </w:style>
  <w:style w:type="character" w:customStyle="1" w:styleId="WW-WW8Num5z0111111111111">
    <w:name w:val="WW-WW8Num5z0111111111111"/>
    <w:rPr>
      <w:rFonts w:ascii="StarSymbol" w:hAnsi="StarSymbol" w:cs="StarSymbol"/>
      <w:sz w:val="18"/>
      <w:szCs w:val="18"/>
    </w:rPr>
  </w:style>
  <w:style w:type="character" w:customStyle="1" w:styleId="WW-WW8Num6z0111111111111">
    <w:name w:val="WW-WW8Num6z0111111111111"/>
    <w:rPr>
      <w:rFonts w:ascii="StarSymbol" w:hAnsi="StarSymbol" w:cs="StarSymbol"/>
      <w:sz w:val="18"/>
      <w:szCs w:val="18"/>
    </w:rPr>
  </w:style>
  <w:style w:type="character" w:customStyle="1" w:styleId="WW-WW8Num7z0111111111111">
    <w:name w:val="WW-WW8Num7z0111111111111"/>
    <w:rPr>
      <w:rFonts w:ascii="StarSymbol" w:hAnsi="StarSymbol" w:cs="StarSymbol"/>
      <w:sz w:val="18"/>
      <w:szCs w:val="18"/>
    </w:rPr>
  </w:style>
  <w:style w:type="character" w:customStyle="1" w:styleId="WW-Absatz-Standardschriftart1111111111111">
    <w:name w:val="WW-Absatz-Standardschriftart1111111111111"/>
  </w:style>
  <w:style w:type="character" w:customStyle="1" w:styleId="WW-WW8Num1z01111111111111">
    <w:name w:val="WW-WW8Num1z01111111111111"/>
    <w:rPr>
      <w:rFonts w:ascii="StarSymbol" w:hAnsi="StarSymbol" w:cs="StarSymbol"/>
      <w:sz w:val="18"/>
      <w:szCs w:val="18"/>
    </w:rPr>
  </w:style>
  <w:style w:type="character" w:customStyle="1" w:styleId="WW-WW8Num2z01111111111111">
    <w:name w:val="WW-WW8Num2z01111111111111"/>
    <w:rPr>
      <w:rFonts w:ascii="StarSymbol" w:hAnsi="StarSymbol" w:cs="StarSymbol"/>
      <w:sz w:val="18"/>
      <w:szCs w:val="18"/>
    </w:rPr>
  </w:style>
  <w:style w:type="character" w:customStyle="1" w:styleId="WW-WW8Num3z01111111111111">
    <w:name w:val="WW-WW8Num3z01111111111111"/>
    <w:rPr>
      <w:rFonts w:ascii="StarSymbol" w:hAnsi="StarSymbol" w:cs="StarSymbol"/>
      <w:sz w:val="18"/>
      <w:szCs w:val="18"/>
    </w:rPr>
  </w:style>
  <w:style w:type="character" w:customStyle="1" w:styleId="WW-WW8Num4z01111111111111">
    <w:name w:val="WW-WW8Num4z01111111111111"/>
    <w:rPr>
      <w:rFonts w:ascii="StarSymbol" w:hAnsi="StarSymbol" w:cs="StarSymbol"/>
      <w:sz w:val="18"/>
      <w:szCs w:val="18"/>
    </w:rPr>
  </w:style>
  <w:style w:type="character" w:customStyle="1" w:styleId="WW-WW8Num5z01111111111111">
    <w:name w:val="WW-WW8Num5z01111111111111"/>
    <w:rPr>
      <w:rFonts w:ascii="StarSymbol" w:hAnsi="StarSymbol" w:cs="StarSymbol"/>
      <w:sz w:val="18"/>
      <w:szCs w:val="18"/>
    </w:rPr>
  </w:style>
  <w:style w:type="character" w:customStyle="1" w:styleId="WW-WW8Num6z01111111111111">
    <w:name w:val="WW-WW8Num6z01111111111111"/>
    <w:rPr>
      <w:rFonts w:ascii="StarSymbol" w:hAnsi="StarSymbol" w:cs="StarSymbol"/>
      <w:sz w:val="18"/>
      <w:szCs w:val="18"/>
    </w:rPr>
  </w:style>
  <w:style w:type="character" w:customStyle="1" w:styleId="WW-WW8Num7z01111111111111">
    <w:name w:val="WW-WW8Num7z01111111111111"/>
    <w:rPr>
      <w:rFonts w:ascii="StarSymbol" w:hAnsi="StarSymbol" w:cs="StarSymbol"/>
      <w:sz w:val="18"/>
      <w:szCs w:val="18"/>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styleId="Hipercze">
    <w:name w:val="Hyperlink"/>
    <w:rPr>
      <w:color w:val="000080"/>
      <w:u w:val="single"/>
    </w:rPr>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WW-Symbolewypunktowania11">
    <w:name w:val="WW-Symbole wypunktowania11"/>
    <w:rPr>
      <w:rFonts w:ascii="StarSymbol" w:eastAsia="StarSymbol" w:hAnsi="StarSymbol" w:cs="StarSymbol"/>
      <w:sz w:val="18"/>
      <w:szCs w:val="18"/>
    </w:rPr>
  </w:style>
  <w:style w:type="character" w:customStyle="1" w:styleId="WW-Symbolewypunktowania111">
    <w:name w:val="WW-Symbole wypunktowania111"/>
    <w:rPr>
      <w:rFonts w:ascii="StarSymbol" w:eastAsia="StarSymbol" w:hAnsi="StarSymbol" w:cs="StarSymbol"/>
      <w:sz w:val="18"/>
      <w:szCs w:val="18"/>
    </w:rPr>
  </w:style>
  <w:style w:type="character" w:customStyle="1" w:styleId="WW-Symbolewypunktowania1111">
    <w:name w:val="WW-Symbole wypunktowania1111"/>
    <w:rPr>
      <w:rFonts w:ascii="StarSymbol" w:eastAsia="StarSymbol" w:hAnsi="StarSymbol" w:cs="StarSymbol"/>
      <w:sz w:val="18"/>
      <w:szCs w:val="18"/>
    </w:rPr>
  </w:style>
  <w:style w:type="character" w:customStyle="1" w:styleId="WW-Symbolewypunktowania11111">
    <w:name w:val="WW-Symbole wypunktowania11111"/>
    <w:rPr>
      <w:rFonts w:ascii="StarSymbol" w:eastAsia="StarSymbol" w:hAnsi="StarSymbol" w:cs="StarSymbol"/>
      <w:sz w:val="18"/>
      <w:szCs w:val="18"/>
    </w:rPr>
  </w:style>
  <w:style w:type="character" w:customStyle="1" w:styleId="WW-Symbolewypunktowania111111">
    <w:name w:val="WW-Symbole wypunktowania111111"/>
    <w:rPr>
      <w:rFonts w:ascii="StarSymbol" w:eastAsia="StarSymbol" w:hAnsi="StarSymbol" w:cs="StarSymbol"/>
      <w:sz w:val="18"/>
      <w:szCs w:val="18"/>
    </w:rPr>
  </w:style>
  <w:style w:type="character" w:customStyle="1" w:styleId="WW-Symbolewypunktowania1111111">
    <w:name w:val="WW-Symbole wypunktowania1111111"/>
    <w:rPr>
      <w:rFonts w:ascii="StarSymbol" w:eastAsia="StarSymbol" w:hAnsi="StarSymbol" w:cs="StarSymbol"/>
      <w:sz w:val="18"/>
      <w:szCs w:val="18"/>
    </w:rPr>
  </w:style>
  <w:style w:type="character" w:customStyle="1" w:styleId="WW-Symbolewypunktowania11111111">
    <w:name w:val="WW-Symbole wypunktowania11111111"/>
    <w:rPr>
      <w:rFonts w:ascii="StarSymbol" w:eastAsia="StarSymbol" w:hAnsi="StarSymbol" w:cs="StarSymbol"/>
      <w:sz w:val="18"/>
      <w:szCs w:val="18"/>
    </w:rPr>
  </w:style>
  <w:style w:type="character" w:customStyle="1" w:styleId="WW-Symbolewypunktowania111111111">
    <w:name w:val="WW-Symbole wypunktowania111111111"/>
    <w:rPr>
      <w:rFonts w:ascii="StarSymbol" w:eastAsia="StarSymbol" w:hAnsi="StarSymbol" w:cs="StarSymbol"/>
      <w:sz w:val="18"/>
      <w:szCs w:val="18"/>
    </w:rPr>
  </w:style>
  <w:style w:type="character" w:customStyle="1" w:styleId="WW-Symbolewypunktowania1111111111">
    <w:name w:val="WW-Symbole wypunktowania1111111111"/>
    <w:rPr>
      <w:rFonts w:ascii="StarSymbol" w:eastAsia="StarSymbol" w:hAnsi="StarSymbol" w:cs="StarSymbol"/>
      <w:sz w:val="18"/>
      <w:szCs w:val="18"/>
    </w:rPr>
  </w:style>
  <w:style w:type="character" w:customStyle="1" w:styleId="WW-Symbolewypunktowania11111111111">
    <w:name w:val="WW-Symbole wypunktowania11111111111"/>
    <w:rPr>
      <w:rFonts w:ascii="StarSymbol" w:eastAsia="StarSymbol" w:hAnsi="StarSymbol" w:cs="StarSymbol"/>
      <w:sz w:val="18"/>
      <w:szCs w:val="18"/>
    </w:rPr>
  </w:style>
  <w:style w:type="character" w:customStyle="1" w:styleId="WW-Symbolewypunktowania111111111111">
    <w:name w:val="WW-Symbole wypunktowania111111111111"/>
    <w:rPr>
      <w:rFonts w:ascii="StarSymbol" w:eastAsia="StarSymbol" w:hAnsi="StarSymbol" w:cs="StarSymbol"/>
      <w:sz w:val="18"/>
      <w:szCs w:val="18"/>
    </w:rPr>
  </w:style>
  <w:style w:type="character" w:customStyle="1" w:styleId="WW-Symbolewypunktowania1111111111111">
    <w:name w:val="WW-Symbole wypunktowania1111111111111"/>
    <w:rPr>
      <w:rFonts w:ascii="StarSymbol" w:eastAsia="StarSymbol" w:hAnsi="StarSymbol" w:cs="StarSymbol"/>
      <w:sz w:val="18"/>
      <w:szCs w:val="18"/>
    </w:rPr>
  </w:style>
  <w:style w:type="character" w:customStyle="1" w:styleId="WW-Symbolewypunktowania11111111111111">
    <w:name w:val="WW-Symbole wypunktowania11111111111111"/>
    <w:rPr>
      <w:rFonts w:ascii="StarSymbol" w:eastAsia="StarSymbol" w:hAnsi="StarSymbol" w:cs="StarSymbol"/>
      <w:sz w:val="18"/>
      <w:szCs w:val="18"/>
    </w:rPr>
  </w:style>
  <w:style w:type="character" w:customStyle="1" w:styleId="WW-Symbolewypunktowania111111111111111">
    <w:name w:val="WW-Symbole wypunktowania111111111111111"/>
    <w:rPr>
      <w:rFonts w:ascii="StarSymbol" w:eastAsia="StarSymbol" w:hAnsi="StarSymbol" w:cs="StarSymbol"/>
      <w:sz w:val="18"/>
      <w:szCs w:val="18"/>
    </w:rPr>
  </w:style>
  <w:style w:type="character" w:customStyle="1" w:styleId="WW-Symbolewypunktowania1111111111111111">
    <w:name w:val="WW-Symbole wypunktowania1111111111111111"/>
    <w:rPr>
      <w:rFonts w:ascii="StarSymbol" w:eastAsia="StarSymbol" w:hAnsi="StarSymbol" w:cs="StarSymbol"/>
      <w:sz w:val="18"/>
      <w:szCs w:val="18"/>
    </w:rPr>
  </w:style>
  <w:style w:type="character" w:styleId="UyteHipercze">
    <w:name w:val="FollowedHyperlink"/>
    <w:rPr>
      <w:color w:val="800000"/>
      <w:u w:val="single"/>
    </w:rPr>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StopkaZnak">
    <w:name w:val="Stopka Znak"/>
    <w:uiPriority w:val="99"/>
    <w:rPr>
      <w:rFonts w:eastAsia="Tahoma"/>
      <w:sz w:val="24"/>
      <w:lang w:val="ru-RU"/>
    </w:rPr>
  </w:style>
  <w:style w:type="character" w:styleId="Numerstrony">
    <w:name w:val="page number"/>
    <w:basedOn w:val="Domylnaczcionkaakapitu1"/>
  </w:style>
  <w:style w:type="character" w:customStyle="1" w:styleId="NagwekZnak">
    <w:name w:val="Nagłówek Znak"/>
    <w:rPr>
      <w:rFonts w:eastAsia="Tahoma"/>
      <w:sz w:val="24"/>
      <w:lang w:val="ru-RU"/>
    </w:rPr>
  </w:style>
  <w:style w:type="character" w:customStyle="1" w:styleId="Nagwek2Znak">
    <w:name w:val="Nagłówek 2 Znak"/>
    <w:rPr>
      <w:rFonts w:ascii="Cambria" w:eastAsia="Times New Roman" w:hAnsi="Cambria" w:cs="Times New Roman"/>
      <w:b/>
      <w:bCs/>
      <w:i/>
      <w:iCs/>
      <w:sz w:val="28"/>
      <w:szCs w:val="28"/>
      <w:lang w:val="ru-RU"/>
    </w:rPr>
  </w:style>
  <w:style w:type="character" w:customStyle="1" w:styleId="Tekstpodstawowy2Znak">
    <w:name w:val="Tekst podstawowy 2 Znak"/>
    <w:rPr>
      <w:rFonts w:eastAsia="Tahoma"/>
      <w:sz w:val="24"/>
      <w:lang w:val="ru-RU"/>
    </w:rPr>
  </w:style>
  <w:style w:type="character" w:customStyle="1" w:styleId="Tekstpodstawowywcity3Znak">
    <w:name w:val="Tekst podstawowy wcięty 3 Znak"/>
    <w:rPr>
      <w:rFonts w:eastAsia="Tahoma"/>
      <w:sz w:val="16"/>
      <w:szCs w:val="16"/>
      <w:lang w:val="ru-RU"/>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Lucidasans"/>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Lucidasans"/>
    </w:rPr>
  </w:style>
  <w:style w:type="paragraph" w:customStyle="1" w:styleId="Podpis1">
    <w:name w:val="Podpis1"/>
    <w:basedOn w:val="Normalny"/>
    <w:pPr>
      <w:suppressLineNumbers/>
      <w:spacing w:before="120" w:after="120"/>
    </w:pPr>
    <w:rPr>
      <w:rFonts w:cs="Lucidasans"/>
      <w:i/>
      <w:iCs/>
      <w:sz w:val="20"/>
    </w:rPr>
  </w:style>
  <w:style w:type="paragraph" w:customStyle="1" w:styleId="Nagwek10">
    <w:name w:val="Nagłówek1"/>
    <w:basedOn w:val="Normalny"/>
    <w:next w:val="Tekstpodstawowy"/>
    <w:pPr>
      <w:keepNext/>
      <w:spacing w:before="240" w:after="120"/>
    </w:pPr>
    <w:rPr>
      <w:rFonts w:ascii="Bitstream Vera Sans" w:eastAsia="Mincho" w:hAnsi="Bitstream Vera Sans" w:cs="Lucidasans"/>
      <w:sz w:val="28"/>
      <w:szCs w:val="28"/>
    </w:rPr>
  </w:style>
  <w:style w:type="paragraph" w:customStyle="1" w:styleId="WW-Podpis">
    <w:name w:val="WW-Podpis"/>
    <w:basedOn w:val="Normalny"/>
    <w:pPr>
      <w:suppressLineNumbers/>
      <w:spacing w:before="120" w:after="120"/>
    </w:pPr>
    <w:rPr>
      <w:rFonts w:cs="Lucidasans"/>
      <w:i/>
      <w:iCs/>
      <w:sz w:val="20"/>
    </w:rPr>
  </w:style>
  <w:style w:type="paragraph" w:customStyle="1" w:styleId="WW-Indeks">
    <w:name w:val="WW-Indeks"/>
    <w:basedOn w:val="Normalny"/>
    <w:pPr>
      <w:suppressLineNumbers/>
    </w:pPr>
    <w:rPr>
      <w:rFonts w:cs="Lucidasans"/>
    </w:rPr>
  </w:style>
  <w:style w:type="paragraph" w:customStyle="1" w:styleId="WW-Nagwek">
    <w:name w:val="WW-Nagłówek"/>
    <w:basedOn w:val="Normalny"/>
    <w:next w:val="Tekstpodstawowy"/>
    <w:pPr>
      <w:keepNext/>
      <w:spacing w:before="240" w:after="120"/>
    </w:pPr>
    <w:rPr>
      <w:rFonts w:ascii="Bitstream Vera Sans" w:eastAsia="Mincho" w:hAnsi="Bitstream Vera Sans" w:cs="Lucidasans"/>
      <w:sz w:val="28"/>
      <w:szCs w:val="28"/>
    </w:rPr>
  </w:style>
  <w:style w:type="paragraph" w:customStyle="1" w:styleId="WW-Nagwek1">
    <w:name w:val="WW-Nagłówek1"/>
    <w:basedOn w:val="Normalny"/>
    <w:next w:val="Tekstpodstawowy"/>
    <w:pPr>
      <w:keepNext/>
      <w:spacing w:before="240" w:after="120"/>
    </w:pPr>
    <w:rPr>
      <w:rFonts w:ascii="Arial" w:hAnsi="Arial" w:cs="Tahoma"/>
      <w:sz w:val="28"/>
      <w:szCs w:val="28"/>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WW-Zawartotabeli1">
    <w:name w:val="WW-Zawartość tabeli1"/>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pPr>
      <w:jc w:val="center"/>
    </w:pPr>
    <w:rPr>
      <w:b/>
      <w:bCs/>
      <w:i/>
      <w:iCs/>
    </w:rPr>
  </w:style>
  <w:style w:type="paragraph" w:customStyle="1" w:styleId="WW-Nagwektabeli1">
    <w:name w:val="WW-Nagłówek tabeli1"/>
    <w:basedOn w:val="WW-Zawartotabeli1"/>
    <w:pPr>
      <w:jc w:val="center"/>
    </w:pPr>
    <w:rPr>
      <w:b/>
      <w:bCs/>
      <w:i/>
      <w:iCs/>
    </w:rPr>
  </w:style>
  <w:style w:type="paragraph" w:styleId="Tytu">
    <w:name w:val="Title"/>
    <w:basedOn w:val="Normalny"/>
    <w:next w:val="Podtytu"/>
    <w:qFormat/>
    <w:pPr>
      <w:spacing w:line="360" w:lineRule="auto"/>
      <w:jc w:val="center"/>
    </w:pPr>
    <w:rPr>
      <w:rFonts w:ascii="Arial" w:hAnsi="Arial"/>
      <w:b/>
      <w:bCs/>
      <w:caps/>
      <w:sz w:val="22"/>
      <w:szCs w:val="22"/>
    </w:rPr>
  </w:style>
  <w:style w:type="paragraph" w:styleId="Podtytu">
    <w:name w:val="Subtitle"/>
    <w:basedOn w:val="WW-Nagwek1"/>
    <w:next w:val="Tekstpodstawowy"/>
    <w:qFormat/>
    <w:pPr>
      <w:jc w:val="center"/>
    </w:pPr>
    <w:rPr>
      <w:i/>
      <w:iCs/>
    </w:rPr>
  </w:style>
  <w:style w:type="paragraph" w:styleId="Tekstpodstawowywcity">
    <w:name w:val="Body Text Indent"/>
    <w:basedOn w:val="Tekstpodstawowy"/>
    <w:pPr>
      <w:ind w:left="283"/>
    </w:pPr>
  </w:style>
  <w:style w:type="paragraph" w:customStyle="1" w:styleId="Wysunicietekstu">
    <w:name w:val="Wysunięcie tekstu"/>
    <w:basedOn w:val="Tekstpodstawowy"/>
    <w:pPr>
      <w:tabs>
        <w:tab w:val="left" w:pos="567"/>
      </w:tabs>
      <w:ind w:left="567" w:hanging="283"/>
    </w:pPr>
  </w:style>
  <w:style w:type="paragraph" w:customStyle="1" w:styleId="WW-Wysunicietekstu">
    <w:name w:val="WW-Wysunięcie tekstu"/>
    <w:basedOn w:val="Tekstpodstawowy"/>
    <w:pPr>
      <w:tabs>
        <w:tab w:val="left" w:pos="567"/>
      </w:tabs>
      <w:ind w:left="567" w:hanging="283"/>
    </w:p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StylPunktowane10pt1">
    <w:name w:val="Styl Punktowane 10 pt1"/>
    <w:basedOn w:val="Normalny"/>
    <w:pPr>
      <w:widowControl/>
      <w:numPr>
        <w:numId w:val="2"/>
      </w:numPr>
      <w:suppressAutoHyphens w:val="0"/>
    </w:pPr>
    <w:rPr>
      <w:rFonts w:eastAsia="Times New Roman"/>
      <w:szCs w:val="24"/>
      <w:lang w:val="pl-PL"/>
    </w:rPr>
  </w:style>
  <w:style w:type="paragraph" w:customStyle="1" w:styleId="Plandokumentu">
    <w:name w:val="Plan dokumentu"/>
    <w:basedOn w:val="Normalny"/>
    <w:pPr>
      <w:shd w:val="clear" w:color="auto" w:fill="000080"/>
    </w:pPr>
    <w:rPr>
      <w:rFonts w:ascii="Tahoma" w:hAnsi="Tahoma" w:cs="Tahoma"/>
      <w:sz w:val="20"/>
    </w:rPr>
  </w:style>
  <w:style w:type="paragraph" w:customStyle="1" w:styleId="Znak">
    <w:name w:val="Znak"/>
    <w:basedOn w:val="Normalny"/>
    <w:pPr>
      <w:widowControl/>
      <w:suppressAutoHyphens w:val="0"/>
    </w:pPr>
    <w:rPr>
      <w:rFonts w:eastAsia="Times New Roman"/>
      <w:szCs w:val="24"/>
      <w:lang w:val="pl-PL"/>
    </w:rPr>
  </w:style>
  <w:style w:type="paragraph" w:styleId="NormalnyWeb">
    <w:name w:val="Normal (Web)"/>
    <w:basedOn w:val="Normalny"/>
    <w:rPr>
      <w:szCs w:val="24"/>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Lista21">
    <w:name w:val="Lista 21"/>
    <w:basedOn w:val="Normalny"/>
    <w:pPr>
      <w:ind w:left="566" w:hanging="283"/>
    </w:pPr>
  </w:style>
  <w:style w:type="paragraph" w:styleId="Akapitzlist">
    <w:name w:val="List Paragraph"/>
    <w:aliases w:val="L1,Numerowanie,List Paragraph,Podsis rysunku,Akapit z listą5,Akapit normalny,Nagłowek 3,Preambuła,Akapit z listą BS,Kolorowa lista — akcent 11,Dot pt,F5 List Paragraph,Recommendation,List Paragraph11,lp1,maz_wyliczenie,opis dzialania"/>
    <w:basedOn w:val="Normalny"/>
    <w:link w:val="AkapitzlistZnak"/>
    <w:uiPriority w:val="34"/>
    <w:qFormat/>
    <w:rsid w:val="0059347C"/>
    <w:pPr>
      <w:widowControl/>
      <w:suppressAutoHyphens w:val="0"/>
      <w:ind w:left="720"/>
      <w:contextualSpacing/>
    </w:pPr>
    <w:rPr>
      <w:rFonts w:eastAsia="Times New Roman"/>
      <w:sz w:val="20"/>
      <w:lang w:val="pl-PL" w:eastAsia="pl-PL"/>
    </w:rPr>
  </w:style>
  <w:style w:type="character" w:customStyle="1" w:styleId="AkapitzlistZnak">
    <w:name w:val="Akapit z listą Znak"/>
    <w:aliases w:val="L1 Znak,Numerowanie Znak,List Paragraph Znak,Podsis rysunku Znak,Akapit z listą5 Znak,Akapit normalny Znak,Nagłowek 3 Znak,Preambuła Znak,Akapit z listą BS Znak,Kolorowa lista — akcent 11 Znak,Dot pt Znak,F5 List Paragraph Znak"/>
    <w:link w:val="Akapitzlist"/>
    <w:uiPriority w:val="34"/>
    <w:qFormat/>
    <w:locked/>
    <w:rsid w:val="0059347C"/>
  </w:style>
  <w:style w:type="character" w:customStyle="1" w:styleId="Nierozpoznanawzmianka1">
    <w:name w:val="Nierozpoznana wzmianka1"/>
    <w:basedOn w:val="Domylnaczcionkaakapitu"/>
    <w:uiPriority w:val="99"/>
    <w:semiHidden/>
    <w:unhideWhenUsed/>
    <w:rsid w:val="00766AAB"/>
    <w:rPr>
      <w:color w:val="605E5C"/>
      <w:shd w:val="clear" w:color="auto" w:fill="E1DFDD"/>
    </w:rPr>
  </w:style>
  <w:style w:type="character" w:customStyle="1" w:styleId="markedcontent">
    <w:name w:val="markedcontent"/>
    <w:basedOn w:val="Domylnaczcionkaakapitu"/>
    <w:rsid w:val="00C6121F"/>
  </w:style>
  <w:style w:type="character" w:styleId="Odwoaniedokomentarza">
    <w:name w:val="annotation reference"/>
    <w:basedOn w:val="Domylnaczcionkaakapitu"/>
    <w:uiPriority w:val="99"/>
    <w:semiHidden/>
    <w:unhideWhenUsed/>
    <w:rsid w:val="00636667"/>
    <w:rPr>
      <w:sz w:val="16"/>
      <w:szCs w:val="16"/>
    </w:rPr>
  </w:style>
  <w:style w:type="paragraph" w:styleId="Tekstkomentarza">
    <w:name w:val="annotation text"/>
    <w:basedOn w:val="Normalny"/>
    <w:link w:val="TekstkomentarzaZnak"/>
    <w:uiPriority w:val="99"/>
    <w:semiHidden/>
    <w:unhideWhenUsed/>
    <w:rsid w:val="00636667"/>
    <w:rPr>
      <w:sz w:val="20"/>
    </w:rPr>
  </w:style>
  <w:style w:type="character" w:customStyle="1" w:styleId="TekstkomentarzaZnak">
    <w:name w:val="Tekst komentarza Znak"/>
    <w:basedOn w:val="Domylnaczcionkaakapitu"/>
    <w:link w:val="Tekstkomentarza"/>
    <w:uiPriority w:val="99"/>
    <w:semiHidden/>
    <w:rsid w:val="00636667"/>
    <w:rPr>
      <w:rFonts w:eastAsia="Tahoma"/>
      <w:lang w:val="ru-RU" w:eastAsia="ar-SA"/>
    </w:rPr>
  </w:style>
  <w:style w:type="paragraph" w:styleId="Tematkomentarza">
    <w:name w:val="annotation subject"/>
    <w:basedOn w:val="Tekstkomentarza"/>
    <w:next w:val="Tekstkomentarza"/>
    <w:link w:val="TematkomentarzaZnak"/>
    <w:uiPriority w:val="99"/>
    <w:semiHidden/>
    <w:unhideWhenUsed/>
    <w:rsid w:val="00636667"/>
    <w:rPr>
      <w:b/>
      <w:bCs/>
    </w:rPr>
  </w:style>
  <w:style w:type="character" w:customStyle="1" w:styleId="TematkomentarzaZnak">
    <w:name w:val="Temat komentarza Znak"/>
    <w:basedOn w:val="TekstkomentarzaZnak"/>
    <w:link w:val="Tematkomentarza"/>
    <w:uiPriority w:val="99"/>
    <w:semiHidden/>
    <w:rsid w:val="00636667"/>
    <w:rPr>
      <w:rFonts w:eastAsia="Tahoma"/>
      <w:b/>
      <w:bCs/>
      <w:lang w:val="ru-RU" w:eastAsia="ar-SA"/>
    </w:rPr>
  </w:style>
  <w:style w:type="character" w:customStyle="1" w:styleId="Nierozpoznanawzmianka2">
    <w:name w:val="Nierozpoznana wzmianka2"/>
    <w:basedOn w:val="Domylnaczcionkaakapitu"/>
    <w:uiPriority w:val="99"/>
    <w:semiHidden/>
    <w:unhideWhenUsed/>
    <w:rsid w:val="00B17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3527">
      <w:bodyDiv w:val="1"/>
      <w:marLeft w:val="0"/>
      <w:marRight w:val="0"/>
      <w:marTop w:val="0"/>
      <w:marBottom w:val="0"/>
      <w:divBdr>
        <w:top w:val="none" w:sz="0" w:space="0" w:color="auto"/>
        <w:left w:val="none" w:sz="0" w:space="0" w:color="auto"/>
        <w:bottom w:val="none" w:sz="0" w:space="0" w:color="auto"/>
        <w:right w:val="none" w:sz="0" w:space="0" w:color="auto"/>
      </w:divBdr>
    </w:div>
    <w:div w:id="760030755">
      <w:bodyDiv w:val="1"/>
      <w:marLeft w:val="0"/>
      <w:marRight w:val="0"/>
      <w:marTop w:val="0"/>
      <w:marBottom w:val="0"/>
      <w:divBdr>
        <w:top w:val="none" w:sz="0" w:space="0" w:color="auto"/>
        <w:left w:val="none" w:sz="0" w:space="0" w:color="auto"/>
        <w:bottom w:val="none" w:sz="0" w:space="0" w:color="auto"/>
        <w:right w:val="none" w:sz="0" w:space="0" w:color="auto"/>
      </w:divBdr>
    </w:div>
    <w:div w:id="1585533710">
      <w:bodyDiv w:val="1"/>
      <w:marLeft w:val="0"/>
      <w:marRight w:val="0"/>
      <w:marTop w:val="0"/>
      <w:marBottom w:val="0"/>
      <w:divBdr>
        <w:top w:val="none" w:sz="0" w:space="0" w:color="auto"/>
        <w:left w:val="none" w:sz="0" w:space="0" w:color="auto"/>
        <w:bottom w:val="none" w:sz="0" w:space="0" w:color="auto"/>
        <w:right w:val="none" w:sz="0" w:space="0" w:color="auto"/>
      </w:divBdr>
    </w:div>
    <w:div w:id="1734037171">
      <w:bodyDiv w:val="1"/>
      <w:marLeft w:val="0"/>
      <w:marRight w:val="0"/>
      <w:marTop w:val="0"/>
      <w:marBottom w:val="0"/>
      <w:divBdr>
        <w:top w:val="none" w:sz="0" w:space="0" w:color="auto"/>
        <w:left w:val="none" w:sz="0" w:space="0" w:color="auto"/>
        <w:bottom w:val="none" w:sz="0" w:space="0" w:color="auto"/>
        <w:right w:val="none" w:sz="0" w:space="0" w:color="auto"/>
      </w:divBdr>
    </w:div>
    <w:div w:id="1836726930">
      <w:bodyDiv w:val="1"/>
      <w:marLeft w:val="0"/>
      <w:marRight w:val="0"/>
      <w:marTop w:val="0"/>
      <w:marBottom w:val="0"/>
      <w:divBdr>
        <w:top w:val="none" w:sz="0" w:space="0" w:color="auto"/>
        <w:left w:val="none" w:sz="0" w:space="0" w:color="auto"/>
        <w:bottom w:val="none" w:sz="0" w:space="0" w:color="auto"/>
        <w:right w:val="none" w:sz="0" w:space="0" w:color="auto"/>
      </w:divBdr>
    </w:div>
    <w:div w:id="18596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ako@pulmonologia.olsztyn.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urczalska@pulmonologia.olsztyn.pl" TargetMode="External"/><Relationship Id="rId4" Type="http://schemas.openxmlformats.org/officeDocument/2006/relationships/settings" Target="settings.xml"/><Relationship Id="rId9" Type="http://schemas.openxmlformats.org/officeDocument/2006/relationships/hyperlink" Target="mailto:aabako@pulmonologia.olsztyn.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CCE7-1935-4F5B-A78B-4B83B7F0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2936</Words>
  <Characters>17620</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FORUM PRZYJAZNEGO SĄSIEDZTWA</vt:lpstr>
    </vt:vector>
  </TitlesOfParts>
  <Company/>
  <LinksUpToDate>false</LinksUpToDate>
  <CharactersWithSpaces>20515</CharactersWithSpaces>
  <SharedDoc>false</SharedDoc>
  <HLinks>
    <vt:vector size="6" baseType="variant">
      <vt:variant>
        <vt:i4>7995431</vt:i4>
      </vt:variant>
      <vt:variant>
        <vt:i4>0</vt:i4>
      </vt:variant>
      <vt:variant>
        <vt:i4>0</vt:i4>
      </vt:variant>
      <vt:variant>
        <vt:i4>5</vt:i4>
      </vt:variant>
      <vt:variant>
        <vt:lpwstr>https://brokerpefexpert.efaktura.gov.pl/zaloguj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PRZYJAZNEGO SĄSIEDZTWA</dc:title>
  <dc:subject/>
  <dc:creator>Dagmara</dc:creator>
  <cp:keywords/>
  <cp:lastModifiedBy>Marta Kin-Malesza</cp:lastModifiedBy>
  <cp:revision>6</cp:revision>
  <cp:lastPrinted>2023-06-14T07:27:00Z</cp:lastPrinted>
  <dcterms:created xsi:type="dcterms:W3CDTF">2023-08-24T08:03:00Z</dcterms:created>
  <dcterms:modified xsi:type="dcterms:W3CDTF">2023-08-24T09:10:00Z</dcterms:modified>
</cp:coreProperties>
</file>