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67634" w14:textId="77777777" w:rsidR="00B24CF8" w:rsidRPr="00C37C79" w:rsidRDefault="00B24CF8" w:rsidP="00B24CF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8D0121" wp14:editId="59711DA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8FE0B" w14:textId="77777777" w:rsidR="00B24CF8" w:rsidRDefault="00B24CF8" w:rsidP="00B24CF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696D69F" w14:textId="77777777" w:rsidR="00B24CF8" w:rsidRPr="0008178A" w:rsidRDefault="00B24CF8" w:rsidP="00B24C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33B45772" w14:textId="77777777" w:rsidR="00B24CF8" w:rsidRPr="0008178A" w:rsidRDefault="00B24CF8" w:rsidP="00B24C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288B8768" w14:textId="77777777" w:rsidR="00B24CF8" w:rsidRPr="00696070" w:rsidRDefault="00B24CF8" w:rsidP="00B24C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D012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63D8FE0B" w14:textId="77777777" w:rsidR="00B24CF8" w:rsidRDefault="00B24CF8" w:rsidP="00B24CF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696D69F" w14:textId="77777777" w:rsidR="00B24CF8" w:rsidRPr="0008178A" w:rsidRDefault="00B24CF8" w:rsidP="00B24C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33B45772" w14:textId="77777777" w:rsidR="00B24CF8" w:rsidRPr="0008178A" w:rsidRDefault="00B24CF8" w:rsidP="00B24C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288B8768" w14:textId="77777777" w:rsidR="00B24CF8" w:rsidRPr="00696070" w:rsidRDefault="00B24CF8" w:rsidP="00B24C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D815F10" w14:textId="77777777" w:rsidR="00B24CF8" w:rsidRPr="00C37C79" w:rsidRDefault="00B24CF8" w:rsidP="00B24CF8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2728CF2B" w14:textId="77777777" w:rsidR="00B24CF8" w:rsidRPr="00C37C79" w:rsidRDefault="00B24CF8" w:rsidP="00B24CF8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3A05CBE" w14:textId="77777777" w:rsidR="00B24CF8" w:rsidRPr="00C37C79" w:rsidRDefault="00B24CF8" w:rsidP="00B24CF8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A12C0BD" w14:textId="77777777" w:rsidR="00B24CF8" w:rsidRPr="00C37C79" w:rsidRDefault="00B24CF8" w:rsidP="00B24CF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5C78D2B9" w14:textId="77777777" w:rsidR="00B24CF8" w:rsidRPr="00C37C79" w:rsidRDefault="00B24CF8" w:rsidP="00B24CF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DC3D7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10/TP/2024,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238E8A9" w14:textId="77777777" w:rsidR="00B24CF8" w:rsidRPr="00E46744" w:rsidRDefault="00B24CF8" w:rsidP="00B24CF8">
      <w:pPr>
        <w:jc w:val="center"/>
        <w:rPr>
          <w:sz w:val="22"/>
          <w:szCs w:val="22"/>
        </w:rPr>
      </w:pPr>
      <w:r w:rsidRPr="00E46744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E46744">
        <w:rPr>
          <w:b/>
          <w:sz w:val="22"/>
          <w:szCs w:val="22"/>
        </w:rPr>
        <w:t xml:space="preserve"> paliw płynnych na potrzeby Zamawiającego</w:t>
      </w:r>
    </w:p>
    <w:p w14:paraId="7C4272FB" w14:textId="77777777" w:rsidR="00B24CF8" w:rsidRPr="00C37C79" w:rsidRDefault="00B24CF8" w:rsidP="00B24CF8">
      <w:pPr>
        <w:rPr>
          <w:rFonts w:asciiTheme="minorHAnsi" w:hAnsiTheme="minorHAnsi" w:cstheme="minorHAnsi"/>
          <w:b/>
          <w:sz w:val="18"/>
          <w:szCs w:val="18"/>
        </w:rPr>
      </w:pPr>
    </w:p>
    <w:p w14:paraId="1C42145A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B24CF8" w:rsidRPr="00C37C79" w14:paraId="23C6B65C" w14:textId="77777777" w:rsidTr="00C73DFE">
        <w:tc>
          <w:tcPr>
            <w:tcW w:w="3402" w:type="dxa"/>
            <w:shd w:val="clear" w:color="auto" w:fill="DBE5F1"/>
            <w:vAlign w:val="center"/>
          </w:tcPr>
          <w:p w14:paraId="2E137C44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C92FFB1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6E67EB9C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B24CF8" w:rsidRPr="00C37C79" w14:paraId="6258C45B" w14:textId="77777777" w:rsidTr="00C73DFE">
        <w:tc>
          <w:tcPr>
            <w:tcW w:w="3402" w:type="dxa"/>
            <w:shd w:val="clear" w:color="auto" w:fill="auto"/>
            <w:vAlign w:val="center"/>
          </w:tcPr>
          <w:p w14:paraId="194EB679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BB0BA2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51BA3139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6EFF3CC8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0CBC622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47CDB65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34F991C0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5594758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D12D795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6E53616" w14:textId="77777777" w:rsidR="00B24CF8" w:rsidRPr="00C37C79" w:rsidRDefault="00B24CF8" w:rsidP="00C73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0271B326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EF27558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168CA82F" w14:textId="77777777" w:rsidR="00B24CF8" w:rsidRPr="00C37C79" w:rsidRDefault="00B24CF8" w:rsidP="00B24CF8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2D1CDD2E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75DF9D7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7B46758F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918E197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A933466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4DFF06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073D7E72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D28993A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98B40A6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E3C26CC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14A9621D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125ABB5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D3908EE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0188BEB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8BCA111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77BFC30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A86B6BE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4D1D9A39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3B25893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BFCA709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6A107D8" w14:textId="77777777" w:rsidR="00B24CF8" w:rsidRPr="00C37C79" w:rsidRDefault="00B24CF8" w:rsidP="00B24C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AB6C1CE" w14:textId="77777777" w:rsidR="00B24CF8" w:rsidRPr="00C37C79" w:rsidRDefault="00B24CF8" w:rsidP="00B24CF8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03601F5" w14:textId="77777777" w:rsidR="00B24CF8" w:rsidRPr="00C37C79" w:rsidRDefault="00B24CF8" w:rsidP="00B24CF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2F5F33D" w14:textId="77777777" w:rsidR="00B24CF8" w:rsidRPr="00C37C79" w:rsidRDefault="00B24CF8" w:rsidP="00B24CF8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0813FD4" w14:textId="77777777" w:rsidR="00B24CF8" w:rsidRDefault="00B24CF8" w:rsidP="00B24CF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97A8B99" w14:textId="77777777" w:rsidR="00B24CF8" w:rsidRPr="00C37C79" w:rsidRDefault="00B24CF8" w:rsidP="00B24CF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D4A2F7E" w14:textId="77777777" w:rsidR="00B24CF8" w:rsidRPr="00C37C79" w:rsidRDefault="00B24CF8" w:rsidP="00B24CF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5813A5E7" w:rsidR="0004178D" w:rsidRPr="00B24CF8" w:rsidRDefault="0004178D" w:rsidP="00B24CF8"/>
    <w:sectPr w:rsidR="0004178D" w:rsidRPr="00B24CF8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826BF" w14:textId="77777777" w:rsidR="0006704E" w:rsidRDefault="0006704E">
      <w:r>
        <w:separator/>
      </w:r>
    </w:p>
  </w:endnote>
  <w:endnote w:type="continuationSeparator" w:id="0">
    <w:p w14:paraId="7C39DBB5" w14:textId="77777777" w:rsidR="0006704E" w:rsidRDefault="000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2B5422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B5422" w:rsidRDefault="002B5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32602" w14:textId="77777777" w:rsidR="0006704E" w:rsidRDefault="0006704E">
      <w:r>
        <w:separator/>
      </w:r>
    </w:p>
  </w:footnote>
  <w:footnote w:type="continuationSeparator" w:id="0">
    <w:p w14:paraId="4A0A471C" w14:textId="77777777" w:rsidR="0006704E" w:rsidRDefault="0006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04E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422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4CF8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2023-02-01T13:32:00Z</dcterms:created>
  <dcterms:modified xsi:type="dcterms:W3CDTF">2024-07-01T12:40:00Z</dcterms:modified>
</cp:coreProperties>
</file>