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ACA5" w14:textId="77777777" w:rsidR="00632ED4" w:rsidRPr="00632ED4" w:rsidRDefault="00D970F2" w:rsidP="00EC5856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14:paraId="79DF001E" w14:textId="77777777" w:rsidR="00632ED4" w:rsidRPr="00632ED4" w:rsidRDefault="00632ED4" w:rsidP="00EC5856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B14785B" w14:textId="77777777" w:rsidR="00EE7270" w:rsidRPr="001864DB" w:rsidRDefault="00EE7270" w:rsidP="00EC5856">
      <w:pPr>
        <w:spacing w:line="276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</w:rPr>
        <w:t>..............................................</w:t>
      </w:r>
    </w:p>
    <w:p w14:paraId="5B5A25D4" w14:textId="77777777" w:rsidR="00EE7270" w:rsidRPr="001864DB" w:rsidRDefault="00EE7270" w:rsidP="00EC5856">
      <w:pPr>
        <w:spacing w:line="276" w:lineRule="auto"/>
        <w:ind w:left="5664" w:firstLine="708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14:paraId="2C6A3013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14:paraId="00C31EA0" w14:textId="77777777" w:rsidR="00EE7270" w:rsidRPr="001864DB" w:rsidRDefault="00EE7270" w:rsidP="00EC5856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DO: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Gminy Lubenia, 36-042 Lubenia </w:t>
      </w:r>
    </w:p>
    <w:p w14:paraId="587A8BCF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14:paraId="70525A11" w14:textId="77777777" w:rsidR="00EE7270" w:rsidRPr="00BE7501" w:rsidRDefault="00EE7270" w:rsidP="00EC5856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OD: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14:paraId="225629A0" w14:textId="77777777" w:rsidR="00EE7270" w:rsidRPr="001864DB" w:rsidRDefault="00EE7270" w:rsidP="00EC5856">
      <w:pPr>
        <w:keepNext/>
        <w:suppressAutoHyphens/>
        <w:spacing w:after="0" w:line="276" w:lineRule="auto"/>
        <w:ind w:left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</w:p>
    <w:p w14:paraId="5E87A4E2" w14:textId="77777777" w:rsidR="00EE7270" w:rsidRPr="001864DB" w:rsidRDefault="00EE7270" w:rsidP="00EC5856">
      <w:pPr>
        <w:spacing w:line="276" w:lineRule="auto"/>
        <w:ind w:left="2832" w:firstLine="708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/Pełna nazwa i dokładny adres Wykonawcy/</w:t>
      </w:r>
    </w:p>
    <w:p w14:paraId="14CD5011" w14:textId="77777777" w:rsidR="00EE7270" w:rsidRDefault="00EE7270" w:rsidP="00EC5856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14:paraId="2385471D" w14:textId="77777777" w:rsidR="00EE7270" w:rsidRPr="00C90B4A" w:rsidRDefault="00EE7270" w:rsidP="004634BF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Siedziba Wykonawcy:</w:t>
      </w:r>
    </w:p>
    <w:p w14:paraId="4B05DA15" w14:textId="77777777" w:rsidR="00EE7270" w:rsidRPr="00C90B4A" w:rsidRDefault="00EE7270" w:rsidP="00EC5856">
      <w:pPr>
        <w:tabs>
          <w:tab w:val="left" w:pos="180"/>
          <w:tab w:val="left" w:pos="36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0" w:name="Tekst79"/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0"/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3A8C3A76" w14:textId="77777777" w:rsidR="00EE7270" w:rsidRPr="00C90B4A" w:rsidRDefault="00EE7270" w:rsidP="004634BF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Adres do korespondencji:</w:t>
      </w:r>
    </w:p>
    <w:p w14:paraId="30AB8ABF" w14:textId="77777777" w:rsidR="00EE7270" w:rsidRPr="00C90B4A" w:rsidRDefault="00EE7270" w:rsidP="00EC5856">
      <w:pPr>
        <w:tabs>
          <w:tab w:val="left" w:pos="180"/>
          <w:tab w:val="left" w:pos="36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3FF69EF9" w14:textId="77777777" w:rsidR="00EE7270" w:rsidRPr="00C90B4A" w:rsidRDefault="00EE7270" w:rsidP="004634BF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NIP:</w:t>
      </w:r>
      <w:bookmarkStart w:id="1" w:name="Tekst83"/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1"/>
      <w:r w:rsidRPr="00C90B4A">
        <w:rPr>
          <w:rFonts w:ascii="Tahoma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14:paraId="733D8B46" w14:textId="77777777" w:rsidR="00EE7270" w:rsidRPr="00C90B4A" w:rsidRDefault="00EE7270" w:rsidP="004634BF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14:paraId="1B14EDF3" w14:textId="77777777" w:rsidR="00EE7270" w:rsidRPr="00C90B4A" w:rsidRDefault="00EE7270" w:rsidP="004634BF">
      <w:pPr>
        <w:numPr>
          <w:ilvl w:val="0"/>
          <w:numId w:val="13"/>
        </w:numPr>
        <w:tabs>
          <w:tab w:val="left" w:pos="180"/>
        </w:tabs>
        <w:spacing w:before="60" w:after="60" w:line="276" w:lineRule="auto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Konsorcjum z </w:t>
      </w:r>
      <w:r w:rsidRPr="00C90B4A">
        <w:rPr>
          <w:rFonts w:ascii="Tahoma" w:hAnsi="Tahoma" w:cs="Tahoma"/>
          <w:b/>
          <w:i/>
          <w:sz w:val="20"/>
          <w:szCs w:val="20"/>
          <w:lang w:eastAsia="pl-PL"/>
        </w:rPr>
        <w:t xml:space="preserve">(jeżeli dotyczy): </w:t>
      </w:r>
    </w:p>
    <w:p w14:paraId="0CF93DF3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Lidera:</w:t>
      </w:r>
    </w:p>
    <w:p w14:paraId="50CA4F5E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7C53BCE9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Lidera:</w:t>
      </w:r>
    </w:p>
    <w:p w14:paraId="338328D6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49C26CB0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42D078B3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Partnera:</w:t>
      </w:r>
    </w:p>
    <w:p w14:paraId="52B33FEC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41A812DB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Partnera:</w:t>
      </w:r>
    </w:p>
    <w:p w14:paraId="67E83865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52C8568D" w14:textId="77777777" w:rsidR="00EE7270" w:rsidRPr="00BE7501" w:rsidRDefault="00EE7270" w:rsidP="00EC5856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14:paraId="6AAD5396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  <w:vertAlign w:val="superscript"/>
        </w:rPr>
      </w:pPr>
    </w:p>
    <w:p w14:paraId="166C7EB5" w14:textId="77777777" w:rsidR="00EE7270" w:rsidRPr="001864DB" w:rsidRDefault="00EE7270" w:rsidP="00EC5856">
      <w:pPr>
        <w:keepNext/>
        <w:suppressAutoHyphens/>
        <w:spacing w:after="0" w:line="276" w:lineRule="auto"/>
        <w:ind w:left="576"/>
        <w:jc w:val="center"/>
        <w:outlineLvl w:val="1"/>
        <w:rPr>
          <w:rFonts w:ascii="Tahoma" w:hAnsi="Tahoma" w:cs="Tahoma"/>
          <w:b/>
          <w:bCs/>
          <w:spacing w:val="24"/>
          <w:sz w:val="20"/>
          <w:szCs w:val="20"/>
        </w:rPr>
      </w:pPr>
      <w:r w:rsidRPr="001864DB">
        <w:rPr>
          <w:rFonts w:ascii="Tahoma" w:hAnsi="Tahoma" w:cs="Tahoma"/>
          <w:b/>
          <w:bCs/>
          <w:spacing w:val="24"/>
          <w:sz w:val="28"/>
          <w:szCs w:val="28"/>
        </w:rPr>
        <w:t>OFERTA</w:t>
      </w:r>
    </w:p>
    <w:p w14:paraId="5B4597BB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14:paraId="17DAC0B2" w14:textId="06516740"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</w:t>
      </w:r>
      <w:r w:rsidRPr="001864DB">
        <w:rPr>
          <w:rFonts w:ascii="Tahoma" w:hAnsi="Tahoma" w:cs="Tahoma"/>
          <w:sz w:val="20"/>
          <w:szCs w:val="20"/>
        </w:rPr>
        <w:t xml:space="preserve">. </w:t>
      </w:r>
      <w:r w:rsidR="00A738D7" w:rsidRPr="00A738D7">
        <w:rPr>
          <w:rFonts w:ascii="Tahoma" w:hAnsi="Tahoma" w:cs="Tahoma"/>
          <w:b/>
          <w:color w:val="538135"/>
          <w:sz w:val="20"/>
          <w:szCs w:val="20"/>
        </w:rPr>
        <w:t>Dostawa wyposażenia strażaków ochotników z Gminy Lubenia.</w:t>
      </w:r>
      <w:r w:rsidRPr="001864DB">
        <w:rPr>
          <w:rFonts w:ascii="Tahoma" w:hAnsi="Tahoma" w:cs="Tahoma"/>
          <w:sz w:val="20"/>
          <w:szCs w:val="20"/>
        </w:rPr>
        <w:t xml:space="preserve">za wynagrodzeniem </w:t>
      </w:r>
      <w:r w:rsidR="00C77E06">
        <w:rPr>
          <w:rFonts w:ascii="Tahoma" w:hAnsi="Tahoma" w:cs="Tahoma"/>
          <w:sz w:val="20"/>
          <w:szCs w:val="20"/>
        </w:rPr>
        <w:t>kosztorysowym</w:t>
      </w:r>
      <w:r w:rsidRPr="001864DB">
        <w:rPr>
          <w:rFonts w:ascii="Tahoma" w:hAnsi="Tahoma" w:cs="Tahoma"/>
          <w:sz w:val="20"/>
          <w:szCs w:val="20"/>
        </w:rPr>
        <w:t xml:space="preserve"> w wysokości :</w:t>
      </w:r>
    </w:p>
    <w:p w14:paraId="3E1F2563" w14:textId="77777777"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4BEA0DB2" w14:textId="77777777" w:rsidR="00EE7270" w:rsidRPr="00EE4FA0" w:rsidRDefault="00EE7270" w:rsidP="00EC5856">
      <w:pPr>
        <w:spacing w:after="120" w:line="276" w:lineRule="auto"/>
        <w:ind w:left="170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 xml:space="preserve">brutto </w:t>
      </w:r>
      <w:r w:rsidRPr="001864DB">
        <w:rPr>
          <w:rFonts w:ascii="Tahoma" w:hAnsi="Tahoma" w:cs="Tahoma"/>
          <w:b/>
          <w:sz w:val="20"/>
          <w:szCs w:val="20"/>
          <w:vertAlign w:val="superscript"/>
        </w:rPr>
        <w:footnoteReference w:id="1"/>
      </w:r>
      <w:r w:rsidRPr="001864DB">
        <w:rPr>
          <w:rFonts w:ascii="Tahoma" w:hAnsi="Tahoma" w:cs="Tahoma"/>
          <w:b/>
          <w:sz w:val="20"/>
          <w:szCs w:val="20"/>
        </w:rPr>
        <w:t xml:space="preserve"> ....................................... zł (słownie : 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 złotych .........../100)</w:t>
      </w:r>
      <w:r w:rsidR="001C5985">
        <w:rPr>
          <w:rFonts w:ascii="Tahoma" w:hAnsi="Tahoma" w:cs="Tahoma"/>
          <w:b/>
          <w:sz w:val="20"/>
          <w:szCs w:val="20"/>
        </w:rPr>
        <w:t xml:space="preserve"> </w:t>
      </w:r>
    </w:p>
    <w:p w14:paraId="6D1C517C" w14:textId="77777777" w:rsidR="00EE7270" w:rsidRPr="001864DB" w:rsidRDefault="00EE7270" w:rsidP="00EC5856">
      <w:pPr>
        <w:spacing w:after="120" w:line="276" w:lineRule="auto"/>
        <w:ind w:left="170"/>
        <w:rPr>
          <w:rFonts w:ascii="Tahoma" w:hAnsi="Tahoma" w:cs="Tahoma"/>
          <w:b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 xml:space="preserve">w tym: </w:t>
      </w:r>
    </w:p>
    <w:p w14:paraId="726EEA7F" w14:textId="77777777" w:rsidR="00EE7270" w:rsidRPr="001864DB" w:rsidRDefault="00EE7270" w:rsidP="00EC5856">
      <w:pPr>
        <w:spacing w:after="120" w:line="276" w:lineRule="auto"/>
        <w:ind w:left="170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>netto ....................................... zł (słownie : .......................................................................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 złotych .........../100)</w:t>
      </w:r>
      <w:r w:rsidR="001C5985" w:rsidRPr="001C5985">
        <w:rPr>
          <w:rFonts w:ascii="Tahoma" w:hAnsi="Tahoma" w:cs="Tahoma"/>
          <w:b/>
          <w:sz w:val="20"/>
          <w:szCs w:val="20"/>
        </w:rPr>
        <w:t xml:space="preserve"> </w:t>
      </w:r>
      <w:r w:rsidR="001C5985">
        <w:rPr>
          <w:rFonts w:ascii="Tahoma" w:hAnsi="Tahoma" w:cs="Tahoma"/>
          <w:b/>
          <w:sz w:val="20"/>
          <w:szCs w:val="20"/>
        </w:rPr>
        <w:t>łączna wartość oferty</w:t>
      </w:r>
    </w:p>
    <w:p w14:paraId="2426EC12" w14:textId="77777777" w:rsidR="00EE7270" w:rsidRPr="00EE4FA0" w:rsidRDefault="00EE7270" w:rsidP="00EC5856">
      <w:pPr>
        <w:spacing w:after="120" w:line="276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VAT (……. %) </w:t>
      </w:r>
      <w:r w:rsidRPr="001864DB">
        <w:rPr>
          <w:rFonts w:ascii="Tahoma" w:hAnsi="Tahoma" w:cs="Tahoma"/>
          <w:b/>
          <w:sz w:val="20"/>
          <w:szCs w:val="20"/>
        </w:rPr>
        <w:t>....................................... zł (słownie : 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.............................................................................................................. złotych .........../100)</w:t>
      </w:r>
      <w:r w:rsidR="001C5985" w:rsidRPr="001C5985">
        <w:rPr>
          <w:rFonts w:ascii="Tahoma" w:hAnsi="Tahoma" w:cs="Tahoma"/>
          <w:b/>
          <w:sz w:val="20"/>
          <w:szCs w:val="20"/>
        </w:rPr>
        <w:t xml:space="preserve"> </w:t>
      </w:r>
    </w:p>
    <w:p w14:paraId="293DD18F" w14:textId="77777777" w:rsidR="00E64298" w:rsidRDefault="00E64298" w:rsidP="00E64298">
      <w:pPr>
        <w:spacing w:after="12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4498E3E2" w14:textId="1A906174" w:rsidR="00171F8D" w:rsidRDefault="00171F8D" w:rsidP="00E64298">
      <w:pPr>
        <w:spacing w:after="12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2"/>
        <w:gridCol w:w="1739"/>
        <w:gridCol w:w="1715"/>
        <w:gridCol w:w="1626"/>
        <w:gridCol w:w="1559"/>
        <w:gridCol w:w="1559"/>
      </w:tblGrid>
      <w:tr w:rsidR="00BF6735" w:rsidRPr="00BF6735" w14:paraId="7F9D9ACE" w14:textId="77777777" w:rsidTr="00BF6735">
        <w:tc>
          <w:tcPr>
            <w:tcW w:w="862" w:type="dxa"/>
          </w:tcPr>
          <w:p w14:paraId="4318C1A1" w14:textId="77777777" w:rsidR="00BF6735" w:rsidRPr="00BF6735" w:rsidRDefault="00BF6735" w:rsidP="00BF6735">
            <w:pPr>
              <w:spacing w:after="120" w:line="360" w:lineRule="auto"/>
              <w:jc w:val="both"/>
              <w:rPr>
                <w:rFonts w:ascii="Calibri" w:eastAsia="Calibri" w:hAnsi="Calibri" w:cs="Calibri"/>
                <w:b/>
                <w:color w:val="0070C0"/>
              </w:rPr>
            </w:pPr>
            <w:proofErr w:type="spellStart"/>
            <w:r w:rsidRPr="00BF6735">
              <w:rPr>
                <w:rFonts w:ascii="Calibri" w:eastAsia="Calibri" w:hAnsi="Calibri" w:cs="Calibri"/>
                <w:b/>
                <w:color w:val="0070C0"/>
              </w:rPr>
              <w:t>Lp</w:t>
            </w:r>
            <w:proofErr w:type="spellEnd"/>
          </w:p>
        </w:tc>
        <w:tc>
          <w:tcPr>
            <w:tcW w:w="1739" w:type="dxa"/>
          </w:tcPr>
          <w:p w14:paraId="27C9117C" w14:textId="77777777" w:rsidR="00BF6735" w:rsidRPr="00BF6735" w:rsidRDefault="00BF6735" w:rsidP="00BF6735">
            <w:pPr>
              <w:spacing w:after="120" w:line="360" w:lineRule="auto"/>
              <w:jc w:val="both"/>
              <w:rPr>
                <w:rFonts w:ascii="Calibri" w:eastAsia="Calibri" w:hAnsi="Calibri" w:cs="Calibri"/>
                <w:b/>
                <w:color w:val="0070C0"/>
              </w:rPr>
            </w:pPr>
            <w:r w:rsidRPr="00BF6735">
              <w:rPr>
                <w:rFonts w:ascii="Calibri" w:eastAsia="Calibri" w:hAnsi="Calibri" w:cs="Calibri"/>
                <w:b/>
                <w:color w:val="0070C0"/>
              </w:rPr>
              <w:t>zakres</w:t>
            </w:r>
          </w:p>
        </w:tc>
        <w:tc>
          <w:tcPr>
            <w:tcW w:w="1715" w:type="dxa"/>
          </w:tcPr>
          <w:p w14:paraId="67B08D46" w14:textId="77777777" w:rsidR="00BF6735" w:rsidRPr="00BF6735" w:rsidRDefault="00BF6735" w:rsidP="00BF6735">
            <w:pPr>
              <w:spacing w:after="120" w:line="360" w:lineRule="auto"/>
              <w:jc w:val="both"/>
              <w:rPr>
                <w:rFonts w:ascii="Calibri" w:eastAsia="Calibri" w:hAnsi="Calibri" w:cs="Calibri"/>
                <w:b/>
                <w:color w:val="0070C0"/>
              </w:rPr>
            </w:pPr>
            <w:proofErr w:type="spellStart"/>
            <w:r w:rsidRPr="00BF6735">
              <w:rPr>
                <w:rFonts w:ascii="Calibri" w:eastAsia="Calibri" w:hAnsi="Calibri" w:cs="Calibri"/>
                <w:b/>
                <w:color w:val="0070C0"/>
              </w:rPr>
              <w:t>j.m</w:t>
            </w:r>
            <w:proofErr w:type="spellEnd"/>
            <w:r w:rsidRPr="00BF6735">
              <w:rPr>
                <w:rFonts w:ascii="Calibri" w:eastAsia="Calibri" w:hAnsi="Calibri" w:cs="Calibri"/>
                <w:b/>
                <w:color w:val="0070C0"/>
              </w:rPr>
              <w:t xml:space="preserve"> i ilość</w:t>
            </w:r>
          </w:p>
        </w:tc>
        <w:tc>
          <w:tcPr>
            <w:tcW w:w="1626" w:type="dxa"/>
          </w:tcPr>
          <w:p w14:paraId="7B289E5A" w14:textId="77777777" w:rsidR="00BF6735" w:rsidRPr="00BF6735" w:rsidRDefault="00BF6735" w:rsidP="00BF6735">
            <w:pPr>
              <w:spacing w:after="120" w:line="360" w:lineRule="auto"/>
              <w:jc w:val="both"/>
              <w:rPr>
                <w:rFonts w:ascii="Calibri" w:eastAsia="Calibri" w:hAnsi="Calibri" w:cs="Calibri"/>
                <w:b/>
                <w:color w:val="0070C0"/>
              </w:rPr>
            </w:pPr>
            <w:r w:rsidRPr="00BF6735">
              <w:rPr>
                <w:rFonts w:ascii="Calibri" w:eastAsia="Calibri" w:hAnsi="Calibri" w:cs="Calibri"/>
                <w:b/>
                <w:color w:val="0070C0"/>
              </w:rPr>
              <w:t>Wartość netto</w:t>
            </w:r>
          </w:p>
        </w:tc>
        <w:tc>
          <w:tcPr>
            <w:tcW w:w="1559" w:type="dxa"/>
          </w:tcPr>
          <w:p w14:paraId="604FE06C" w14:textId="77777777" w:rsidR="00BF6735" w:rsidRPr="00BF6735" w:rsidRDefault="00BF6735" w:rsidP="00BF6735">
            <w:pPr>
              <w:spacing w:after="120" w:line="360" w:lineRule="auto"/>
              <w:jc w:val="both"/>
              <w:rPr>
                <w:rFonts w:ascii="Calibri" w:eastAsia="Calibri" w:hAnsi="Calibri" w:cs="Calibri"/>
                <w:b/>
                <w:color w:val="0070C0"/>
              </w:rPr>
            </w:pPr>
            <w:r w:rsidRPr="00BF6735">
              <w:rPr>
                <w:rFonts w:ascii="Calibri" w:eastAsia="Calibri" w:hAnsi="Calibri" w:cs="Calibri"/>
                <w:b/>
                <w:color w:val="0070C0"/>
              </w:rPr>
              <w:t>Wartość VAT</w:t>
            </w:r>
          </w:p>
        </w:tc>
        <w:tc>
          <w:tcPr>
            <w:tcW w:w="1559" w:type="dxa"/>
          </w:tcPr>
          <w:p w14:paraId="736187A4" w14:textId="77777777" w:rsidR="00BF6735" w:rsidRPr="00BF6735" w:rsidRDefault="00BF6735" w:rsidP="00BF6735">
            <w:pPr>
              <w:spacing w:after="120" w:line="360" w:lineRule="auto"/>
              <w:jc w:val="both"/>
              <w:rPr>
                <w:rFonts w:ascii="Calibri" w:eastAsia="Calibri" w:hAnsi="Calibri" w:cs="Calibri"/>
                <w:b/>
                <w:color w:val="0070C0"/>
              </w:rPr>
            </w:pPr>
            <w:r w:rsidRPr="00BF6735">
              <w:rPr>
                <w:rFonts w:ascii="Calibri" w:eastAsia="Calibri" w:hAnsi="Calibri" w:cs="Calibri"/>
                <w:b/>
                <w:color w:val="0070C0"/>
              </w:rPr>
              <w:t>Wartość brutto</w:t>
            </w:r>
          </w:p>
        </w:tc>
      </w:tr>
      <w:tr w:rsidR="00BF6735" w:rsidRPr="00BF6735" w14:paraId="1CC78283" w14:textId="77777777" w:rsidTr="00BF6735">
        <w:tc>
          <w:tcPr>
            <w:tcW w:w="862" w:type="dxa"/>
          </w:tcPr>
          <w:p w14:paraId="5C48D755" w14:textId="77777777" w:rsidR="00BF6735" w:rsidRPr="00BF6735" w:rsidRDefault="00BF6735" w:rsidP="00BF6735">
            <w:pPr>
              <w:spacing w:after="120" w:line="360" w:lineRule="auto"/>
              <w:jc w:val="both"/>
              <w:rPr>
                <w:rFonts w:ascii="Calibri" w:eastAsia="Calibri" w:hAnsi="Calibri" w:cs="Calibri"/>
                <w:color w:val="0070C0"/>
              </w:rPr>
            </w:pPr>
            <w:r w:rsidRPr="00BF6735">
              <w:rPr>
                <w:rFonts w:ascii="Calibri" w:eastAsia="Calibri" w:hAnsi="Calibri" w:cs="Calibri"/>
                <w:color w:val="0070C0"/>
              </w:rPr>
              <w:t>1</w:t>
            </w:r>
          </w:p>
        </w:tc>
        <w:tc>
          <w:tcPr>
            <w:tcW w:w="1739" w:type="dxa"/>
          </w:tcPr>
          <w:p w14:paraId="7179B383" w14:textId="345FD25E" w:rsidR="00BF6735" w:rsidRPr="00BF6735" w:rsidRDefault="00BF6735" w:rsidP="00BF6735">
            <w:pPr>
              <w:spacing w:after="120" w:line="360" w:lineRule="auto"/>
              <w:jc w:val="both"/>
              <w:rPr>
                <w:rFonts w:ascii="Calibri" w:eastAsia="Calibri" w:hAnsi="Calibri" w:cs="Calibri"/>
                <w:color w:val="0070C0"/>
              </w:rPr>
            </w:pPr>
            <w:r w:rsidRPr="00BF6735">
              <w:rPr>
                <w:rFonts w:ascii="Calibri" w:eastAsia="Calibri" w:hAnsi="Calibri" w:cs="Calibri"/>
                <w:color w:val="0070C0"/>
              </w:rPr>
              <w:t>Pilarka spalinowa do drzewa MS 261</w:t>
            </w:r>
            <w:r>
              <w:rPr>
                <w:rFonts w:ascii="Calibri" w:eastAsia="Calibri" w:hAnsi="Calibri" w:cs="Calibri"/>
                <w:color w:val="0070C0"/>
              </w:rPr>
              <w:t xml:space="preserve"> </w:t>
            </w:r>
            <w:r w:rsidRPr="00BF6735">
              <w:rPr>
                <w:rFonts w:ascii="Calibri" w:eastAsia="Calibri" w:hAnsi="Calibri" w:cs="Calibri"/>
                <w:color w:val="0070C0"/>
              </w:rPr>
              <w:t xml:space="preserve">wg </w:t>
            </w:r>
            <w:r>
              <w:rPr>
                <w:rFonts w:ascii="Calibri" w:eastAsia="Calibri" w:hAnsi="Calibri" w:cs="Calibri"/>
                <w:color w:val="0070C0"/>
              </w:rPr>
              <w:t>ZO</w:t>
            </w:r>
            <w:r w:rsidRPr="00BF6735">
              <w:rPr>
                <w:rFonts w:ascii="Calibri" w:eastAsia="Calibri" w:hAnsi="Calibri" w:cs="Calibri"/>
                <w:color w:val="0070C0"/>
              </w:rPr>
              <w:t xml:space="preserve"> </w:t>
            </w:r>
          </w:p>
        </w:tc>
        <w:tc>
          <w:tcPr>
            <w:tcW w:w="1715" w:type="dxa"/>
          </w:tcPr>
          <w:p w14:paraId="64E8AE69" w14:textId="77777777" w:rsidR="00BF6735" w:rsidRPr="00BF6735" w:rsidRDefault="00BF6735" w:rsidP="00BF6735">
            <w:pPr>
              <w:spacing w:after="120" w:line="360" w:lineRule="auto"/>
              <w:jc w:val="both"/>
              <w:rPr>
                <w:rFonts w:ascii="Calibri" w:eastAsia="Calibri" w:hAnsi="Calibri" w:cs="Calibri"/>
                <w:color w:val="0070C0"/>
              </w:rPr>
            </w:pPr>
            <w:r w:rsidRPr="00BF6735">
              <w:rPr>
                <w:rFonts w:ascii="Calibri" w:eastAsia="Calibri" w:hAnsi="Calibri" w:cs="Calibri"/>
                <w:color w:val="0070C0"/>
              </w:rPr>
              <w:t xml:space="preserve">4 </w:t>
            </w:r>
            <w:proofErr w:type="spellStart"/>
            <w:r w:rsidRPr="00BF6735">
              <w:rPr>
                <w:rFonts w:ascii="Calibri" w:eastAsia="Calibri" w:hAnsi="Calibri" w:cs="Calibri"/>
                <w:color w:val="0070C0"/>
              </w:rPr>
              <w:t>szt</w:t>
            </w:r>
            <w:proofErr w:type="spellEnd"/>
          </w:p>
        </w:tc>
        <w:tc>
          <w:tcPr>
            <w:tcW w:w="1626" w:type="dxa"/>
          </w:tcPr>
          <w:p w14:paraId="4D77DBDE" w14:textId="77777777" w:rsidR="00BF6735" w:rsidRPr="00BF6735" w:rsidRDefault="00BF6735" w:rsidP="00BF6735">
            <w:pPr>
              <w:spacing w:after="120" w:line="360" w:lineRule="auto"/>
              <w:jc w:val="both"/>
              <w:rPr>
                <w:rFonts w:ascii="Calibri" w:eastAsia="Calibri" w:hAnsi="Calibri" w:cs="Calibri"/>
                <w:color w:val="0070C0"/>
              </w:rPr>
            </w:pPr>
          </w:p>
        </w:tc>
        <w:tc>
          <w:tcPr>
            <w:tcW w:w="1559" w:type="dxa"/>
          </w:tcPr>
          <w:p w14:paraId="0A3AB8CE" w14:textId="77777777" w:rsidR="00BF6735" w:rsidRPr="00BF6735" w:rsidRDefault="00BF6735" w:rsidP="00BF6735">
            <w:pPr>
              <w:spacing w:after="120" w:line="360" w:lineRule="auto"/>
              <w:jc w:val="both"/>
              <w:rPr>
                <w:rFonts w:ascii="Calibri" w:eastAsia="Calibri" w:hAnsi="Calibri" w:cs="Calibri"/>
                <w:color w:val="0070C0"/>
              </w:rPr>
            </w:pPr>
          </w:p>
        </w:tc>
        <w:tc>
          <w:tcPr>
            <w:tcW w:w="1559" w:type="dxa"/>
          </w:tcPr>
          <w:p w14:paraId="09D0728F" w14:textId="77777777" w:rsidR="00BF6735" w:rsidRPr="00BF6735" w:rsidRDefault="00BF6735" w:rsidP="00BF6735">
            <w:pPr>
              <w:spacing w:after="120" w:line="360" w:lineRule="auto"/>
              <w:jc w:val="both"/>
              <w:rPr>
                <w:rFonts w:ascii="Calibri" w:eastAsia="Calibri" w:hAnsi="Calibri" w:cs="Calibri"/>
                <w:color w:val="0070C0"/>
              </w:rPr>
            </w:pPr>
          </w:p>
        </w:tc>
      </w:tr>
      <w:tr w:rsidR="00BF6735" w:rsidRPr="00BF6735" w14:paraId="20F6921B" w14:textId="77777777" w:rsidTr="00BF6735">
        <w:tc>
          <w:tcPr>
            <w:tcW w:w="862" w:type="dxa"/>
          </w:tcPr>
          <w:p w14:paraId="39CDE492" w14:textId="7D8B243C" w:rsidR="00BF6735" w:rsidRPr="00BF6735" w:rsidRDefault="00BF6735" w:rsidP="00BF6735">
            <w:pPr>
              <w:spacing w:after="120" w:line="360" w:lineRule="auto"/>
              <w:jc w:val="both"/>
              <w:rPr>
                <w:rFonts w:ascii="Calibri" w:eastAsia="Calibri" w:hAnsi="Calibri" w:cs="Calibri"/>
                <w:color w:val="0070C0"/>
              </w:rPr>
            </w:pPr>
            <w:r>
              <w:rPr>
                <w:rFonts w:ascii="Calibri" w:eastAsia="Calibri" w:hAnsi="Calibri" w:cs="Calibri"/>
                <w:color w:val="0070C0"/>
              </w:rPr>
              <w:t>2</w:t>
            </w:r>
          </w:p>
        </w:tc>
        <w:tc>
          <w:tcPr>
            <w:tcW w:w="1739" w:type="dxa"/>
          </w:tcPr>
          <w:p w14:paraId="2AC67D6C" w14:textId="2F196D84" w:rsidR="00BF6735" w:rsidRPr="00BF6735" w:rsidRDefault="00BF6735" w:rsidP="00BF6735">
            <w:pPr>
              <w:spacing w:after="120" w:line="360" w:lineRule="auto"/>
              <w:jc w:val="both"/>
              <w:rPr>
                <w:rFonts w:ascii="Calibri" w:eastAsia="Calibri" w:hAnsi="Calibri" w:cs="Calibri"/>
                <w:color w:val="0070C0"/>
              </w:rPr>
            </w:pPr>
            <w:r w:rsidRPr="00BF6735">
              <w:rPr>
                <w:rFonts w:ascii="Calibri" w:eastAsia="Calibri" w:hAnsi="Calibri" w:cs="Calibri"/>
                <w:color w:val="0070C0"/>
              </w:rPr>
              <w:t>Motopompa szlamowa WT 40X</w:t>
            </w:r>
            <w:r>
              <w:rPr>
                <w:rFonts w:ascii="Calibri" w:eastAsia="Calibri" w:hAnsi="Calibri" w:cs="Calibri"/>
                <w:color w:val="0070C0"/>
              </w:rPr>
              <w:t xml:space="preserve"> </w:t>
            </w:r>
            <w:r w:rsidRPr="00BF6735">
              <w:rPr>
                <w:rFonts w:ascii="Calibri" w:eastAsia="Calibri" w:hAnsi="Calibri" w:cs="Calibri"/>
                <w:color w:val="0070C0"/>
              </w:rPr>
              <w:t xml:space="preserve">wg </w:t>
            </w:r>
            <w:r>
              <w:rPr>
                <w:rFonts w:ascii="Calibri" w:eastAsia="Calibri" w:hAnsi="Calibri" w:cs="Calibri"/>
                <w:color w:val="0070C0"/>
              </w:rPr>
              <w:t>ZO</w:t>
            </w:r>
          </w:p>
        </w:tc>
        <w:tc>
          <w:tcPr>
            <w:tcW w:w="1715" w:type="dxa"/>
          </w:tcPr>
          <w:p w14:paraId="1BC65D8C" w14:textId="6BD7712A" w:rsidR="00BF6735" w:rsidRPr="00BF6735" w:rsidRDefault="00BF6735" w:rsidP="00BF6735">
            <w:pPr>
              <w:spacing w:after="120" w:line="360" w:lineRule="auto"/>
              <w:jc w:val="both"/>
              <w:rPr>
                <w:rFonts w:ascii="Calibri" w:eastAsia="Calibri" w:hAnsi="Calibri" w:cs="Calibri"/>
                <w:color w:val="0070C0"/>
              </w:rPr>
            </w:pPr>
            <w:r w:rsidRPr="00BF6735">
              <w:rPr>
                <w:rFonts w:ascii="Calibri" w:eastAsia="Calibri" w:hAnsi="Calibri" w:cs="Calibri"/>
                <w:color w:val="0070C0"/>
              </w:rPr>
              <w:t>4 szt</w:t>
            </w:r>
          </w:p>
        </w:tc>
        <w:tc>
          <w:tcPr>
            <w:tcW w:w="1626" w:type="dxa"/>
          </w:tcPr>
          <w:p w14:paraId="23FF7803" w14:textId="77777777" w:rsidR="00BF6735" w:rsidRPr="00BF6735" w:rsidRDefault="00BF6735" w:rsidP="00BF6735">
            <w:pPr>
              <w:spacing w:after="120" w:line="360" w:lineRule="auto"/>
              <w:jc w:val="both"/>
              <w:rPr>
                <w:rFonts w:ascii="Calibri" w:eastAsia="Calibri" w:hAnsi="Calibri" w:cs="Calibri"/>
                <w:color w:val="0070C0"/>
              </w:rPr>
            </w:pPr>
          </w:p>
        </w:tc>
        <w:tc>
          <w:tcPr>
            <w:tcW w:w="1559" w:type="dxa"/>
          </w:tcPr>
          <w:p w14:paraId="1AABCEC1" w14:textId="77777777" w:rsidR="00BF6735" w:rsidRPr="00BF6735" w:rsidRDefault="00BF6735" w:rsidP="00BF6735">
            <w:pPr>
              <w:spacing w:after="120" w:line="360" w:lineRule="auto"/>
              <w:jc w:val="both"/>
              <w:rPr>
                <w:rFonts w:ascii="Calibri" w:eastAsia="Calibri" w:hAnsi="Calibri" w:cs="Calibri"/>
                <w:color w:val="0070C0"/>
              </w:rPr>
            </w:pPr>
          </w:p>
        </w:tc>
        <w:tc>
          <w:tcPr>
            <w:tcW w:w="1559" w:type="dxa"/>
          </w:tcPr>
          <w:p w14:paraId="4C27766A" w14:textId="77777777" w:rsidR="00BF6735" w:rsidRPr="00BF6735" w:rsidRDefault="00BF6735" w:rsidP="00BF6735">
            <w:pPr>
              <w:spacing w:after="120" w:line="360" w:lineRule="auto"/>
              <w:jc w:val="both"/>
              <w:rPr>
                <w:rFonts w:ascii="Calibri" w:eastAsia="Calibri" w:hAnsi="Calibri" w:cs="Calibri"/>
                <w:color w:val="0070C0"/>
              </w:rPr>
            </w:pPr>
          </w:p>
        </w:tc>
      </w:tr>
      <w:tr w:rsidR="00BF6735" w:rsidRPr="00BF6735" w14:paraId="7F04EE93" w14:textId="77777777" w:rsidTr="00BF6735">
        <w:tc>
          <w:tcPr>
            <w:tcW w:w="862" w:type="dxa"/>
          </w:tcPr>
          <w:p w14:paraId="53C3AF26" w14:textId="7637EE67" w:rsidR="00BF6735" w:rsidRDefault="00BF6735" w:rsidP="00BF6735">
            <w:pPr>
              <w:spacing w:after="120" w:line="360" w:lineRule="auto"/>
              <w:jc w:val="both"/>
              <w:rPr>
                <w:rFonts w:ascii="Calibri" w:eastAsia="Calibri" w:hAnsi="Calibri" w:cs="Calibri"/>
                <w:color w:val="0070C0"/>
              </w:rPr>
            </w:pPr>
            <w:r>
              <w:rPr>
                <w:rFonts w:ascii="Calibri" w:eastAsia="Calibri" w:hAnsi="Calibri" w:cs="Calibri"/>
                <w:color w:val="0070C0"/>
              </w:rPr>
              <w:t>3</w:t>
            </w:r>
          </w:p>
        </w:tc>
        <w:tc>
          <w:tcPr>
            <w:tcW w:w="1739" w:type="dxa"/>
          </w:tcPr>
          <w:p w14:paraId="152333DA" w14:textId="206EC4B3" w:rsidR="00BF6735" w:rsidRPr="00BF6735" w:rsidRDefault="00BF6735" w:rsidP="00BF6735">
            <w:pPr>
              <w:spacing w:after="120" w:line="360" w:lineRule="auto"/>
              <w:jc w:val="both"/>
              <w:rPr>
                <w:rFonts w:ascii="Calibri" w:eastAsia="Calibri" w:hAnsi="Calibri" w:cs="Calibri"/>
                <w:color w:val="0070C0"/>
              </w:rPr>
            </w:pPr>
            <w:r w:rsidRPr="00BF6735">
              <w:rPr>
                <w:rFonts w:ascii="Calibri" w:eastAsia="Calibri" w:hAnsi="Calibri" w:cs="Calibri"/>
                <w:color w:val="0070C0"/>
              </w:rPr>
              <w:t>Mundur bojowy dwuczęściowy wg ZO</w:t>
            </w:r>
          </w:p>
        </w:tc>
        <w:tc>
          <w:tcPr>
            <w:tcW w:w="1715" w:type="dxa"/>
          </w:tcPr>
          <w:p w14:paraId="0288ED05" w14:textId="78A6D4F8" w:rsidR="00BF6735" w:rsidRPr="00BF6735" w:rsidRDefault="00BF6735" w:rsidP="00BF6735">
            <w:pPr>
              <w:spacing w:after="120" w:line="360" w:lineRule="auto"/>
              <w:jc w:val="both"/>
              <w:rPr>
                <w:rFonts w:ascii="Calibri" w:eastAsia="Calibri" w:hAnsi="Calibri" w:cs="Calibri"/>
                <w:color w:val="0070C0"/>
              </w:rPr>
            </w:pPr>
            <w:r>
              <w:rPr>
                <w:rFonts w:ascii="Calibri" w:eastAsia="Calibri" w:hAnsi="Calibri" w:cs="Calibri"/>
                <w:color w:val="0070C0"/>
              </w:rPr>
              <w:t>6</w:t>
            </w:r>
            <w:r w:rsidRPr="00BF6735">
              <w:rPr>
                <w:rFonts w:ascii="Calibri" w:eastAsia="Calibri" w:hAnsi="Calibri" w:cs="Calibri"/>
                <w:color w:val="0070C0"/>
              </w:rPr>
              <w:t xml:space="preserve"> szt</w:t>
            </w:r>
          </w:p>
        </w:tc>
        <w:tc>
          <w:tcPr>
            <w:tcW w:w="1626" w:type="dxa"/>
          </w:tcPr>
          <w:p w14:paraId="59F97C7B" w14:textId="77777777" w:rsidR="00BF6735" w:rsidRPr="00BF6735" w:rsidRDefault="00BF6735" w:rsidP="00BF6735">
            <w:pPr>
              <w:spacing w:after="120" w:line="360" w:lineRule="auto"/>
              <w:jc w:val="both"/>
              <w:rPr>
                <w:rFonts w:ascii="Calibri" w:eastAsia="Calibri" w:hAnsi="Calibri" w:cs="Calibri"/>
                <w:color w:val="0070C0"/>
              </w:rPr>
            </w:pPr>
          </w:p>
        </w:tc>
        <w:tc>
          <w:tcPr>
            <w:tcW w:w="1559" w:type="dxa"/>
          </w:tcPr>
          <w:p w14:paraId="53296635" w14:textId="77777777" w:rsidR="00BF6735" w:rsidRPr="00BF6735" w:rsidRDefault="00BF6735" w:rsidP="00BF6735">
            <w:pPr>
              <w:spacing w:after="120" w:line="360" w:lineRule="auto"/>
              <w:jc w:val="both"/>
              <w:rPr>
                <w:rFonts w:ascii="Calibri" w:eastAsia="Calibri" w:hAnsi="Calibri" w:cs="Calibri"/>
                <w:color w:val="0070C0"/>
              </w:rPr>
            </w:pPr>
          </w:p>
        </w:tc>
        <w:tc>
          <w:tcPr>
            <w:tcW w:w="1559" w:type="dxa"/>
          </w:tcPr>
          <w:p w14:paraId="7642E2D5" w14:textId="77777777" w:rsidR="00BF6735" w:rsidRPr="00BF6735" w:rsidRDefault="00BF6735" w:rsidP="00BF6735">
            <w:pPr>
              <w:spacing w:after="120" w:line="360" w:lineRule="auto"/>
              <w:jc w:val="both"/>
              <w:rPr>
                <w:rFonts w:ascii="Calibri" w:eastAsia="Calibri" w:hAnsi="Calibri" w:cs="Calibri"/>
                <w:color w:val="0070C0"/>
              </w:rPr>
            </w:pPr>
          </w:p>
        </w:tc>
      </w:tr>
      <w:tr w:rsidR="00BF6735" w:rsidRPr="00BF6735" w14:paraId="158F677B" w14:textId="77777777" w:rsidTr="00BF6735">
        <w:tc>
          <w:tcPr>
            <w:tcW w:w="862" w:type="dxa"/>
          </w:tcPr>
          <w:p w14:paraId="411AF040" w14:textId="5AC1C999" w:rsidR="00BF6735" w:rsidRDefault="00BF6735" w:rsidP="00BF6735">
            <w:pPr>
              <w:spacing w:after="120" w:line="360" w:lineRule="auto"/>
              <w:jc w:val="both"/>
              <w:rPr>
                <w:rFonts w:ascii="Calibri" w:eastAsia="Calibri" w:hAnsi="Calibri" w:cs="Calibri"/>
                <w:color w:val="0070C0"/>
              </w:rPr>
            </w:pPr>
            <w:r>
              <w:rPr>
                <w:rFonts w:ascii="Calibri" w:eastAsia="Calibri" w:hAnsi="Calibri" w:cs="Calibri"/>
                <w:color w:val="0070C0"/>
              </w:rPr>
              <w:t>4</w:t>
            </w:r>
          </w:p>
        </w:tc>
        <w:tc>
          <w:tcPr>
            <w:tcW w:w="1739" w:type="dxa"/>
          </w:tcPr>
          <w:p w14:paraId="417F91BB" w14:textId="7DD88374" w:rsidR="00BF6735" w:rsidRPr="00BF6735" w:rsidRDefault="00BF6735" w:rsidP="00BF6735">
            <w:pPr>
              <w:spacing w:after="120" w:line="360" w:lineRule="auto"/>
              <w:jc w:val="both"/>
              <w:rPr>
                <w:rFonts w:ascii="Calibri" w:eastAsia="Calibri" w:hAnsi="Calibri" w:cs="Calibri"/>
                <w:color w:val="0070C0"/>
              </w:rPr>
            </w:pPr>
            <w:r w:rsidRPr="00BF6735">
              <w:rPr>
                <w:rFonts w:ascii="Calibri" w:eastAsia="Calibri" w:hAnsi="Calibri" w:cs="Calibri"/>
                <w:color w:val="0070C0"/>
              </w:rPr>
              <w:t>Hełm bojowy strażacki wg ZO</w:t>
            </w:r>
          </w:p>
        </w:tc>
        <w:tc>
          <w:tcPr>
            <w:tcW w:w="1715" w:type="dxa"/>
          </w:tcPr>
          <w:p w14:paraId="56067B8A" w14:textId="7D33CC34" w:rsidR="00BF6735" w:rsidRPr="00BF6735" w:rsidRDefault="00BF6735" w:rsidP="00BF6735">
            <w:pPr>
              <w:spacing w:after="120" w:line="360" w:lineRule="auto"/>
              <w:jc w:val="both"/>
              <w:rPr>
                <w:rFonts w:ascii="Calibri" w:eastAsia="Calibri" w:hAnsi="Calibri" w:cs="Calibri"/>
                <w:color w:val="0070C0"/>
              </w:rPr>
            </w:pPr>
            <w:r>
              <w:rPr>
                <w:rFonts w:ascii="Calibri" w:eastAsia="Calibri" w:hAnsi="Calibri" w:cs="Calibri"/>
                <w:color w:val="0070C0"/>
              </w:rPr>
              <w:t>6</w:t>
            </w:r>
            <w:r w:rsidRPr="00BF6735">
              <w:rPr>
                <w:rFonts w:ascii="Calibri" w:eastAsia="Calibri" w:hAnsi="Calibri" w:cs="Calibri"/>
                <w:color w:val="0070C0"/>
              </w:rPr>
              <w:t xml:space="preserve"> szt</w:t>
            </w:r>
          </w:p>
        </w:tc>
        <w:tc>
          <w:tcPr>
            <w:tcW w:w="1626" w:type="dxa"/>
          </w:tcPr>
          <w:p w14:paraId="51BE3759" w14:textId="77777777" w:rsidR="00BF6735" w:rsidRPr="00BF6735" w:rsidRDefault="00BF6735" w:rsidP="00BF6735">
            <w:pPr>
              <w:spacing w:after="120" w:line="360" w:lineRule="auto"/>
              <w:jc w:val="both"/>
              <w:rPr>
                <w:rFonts w:ascii="Calibri" w:eastAsia="Calibri" w:hAnsi="Calibri" w:cs="Calibri"/>
                <w:color w:val="0070C0"/>
              </w:rPr>
            </w:pPr>
          </w:p>
        </w:tc>
        <w:tc>
          <w:tcPr>
            <w:tcW w:w="1559" w:type="dxa"/>
          </w:tcPr>
          <w:p w14:paraId="095E1F7C" w14:textId="77777777" w:rsidR="00BF6735" w:rsidRPr="00BF6735" w:rsidRDefault="00BF6735" w:rsidP="00BF6735">
            <w:pPr>
              <w:spacing w:after="120" w:line="360" w:lineRule="auto"/>
              <w:jc w:val="both"/>
              <w:rPr>
                <w:rFonts w:ascii="Calibri" w:eastAsia="Calibri" w:hAnsi="Calibri" w:cs="Calibri"/>
                <w:color w:val="0070C0"/>
              </w:rPr>
            </w:pPr>
          </w:p>
        </w:tc>
        <w:tc>
          <w:tcPr>
            <w:tcW w:w="1559" w:type="dxa"/>
          </w:tcPr>
          <w:p w14:paraId="7AEA9CD4" w14:textId="77777777" w:rsidR="00BF6735" w:rsidRPr="00BF6735" w:rsidRDefault="00BF6735" w:rsidP="00BF6735">
            <w:pPr>
              <w:spacing w:after="120" w:line="360" w:lineRule="auto"/>
              <w:jc w:val="both"/>
              <w:rPr>
                <w:rFonts w:ascii="Calibri" w:eastAsia="Calibri" w:hAnsi="Calibri" w:cs="Calibri"/>
                <w:color w:val="0070C0"/>
              </w:rPr>
            </w:pPr>
          </w:p>
        </w:tc>
      </w:tr>
    </w:tbl>
    <w:p w14:paraId="3FCFED10" w14:textId="77777777" w:rsidR="00171F8D" w:rsidRDefault="00171F8D" w:rsidP="00E64298">
      <w:pPr>
        <w:spacing w:after="12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21F8333C" w14:textId="77777777" w:rsidR="00EE7270" w:rsidRPr="002E3DCB" w:rsidRDefault="00EE7270">
      <w:pPr>
        <w:numPr>
          <w:ilvl w:val="0"/>
          <w:numId w:val="29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lastRenderedPageBreak/>
        <w:t>Wybór oferty prowadzić będzie</w:t>
      </w:r>
      <w:r w:rsidRPr="002E3DCB">
        <w:rPr>
          <w:rFonts w:ascii="Tahoma" w:hAnsi="Tahoma" w:cs="Tahoma"/>
          <w:b/>
          <w:sz w:val="20"/>
          <w:szCs w:val="20"/>
        </w:rPr>
        <w:t xml:space="preserve"> </w:t>
      </w:r>
      <w:r w:rsidRPr="002E3DCB">
        <w:rPr>
          <w:rFonts w:ascii="Tahoma" w:hAnsi="Tahoma" w:cs="Tahoma"/>
          <w:sz w:val="20"/>
          <w:szCs w:val="20"/>
        </w:rPr>
        <w:t xml:space="preserve">do powstania u Zamawiającego obowiązku podatkowego </w:t>
      </w:r>
      <w:r w:rsidRPr="002E3DCB">
        <w:rPr>
          <w:rFonts w:ascii="Tahoma" w:hAnsi="Tahoma" w:cs="Tahoma"/>
          <w:sz w:val="20"/>
          <w:szCs w:val="20"/>
        </w:rPr>
        <w:br/>
        <w:t>w zakresie następujących towarów/usług: ……………………………………………………………</w:t>
      </w:r>
      <w:r w:rsidRPr="002E3DCB"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14:paraId="49D24D41" w14:textId="77777777" w:rsidR="00EE7270" w:rsidRDefault="00EE7270">
      <w:pPr>
        <w:numPr>
          <w:ilvl w:val="0"/>
          <w:numId w:val="29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Wartość ww. towarów lub usług bez kwoty podatku wynosi: ……………………………………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3"/>
      </w:r>
    </w:p>
    <w:p w14:paraId="23EA82E4" w14:textId="77777777" w:rsidR="00EE7270" w:rsidRPr="00CE3281" w:rsidRDefault="00EE7270">
      <w:pPr>
        <w:numPr>
          <w:ilvl w:val="0"/>
          <w:numId w:val="29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w tym te, o których mowa  w  </w:t>
      </w:r>
      <w:r w:rsidR="00F80809">
        <w:rPr>
          <w:rFonts w:ascii="Tahoma" w:hAnsi="Tahoma" w:cs="Tahoma"/>
          <w:sz w:val="20"/>
          <w:szCs w:val="20"/>
        </w:rPr>
        <w:t>ZO</w:t>
      </w:r>
      <w:r w:rsidRPr="00CE3281">
        <w:rPr>
          <w:rFonts w:ascii="Tahoma" w:hAnsi="Tahoma" w:cs="Tahoma"/>
          <w:sz w:val="20"/>
          <w:szCs w:val="20"/>
        </w:rPr>
        <w:t xml:space="preserve">, w najszerszym zakresie . </w:t>
      </w:r>
    </w:p>
    <w:p w14:paraId="76AC3B38" w14:textId="77777777" w:rsidR="00EE7270" w:rsidRPr="00CE3281" w:rsidRDefault="00EE7270">
      <w:pPr>
        <w:numPr>
          <w:ilvl w:val="0"/>
          <w:numId w:val="29"/>
        </w:numPr>
        <w:spacing w:after="120" w:line="276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>Wynagrodzenie obejmuje wszystkie koszty związane z wykonaniem przedmiotu zamówienia,</w:t>
      </w:r>
      <w:r w:rsidR="00F80809">
        <w:rPr>
          <w:rFonts w:ascii="Tahoma" w:hAnsi="Tahoma" w:cs="Tahoma"/>
          <w:sz w:val="20"/>
          <w:szCs w:val="20"/>
        </w:rPr>
        <w:t xml:space="preserve"> o których mowa  w ZO</w:t>
      </w:r>
      <w:r w:rsidRPr="00CE3281">
        <w:rPr>
          <w:rFonts w:ascii="Tahoma" w:hAnsi="Tahoma" w:cs="Tahoma"/>
          <w:sz w:val="20"/>
          <w:szCs w:val="20"/>
        </w:rPr>
        <w:t xml:space="preserve">  w najszerszym jego  zakresie</w:t>
      </w:r>
      <w:r>
        <w:rPr>
          <w:rFonts w:ascii="Tahoma" w:hAnsi="Tahoma" w:cs="Tahoma"/>
          <w:sz w:val="20"/>
          <w:szCs w:val="20"/>
        </w:rPr>
        <w:t>.</w:t>
      </w:r>
    </w:p>
    <w:p w14:paraId="4868BDBE" w14:textId="77777777" w:rsidR="00EE7270" w:rsidRDefault="00EE7270">
      <w:pPr>
        <w:numPr>
          <w:ilvl w:val="0"/>
          <w:numId w:val="29"/>
        </w:numPr>
        <w:spacing w:after="120" w:line="276" w:lineRule="auto"/>
        <w:ind w:left="511" w:hanging="454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4769B7">
        <w:rPr>
          <w:rFonts w:ascii="Tahoma" w:hAnsi="Tahoma" w:cs="Tahoma"/>
          <w:bCs/>
          <w:sz w:val="20"/>
          <w:szCs w:val="20"/>
        </w:rPr>
        <w:t xml:space="preserve">Świadomi faktu odpowiedzialności karnej na podstawie art. 297 </w:t>
      </w:r>
      <w:r w:rsidRPr="004769B7">
        <w:rPr>
          <w:rFonts w:ascii="Tahoma" w:hAnsi="Tahoma" w:cs="Tahoma"/>
          <w:bCs/>
          <w:kern w:val="22"/>
          <w:sz w:val="20"/>
          <w:szCs w:val="20"/>
        </w:rPr>
        <w:t>§ 1 ustawy z dnia 6 czerwca 1997 roku – Kodeks Karny, oświadczamy, że:</w:t>
      </w:r>
    </w:p>
    <w:p w14:paraId="7543F92A" w14:textId="77777777" w:rsidR="00EE7270" w:rsidRPr="00E24397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zapoznaliśmy się z </w:t>
      </w:r>
      <w:r w:rsidR="00F80809"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 i akceptujemy </w:t>
      </w:r>
      <w:r w:rsidR="00F80809">
        <w:rPr>
          <w:rFonts w:ascii="Tahoma" w:hAnsi="Tahoma" w:cs="Tahoma"/>
          <w:szCs w:val="20"/>
        </w:rPr>
        <w:t>go</w:t>
      </w:r>
      <w:r w:rsidRPr="00E24397">
        <w:rPr>
          <w:rFonts w:ascii="Tahoma" w:hAnsi="Tahoma" w:cs="Tahoma"/>
          <w:szCs w:val="20"/>
        </w:rPr>
        <w:t xml:space="preserve"> bez zastrzeżeń oraz , że zdobyliśmy konieczne informacje do przygotowania oferty.</w:t>
      </w:r>
    </w:p>
    <w:p w14:paraId="4BBAA39D" w14:textId="77777777" w:rsidR="00EE7270" w:rsidRPr="00E24397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uważamy się za związanych niniejszą ofertą przez czas wskazany w </w:t>
      </w:r>
      <w:r w:rsidR="00F80809">
        <w:rPr>
          <w:rFonts w:ascii="Tahoma" w:hAnsi="Tahoma" w:cs="Tahoma"/>
          <w:szCs w:val="20"/>
        </w:rPr>
        <w:t xml:space="preserve"> ZO</w:t>
      </w:r>
      <w:r w:rsidRPr="00E24397">
        <w:rPr>
          <w:rFonts w:ascii="Tahoma" w:hAnsi="Tahoma" w:cs="Tahoma"/>
          <w:szCs w:val="20"/>
        </w:rPr>
        <w:t xml:space="preserve"> tj. 30 dni licząc od terminu składania ofert.</w:t>
      </w:r>
    </w:p>
    <w:p w14:paraId="5223927B" w14:textId="71E6E7DB" w:rsidR="00EE7270" w:rsidRPr="009F6AC2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szCs w:val="20"/>
        </w:rPr>
      </w:pPr>
      <w:r w:rsidRPr="00E24397">
        <w:rPr>
          <w:rFonts w:ascii="Tahoma" w:hAnsi="Tahoma" w:cs="Tahoma"/>
          <w:szCs w:val="20"/>
        </w:rPr>
        <w:t xml:space="preserve"> projekt umowy stanowiący załącznik do </w:t>
      </w:r>
      <w:r w:rsidR="00F80809"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został przez nas zaakceptowany bez zastrzeżeń</w:t>
      </w:r>
      <w:r w:rsidR="003C5BD1">
        <w:rPr>
          <w:rFonts w:ascii="Tahoma" w:hAnsi="Tahoma" w:cs="Tahoma"/>
          <w:szCs w:val="20"/>
        </w:rPr>
        <w:t>.</w:t>
      </w:r>
    </w:p>
    <w:p w14:paraId="39B7475C" w14:textId="77777777" w:rsidR="00EE7270" w:rsidRPr="009F6AC2" w:rsidRDefault="00EE7270">
      <w:pPr>
        <w:numPr>
          <w:ilvl w:val="0"/>
          <w:numId w:val="29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9F6AC2">
        <w:rPr>
          <w:rFonts w:ascii="Tahoma" w:hAnsi="Tahoma" w:cs="Tahoma"/>
          <w:sz w:val="20"/>
          <w:szCs w:val="20"/>
        </w:rPr>
        <w:t>Zobowiązujemy się w przypadku wyboru naszej oferty do zawarcia umowy na określonych w projekcie umowy warunkach, w miejscu i terminie wyznaczonym przez Zamawiającego.</w:t>
      </w:r>
    </w:p>
    <w:p w14:paraId="4739639F" w14:textId="77777777" w:rsidR="00EE7270" w:rsidRPr="00E24397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Przedmiot zamówienia zamierzamy wykonać sami /Podwykonawcom zostanie powierzona następująca część zamówienia: /należy wskazać część zamówienia- zakres / ………………………………………………………………………………………………………………………………..………</w:t>
      </w:r>
      <w:r w:rsidRPr="00E24397">
        <w:rPr>
          <w:rFonts w:ascii="Tahoma" w:hAnsi="Tahoma" w:cs="Tahoma"/>
          <w:szCs w:val="20"/>
        </w:rPr>
        <w:br/>
        <w:t>…………………………………….……………………………………………………….……., przedmiotu zamówienia*.</w:t>
      </w:r>
      <w:r w:rsidRPr="00E24397">
        <w:rPr>
          <w:rFonts w:ascii="Tahoma" w:hAnsi="Tahoma" w:cs="Tahoma"/>
          <w:szCs w:val="20"/>
          <w:vertAlign w:val="superscript"/>
        </w:rPr>
        <w:footnoteReference w:id="4"/>
      </w:r>
    </w:p>
    <w:p w14:paraId="7FAFA45F" w14:textId="77777777" w:rsidR="00EE7270" w:rsidRPr="00205C5C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205C5C">
        <w:rPr>
          <w:rFonts w:ascii="Tahoma" w:hAnsi="Tahoma" w:cs="Tahoma"/>
          <w:bCs/>
          <w:kern w:val="22"/>
          <w:szCs w:val="20"/>
        </w:rPr>
        <w:t>Tajemnica przedsiębiorstwa :</w:t>
      </w:r>
    </w:p>
    <w:p w14:paraId="1041DA02" w14:textId="77777777" w:rsidR="00EE7270" w:rsidRPr="00205C5C" w:rsidRDefault="007D4904" w:rsidP="00EC5856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</w:t>
      </w:r>
      <w:r w:rsidR="00EE7270" w:rsidRPr="00205C5C">
        <w:rPr>
          <w:rFonts w:ascii="Tahoma" w:hAnsi="Tahoma" w:cs="Tahoma"/>
          <w:b/>
          <w:sz w:val="18"/>
          <w:szCs w:val="18"/>
        </w:rPr>
        <w:t>astrzegamy, że informacje</w:t>
      </w:r>
      <w:r w:rsidR="00EE7270" w:rsidRPr="00205C5C">
        <w:rPr>
          <w:rFonts w:ascii="Tahoma" w:hAnsi="Tahoma" w:cs="Tahoma"/>
          <w:sz w:val="18"/>
          <w:szCs w:val="18"/>
        </w:rPr>
        <w:t xml:space="preserve">: </w:t>
      </w:r>
      <w:r w:rsidR="00EE7270">
        <w:rPr>
          <w:rFonts w:ascii="Tahoma" w:hAnsi="Tahoma" w:cs="Tahoma"/>
          <w:sz w:val="18"/>
          <w:szCs w:val="18"/>
        </w:rPr>
        <w:t>………………………………………………….</w:t>
      </w:r>
      <w:r w:rsidR="00EE7270" w:rsidRPr="00205C5C">
        <w:rPr>
          <w:rFonts w:ascii="Tahoma" w:hAnsi="Tahoma" w:cs="Tahoma"/>
          <w:sz w:val="18"/>
          <w:szCs w:val="18"/>
        </w:rPr>
        <w:t xml:space="preserve"> </w:t>
      </w:r>
      <w:r w:rsidR="00EE7270" w:rsidRPr="00205C5C">
        <w:rPr>
          <w:rFonts w:ascii="Tahoma" w:hAnsi="Tahoma" w:cs="Tahoma"/>
          <w:i/>
          <w:sz w:val="18"/>
          <w:szCs w:val="18"/>
        </w:rPr>
        <w:t xml:space="preserve">(wymienić czego dotyczy) </w:t>
      </w:r>
      <w:r w:rsidR="00EE7270" w:rsidRPr="00205C5C">
        <w:rPr>
          <w:rFonts w:ascii="Tahoma" w:hAnsi="Tahoma" w:cs="Tahoma"/>
          <w:sz w:val="18"/>
          <w:szCs w:val="18"/>
        </w:rPr>
        <w:t xml:space="preserve">zawarte są w następujących dokumentach: </w:t>
      </w:r>
      <w:r w:rsidR="00EE7270">
        <w:rPr>
          <w:rFonts w:ascii="Tahoma" w:hAnsi="Tahoma" w:cs="Tahoma"/>
          <w:sz w:val="18"/>
          <w:szCs w:val="18"/>
        </w:rPr>
        <w:t>………………………………………………….</w:t>
      </w:r>
      <w:r w:rsidR="00EE7270" w:rsidRPr="00205C5C">
        <w:rPr>
          <w:rFonts w:ascii="Tahoma" w:hAnsi="Tahoma" w:cs="Tahoma"/>
          <w:sz w:val="18"/>
          <w:szCs w:val="18"/>
        </w:rPr>
        <w:t xml:space="preserve"> </w:t>
      </w:r>
      <w:r w:rsidR="00EE7270" w:rsidRPr="00205C5C">
        <w:rPr>
          <w:rFonts w:ascii="Tahoma" w:hAnsi="Tahoma" w:cs="Tahoma"/>
          <w:b/>
          <w:sz w:val="18"/>
          <w:szCs w:val="18"/>
        </w:rPr>
        <w:t>stanowią tajemnicę przedsiębiorstwa</w:t>
      </w:r>
      <w:r w:rsidR="00EE7270" w:rsidRPr="00205C5C">
        <w:rPr>
          <w:rFonts w:ascii="Tahoma" w:hAnsi="Tahoma" w:cs="Tahoma"/>
          <w:sz w:val="18"/>
          <w:szCs w:val="18"/>
        </w:rPr>
        <w:t xml:space="preserve"> zgodnie z definicją zawartą w treści art. 11 ust. 4 ustawy z 16.04.1993 r. o zwalczaniu nieuczciwej konkurencji </w:t>
      </w:r>
      <w:r w:rsidR="00EE7270">
        <w:rPr>
          <w:rFonts w:ascii="Tahoma" w:hAnsi="Tahoma" w:cs="Tahoma"/>
          <w:i/>
          <w:sz w:val="18"/>
          <w:szCs w:val="18"/>
        </w:rPr>
        <w:t>(Tekst jednolity z 2019</w:t>
      </w:r>
      <w:r w:rsidR="00EE7270" w:rsidRPr="00205C5C">
        <w:rPr>
          <w:rFonts w:ascii="Tahoma" w:hAnsi="Tahoma" w:cs="Tahoma"/>
          <w:i/>
          <w:sz w:val="18"/>
          <w:szCs w:val="18"/>
        </w:rPr>
        <w:t xml:space="preserve"> roku, </w:t>
      </w:r>
      <w:r w:rsidR="00EE7270">
        <w:rPr>
          <w:rFonts w:ascii="Tahoma" w:hAnsi="Tahoma" w:cs="Tahoma"/>
          <w:i/>
          <w:sz w:val="18"/>
          <w:szCs w:val="18"/>
        </w:rPr>
        <w:t>, poz. 1010</w:t>
      </w:r>
      <w:r w:rsidR="00EE7270" w:rsidRPr="00205C5C">
        <w:rPr>
          <w:rFonts w:ascii="Tahoma" w:hAnsi="Tahoma" w:cs="Tahoma"/>
          <w:i/>
          <w:sz w:val="18"/>
          <w:szCs w:val="18"/>
        </w:rPr>
        <w:t xml:space="preserve"> z </w:t>
      </w:r>
      <w:proofErr w:type="spellStart"/>
      <w:r w:rsidR="00EE7270" w:rsidRPr="00205C5C">
        <w:rPr>
          <w:rFonts w:ascii="Tahoma" w:hAnsi="Tahoma" w:cs="Tahoma"/>
          <w:i/>
          <w:sz w:val="18"/>
          <w:szCs w:val="18"/>
        </w:rPr>
        <w:t>późn</w:t>
      </w:r>
      <w:proofErr w:type="spellEnd"/>
      <w:r w:rsidR="00EE7270" w:rsidRPr="00205C5C">
        <w:rPr>
          <w:rFonts w:ascii="Tahoma" w:hAnsi="Tahoma" w:cs="Tahoma"/>
          <w:i/>
          <w:sz w:val="18"/>
          <w:szCs w:val="18"/>
        </w:rPr>
        <w:t>. zm.)</w:t>
      </w:r>
      <w:r w:rsidR="00EE7270" w:rsidRPr="00205C5C">
        <w:rPr>
          <w:rFonts w:ascii="Tahoma" w:hAnsi="Tahoma" w:cs="Tahoma"/>
          <w:sz w:val="18"/>
          <w:szCs w:val="18"/>
        </w:rPr>
        <w:t xml:space="preserve"> </w:t>
      </w:r>
      <w:r w:rsidR="00EE7270" w:rsidRPr="00205C5C">
        <w:rPr>
          <w:rFonts w:ascii="Tahoma" w:hAnsi="Tahoma" w:cs="Tahoma"/>
          <w:b/>
          <w:sz w:val="18"/>
          <w:szCs w:val="18"/>
        </w:rPr>
        <w:t>i nie mogą być udostępniane innym uczestnikom postępowania.</w:t>
      </w:r>
    </w:p>
    <w:p w14:paraId="49553E31" w14:textId="77777777" w:rsidR="00EE7270" w:rsidRPr="00205C5C" w:rsidRDefault="00EE7270" w:rsidP="00EC5856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14:paraId="663FB1DE" w14:textId="77777777" w:rsidR="00EE7270" w:rsidRPr="004C5C7E" w:rsidRDefault="00EE7270" w:rsidP="00EC5856">
      <w:pPr>
        <w:widowControl w:val="0"/>
        <w:spacing w:line="276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4C5C7E">
        <w:rPr>
          <w:rFonts w:ascii="Tahoma" w:hAnsi="Tahoma" w:cs="Tahoma"/>
          <w:b/>
          <w:color w:val="000000"/>
          <w:sz w:val="20"/>
          <w:szCs w:val="20"/>
          <w:u w:val="single"/>
        </w:rPr>
        <w:t>UZASADNIENIE:</w:t>
      </w:r>
    </w:p>
    <w:p w14:paraId="34978A36" w14:textId="77777777" w:rsidR="00EE7270" w:rsidRPr="00904E96" w:rsidRDefault="00EE7270" w:rsidP="00EC5856">
      <w:pPr>
        <w:widowControl w:val="0"/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904E96">
        <w:rPr>
          <w:rFonts w:ascii="Tahoma" w:hAnsi="Tahoma" w:cs="Tahoma"/>
          <w:b/>
          <w:color w:val="000000"/>
          <w:sz w:val="18"/>
          <w:szCs w:val="18"/>
        </w:rPr>
        <w:t>Jednocześnie</w:t>
      </w:r>
      <w:r w:rsidRPr="00904E96">
        <w:rPr>
          <w:rFonts w:ascii="Tahoma" w:hAnsi="Tahoma" w:cs="Tahoma"/>
          <w:b/>
          <w:color w:val="000000"/>
          <w:sz w:val="28"/>
        </w:rPr>
        <w:t xml:space="preserve"> </w:t>
      </w:r>
      <w:r w:rsidRPr="00904E96">
        <w:rPr>
          <w:rFonts w:ascii="Tahoma" w:hAnsi="Tahoma" w:cs="Tahoma"/>
          <w:b/>
          <w:color w:val="000000"/>
          <w:sz w:val="18"/>
          <w:szCs w:val="18"/>
        </w:rPr>
        <w:t>wykazujemy, iż zastrzeżone informacje stanowią tajemnicę przedsiębiorstwa ponieważ:</w:t>
      </w: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</w:t>
      </w:r>
      <w:r w:rsidRPr="00904E96">
        <w:rPr>
          <w:rFonts w:ascii="Tahoma" w:hAnsi="Tahoma" w:cs="Tahoma"/>
          <w:color w:val="000000"/>
          <w:sz w:val="18"/>
          <w:szCs w:val="18"/>
        </w:rPr>
        <w:t xml:space="preserve"> </w:t>
      </w:r>
    </w:p>
    <w:p w14:paraId="349DF70F" w14:textId="77777777" w:rsidR="00EE7270" w:rsidRPr="004C5C7E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4C5C7E">
        <w:rPr>
          <w:rFonts w:ascii="Tahoma" w:hAnsi="Tahoma" w:cs="Tahoma"/>
          <w:i/>
          <w:color w:val="000000"/>
          <w:sz w:val="18"/>
          <w:szCs w:val="18"/>
        </w:rPr>
        <w:t>Wykonawca informację,</w:t>
      </w:r>
      <w:r w:rsidRPr="004C5C7E">
        <w:rPr>
          <w:rFonts w:ascii="Tahoma" w:hAnsi="Tahoma" w:cs="Tahoma"/>
          <w:color w:val="000000"/>
        </w:rPr>
        <w:t xml:space="preserve"> </w:t>
      </w:r>
      <w:r w:rsidRPr="004C5C7E">
        <w:rPr>
          <w:rFonts w:ascii="Tahoma" w:hAnsi="Tahoma" w:cs="Tahoma"/>
          <w:i/>
          <w:color w:val="000000"/>
          <w:sz w:val="18"/>
          <w:szCs w:val="18"/>
        </w:rPr>
        <w:t>iż zastrzeżone informacje stanowią tajemnicę przedsiębiorstwa, wykazuje powyżej lub w osobnym załączniku w Ofercie.</w:t>
      </w:r>
    </w:p>
    <w:p w14:paraId="2B1BD231" w14:textId="77777777" w:rsidR="00EE7270" w:rsidRPr="00205C5C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sz w:val="8"/>
          <w:szCs w:val="8"/>
        </w:rPr>
      </w:pPr>
    </w:p>
    <w:p w14:paraId="655B702C" w14:textId="77777777" w:rsidR="00EE7270" w:rsidRPr="00205C5C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b/>
          <w:i/>
          <w:sz w:val="18"/>
          <w:szCs w:val="18"/>
        </w:rPr>
      </w:pPr>
      <w:r w:rsidRPr="00205C5C">
        <w:rPr>
          <w:rFonts w:ascii="Tahoma" w:hAnsi="Tahoma" w:cs="Tahoma"/>
          <w:b/>
          <w:i/>
          <w:sz w:val="18"/>
          <w:szCs w:val="18"/>
        </w:rPr>
        <w:lastRenderedPageBreak/>
        <w:t xml:space="preserve">Uwaga: </w:t>
      </w:r>
    </w:p>
    <w:p w14:paraId="7FEB4809" w14:textId="77777777" w:rsidR="00EE7270" w:rsidRPr="00205C5C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205C5C">
        <w:rPr>
          <w:rFonts w:ascii="Tahoma" w:hAnsi="Tahoma" w:cs="Tahoma"/>
          <w:i/>
          <w:sz w:val="18"/>
          <w:szCs w:val="18"/>
        </w:rPr>
        <w:t xml:space="preserve">Zastrzeżone informacje winny być odpowiednio oznaczone na właściwym dokumencie widocznym napisem </w:t>
      </w:r>
      <w:r w:rsidRPr="00205C5C">
        <w:rPr>
          <w:rFonts w:ascii="Tahoma" w:hAnsi="Tahoma" w:cs="Tahoma"/>
          <w:b/>
          <w:i/>
          <w:sz w:val="18"/>
          <w:szCs w:val="18"/>
          <w:u w:val="single"/>
        </w:rPr>
        <w:t xml:space="preserve">„tajemnica przedsiębiorstwa” </w:t>
      </w:r>
      <w:r w:rsidRPr="00205C5C">
        <w:rPr>
          <w:rFonts w:ascii="Tahoma" w:hAnsi="Tahoma" w:cs="Tahoma"/>
          <w:i/>
          <w:sz w:val="18"/>
          <w:szCs w:val="18"/>
        </w:rPr>
        <w:t>i złożone w odrębnej kopercie wewnętrznej, a na ich miejscu w dokumentacji zamieszczone stosowne odsyłacze</w:t>
      </w:r>
    </w:p>
    <w:p w14:paraId="00376B5F" w14:textId="77777777" w:rsidR="00EE7270" w:rsidRPr="00BF2484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BF2484">
        <w:rPr>
          <w:rFonts w:ascii="Tahoma" w:hAnsi="Tahoma" w:cs="Tahoma"/>
          <w:szCs w:val="20"/>
        </w:rPr>
        <w:t>Przedmiot zamówienia wykonamy w następujących terminach :</w:t>
      </w:r>
    </w:p>
    <w:p w14:paraId="691ED6C7" w14:textId="77777777" w:rsidR="00EE7270" w:rsidRPr="00000E8B" w:rsidRDefault="00EE7270">
      <w:pPr>
        <w:numPr>
          <w:ilvl w:val="1"/>
          <w:numId w:val="29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rozpoczęcie :  </w:t>
      </w:r>
      <w:r w:rsidR="00113A7A">
        <w:rPr>
          <w:rFonts w:ascii="Tahoma" w:hAnsi="Tahoma" w:cs="Tahoma"/>
          <w:sz w:val="20"/>
          <w:szCs w:val="20"/>
        </w:rPr>
        <w:t>z dniem podpisania umowy</w:t>
      </w:r>
      <w:r w:rsidRPr="00000E8B">
        <w:rPr>
          <w:rFonts w:ascii="Tahoma" w:hAnsi="Tahoma" w:cs="Tahoma"/>
          <w:bCs/>
          <w:sz w:val="20"/>
          <w:szCs w:val="20"/>
        </w:rPr>
        <w:t xml:space="preserve">, </w:t>
      </w:r>
    </w:p>
    <w:p w14:paraId="5F228422" w14:textId="20A88D05" w:rsidR="00EE7270" w:rsidRDefault="00EE7270">
      <w:pPr>
        <w:numPr>
          <w:ilvl w:val="1"/>
          <w:numId w:val="29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zakończenie : </w:t>
      </w:r>
      <w:r w:rsidR="000748FB">
        <w:rPr>
          <w:rFonts w:ascii="Tahoma" w:hAnsi="Tahoma" w:cs="Tahoma"/>
          <w:sz w:val="20"/>
          <w:szCs w:val="20"/>
        </w:rPr>
        <w:t>1</w:t>
      </w:r>
      <w:r w:rsidR="00325C79">
        <w:rPr>
          <w:rFonts w:ascii="Tahoma" w:hAnsi="Tahoma" w:cs="Tahoma"/>
          <w:sz w:val="20"/>
          <w:szCs w:val="20"/>
        </w:rPr>
        <w:t>0</w:t>
      </w:r>
      <w:r w:rsidR="0083245B">
        <w:rPr>
          <w:rFonts w:ascii="Tahoma" w:hAnsi="Tahoma" w:cs="Tahoma"/>
          <w:sz w:val="20"/>
          <w:szCs w:val="20"/>
        </w:rPr>
        <w:t xml:space="preserve"> dni od podpisania umowy 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18C3687" w14:textId="77777777" w:rsidR="00E56635" w:rsidRDefault="00E56635" w:rsidP="00E56635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4624C27F" w14:textId="77777777" w:rsidR="00E56635" w:rsidRDefault="00E56635" w:rsidP="00E56635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452C6ACC" w14:textId="77777777" w:rsidR="00EE7270" w:rsidRPr="006959F0" w:rsidRDefault="00EE7270" w:rsidP="00EC5856">
      <w:pPr>
        <w:numPr>
          <w:ilvl w:val="0"/>
          <w:numId w:val="4"/>
        </w:numPr>
        <w:suppressAutoHyphens/>
        <w:spacing w:after="0" w:line="276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 w:rsidRPr="006959F0">
        <w:rPr>
          <w:rFonts w:ascii="Tahoma" w:hAnsi="Tahoma" w:cs="Tahoma"/>
          <w:bCs/>
          <w:kern w:val="22"/>
          <w:sz w:val="20"/>
          <w:szCs w:val="20"/>
          <w:lang w:eastAsia="pl-PL"/>
        </w:rPr>
        <w:t>Oświadczamy, że wypełniliśmy obowiązki informacyjne przewidziane w art. 13 lub art. 14 RODO   wobec osób fizycznych, od których dane osobowe bezpośrednio lub pośrednio pozyskałem w celu ubiegania się o udzielenie zamówienia publicznego w niniejszym postępowaniu* .</w:t>
      </w:r>
    </w:p>
    <w:p w14:paraId="5409FFA1" w14:textId="77777777" w:rsidR="00EE7270" w:rsidRPr="006959F0" w:rsidRDefault="00EE7270" w:rsidP="00EC5856">
      <w:pPr>
        <w:pStyle w:val="Standard"/>
        <w:spacing w:after="200" w:line="276" w:lineRule="auto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14:paraId="1EA0B66E" w14:textId="77777777" w:rsidR="00EE7270" w:rsidRPr="00A641DB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Warunki i terminy zapłaty  zgodnie z projektem umowy.</w:t>
      </w:r>
    </w:p>
    <w:p w14:paraId="168365DE" w14:textId="77777777" w:rsidR="00EE7270" w:rsidRDefault="00EE7270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21BB60E4" w14:textId="77777777" w:rsidR="00C77E06" w:rsidRPr="00BE7501" w:rsidRDefault="00C77E06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2C80D96E" w14:textId="77777777" w:rsidR="00EE7270" w:rsidRPr="007F648E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Do oferty dołączamy:</w:t>
      </w:r>
    </w:p>
    <w:p w14:paraId="66221931" w14:textId="77777777" w:rsidR="0074148C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1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Oświadczenie </w:t>
      </w:r>
    </w:p>
    <w:p w14:paraId="452D4A89" w14:textId="77777777" w:rsidR="0074148C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75914C86" w14:textId="77777777" w:rsidR="00EE7270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2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="00EE7270" w:rsidRPr="0074148C">
        <w:rPr>
          <w:rFonts w:ascii="Tahoma" w:hAnsi="Tahoma" w:cs="Tahoma"/>
          <w:bCs/>
          <w:sz w:val="20"/>
          <w:szCs w:val="20"/>
        </w:rPr>
        <w:t>Wykaz części zamówienia, które zostaną powierzone podwykonawcom (jeżeli dotyczy)</w:t>
      </w:r>
    </w:p>
    <w:p w14:paraId="5F5D2CA7" w14:textId="77777777" w:rsidR="000748FB" w:rsidRDefault="000748FB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</w:p>
    <w:p w14:paraId="17A617CB" w14:textId="4119D33A" w:rsidR="000748FB" w:rsidRDefault="000748FB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Załącznik Nr </w:t>
      </w:r>
      <w:r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3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>
        <w:t>Uzupełniona i podpisana przez osobę upoważnioną specyfikacja techniczna stanowiąca załącznik do ZO</w:t>
      </w:r>
    </w:p>
    <w:p w14:paraId="56280B22" w14:textId="77777777" w:rsidR="000748FB" w:rsidRPr="0074148C" w:rsidRDefault="000748FB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kern w:val="22"/>
          <w:sz w:val="20"/>
          <w:szCs w:val="20"/>
        </w:rPr>
      </w:pPr>
    </w:p>
    <w:p w14:paraId="23EC076D" w14:textId="77777777" w:rsidR="00EE7270" w:rsidRPr="001864DB" w:rsidRDefault="00EE7270" w:rsidP="00EC5856">
      <w:pPr>
        <w:tabs>
          <w:tab w:val="left" w:pos="1530"/>
          <w:tab w:val="center" w:pos="4564"/>
          <w:tab w:val="left" w:pos="498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>* niepotrzebne skreślić</w:t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</w:p>
    <w:p w14:paraId="30E595A6" w14:textId="77777777" w:rsidR="00EE7270" w:rsidRPr="001864DB" w:rsidRDefault="00EE7270" w:rsidP="00EC5856">
      <w:pPr>
        <w:tabs>
          <w:tab w:val="left" w:pos="249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  <w:t xml:space="preserve">     ............................................................</w:t>
      </w:r>
    </w:p>
    <w:p w14:paraId="72AACBDB" w14:textId="77777777" w:rsidR="00EE7270" w:rsidRPr="001864DB" w:rsidRDefault="00EE7270" w:rsidP="00EC5856">
      <w:pPr>
        <w:spacing w:line="276" w:lineRule="auto"/>
        <w:ind w:left="5664"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/imiona i nazwiska osób upełnomocnionych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 xml:space="preserve">do reprezentowania oferenta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>i składania oświadczeń woli w jego imieniu</w:t>
      </w:r>
    </w:p>
    <w:p w14:paraId="1D5B8680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14:paraId="5B438C61" w14:textId="77777777" w:rsidR="00EE7270" w:rsidRPr="001864DB" w:rsidRDefault="00EE7270" w:rsidP="00EC5856">
      <w:pPr>
        <w:spacing w:line="276" w:lineRule="auto"/>
        <w:jc w:val="right"/>
        <w:rPr>
          <w:rFonts w:ascii="Tahoma" w:eastAsia="Tahoma" w:hAnsi="Tahoma" w:cs="Tahoma"/>
          <w:i/>
          <w:iCs/>
          <w:vertAlign w:val="superscript"/>
        </w:rPr>
      </w:pPr>
      <w:r w:rsidRPr="001864DB">
        <w:rPr>
          <w:rFonts w:ascii="Tahoma" w:eastAsia="Tahoma" w:hAnsi="Tahoma" w:cs="Tahoma"/>
          <w:sz w:val="20"/>
          <w:szCs w:val="20"/>
        </w:rPr>
        <w:t>…………………………</w:t>
      </w:r>
      <w:r w:rsidRPr="001864D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14:paraId="496D41B3" w14:textId="77777777" w:rsidR="00EE7270" w:rsidRPr="001864DB" w:rsidRDefault="00EE7270" w:rsidP="00EC5856">
      <w:pPr>
        <w:spacing w:line="276" w:lineRule="auto"/>
        <w:ind w:left="3540"/>
      </w:pPr>
      <w:r w:rsidRPr="001864DB">
        <w:rPr>
          <w:rFonts w:ascii="Tahoma" w:eastAsia="Tahoma" w:hAnsi="Tahoma" w:cs="Tahoma"/>
          <w:i/>
          <w:iCs/>
          <w:vertAlign w:val="superscript"/>
        </w:rPr>
        <w:t xml:space="preserve">            </w:t>
      </w:r>
      <w:r w:rsidRPr="001864DB"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14:paraId="7F7E4F68" w14:textId="77777777" w:rsidR="00EE7270" w:rsidRDefault="00EE7270" w:rsidP="00EC5856">
      <w:pPr>
        <w:spacing w:line="276" w:lineRule="auto"/>
        <w:sectPr w:rsidR="00EE7270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2BB951C0" w14:textId="77777777" w:rsidR="00632ED4" w:rsidRPr="00632ED4" w:rsidRDefault="00632ED4" w:rsidP="00EC585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32ED4" w:rsidRPr="00632ED4" w:rsidSect="00AB6763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7F820E16" w14:textId="77777777" w:rsidR="00E52955" w:rsidRPr="00E52955" w:rsidRDefault="000C7B64" w:rsidP="00EC5856">
      <w:pPr>
        <w:spacing w:line="276" w:lineRule="auto"/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14:paraId="3B634BF1" w14:textId="77777777" w:rsidR="00E52955" w:rsidRPr="009D50F0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u w:val="single"/>
        </w:rPr>
      </w:pPr>
    </w:p>
    <w:p w14:paraId="7712416D" w14:textId="77777777" w:rsidR="00144A7A" w:rsidRPr="00655D71" w:rsidRDefault="00144A7A" w:rsidP="00144A7A">
      <w:pPr>
        <w:spacing w:after="120" w:line="240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14:paraId="1264F4E7" w14:textId="77777777" w:rsidR="00144A7A" w:rsidRPr="00655D71" w:rsidRDefault="00144A7A" w:rsidP="00144A7A">
      <w:pPr>
        <w:spacing w:after="120" w:line="240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14:paraId="4613F099" w14:textId="77777777" w:rsidR="00144A7A" w:rsidRPr="00655D71" w:rsidRDefault="00144A7A" w:rsidP="00144A7A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</w:p>
    <w:p w14:paraId="7166E0F0" w14:textId="3E9546C5" w:rsidR="00325C79" w:rsidRDefault="00144A7A" w:rsidP="00144A7A">
      <w:pPr>
        <w:spacing w:after="120" w:line="240" w:lineRule="auto"/>
        <w:jc w:val="both"/>
        <w:rPr>
          <w:rFonts w:ascii="Tahoma" w:eastAsia="Calibri" w:hAnsi="Tahoma" w:cs="Tahoma"/>
          <w:b/>
          <w:bCs/>
          <w:color w:val="538135" w:themeColor="accent6" w:themeShade="BF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 w:rsidR="00A738D7" w:rsidRPr="00A738D7">
        <w:rPr>
          <w:rFonts w:ascii="Tahoma" w:eastAsia="Calibri" w:hAnsi="Tahoma" w:cs="Tahoma"/>
          <w:b/>
          <w:bCs/>
          <w:color w:val="538135" w:themeColor="accent6" w:themeShade="BF"/>
          <w:sz w:val="21"/>
          <w:szCs w:val="21"/>
        </w:rPr>
        <w:t>Dostawa wyposażenia strażaków ochotników z Gminy Lubenia.</w:t>
      </w:r>
    </w:p>
    <w:p w14:paraId="55CA7CF6" w14:textId="77777777" w:rsidR="00A738D7" w:rsidRDefault="00A738D7" w:rsidP="00144A7A">
      <w:pPr>
        <w:spacing w:after="120" w:line="240" w:lineRule="auto"/>
        <w:jc w:val="both"/>
        <w:rPr>
          <w:rFonts w:ascii="Tahoma" w:eastAsia="Calibri" w:hAnsi="Tahoma" w:cs="Tahoma"/>
          <w:b/>
          <w:bCs/>
          <w:color w:val="538135" w:themeColor="accent6" w:themeShade="BF"/>
          <w:sz w:val="21"/>
          <w:szCs w:val="21"/>
        </w:rPr>
      </w:pPr>
    </w:p>
    <w:p w14:paraId="156C512D" w14:textId="41B900F7" w:rsidR="00144A7A" w:rsidRPr="00655D71" w:rsidRDefault="00144A7A" w:rsidP="00144A7A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A04921">
        <w:rPr>
          <w:rFonts w:ascii="Tahoma" w:eastAsia="Calibri" w:hAnsi="Tahoma" w:cs="Tahoma"/>
          <w:sz w:val="21"/>
          <w:szCs w:val="21"/>
        </w:rPr>
        <w:t xml:space="preserve">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14:paraId="7772E198" w14:textId="77777777" w:rsidR="00144A7A" w:rsidRPr="001448FB" w:rsidRDefault="00144A7A" w:rsidP="00144A7A">
      <w:pPr>
        <w:shd w:val="clear" w:color="auto" w:fill="BFBFBF"/>
        <w:spacing w:after="12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0D45718B" w14:textId="77777777" w:rsidR="00144A7A" w:rsidRPr="006D09CA" w:rsidRDefault="00144A7A" w:rsidP="00144A7A">
      <w:pPr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6D09CA">
        <w:rPr>
          <w:rFonts w:ascii="Tahoma" w:hAnsi="Tahoma" w:cs="Tahoma"/>
          <w:color w:val="000000"/>
          <w:sz w:val="20"/>
          <w:szCs w:val="20"/>
          <w:u w:val="single"/>
        </w:rPr>
        <w:t>oświadczamy, że:</w:t>
      </w:r>
    </w:p>
    <w:p w14:paraId="3C219592" w14:textId="77777777" w:rsidR="00144A7A" w:rsidRPr="006D09CA" w:rsidRDefault="00144A7A">
      <w:pPr>
        <w:pStyle w:val="Akapitzlist1"/>
        <w:numPr>
          <w:ilvl w:val="0"/>
          <w:numId w:val="17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podlegamy wykluczeniu z postępowania na podstawie art. 108 ust. 1 oraz art. 109 ust. 1 pkt 4) ustawy Prawo Zamówień Publicznych w zw. z postanowieniami  Zapytania Ofertowego</w:t>
      </w:r>
    </w:p>
    <w:p w14:paraId="6F73E517" w14:textId="77777777" w:rsidR="00144A7A" w:rsidRPr="006D09CA" w:rsidRDefault="00144A7A">
      <w:pPr>
        <w:pStyle w:val="Akapitzlist1"/>
        <w:numPr>
          <w:ilvl w:val="0"/>
          <w:numId w:val="17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jestem/jesteśmy powiązani kapitałowo lub osobowo z Zamawiającym lub osobami upoważnionymi do zaciągania zobowiązań w imieniu Zamawiającego lub osobami wykonującymi w imieniu Zamawiającego czynności związane z przeprowadzeniem procedury wyboru wykonawcy, przez co należy rozumieć powiązania w szczególności polegające na</w:t>
      </w:r>
    </w:p>
    <w:p w14:paraId="4C28A881" w14:textId="77777777" w:rsidR="00144A7A" w:rsidRPr="006D09CA" w:rsidRDefault="00144A7A" w:rsidP="00144A7A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a)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uczestniczeniu w spółce jako wspólnik spółki cywilnej lub spółki osobowej,</w:t>
      </w:r>
    </w:p>
    <w:p w14:paraId="4ED52E29" w14:textId="77777777" w:rsidR="00144A7A" w:rsidRPr="006D09CA" w:rsidRDefault="00144A7A" w:rsidP="00144A7A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b)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posiadaniu co najmniej 10% udziałów lub akcji, o ile niższy próg nie wynika z przepisów prawa lub nie został określony przez instytucję zarządzającą programu operacyjnego;</w:t>
      </w:r>
    </w:p>
    <w:p w14:paraId="6358B7CE" w14:textId="77777777" w:rsidR="00144A7A" w:rsidRPr="006D09CA" w:rsidRDefault="00144A7A" w:rsidP="00144A7A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c)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pełnieniu funkcji członka organu nadzorczego lub zarządzającego, prokurenta, pełnomocnika,</w:t>
      </w:r>
    </w:p>
    <w:p w14:paraId="5D903CAA" w14:textId="77777777" w:rsidR="00144A7A" w:rsidRDefault="00144A7A" w:rsidP="00144A7A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d)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pozostawaniu w związku małżeńskim, w stosunku do pokrewieństwa lub powinowactwa w linii prostej, pokrewieństwa lub powinowactwa w linii bocznej drugiego stopnia lub w stosunku przysposobienia, opieki lub kurateli.</w:t>
      </w:r>
    </w:p>
    <w:p w14:paraId="01743601" w14:textId="77777777" w:rsidR="00144A7A" w:rsidRPr="000B60B8" w:rsidRDefault="00144A7A">
      <w:pPr>
        <w:pStyle w:val="Akapitzlist1"/>
        <w:numPr>
          <w:ilvl w:val="0"/>
          <w:numId w:val="17"/>
        </w:numPr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Oświadczam, że nie zachodzą w stosunku do mnie przesłanki wykluczenia </w:t>
      </w:r>
    </w:p>
    <w:p w14:paraId="62487B95" w14:textId="77777777" w:rsidR="00144A7A" w:rsidRPr="000B60B8" w:rsidRDefault="00144A7A" w:rsidP="00144A7A">
      <w:pPr>
        <w:pStyle w:val="Akapitzlist1"/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z postępowania na podstawie art. 7 ust. 1 ustawy z dnia 13 kwietnia 2022 r. </w:t>
      </w:r>
    </w:p>
    <w:p w14:paraId="11B9FE51" w14:textId="77777777" w:rsidR="00144A7A" w:rsidRDefault="00144A7A" w:rsidP="00144A7A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>o szczególnych rozwiązaniach w zakresie przeciwdziałania wspieraniu agresji na Ukrainę oraz służących ochronie bezpieczeństwa narodowego (Dz. U. poz. 835)</w:t>
      </w:r>
      <w:r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5"/>
      </w:r>
      <w:r w:rsidRPr="000B60B8">
        <w:rPr>
          <w:rFonts w:ascii="Tahoma" w:hAnsi="Tahoma" w:cs="Tahoma"/>
          <w:color w:val="000000"/>
          <w:sz w:val="20"/>
          <w:szCs w:val="20"/>
        </w:rPr>
        <w:t>.</w:t>
      </w:r>
    </w:p>
    <w:p w14:paraId="275E19AE" w14:textId="77777777" w:rsidR="00144A7A" w:rsidRDefault="00144A7A">
      <w:pPr>
        <w:pStyle w:val="Akapitzlist1"/>
        <w:numPr>
          <w:ilvl w:val="0"/>
          <w:numId w:val="17"/>
        </w:numPr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lastRenderedPageBreak/>
        <w:t>Oświadczam, że spełniam warunki udziału w postępowaniu określone przez Zamawiającego w ZO</w:t>
      </w:r>
    </w:p>
    <w:p w14:paraId="600C0126" w14:textId="77777777" w:rsidR="00144A7A" w:rsidRPr="006D09CA" w:rsidRDefault="00144A7A" w:rsidP="00144A7A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</w:p>
    <w:p w14:paraId="4794FFF2" w14:textId="77777777" w:rsidR="00144A7A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A2BCB65" w14:textId="77777777" w:rsidR="00144A7A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D26AB6C" w14:textId="77777777" w:rsidR="00144A7A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F8B1DE3" w14:textId="77777777" w:rsidR="00144A7A" w:rsidRPr="003E1710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7064429" w14:textId="77777777" w:rsidR="00144A7A" w:rsidRPr="003E1710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671C9A9" w14:textId="77777777" w:rsidR="00144A7A" w:rsidRPr="009375EB" w:rsidRDefault="00144A7A" w:rsidP="00144A7A">
      <w:pPr>
        <w:spacing w:after="120" w:line="240" w:lineRule="auto"/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 xml:space="preserve">(podpis i pieczęć osoby upoważnionej do składania </w:t>
      </w:r>
    </w:p>
    <w:p w14:paraId="06524066" w14:textId="77777777" w:rsidR="00144A7A" w:rsidRPr="001D3A19" w:rsidRDefault="00144A7A" w:rsidP="00144A7A">
      <w:pPr>
        <w:shd w:val="clear" w:color="auto" w:fill="BFBF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C7D4107" w14:textId="77777777" w:rsidR="00144A7A" w:rsidRPr="004148E6" w:rsidRDefault="00144A7A" w:rsidP="00144A7A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4148E6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4148E6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C347752" w14:textId="77777777" w:rsidR="00144A7A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3D24D18" w14:textId="77777777" w:rsidR="00144A7A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5E4766C" w14:textId="77777777" w:rsidR="00144A7A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89FEBDE" w14:textId="77777777" w:rsidR="00144A7A" w:rsidRPr="001F4C82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5A288D4C" w14:textId="77777777" w:rsidR="00144A7A" w:rsidRPr="001F4C82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0C17ACB" w14:textId="77777777" w:rsidR="00144A7A" w:rsidRDefault="00144A7A" w:rsidP="00144A7A">
      <w:pPr>
        <w:spacing w:after="120" w:line="240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144A7A" w:rsidSect="000C7B64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14:paraId="7990A3F2" w14:textId="77777777" w:rsidR="00144A7A" w:rsidRPr="00655D71" w:rsidRDefault="00144A7A" w:rsidP="00144A7A">
      <w:pPr>
        <w:spacing w:after="120" w:line="240" w:lineRule="auto"/>
        <w:ind w:left="4956"/>
        <w:jc w:val="both"/>
        <w:rPr>
          <w:rFonts w:ascii="Tahoma" w:eastAsia="Calibri" w:hAnsi="Tahoma" w:cs="Tahoma"/>
          <w:i/>
        </w:rPr>
      </w:pPr>
      <w:r>
        <w:rPr>
          <w:rFonts w:ascii="Arial" w:hAnsi="Arial" w:cs="Arial"/>
          <w:i/>
          <w:sz w:val="16"/>
          <w:szCs w:val="16"/>
        </w:rPr>
        <w:t>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2E283A21" w14:textId="77777777"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  <w:i/>
        </w:rPr>
        <w:sectPr w:rsidR="00E52955" w:rsidRPr="00655D71" w:rsidSect="00A5223A">
          <w:headerReference w:type="default" r:id="rId14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84ADF40" w14:textId="77777777" w:rsidR="00A5223A" w:rsidRDefault="00A5223A" w:rsidP="00EC5856">
      <w:pPr>
        <w:spacing w:line="276" w:lineRule="auto"/>
        <w:rPr>
          <w:sz w:val="24"/>
        </w:rPr>
      </w:pPr>
    </w:p>
    <w:p w14:paraId="4B637D3B" w14:textId="77777777" w:rsidR="00AB6763" w:rsidRPr="00807EB1" w:rsidRDefault="00807EB1" w:rsidP="00EC5856">
      <w:pPr>
        <w:spacing w:line="276" w:lineRule="auto"/>
        <w:jc w:val="right"/>
        <w:rPr>
          <w:rFonts w:ascii="Tahoma" w:hAnsi="Tahoma" w:cs="Tahoma"/>
          <w:bCs/>
        </w:rPr>
      </w:pPr>
      <w:r w:rsidRPr="00807EB1">
        <w:rPr>
          <w:rFonts w:ascii="Tahoma" w:hAnsi="Tahoma" w:cs="Tahoma"/>
          <w:bCs/>
        </w:rPr>
        <w:t>Zał.</w:t>
      </w:r>
      <w:r w:rsidR="00047FE0">
        <w:rPr>
          <w:rFonts w:ascii="Tahoma" w:hAnsi="Tahoma" w:cs="Tahoma"/>
          <w:bCs/>
        </w:rPr>
        <w:t>3</w:t>
      </w:r>
    </w:p>
    <w:p w14:paraId="42C81840" w14:textId="77777777" w:rsidR="00AB6763" w:rsidRDefault="00AB6763" w:rsidP="00EC5856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14:paraId="11572499" w14:textId="77777777" w:rsidR="00AB6763" w:rsidRPr="00965233" w:rsidRDefault="00AB6763" w:rsidP="00EC5856">
      <w:pPr>
        <w:widowControl w:val="0"/>
        <w:spacing w:line="276" w:lineRule="auto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14:paraId="5723B0C9" w14:textId="77777777"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14:paraId="0F41F97F" w14:textId="77777777"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14:paraId="710D34E1" w14:textId="77777777"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14:paraId="22B2A156" w14:textId="77777777"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9E434FD" w14:textId="77777777" w:rsidR="00AB6763" w:rsidRPr="00965233" w:rsidRDefault="00AB6763" w:rsidP="00EC5856">
      <w:pPr>
        <w:spacing w:line="276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AB6763" w:rsidRPr="00965233" w14:paraId="396D0EC1" w14:textId="77777777" w:rsidTr="007E35BC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9219" w14:textId="77777777"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87CC" w14:textId="77777777"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783A" w14:textId="77777777"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AB6763" w:rsidRPr="00965233" w14:paraId="1E173FAA" w14:textId="77777777" w:rsidTr="007E35BC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D91B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B63A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AB9B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68243990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1507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9730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1124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16F60999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3EF3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DF40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4E1A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7D6BB099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F75D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A140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CE77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1C3563AC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EA13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A48F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CAA1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473D8783" w14:textId="77777777"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E84981D" w14:textId="77777777"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FCC5D1C" w14:textId="77777777" w:rsidR="00AB6763" w:rsidRPr="00965233" w:rsidRDefault="00AB6763" w:rsidP="00EC5856">
      <w:pPr>
        <w:autoSpaceDE w:val="0"/>
        <w:autoSpaceDN w:val="0"/>
        <w:spacing w:line="276" w:lineRule="auto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14:paraId="3E1CED70" w14:textId="77777777" w:rsidR="00AB6763" w:rsidRPr="00965233" w:rsidRDefault="00AB6763" w:rsidP="00EC5856">
      <w:pPr>
        <w:autoSpaceDE w:val="0"/>
        <w:autoSpaceDN w:val="0"/>
        <w:spacing w:line="276" w:lineRule="auto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14:paraId="76CDBB99" w14:textId="77777777" w:rsidR="00AB6763" w:rsidRPr="0096523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14:paraId="4DA2DB96" w14:textId="77777777" w:rsidR="00AB6763" w:rsidRPr="0096523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14:paraId="7BCEDED5" w14:textId="77777777" w:rsidR="00AB676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  <w:sectPr w:rsidR="00AB6763" w:rsidSect="00A5223A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reprezentowania Wykonawcy)</w:t>
      </w:r>
    </w:p>
    <w:p w14:paraId="780407D5" w14:textId="0056B7EF" w:rsidR="007976D0" w:rsidRPr="000B749E" w:rsidRDefault="007976D0" w:rsidP="003C68CC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</w:p>
    <w:sectPr w:rsidR="007976D0" w:rsidRPr="000B749E" w:rsidSect="007976D0">
      <w:headerReference w:type="default" r:id="rId15"/>
      <w:footerReference w:type="even" r:id="rId16"/>
      <w:footerReference w:type="default" r:id="rId17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3843C" w14:textId="77777777" w:rsidR="00C22A40" w:rsidRDefault="00C22A40" w:rsidP="00632ED4">
      <w:pPr>
        <w:spacing w:after="0" w:line="240" w:lineRule="auto"/>
      </w:pPr>
      <w:r>
        <w:separator/>
      </w:r>
    </w:p>
  </w:endnote>
  <w:endnote w:type="continuationSeparator" w:id="0">
    <w:p w14:paraId="54AE6ABF" w14:textId="77777777" w:rsidR="00C22A40" w:rsidRDefault="00C22A40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charset w:val="EE"/>
    <w:family w:val="swiss"/>
    <w:pitch w:val="default"/>
  </w:font>
  <w:font w:name="OpenSymbol">
    <w:altName w:val="Arial Unicode MS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DC90" w14:textId="67796946" w:rsidR="00C8085B" w:rsidRPr="00332A31" w:rsidRDefault="00000000" w:rsidP="00332A31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>
      <w:rPr>
        <w:color w:val="008000"/>
      </w:rPr>
      <w:pict w14:anchorId="35C3BB2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535.05pt;margin-top:.05pt;width:9.75pt;height:10.7pt;z-index:251659264;mso-wrap-distance-left:0;mso-wrap-distance-right:0;mso-position-horizontal-relative:page" stroked="f">
          <v:fill opacity="0" color2="black"/>
          <v:textbox style="mso-next-textbox:#_x0000_s1026" inset="0,0,0,0">
            <w:txbxContent>
              <w:p w14:paraId="3BA9FDEF" w14:textId="77777777" w:rsidR="00C8085B" w:rsidRDefault="00C8085B" w:rsidP="00EE7270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  <w:r w:rsidR="00C8085B" w:rsidRPr="00332A31">
      <w:rPr>
        <w:rFonts w:ascii="Tahoma" w:hAnsi="Tahoma" w:cs="Tahoma"/>
        <w:i/>
        <w:color w:val="008000"/>
        <w:sz w:val="18"/>
        <w:szCs w:val="18"/>
      </w:rPr>
      <w:t xml:space="preserve"> </w:t>
    </w:r>
    <w:r w:rsidR="00BF6735" w:rsidRPr="00BF6735">
      <w:rPr>
        <w:rFonts w:ascii="Tahoma" w:hAnsi="Tahoma" w:cs="Tahoma"/>
        <w:i/>
        <w:color w:val="008000"/>
        <w:sz w:val="18"/>
        <w:szCs w:val="18"/>
      </w:rPr>
      <w:t>Dostawa wyposażenia strażaków ochotników z Gminy Lubenia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B027" w14:textId="2B7D6FAE" w:rsidR="00C8085B" w:rsidRPr="00B5070D" w:rsidRDefault="00C8085B" w:rsidP="00B5070D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425B8" w14:textId="77777777" w:rsidR="00C8085B" w:rsidRDefault="00C8085B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F7C7E1" w14:textId="77777777" w:rsidR="00C8085B" w:rsidRDefault="00C8085B" w:rsidP="00EE79EE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000380591"/>
      <w:docPartObj>
        <w:docPartGallery w:val="Page Numbers (Bottom of Page)"/>
        <w:docPartUnique/>
      </w:docPartObj>
    </w:sdtPr>
    <w:sdtContent>
      <w:p w14:paraId="75A27017" w14:textId="77777777" w:rsidR="00C8085B" w:rsidRDefault="00C8085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874D38" w:rsidRPr="00874D38">
          <w:rPr>
            <w:rFonts w:asciiTheme="majorHAnsi" w:eastAsiaTheme="majorEastAsia" w:hAnsiTheme="majorHAnsi" w:cstheme="majorBidi"/>
            <w:noProof/>
            <w:sz w:val="28"/>
            <w:szCs w:val="28"/>
          </w:rPr>
          <w:t>9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9B312" w14:textId="77777777" w:rsidR="00C22A40" w:rsidRDefault="00C22A40" w:rsidP="00632ED4">
      <w:pPr>
        <w:spacing w:after="0" w:line="240" w:lineRule="auto"/>
      </w:pPr>
      <w:r>
        <w:separator/>
      </w:r>
    </w:p>
  </w:footnote>
  <w:footnote w:type="continuationSeparator" w:id="0">
    <w:p w14:paraId="5038296D" w14:textId="77777777" w:rsidR="00C22A40" w:rsidRDefault="00C22A40" w:rsidP="00632ED4">
      <w:pPr>
        <w:spacing w:after="0" w:line="240" w:lineRule="auto"/>
      </w:pPr>
      <w:r>
        <w:continuationSeparator/>
      </w:r>
    </w:p>
  </w:footnote>
  <w:footnote w:id="1">
    <w:p w14:paraId="30EF873C" w14:textId="77777777" w:rsidR="00C8085B" w:rsidRDefault="00C8085B" w:rsidP="00EE7270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14:paraId="7023C7E2" w14:textId="77777777" w:rsidR="00C8085B" w:rsidRPr="002E3DCB" w:rsidRDefault="00C8085B" w:rsidP="00EE7270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3">
    <w:p w14:paraId="27B8270F" w14:textId="77777777" w:rsidR="00C8085B" w:rsidRPr="002E3DCB" w:rsidRDefault="00C8085B" w:rsidP="00EE7270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4">
    <w:p w14:paraId="5EBF2AF6" w14:textId="77777777" w:rsidR="00C8085B" w:rsidRDefault="00C8085B" w:rsidP="00EE7270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  <w:sz w:val="16"/>
          <w:szCs w:val="16"/>
        </w:rPr>
        <w:tab/>
        <w:t xml:space="preserve"> </w:t>
      </w:r>
    </w:p>
  </w:footnote>
  <w:footnote w:id="5">
    <w:p w14:paraId="4541F2DB" w14:textId="77777777" w:rsidR="00144A7A" w:rsidRDefault="00144A7A" w:rsidP="00144A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 xml:space="preserve"> </w:t>
      </w:r>
      <w:r w:rsidRPr="00812017">
        <w:rPr>
          <w:rFonts w:asciiTheme="minorHAnsi" w:hAnsiTheme="minorHAnsi" w:cstheme="minorHAnsi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335E6" w14:textId="77777777" w:rsidR="00F34EFE" w:rsidRDefault="00F34EFE" w:rsidP="00F34EFE">
    <w:pPr>
      <w:pStyle w:val="Nagwek"/>
      <w:jc w:val="center"/>
      <w:rPr>
        <w:rFonts w:ascii="Tahoma" w:hAnsi="Tahoma" w:cs="Tahoma"/>
        <w:color w:val="0000FF"/>
        <w:sz w:val="16"/>
        <w:szCs w:val="16"/>
        <w:lang w:eastAsia="zh-CN"/>
      </w:rPr>
    </w:pPr>
    <w:r>
      <w:rPr>
        <w:rFonts w:ascii="Tahoma" w:hAnsi="Tahoma" w:cs="Tahoma"/>
        <w:noProof/>
        <w:color w:val="0000FF"/>
        <w:sz w:val="16"/>
        <w:szCs w:val="16"/>
        <w:lang w:eastAsia="zh-CN"/>
      </w:rPr>
      <w:drawing>
        <wp:inline distT="0" distB="0" distL="0" distR="0" wp14:anchorId="4EDD5688" wp14:editId="1C4D7580">
          <wp:extent cx="2273935" cy="914400"/>
          <wp:effectExtent l="0" t="0" r="0" b="0"/>
          <wp:docPr id="1817580865" name="Obraz 18175808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67A979" w14:textId="77777777" w:rsidR="00F34EFE" w:rsidRDefault="00F34EFE" w:rsidP="00F34EFE">
    <w:pPr>
      <w:pStyle w:val="Nagwek"/>
      <w:pBdr>
        <w:bottom w:val="single" w:sz="4" w:space="1" w:color="auto"/>
      </w:pBdr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Projekt współfinansowany w ramach środków Funduszu Pomocy Pokrzywdzonym oraz Pomocy Penitencjarnej – Funduszu Sprawiedliwości</w:t>
    </w:r>
  </w:p>
  <w:p w14:paraId="13407668" w14:textId="373129C1" w:rsidR="00C8085B" w:rsidRPr="00B5070D" w:rsidRDefault="00C8085B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</w:t>
    </w:r>
    <w:r w:rsidR="004932C1">
      <w:rPr>
        <w:b/>
        <w:color w:val="2E74B5" w:themeColor="accent1" w:themeShade="BF"/>
      </w:rPr>
      <w:t>1</w:t>
    </w:r>
    <w:r w:rsidR="00A738D7">
      <w:rPr>
        <w:b/>
        <w:color w:val="2E74B5" w:themeColor="accent1" w:themeShade="BF"/>
      </w:rPr>
      <w:t>9</w:t>
    </w:r>
    <w:r>
      <w:rPr>
        <w:b/>
        <w:color w:val="2E74B5" w:themeColor="accent1" w:themeShade="BF"/>
      </w:rPr>
      <w:t>.202</w:t>
    </w:r>
    <w:r w:rsidR="00144A7A">
      <w:rPr>
        <w:b/>
        <w:color w:val="2E74B5" w:themeColor="accent1" w:themeShade="BF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1F875" w14:textId="77777777" w:rsidR="00C8085B" w:rsidRPr="00B5070D" w:rsidRDefault="00C8085B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8.2020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51F3" w14:textId="77777777" w:rsidR="00F34EFE" w:rsidRDefault="00F34EFE" w:rsidP="00F34EFE">
    <w:pPr>
      <w:pStyle w:val="Nagwek"/>
      <w:jc w:val="center"/>
      <w:rPr>
        <w:rFonts w:ascii="Tahoma" w:hAnsi="Tahoma" w:cs="Tahoma"/>
        <w:color w:val="0000FF"/>
        <w:sz w:val="16"/>
        <w:szCs w:val="16"/>
        <w:lang w:eastAsia="zh-CN"/>
      </w:rPr>
    </w:pPr>
    <w:r>
      <w:rPr>
        <w:rFonts w:ascii="Tahoma" w:hAnsi="Tahoma" w:cs="Tahoma"/>
        <w:noProof/>
        <w:color w:val="0000FF"/>
        <w:sz w:val="16"/>
        <w:szCs w:val="16"/>
        <w:lang w:eastAsia="zh-CN"/>
      </w:rPr>
      <w:drawing>
        <wp:inline distT="0" distB="0" distL="0" distR="0" wp14:anchorId="7581E409" wp14:editId="131614E6">
          <wp:extent cx="2273935" cy="914400"/>
          <wp:effectExtent l="0" t="0" r="0" b="0"/>
          <wp:docPr id="1886738690" name="Obraz 18867386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6C2AD60" w14:textId="77777777" w:rsidR="00F34EFE" w:rsidRDefault="00F34EFE" w:rsidP="00F34EFE">
    <w:pPr>
      <w:pStyle w:val="Nagwek"/>
      <w:pBdr>
        <w:bottom w:val="single" w:sz="4" w:space="1" w:color="auto"/>
      </w:pBdr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Projekt współfinansowany w ramach środków Funduszu Pomocy Pokrzywdzonym oraz Pomocy Penitencjarnej – Funduszu Sprawiedliwości</w:t>
    </w:r>
  </w:p>
  <w:p w14:paraId="62B3E2A3" w14:textId="1CD32204" w:rsidR="00144A7A" w:rsidRPr="00B5070D" w:rsidRDefault="00144A7A" w:rsidP="00E52955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 w:rsidR="00325C79">
      <w:rPr>
        <w:b/>
        <w:color w:val="2E74B5" w:themeColor="accent1" w:themeShade="BF"/>
      </w:rPr>
      <w:t>1</w:t>
    </w:r>
    <w:r w:rsidR="00BF6735">
      <w:rPr>
        <w:b/>
        <w:color w:val="2E74B5" w:themeColor="accent1" w:themeShade="BF"/>
      </w:rPr>
      <w:t>9</w:t>
    </w:r>
    <w:r>
      <w:rPr>
        <w:b/>
        <w:color w:val="2E74B5" w:themeColor="accent1" w:themeShade="BF"/>
      </w:rPr>
      <w:t>.2023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F9C9" w14:textId="77777777" w:rsidR="00F34EFE" w:rsidRDefault="00F34EFE" w:rsidP="00F34EFE">
    <w:pPr>
      <w:pStyle w:val="Nagwek"/>
      <w:jc w:val="center"/>
      <w:rPr>
        <w:rFonts w:ascii="Tahoma" w:hAnsi="Tahoma" w:cs="Tahoma"/>
        <w:color w:val="0000FF"/>
        <w:sz w:val="16"/>
        <w:szCs w:val="16"/>
        <w:lang w:eastAsia="zh-CN"/>
      </w:rPr>
    </w:pPr>
    <w:r>
      <w:rPr>
        <w:rFonts w:ascii="Tahoma" w:hAnsi="Tahoma" w:cs="Tahoma"/>
        <w:noProof/>
        <w:color w:val="0000FF"/>
        <w:sz w:val="16"/>
        <w:szCs w:val="16"/>
        <w:lang w:eastAsia="zh-CN"/>
      </w:rPr>
      <w:drawing>
        <wp:inline distT="0" distB="0" distL="0" distR="0" wp14:anchorId="36AA87C9" wp14:editId="4727EF1A">
          <wp:extent cx="2273935" cy="914400"/>
          <wp:effectExtent l="0" t="0" r="0" b="0"/>
          <wp:docPr id="1782007478" name="Obraz 17820074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3D45C5" w14:textId="77777777" w:rsidR="00F34EFE" w:rsidRDefault="00F34EFE" w:rsidP="00F34EFE">
    <w:pPr>
      <w:pStyle w:val="Nagwek"/>
      <w:pBdr>
        <w:bottom w:val="single" w:sz="4" w:space="1" w:color="auto"/>
      </w:pBdr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Projekt współfinansowany w ramach środków Funduszu Pomocy Pokrzywdzonym oraz Pomocy Penitencjarnej – Funduszu Sprawiedliwości</w:t>
    </w:r>
  </w:p>
  <w:p w14:paraId="309A0D26" w14:textId="51A44A9F" w:rsidR="00C8085B" w:rsidRPr="00B5070D" w:rsidRDefault="00C8085B" w:rsidP="00EE4FA0">
    <w:pPr>
      <w:pBdr>
        <w:bottom w:val="single" w:sz="4" w:space="1" w:color="auto"/>
      </w:pBdr>
      <w:tabs>
        <w:tab w:val="left" w:pos="2655"/>
      </w:tabs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 w:rsidR="00325C79">
      <w:rPr>
        <w:b/>
        <w:color w:val="2E74B5" w:themeColor="accent1" w:themeShade="BF"/>
      </w:rPr>
      <w:t>1</w:t>
    </w:r>
    <w:r w:rsidR="00BF6735">
      <w:rPr>
        <w:b/>
        <w:color w:val="2E74B5" w:themeColor="accent1" w:themeShade="BF"/>
      </w:rPr>
      <w:t>9</w:t>
    </w:r>
    <w:r>
      <w:rPr>
        <w:b/>
        <w:color w:val="2E74B5" w:themeColor="accent1" w:themeShade="BF"/>
      </w:rPr>
      <w:t>.202</w:t>
    </w:r>
    <w:r w:rsidR="00144A7A">
      <w:rPr>
        <w:b/>
        <w:color w:val="2E74B5" w:themeColor="accent1" w:themeShade="BF"/>
      </w:rPr>
      <w:t>3</w:t>
    </w:r>
    <w:r>
      <w:rPr>
        <w:b/>
        <w:color w:val="2E74B5" w:themeColor="accent1" w:themeShade="BF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543C3" w14:textId="77777777" w:rsidR="00F34EFE" w:rsidRDefault="00F34EFE" w:rsidP="00F34EFE">
    <w:pPr>
      <w:pStyle w:val="Nagwek"/>
      <w:jc w:val="center"/>
      <w:rPr>
        <w:rFonts w:ascii="Tahoma" w:hAnsi="Tahoma" w:cs="Tahoma"/>
        <w:color w:val="0000FF"/>
        <w:sz w:val="16"/>
        <w:szCs w:val="16"/>
        <w:lang w:eastAsia="zh-CN"/>
      </w:rPr>
    </w:pPr>
    <w:r>
      <w:rPr>
        <w:rFonts w:ascii="Tahoma" w:hAnsi="Tahoma" w:cs="Tahoma"/>
        <w:noProof/>
        <w:color w:val="0000FF"/>
        <w:sz w:val="16"/>
        <w:szCs w:val="16"/>
        <w:lang w:eastAsia="zh-CN"/>
      </w:rPr>
      <w:drawing>
        <wp:inline distT="0" distB="0" distL="0" distR="0" wp14:anchorId="2D50FE81" wp14:editId="17406306">
          <wp:extent cx="2273935" cy="914400"/>
          <wp:effectExtent l="0" t="0" r="0" b="0"/>
          <wp:docPr id="1075391451" name="Obraz 10753914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257045" w14:textId="77777777" w:rsidR="00F34EFE" w:rsidRDefault="00F34EFE" w:rsidP="00F34EFE">
    <w:pPr>
      <w:pStyle w:val="Nagwek"/>
      <w:pBdr>
        <w:bottom w:val="single" w:sz="4" w:space="1" w:color="auto"/>
      </w:pBdr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Projekt współfinansowany w </w:t>
    </w:r>
    <w:bookmarkStart w:id="2" w:name="_Hlk151032297"/>
    <w:r>
      <w:rPr>
        <w:rFonts w:ascii="Calibri" w:hAnsi="Calibri" w:cs="Calibri"/>
        <w:sz w:val="20"/>
        <w:szCs w:val="20"/>
      </w:rPr>
      <w:t>ramach środków Funduszu Pomocy Pokrzywdzonym oraz Pomocy Penitencjarnej – Funduszu Sprawiedliwości</w:t>
    </w:r>
    <w:bookmarkEnd w:id="2"/>
  </w:p>
  <w:p w14:paraId="47033748" w14:textId="78158D31" w:rsidR="00C8085B" w:rsidRPr="00B5070D" w:rsidRDefault="00C8085B" w:rsidP="00013EB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</w:t>
    </w:r>
    <w:r w:rsidR="00325C79">
      <w:rPr>
        <w:b/>
        <w:color w:val="2E74B5" w:themeColor="accent1" w:themeShade="BF"/>
      </w:rPr>
      <w:t>1</w:t>
    </w:r>
    <w:r w:rsidR="00F34EFE">
      <w:rPr>
        <w:b/>
        <w:color w:val="2E74B5" w:themeColor="accent1" w:themeShade="BF"/>
      </w:rPr>
      <w:t>9</w:t>
    </w:r>
    <w:r>
      <w:rPr>
        <w:b/>
        <w:color w:val="2E74B5" w:themeColor="accent1" w:themeShade="BF"/>
      </w:rPr>
      <w:t>.202</w:t>
    </w:r>
    <w:r w:rsidR="00144A7A">
      <w:rPr>
        <w:b/>
        <w:color w:val="2E74B5" w:themeColor="accent1" w:themeShade="BF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36"/>
    <w:multiLevelType w:val="multilevel"/>
    <w:tmpl w:val="E00A69C4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130360B"/>
    <w:multiLevelType w:val="hybridMultilevel"/>
    <w:tmpl w:val="0E1EEB6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9C3ACD70">
      <w:start w:val="1"/>
      <w:numFmt w:val="lowerLetter"/>
      <w:lvlText w:val="%2)"/>
      <w:lvlJc w:val="left"/>
      <w:pPr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021C085A"/>
    <w:multiLevelType w:val="hybridMultilevel"/>
    <w:tmpl w:val="B866D098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38B1C4B"/>
    <w:multiLevelType w:val="hybridMultilevel"/>
    <w:tmpl w:val="31EE0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4F6AAE"/>
    <w:multiLevelType w:val="hybridMultilevel"/>
    <w:tmpl w:val="DE726F70"/>
    <w:lvl w:ilvl="0" w:tplc="93A220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7E7B0F"/>
    <w:multiLevelType w:val="multilevel"/>
    <w:tmpl w:val="80327B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360"/>
        </w:tabs>
        <w:ind w:left="851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3" w15:restartNumberingAfterBreak="0">
    <w:nsid w:val="05850203"/>
    <w:multiLevelType w:val="hybridMultilevel"/>
    <w:tmpl w:val="59963CC2"/>
    <w:lvl w:ilvl="0" w:tplc="38F2F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A23E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0A72747D"/>
    <w:multiLevelType w:val="hybridMultilevel"/>
    <w:tmpl w:val="CF1E5E46"/>
    <w:lvl w:ilvl="0" w:tplc="CA98C2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470450"/>
    <w:multiLevelType w:val="hybridMultilevel"/>
    <w:tmpl w:val="AEC8D2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E8F3B52"/>
    <w:multiLevelType w:val="hybridMultilevel"/>
    <w:tmpl w:val="DD1E80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0F4F09EF"/>
    <w:multiLevelType w:val="multilevel"/>
    <w:tmpl w:val="DA10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FAD079C"/>
    <w:multiLevelType w:val="hybridMultilevel"/>
    <w:tmpl w:val="1F0C8E92"/>
    <w:lvl w:ilvl="0" w:tplc="C12427E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EB5883"/>
    <w:multiLevelType w:val="hybridMultilevel"/>
    <w:tmpl w:val="C76E4E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1F46E7F"/>
    <w:multiLevelType w:val="hybridMultilevel"/>
    <w:tmpl w:val="78B67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2811A38"/>
    <w:multiLevelType w:val="multilevel"/>
    <w:tmpl w:val="2F8A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56B64C5"/>
    <w:multiLevelType w:val="hybridMultilevel"/>
    <w:tmpl w:val="36B29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A270AA"/>
    <w:multiLevelType w:val="hybridMultilevel"/>
    <w:tmpl w:val="893C67D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7F66084"/>
    <w:multiLevelType w:val="hybridMultilevel"/>
    <w:tmpl w:val="E0ACC128"/>
    <w:lvl w:ilvl="0" w:tplc="04150011">
      <w:start w:val="1"/>
      <w:numFmt w:val="decimal"/>
      <w:lvlText w:val="%1)"/>
      <w:lvlJc w:val="left"/>
      <w:pPr>
        <w:ind w:left="1119" w:hanging="360"/>
      </w:p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36" w15:restartNumberingAfterBreak="0">
    <w:nsid w:val="19D41EC6"/>
    <w:multiLevelType w:val="hybridMultilevel"/>
    <w:tmpl w:val="A95CA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352A7C"/>
    <w:multiLevelType w:val="hybridMultilevel"/>
    <w:tmpl w:val="C950A55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5C639B"/>
    <w:multiLevelType w:val="hybridMultilevel"/>
    <w:tmpl w:val="15188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2" w15:restartNumberingAfterBreak="0">
    <w:nsid w:val="28D1169C"/>
    <w:multiLevelType w:val="hybridMultilevel"/>
    <w:tmpl w:val="A324405A"/>
    <w:lvl w:ilvl="0" w:tplc="446066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11793F"/>
    <w:multiLevelType w:val="hybridMultilevel"/>
    <w:tmpl w:val="5D9E0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C2A78AB"/>
    <w:multiLevelType w:val="hybridMultilevel"/>
    <w:tmpl w:val="B7583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D7E7CA0"/>
    <w:multiLevelType w:val="hybridMultilevel"/>
    <w:tmpl w:val="99FAAC20"/>
    <w:lvl w:ilvl="0" w:tplc="C34819D6">
      <w:start w:val="1"/>
      <w:numFmt w:val="decimal"/>
      <w:lvlText w:val="%1."/>
      <w:lvlJc w:val="left"/>
      <w:pPr>
        <w:ind w:left="1212" w:hanging="360"/>
      </w:pPr>
      <w:rPr>
        <w:rFonts w:asciiTheme="minorHAnsi" w:eastAsia="Times New Roman" w:hAnsiTheme="minorHAnsi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30531265"/>
    <w:multiLevelType w:val="hybridMultilevel"/>
    <w:tmpl w:val="C7606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1BD5DF6"/>
    <w:multiLevelType w:val="hybridMultilevel"/>
    <w:tmpl w:val="51129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203262"/>
    <w:multiLevelType w:val="hybridMultilevel"/>
    <w:tmpl w:val="3726FB0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DEEC9A8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342C331A"/>
    <w:multiLevelType w:val="hybridMultilevel"/>
    <w:tmpl w:val="3CC82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4CC433F"/>
    <w:multiLevelType w:val="hybridMultilevel"/>
    <w:tmpl w:val="756663DA"/>
    <w:lvl w:ilvl="0" w:tplc="3D7AC6E8">
      <w:start w:val="1"/>
      <w:numFmt w:val="decimal"/>
      <w:lvlText w:val="%1)"/>
      <w:lvlJc w:val="left"/>
      <w:pPr>
        <w:ind w:left="114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37D353AD"/>
    <w:multiLevelType w:val="hybridMultilevel"/>
    <w:tmpl w:val="C19E7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9CA37B9"/>
    <w:multiLevelType w:val="hybridMultilevel"/>
    <w:tmpl w:val="D6AE6220"/>
    <w:lvl w:ilvl="0" w:tplc="77D8329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3A353821"/>
    <w:multiLevelType w:val="hybridMultilevel"/>
    <w:tmpl w:val="14D4659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4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3B044643"/>
    <w:multiLevelType w:val="hybridMultilevel"/>
    <w:tmpl w:val="5986C92A"/>
    <w:lvl w:ilvl="0" w:tplc="0F28BF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3CB47B2A"/>
    <w:multiLevelType w:val="multilevel"/>
    <w:tmpl w:val="B2D4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CED1135"/>
    <w:multiLevelType w:val="multilevel"/>
    <w:tmpl w:val="9C22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3D994799"/>
    <w:multiLevelType w:val="hybridMultilevel"/>
    <w:tmpl w:val="3F9E0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F7C41CB"/>
    <w:multiLevelType w:val="multilevel"/>
    <w:tmpl w:val="7ADC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3FBD6EF0"/>
    <w:multiLevelType w:val="hybridMultilevel"/>
    <w:tmpl w:val="572CAA92"/>
    <w:lvl w:ilvl="0" w:tplc="126ACB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1163B50"/>
    <w:multiLevelType w:val="hybridMultilevel"/>
    <w:tmpl w:val="89482C54"/>
    <w:lvl w:ilvl="0" w:tplc="35D6A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59211C"/>
    <w:multiLevelType w:val="hybridMultilevel"/>
    <w:tmpl w:val="A4C0C398"/>
    <w:lvl w:ilvl="0" w:tplc="6DA8317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45A473FE"/>
    <w:multiLevelType w:val="hybridMultilevel"/>
    <w:tmpl w:val="2AF8A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7710A33"/>
    <w:multiLevelType w:val="hybridMultilevel"/>
    <w:tmpl w:val="A2007EA8"/>
    <w:lvl w:ilvl="0" w:tplc="94ECA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9A6FEE"/>
    <w:multiLevelType w:val="hybridMultilevel"/>
    <w:tmpl w:val="2798596E"/>
    <w:lvl w:ilvl="0" w:tplc="72C459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B6171D"/>
    <w:multiLevelType w:val="hybridMultilevel"/>
    <w:tmpl w:val="F5486B16"/>
    <w:lvl w:ilvl="0" w:tplc="A3068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C2AC1F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BA8368E"/>
    <w:multiLevelType w:val="hybridMultilevel"/>
    <w:tmpl w:val="30CE99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4DA332AA"/>
    <w:multiLevelType w:val="hybridMultilevel"/>
    <w:tmpl w:val="01A466D0"/>
    <w:lvl w:ilvl="0" w:tplc="CF02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A89D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0B13A7"/>
    <w:multiLevelType w:val="hybridMultilevel"/>
    <w:tmpl w:val="2F60CB8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3" w15:restartNumberingAfterBreak="0">
    <w:nsid w:val="50E535E6"/>
    <w:multiLevelType w:val="hybridMultilevel"/>
    <w:tmpl w:val="5D586F18"/>
    <w:lvl w:ilvl="0" w:tplc="6374B6FE">
      <w:start w:val="1"/>
      <w:numFmt w:val="decimal"/>
      <w:lvlText w:val="%1."/>
      <w:lvlJc w:val="left"/>
      <w:pPr>
        <w:ind w:left="507" w:hanging="45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4" w15:restartNumberingAfterBreak="0">
    <w:nsid w:val="54A50450"/>
    <w:multiLevelType w:val="hybridMultilevel"/>
    <w:tmpl w:val="58900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614753A"/>
    <w:multiLevelType w:val="hybridMultilevel"/>
    <w:tmpl w:val="1B1C4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6A37369"/>
    <w:multiLevelType w:val="multilevel"/>
    <w:tmpl w:val="BD24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58FB7023"/>
    <w:multiLevelType w:val="hybridMultilevel"/>
    <w:tmpl w:val="8F52D79A"/>
    <w:lvl w:ilvl="0" w:tplc="EC1C6FBE">
      <w:start w:val="1"/>
      <w:numFmt w:val="decimal"/>
      <w:lvlText w:val="%1)"/>
      <w:lvlJc w:val="left"/>
      <w:pPr>
        <w:ind w:left="1227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947" w:hanging="360"/>
      </w:pPr>
    </w:lvl>
    <w:lvl w:ilvl="2" w:tplc="0415001B" w:tentative="1">
      <w:start w:val="1"/>
      <w:numFmt w:val="lowerRoman"/>
      <w:lvlText w:val="%3."/>
      <w:lvlJc w:val="right"/>
      <w:pPr>
        <w:ind w:left="2667" w:hanging="180"/>
      </w:pPr>
    </w:lvl>
    <w:lvl w:ilvl="3" w:tplc="0415000F" w:tentative="1">
      <w:start w:val="1"/>
      <w:numFmt w:val="decimal"/>
      <w:lvlText w:val="%4."/>
      <w:lvlJc w:val="left"/>
      <w:pPr>
        <w:ind w:left="3387" w:hanging="360"/>
      </w:pPr>
    </w:lvl>
    <w:lvl w:ilvl="4" w:tplc="04150019" w:tentative="1">
      <w:start w:val="1"/>
      <w:numFmt w:val="lowerLetter"/>
      <w:lvlText w:val="%5."/>
      <w:lvlJc w:val="left"/>
      <w:pPr>
        <w:ind w:left="4107" w:hanging="360"/>
      </w:pPr>
    </w:lvl>
    <w:lvl w:ilvl="5" w:tplc="0415001B" w:tentative="1">
      <w:start w:val="1"/>
      <w:numFmt w:val="lowerRoman"/>
      <w:lvlText w:val="%6."/>
      <w:lvlJc w:val="right"/>
      <w:pPr>
        <w:ind w:left="4827" w:hanging="180"/>
      </w:pPr>
    </w:lvl>
    <w:lvl w:ilvl="6" w:tplc="0415000F" w:tentative="1">
      <w:start w:val="1"/>
      <w:numFmt w:val="decimal"/>
      <w:lvlText w:val="%7."/>
      <w:lvlJc w:val="left"/>
      <w:pPr>
        <w:ind w:left="5547" w:hanging="360"/>
      </w:pPr>
    </w:lvl>
    <w:lvl w:ilvl="7" w:tplc="04150019" w:tentative="1">
      <w:start w:val="1"/>
      <w:numFmt w:val="lowerLetter"/>
      <w:lvlText w:val="%8."/>
      <w:lvlJc w:val="left"/>
      <w:pPr>
        <w:ind w:left="6267" w:hanging="360"/>
      </w:pPr>
    </w:lvl>
    <w:lvl w:ilvl="8" w:tplc="0415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78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9" w15:restartNumberingAfterBreak="0">
    <w:nsid w:val="5BE40CCE"/>
    <w:multiLevelType w:val="hybridMultilevel"/>
    <w:tmpl w:val="CE540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1" w15:restartNumberingAfterBreak="0">
    <w:nsid w:val="61596566"/>
    <w:multiLevelType w:val="hybridMultilevel"/>
    <w:tmpl w:val="8AA44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2FF2D5C"/>
    <w:multiLevelType w:val="hybridMultilevel"/>
    <w:tmpl w:val="52526EAC"/>
    <w:lvl w:ilvl="0" w:tplc="CE18FA2E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2A063C"/>
    <w:multiLevelType w:val="hybridMultilevel"/>
    <w:tmpl w:val="C73E0A2C"/>
    <w:lvl w:ilvl="0" w:tplc="3F5E7E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 w15:restartNumberingAfterBreak="0">
    <w:nsid w:val="687F1CD6"/>
    <w:multiLevelType w:val="hybridMultilevel"/>
    <w:tmpl w:val="E59E5A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68A01F04"/>
    <w:multiLevelType w:val="hybridMultilevel"/>
    <w:tmpl w:val="119AC8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6AC900A4"/>
    <w:multiLevelType w:val="hybridMultilevel"/>
    <w:tmpl w:val="0E8A0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8" w15:restartNumberingAfterBreak="0">
    <w:nsid w:val="6D676356"/>
    <w:multiLevelType w:val="hybridMultilevel"/>
    <w:tmpl w:val="BBA89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8C654B"/>
    <w:multiLevelType w:val="hybridMultilevel"/>
    <w:tmpl w:val="97CAC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E2971C0"/>
    <w:multiLevelType w:val="hybridMultilevel"/>
    <w:tmpl w:val="E8E64BCC"/>
    <w:lvl w:ilvl="0" w:tplc="F4420CCA">
      <w:start w:val="1"/>
      <w:numFmt w:val="bullet"/>
      <w:lvlText w:val="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1" w15:restartNumberingAfterBreak="0">
    <w:nsid w:val="70AA6F64"/>
    <w:multiLevelType w:val="hybridMultilevel"/>
    <w:tmpl w:val="58B6D9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 w15:restartNumberingAfterBreak="0">
    <w:nsid w:val="720C0744"/>
    <w:multiLevelType w:val="hybridMultilevel"/>
    <w:tmpl w:val="CEC02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2130517"/>
    <w:multiLevelType w:val="hybridMultilevel"/>
    <w:tmpl w:val="11FAE75E"/>
    <w:lvl w:ilvl="0" w:tplc="5C56AD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31542AB"/>
    <w:multiLevelType w:val="hybridMultilevel"/>
    <w:tmpl w:val="D89EB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4B811D7"/>
    <w:multiLevelType w:val="multilevel"/>
    <w:tmpl w:val="4F44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9840EE3"/>
    <w:multiLevelType w:val="hybridMultilevel"/>
    <w:tmpl w:val="893C6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AA9693D"/>
    <w:multiLevelType w:val="hybridMultilevel"/>
    <w:tmpl w:val="17CEB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E695B0E"/>
    <w:multiLevelType w:val="hybridMultilevel"/>
    <w:tmpl w:val="A8CC432E"/>
    <w:lvl w:ilvl="0" w:tplc="C12427E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8C2611"/>
    <w:multiLevelType w:val="hybridMultilevel"/>
    <w:tmpl w:val="C950A55C"/>
    <w:lvl w:ilvl="0" w:tplc="6D863F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CA6532"/>
    <w:multiLevelType w:val="hybridMultilevel"/>
    <w:tmpl w:val="0010A5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F023FCB"/>
    <w:multiLevelType w:val="hybridMultilevel"/>
    <w:tmpl w:val="58900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86146913">
    <w:abstractNumId w:val="104"/>
  </w:num>
  <w:num w:numId="2" w16cid:durableId="921912307">
    <w:abstractNumId w:val="0"/>
  </w:num>
  <w:num w:numId="3" w16cid:durableId="88887684">
    <w:abstractNumId w:val="1"/>
  </w:num>
  <w:num w:numId="4" w16cid:durableId="422383604">
    <w:abstractNumId w:val="87"/>
  </w:num>
  <w:num w:numId="5" w16cid:durableId="81221025">
    <w:abstractNumId w:val="15"/>
  </w:num>
  <w:num w:numId="6" w16cid:durableId="110947412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3510980">
    <w:abstractNumId w:val="41"/>
  </w:num>
  <w:num w:numId="8" w16cid:durableId="160985330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28123984">
    <w:abstractNumId w:val="13"/>
  </w:num>
  <w:num w:numId="10" w16cid:durableId="5005120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8603071">
    <w:abstractNumId w:val="99"/>
  </w:num>
  <w:num w:numId="12" w16cid:durableId="522790772">
    <w:abstractNumId w:val="72"/>
  </w:num>
  <w:num w:numId="13" w16cid:durableId="799998886">
    <w:abstractNumId w:val="70"/>
  </w:num>
  <w:num w:numId="14" w16cid:durableId="100351075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10828956">
    <w:abstractNumId w:val="49"/>
  </w:num>
  <w:num w:numId="16" w16cid:durableId="861019992">
    <w:abstractNumId w:val="82"/>
  </w:num>
  <w:num w:numId="17" w16cid:durableId="1347710226">
    <w:abstractNumId w:val="59"/>
  </w:num>
  <w:num w:numId="18" w16cid:durableId="1361979545">
    <w:abstractNumId w:val="96"/>
  </w:num>
  <w:num w:numId="19" w16cid:durableId="1364285365">
    <w:abstractNumId w:val="28"/>
  </w:num>
  <w:num w:numId="20" w16cid:durableId="697699357">
    <w:abstractNumId w:val="23"/>
  </w:num>
  <w:num w:numId="21" w16cid:durableId="1866091444">
    <w:abstractNumId w:val="97"/>
  </w:num>
  <w:num w:numId="22" w16cid:durableId="5400350">
    <w:abstractNumId w:val="71"/>
  </w:num>
  <w:num w:numId="23" w16cid:durableId="919749655">
    <w:abstractNumId w:val="79"/>
  </w:num>
  <w:num w:numId="24" w16cid:durableId="1446922959">
    <w:abstractNumId w:val="62"/>
  </w:num>
  <w:num w:numId="25" w16cid:durableId="448741167">
    <w:abstractNumId w:val="65"/>
  </w:num>
  <w:num w:numId="26" w16cid:durableId="830566770">
    <w:abstractNumId w:val="93"/>
  </w:num>
  <w:num w:numId="27" w16cid:durableId="1922984086">
    <w:abstractNumId w:val="68"/>
  </w:num>
  <w:num w:numId="28" w16cid:durableId="103573842">
    <w:abstractNumId w:val="40"/>
  </w:num>
  <w:num w:numId="29" w16cid:durableId="1678920869">
    <w:abstractNumId w:val="24"/>
  </w:num>
  <w:num w:numId="30" w16cid:durableId="3750803">
    <w:abstractNumId w:val="34"/>
  </w:num>
  <w:num w:numId="31" w16cid:durableId="2702496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87037963">
    <w:abstractNumId w:val="43"/>
  </w:num>
  <w:num w:numId="33" w16cid:durableId="529029548">
    <w:abstractNumId w:val="75"/>
  </w:num>
  <w:num w:numId="34" w16cid:durableId="1503736388">
    <w:abstractNumId w:val="51"/>
  </w:num>
  <w:num w:numId="35" w16cid:durableId="715201008">
    <w:abstractNumId w:val="30"/>
  </w:num>
  <w:num w:numId="36" w16cid:durableId="1068575675">
    <w:abstractNumId w:val="92"/>
  </w:num>
  <w:num w:numId="37" w16cid:durableId="1868517337">
    <w:abstractNumId w:val="102"/>
  </w:num>
  <w:num w:numId="38" w16cid:durableId="1880319022">
    <w:abstractNumId w:val="86"/>
  </w:num>
  <w:num w:numId="39" w16cid:durableId="1958830684">
    <w:abstractNumId w:val="94"/>
  </w:num>
  <w:num w:numId="40" w16cid:durableId="858004587">
    <w:abstractNumId w:val="46"/>
  </w:num>
  <w:num w:numId="41" w16cid:durableId="754403820">
    <w:abstractNumId w:val="10"/>
  </w:num>
  <w:num w:numId="42" w16cid:durableId="494564860">
    <w:abstractNumId w:val="17"/>
  </w:num>
  <w:num w:numId="43" w16cid:durableId="195429197">
    <w:abstractNumId w:val="22"/>
  </w:num>
  <w:num w:numId="44" w16cid:durableId="81298380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9853628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7969500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95047544">
    <w:abstractNumId w:val="64"/>
  </w:num>
  <w:num w:numId="48" w16cid:durableId="1470172928">
    <w:abstractNumId w:val="101"/>
  </w:num>
  <w:num w:numId="49" w16cid:durableId="880359516">
    <w:abstractNumId w:val="63"/>
  </w:num>
  <w:num w:numId="50" w16cid:durableId="261884884">
    <w:abstractNumId w:val="21"/>
  </w:num>
  <w:num w:numId="51" w16cid:durableId="724256430">
    <w:abstractNumId w:val="100"/>
  </w:num>
  <w:num w:numId="52" w16cid:durableId="579142583">
    <w:abstractNumId w:val="55"/>
  </w:num>
  <w:num w:numId="53" w16cid:durableId="141432742">
    <w:abstractNumId w:val="83"/>
  </w:num>
  <w:num w:numId="54" w16cid:durableId="823933041">
    <w:abstractNumId w:val="33"/>
  </w:num>
  <w:num w:numId="55" w16cid:durableId="459148053">
    <w:abstractNumId w:val="84"/>
  </w:num>
  <w:num w:numId="56" w16cid:durableId="490751241">
    <w:abstractNumId w:val="26"/>
  </w:num>
  <w:num w:numId="57" w16cid:durableId="1493106893">
    <w:abstractNumId w:val="47"/>
  </w:num>
  <w:num w:numId="58" w16cid:durableId="1880244305">
    <w:abstractNumId w:val="27"/>
  </w:num>
  <w:num w:numId="59" w16cid:durableId="3484919">
    <w:abstractNumId w:val="48"/>
  </w:num>
  <w:num w:numId="60" w16cid:durableId="1180775501">
    <w:abstractNumId w:val="45"/>
  </w:num>
  <w:num w:numId="61" w16cid:durableId="1225525317">
    <w:abstractNumId w:val="18"/>
  </w:num>
  <w:num w:numId="62" w16cid:durableId="1752464187">
    <w:abstractNumId w:val="91"/>
  </w:num>
  <w:num w:numId="63" w16cid:durableId="1686439663">
    <w:abstractNumId w:val="69"/>
  </w:num>
  <w:num w:numId="64" w16cid:durableId="764613844">
    <w:abstractNumId w:val="67"/>
  </w:num>
  <w:num w:numId="65" w16cid:durableId="1069352889">
    <w:abstractNumId w:val="20"/>
  </w:num>
  <w:num w:numId="66" w16cid:durableId="961301149">
    <w:abstractNumId w:val="36"/>
  </w:num>
  <w:num w:numId="67" w16cid:durableId="1303999843">
    <w:abstractNumId w:val="103"/>
  </w:num>
  <w:num w:numId="68" w16cid:durableId="500898212">
    <w:abstractNumId w:val="74"/>
  </w:num>
  <w:num w:numId="69" w16cid:durableId="519514930">
    <w:abstractNumId w:val="29"/>
  </w:num>
  <w:num w:numId="70" w16cid:durableId="1764177921">
    <w:abstractNumId w:val="73"/>
  </w:num>
  <w:num w:numId="71" w16cid:durableId="208297645">
    <w:abstractNumId w:val="77"/>
  </w:num>
  <w:num w:numId="72" w16cid:durableId="431783158">
    <w:abstractNumId w:val="37"/>
  </w:num>
  <w:num w:numId="73" w16cid:durableId="1955675797">
    <w:abstractNumId w:val="38"/>
  </w:num>
  <w:num w:numId="74" w16cid:durableId="23288377">
    <w:abstractNumId w:val="42"/>
  </w:num>
  <w:num w:numId="75" w16cid:durableId="1259413410">
    <w:abstractNumId w:val="25"/>
  </w:num>
  <w:num w:numId="76" w16cid:durableId="1197038706">
    <w:abstractNumId w:val="35"/>
  </w:num>
  <w:num w:numId="77" w16cid:durableId="1100874018">
    <w:abstractNumId w:val="50"/>
  </w:num>
  <w:num w:numId="78" w16cid:durableId="1615944276">
    <w:abstractNumId w:val="85"/>
  </w:num>
  <w:num w:numId="79" w16cid:durableId="845750039">
    <w:abstractNumId w:val="61"/>
  </w:num>
  <w:num w:numId="80" w16cid:durableId="551503902">
    <w:abstractNumId w:val="19"/>
  </w:num>
  <w:num w:numId="81" w16cid:durableId="774862072">
    <w:abstractNumId w:val="90"/>
  </w:num>
  <w:num w:numId="82" w16cid:durableId="686253508">
    <w:abstractNumId w:val="88"/>
  </w:num>
  <w:num w:numId="83" w16cid:durableId="1036395827">
    <w:abstractNumId w:val="31"/>
  </w:num>
  <w:num w:numId="84" w16cid:durableId="938297522">
    <w:abstractNumId w:val="32"/>
  </w:num>
  <w:num w:numId="85" w16cid:durableId="333189141">
    <w:abstractNumId w:val="95"/>
  </w:num>
  <w:num w:numId="86" w16cid:durableId="148325827">
    <w:abstractNumId w:val="60"/>
  </w:num>
  <w:num w:numId="87" w16cid:durableId="1991400127">
    <w:abstractNumId w:val="76"/>
  </w:num>
  <w:num w:numId="88" w16cid:durableId="1050224879">
    <w:abstractNumId w:val="57"/>
  </w:num>
  <w:num w:numId="89" w16cid:durableId="1018697307">
    <w:abstractNumId w:val="58"/>
  </w:num>
  <w:num w:numId="90" w16cid:durableId="1488281454">
    <w:abstractNumId w:val="66"/>
  </w:num>
  <w:num w:numId="91" w16cid:durableId="1918054777">
    <w:abstractNumId w:val="4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3D"/>
    <w:rsid w:val="0000132D"/>
    <w:rsid w:val="00011F1C"/>
    <w:rsid w:val="00013EBA"/>
    <w:rsid w:val="00024383"/>
    <w:rsid w:val="00032026"/>
    <w:rsid w:val="0003551A"/>
    <w:rsid w:val="00037920"/>
    <w:rsid w:val="00047FE0"/>
    <w:rsid w:val="00053646"/>
    <w:rsid w:val="00057FAE"/>
    <w:rsid w:val="000748FB"/>
    <w:rsid w:val="000827F4"/>
    <w:rsid w:val="000B2536"/>
    <w:rsid w:val="000B2633"/>
    <w:rsid w:val="000B4536"/>
    <w:rsid w:val="000B749E"/>
    <w:rsid w:val="000C5ABB"/>
    <w:rsid w:val="000C7B64"/>
    <w:rsid w:val="000D169A"/>
    <w:rsid w:val="000D5AD5"/>
    <w:rsid w:val="000E4FD3"/>
    <w:rsid w:val="0010061B"/>
    <w:rsid w:val="00105396"/>
    <w:rsid w:val="00110253"/>
    <w:rsid w:val="00112DD6"/>
    <w:rsid w:val="00113A7A"/>
    <w:rsid w:val="0012692B"/>
    <w:rsid w:val="00134CA1"/>
    <w:rsid w:val="00140F43"/>
    <w:rsid w:val="00144A7A"/>
    <w:rsid w:val="00156F95"/>
    <w:rsid w:val="00171F8D"/>
    <w:rsid w:val="001B3A6A"/>
    <w:rsid w:val="001C1942"/>
    <w:rsid w:val="001C5985"/>
    <w:rsid w:val="001C59A9"/>
    <w:rsid w:val="001E7B06"/>
    <w:rsid w:val="001F08E0"/>
    <w:rsid w:val="001F163F"/>
    <w:rsid w:val="001F6D02"/>
    <w:rsid w:val="00204270"/>
    <w:rsid w:val="002043B8"/>
    <w:rsid w:val="00204B96"/>
    <w:rsid w:val="0020737E"/>
    <w:rsid w:val="00235532"/>
    <w:rsid w:val="00235958"/>
    <w:rsid w:val="002408DD"/>
    <w:rsid w:val="0024482A"/>
    <w:rsid w:val="002509D0"/>
    <w:rsid w:val="0026233B"/>
    <w:rsid w:val="002811A9"/>
    <w:rsid w:val="00292C01"/>
    <w:rsid w:val="00293430"/>
    <w:rsid w:val="002A049A"/>
    <w:rsid w:val="002A3969"/>
    <w:rsid w:val="002A696E"/>
    <w:rsid w:val="002A6CCC"/>
    <w:rsid w:val="002B5485"/>
    <w:rsid w:val="002C4FBF"/>
    <w:rsid w:val="002D25E1"/>
    <w:rsid w:val="002D3B1F"/>
    <w:rsid w:val="002E5438"/>
    <w:rsid w:val="002F3304"/>
    <w:rsid w:val="002F5F06"/>
    <w:rsid w:val="003074EE"/>
    <w:rsid w:val="00314356"/>
    <w:rsid w:val="003166D9"/>
    <w:rsid w:val="003230A6"/>
    <w:rsid w:val="0032341C"/>
    <w:rsid w:val="00325C79"/>
    <w:rsid w:val="00331D92"/>
    <w:rsid w:val="00332A31"/>
    <w:rsid w:val="003463DC"/>
    <w:rsid w:val="003479DC"/>
    <w:rsid w:val="00352BD9"/>
    <w:rsid w:val="00361B72"/>
    <w:rsid w:val="00361B8F"/>
    <w:rsid w:val="0036312B"/>
    <w:rsid w:val="00371ADC"/>
    <w:rsid w:val="0038212D"/>
    <w:rsid w:val="0038510B"/>
    <w:rsid w:val="00393221"/>
    <w:rsid w:val="00394C22"/>
    <w:rsid w:val="003967C8"/>
    <w:rsid w:val="003A2383"/>
    <w:rsid w:val="003B2B27"/>
    <w:rsid w:val="003B490F"/>
    <w:rsid w:val="003B7D3C"/>
    <w:rsid w:val="003C5BD1"/>
    <w:rsid w:val="003C68CC"/>
    <w:rsid w:val="003D00EB"/>
    <w:rsid w:val="003D2019"/>
    <w:rsid w:val="003F13F6"/>
    <w:rsid w:val="004005B3"/>
    <w:rsid w:val="0040402E"/>
    <w:rsid w:val="00407FFD"/>
    <w:rsid w:val="0044227C"/>
    <w:rsid w:val="00443D4E"/>
    <w:rsid w:val="00457E5A"/>
    <w:rsid w:val="004634BF"/>
    <w:rsid w:val="004747CB"/>
    <w:rsid w:val="004916FC"/>
    <w:rsid w:val="004932C1"/>
    <w:rsid w:val="00493BC4"/>
    <w:rsid w:val="00496CFA"/>
    <w:rsid w:val="004B4380"/>
    <w:rsid w:val="004D01E5"/>
    <w:rsid w:val="004D1A16"/>
    <w:rsid w:val="004D2C21"/>
    <w:rsid w:val="004D44CB"/>
    <w:rsid w:val="004D6884"/>
    <w:rsid w:val="004D7B5D"/>
    <w:rsid w:val="004F5568"/>
    <w:rsid w:val="00500CC9"/>
    <w:rsid w:val="00516A7F"/>
    <w:rsid w:val="00522EAE"/>
    <w:rsid w:val="00535621"/>
    <w:rsid w:val="0054687A"/>
    <w:rsid w:val="0055134F"/>
    <w:rsid w:val="00554E42"/>
    <w:rsid w:val="00560F16"/>
    <w:rsid w:val="00581FBE"/>
    <w:rsid w:val="00590569"/>
    <w:rsid w:val="005A7923"/>
    <w:rsid w:val="005B16B9"/>
    <w:rsid w:val="005C0E6B"/>
    <w:rsid w:val="005C1F5C"/>
    <w:rsid w:val="005C7EE9"/>
    <w:rsid w:val="005D6C71"/>
    <w:rsid w:val="005D6D15"/>
    <w:rsid w:val="005E2545"/>
    <w:rsid w:val="005F566A"/>
    <w:rsid w:val="006047D1"/>
    <w:rsid w:val="00605891"/>
    <w:rsid w:val="0061644F"/>
    <w:rsid w:val="006166EE"/>
    <w:rsid w:val="00624FF0"/>
    <w:rsid w:val="00632ED4"/>
    <w:rsid w:val="0066040C"/>
    <w:rsid w:val="00671B65"/>
    <w:rsid w:val="006740C3"/>
    <w:rsid w:val="006816AE"/>
    <w:rsid w:val="0068339E"/>
    <w:rsid w:val="00690CF8"/>
    <w:rsid w:val="006C455F"/>
    <w:rsid w:val="006D2E89"/>
    <w:rsid w:val="006D52A9"/>
    <w:rsid w:val="006D7351"/>
    <w:rsid w:val="007035F1"/>
    <w:rsid w:val="00706226"/>
    <w:rsid w:val="0072461B"/>
    <w:rsid w:val="00727105"/>
    <w:rsid w:val="007277E1"/>
    <w:rsid w:val="007324EC"/>
    <w:rsid w:val="00735701"/>
    <w:rsid w:val="0074148C"/>
    <w:rsid w:val="0076240A"/>
    <w:rsid w:val="007660F8"/>
    <w:rsid w:val="00770A3C"/>
    <w:rsid w:val="00772D21"/>
    <w:rsid w:val="00773813"/>
    <w:rsid w:val="007816F5"/>
    <w:rsid w:val="00782D32"/>
    <w:rsid w:val="0078538C"/>
    <w:rsid w:val="00791FBA"/>
    <w:rsid w:val="007923EB"/>
    <w:rsid w:val="007931DC"/>
    <w:rsid w:val="007976D0"/>
    <w:rsid w:val="007B2A4D"/>
    <w:rsid w:val="007B4A68"/>
    <w:rsid w:val="007B5086"/>
    <w:rsid w:val="007C5063"/>
    <w:rsid w:val="007C78FE"/>
    <w:rsid w:val="007D3965"/>
    <w:rsid w:val="007D4904"/>
    <w:rsid w:val="007D510C"/>
    <w:rsid w:val="007D5C9D"/>
    <w:rsid w:val="007D7A16"/>
    <w:rsid w:val="007E35BC"/>
    <w:rsid w:val="007F1204"/>
    <w:rsid w:val="007F2C0A"/>
    <w:rsid w:val="007F2E3D"/>
    <w:rsid w:val="0080387C"/>
    <w:rsid w:val="00806D21"/>
    <w:rsid w:val="0080731D"/>
    <w:rsid w:val="00807EB1"/>
    <w:rsid w:val="00814CCF"/>
    <w:rsid w:val="0083245B"/>
    <w:rsid w:val="00841121"/>
    <w:rsid w:val="008558AD"/>
    <w:rsid w:val="00874D38"/>
    <w:rsid w:val="00876A0F"/>
    <w:rsid w:val="008A055C"/>
    <w:rsid w:val="008A1A6A"/>
    <w:rsid w:val="008B0201"/>
    <w:rsid w:val="008B38E1"/>
    <w:rsid w:val="00904C2F"/>
    <w:rsid w:val="0090697A"/>
    <w:rsid w:val="009142B5"/>
    <w:rsid w:val="00915D65"/>
    <w:rsid w:val="009221F7"/>
    <w:rsid w:val="0092421C"/>
    <w:rsid w:val="0093566C"/>
    <w:rsid w:val="00944238"/>
    <w:rsid w:val="00944B89"/>
    <w:rsid w:val="00961880"/>
    <w:rsid w:val="00977975"/>
    <w:rsid w:val="009948E7"/>
    <w:rsid w:val="00996C0F"/>
    <w:rsid w:val="009A5E19"/>
    <w:rsid w:val="009B471F"/>
    <w:rsid w:val="009B706E"/>
    <w:rsid w:val="009C2450"/>
    <w:rsid w:val="009D302D"/>
    <w:rsid w:val="009D4EF4"/>
    <w:rsid w:val="009E087C"/>
    <w:rsid w:val="009E08A1"/>
    <w:rsid w:val="009E459E"/>
    <w:rsid w:val="009F2414"/>
    <w:rsid w:val="009F57EC"/>
    <w:rsid w:val="00A0124A"/>
    <w:rsid w:val="00A01261"/>
    <w:rsid w:val="00A03BED"/>
    <w:rsid w:val="00A135BF"/>
    <w:rsid w:val="00A1649F"/>
    <w:rsid w:val="00A47C9C"/>
    <w:rsid w:val="00A50986"/>
    <w:rsid w:val="00A5223A"/>
    <w:rsid w:val="00A654F7"/>
    <w:rsid w:val="00A738D7"/>
    <w:rsid w:val="00A73D30"/>
    <w:rsid w:val="00A8403A"/>
    <w:rsid w:val="00AA7309"/>
    <w:rsid w:val="00AB1102"/>
    <w:rsid w:val="00AB3ACD"/>
    <w:rsid w:val="00AB6763"/>
    <w:rsid w:val="00AC2C9F"/>
    <w:rsid w:val="00AC5793"/>
    <w:rsid w:val="00AD67CA"/>
    <w:rsid w:val="00AE3276"/>
    <w:rsid w:val="00AE6DFA"/>
    <w:rsid w:val="00AF7162"/>
    <w:rsid w:val="00B1380D"/>
    <w:rsid w:val="00B2481B"/>
    <w:rsid w:val="00B27917"/>
    <w:rsid w:val="00B30171"/>
    <w:rsid w:val="00B31860"/>
    <w:rsid w:val="00B42A57"/>
    <w:rsid w:val="00B500F7"/>
    <w:rsid w:val="00B5070D"/>
    <w:rsid w:val="00B80F58"/>
    <w:rsid w:val="00BA4EA9"/>
    <w:rsid w:val="00BB084F"/>
    <w:rsid w:val="00BB6485"/>
    <w:rsid w:val="00BD3EEC"/>
    <w:rsid w:val="00BD6D12"/>
    <w:rsid w:val="00BE0583"/>
    <w:rsid w:val="00BE7D7B"/>
    <w:rsid w:val="00BF6735"/>
    <w:rsid w:val="00BF6BC4"/>
    <w:rsid w:val="00C06D9A"/>
    <w:rsid w:val="00C179D9"/>
    <w:rsid w:val="00C21683"/>
    <w:rsid w:val="00C22A40"/>
    <w:rsid w:val="00C24B9F"/>
    <w:rsid w:val="00C3310F"/>
    <w:rsid w:val="00C3787F"/>
    <w:rsid w:val="00C4480A"/>
    <w:rsid w:val="00C543DE"/>
    <w:rsid w:val="00C77E06"/>
    <w:rsid w:val="00C8085B"/>
    <w:rsid w:val="00C80B20"/>
    <w:rsid w:val="00C826EF"/>
    <w:rsid w:val="00C86579"/>
    <w:rsid w:val="00C9622C"/>
    <w:rsid w:val="00CB4661"/>
    <w:rsid w:val="00CB515B"/>
    <w:rsid w:val="00CD0F15"/>
    <w:rsid w:val="00CF2171"/>
    <w:rsid w:val="00D00B0C"/>
    <w:rsid w:val="00D01B21"/>
    <w:rsid w:val="00D0222B"/>
    <w:rsid w:val="00D07C6E"/>
    <w:rsid w:val="00D34BF3"/>
    <w:rsid w:val="00D45D3A"/>
    <w:rsid w:val="00D5396A"/>
    <w:rsid w:val="00D61B1C"/>
    <w:rsid w:val="00D8225D"/>
    <w:rsid w:val="00D9221E"/>
    <w:rsid w:val="00D970F2"/>
    <w:rsid w:val="00D97F61"/>
    <w:rsid w:val="00DB4067"/>
    <w:rsid w:val="00DC1151"/>
    <w:rsid w:val="00DC20B6"/>
    <w:rsid w:val="00DD5ABB"/>
    <w:rsid w:val="00DD63DB"/>
    <w:rsid w:val="00DE5C21"/>
    <w:rsid w:val="00E14C2B"/>
    <w:rsid w:val="00E20FE0"/>
    <w:rsid w:val="00E265C6"/>
    <w:rsid w:val="00E40BF3"/>
    <w:rsid w:val="00E52955"/>
    <w:rsid w:val="00E53A85"/>
    <w:rsid w:val="00E56635"/>
    <w:rsid w:val="00E64298"/>
    <w:rsid w:val="00E655C8"/>
    <w:rsid w:val="00E709CC"/>
    <w:rsid w:val="00E83651"/>
    <w:rsid w:val="00E90016"/>
    <w:rsid w:val="00E95F63"/>
    <w:rsid w:val="00EB21C7"/>
    <w:rsid w:val="00EB23C0"/>
    <w:rsid w:val="00EB6C4A"/>
    <w:rsid w:val="00EC5856"/>
    <w:rsid w:val="00EC5FE0"/>
    <w:rsid w:val="00EC6536"/>
    <w:rsid w:val="00EE30F3"/>
    <w:rsid w:val="00EE4FA0"/>
    <w:rsid w:val="00EE6B57"/>
    <w:rsid w:val="00EE7270"/>
    <w:rsid w:val="00EE79EE"/>
    <w:rsid w:val="00EF15B9"/>
    <w:rsid w:val="00F2074E"/>
    <w:rsid w:val="00F34EFE"/>
    <w:rsid w:val="00F57A37"/>
    <w:rsid w:val="00F621BE"/>
    <w:rsid w:val="00F666DF"/>
    <w:rsid w:val="00F80809"/>
    <w:rsid w:val="00F82DDC"/>
    <w:rsid w:val="00F86C7D"/>
    <w:rsid w:val="00F91D29"/>
    <w:rsid w:val="00FA79B3"/>
    <w:rsid w:val="00FB094F"/>
    <w:rsid w:val="00FB360F"/>
    <w:rsid w:val="00FC139D"/>
    <w:rsid w:val="00FC2FF2"/>
    <w:rsid w:val="00FC64B0"/>
    <w:rsid w:val="00FC6BFF"/>
    <w:rsid w:val="00FD6D13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91F44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C21"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,L1,Akapit z listą5,T_SZ_List Paragraph,Akapit z listą BS,Kolorowa lista — akcent 11,Średnia siatka 1 — akcent 21,sw tekst,Colorful List - Accent 11,Akapit z listą4"/>
    <w:basedOn w:val="Normalny"/>
    <w:link w:val="AkapitzlistZnak"/>
    <w:uiPriority w:val="34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rsid w:val="00632ED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,L1 Znak,Akapit z listą5 Znak,T_SZ_List Paragraph Znak,Akapit z listą BS Znak,Kolorowa lista — akcent 11 Znak,Średnia siatka 1 — akcent 21 Znak,sw tekst Znak,Akapit z listą4 Znak"/>
    <w:link w:val="Akapitzlist"/>
    <w:uiPriority w:val="34"/>
    <w:qFormat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aliases w:val="Akapit z listą3,Akapit z listą31,Odstavec,CW_Lista,Numerowanie,List Paragraph"/>
    <w:basedOn w:val="Normalny"/>
    <w:uiPriority w:val="34"/>
    <w:qFormat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  <w:style w:type="table" w:styleId="Tabela-Siatka">
    <w:name w:val="Table Grid"/>
    <w:basedOn w:val="Standardowy"/>
    <w:uiPriority w:val="39"/>
    <w:rsid w:val="0011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6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tekstpodstawowywcity2">
    <w:name w:val="ww-tekstpodstawowywcity2"/>
    <w:basedOn w:val="Normalny"/>
    <w:rsid w:val="00F86C7D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ww-tekstpodstawowywcity3">
    <w:name w:val="ww-tekstpodstawowywcity3"/>
    <w:basedOn w:val="Normalny"/>
    <w:rsid w:val="00F86C7D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rsid w:val="00F86C7D"/>
  </w:style>
  <w:style w:type="character" w:styleId="Pogrubienie">
    <w:name w:val="Strong"/>
    <w:uiPriority w:val="22"/>
    <w:qFormat/>
    <w:rsid w:val="00E64298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2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08EFC-E4A7-42BD-96FD-CE184096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1276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Bożena Baran</cp:lastModifiedBy>
  <cp:revision>8</cp:revision>
  <cp:lastPrinted>2023-11-08T10:57:00Z</cp:lastPrinted>
  <dcterms:created xsi:type="dcterms:W3CDTF">2023-11-08T10:58:00Z</dcterms:created>
  <dcterms:modified xsi:type="dcterms:W3CDTF">2023-11-16T12:11:00Z</dcterms:modified>
</cp:coreProperties>
</file>