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AC0481" w14:textId="59D534FE" w:rsidR="000A1249" w:rsidRPr="00F2318B" w:rsidRDefault="000A1249" w:rsidP="00C160D0">
      <w:pPr>
        <w:widowControl w:val="0"/>
        <w:jc w:val="right"/>
        <w:rPr>
          <w:rFonts w:ascii="Arial" w:hAnsi="Arial" w:cs="Arial"/>
          <w:szCs w:val="22"/>
        </w:rPr>
      </w:pPr>
      <w:r w:rsidRPr="00F2318B">
        <w:rPr>
          <w:rFonts w:ascii="Arial" w:hAnsi="Arial" w:cs="Arial"/>
          <w:szCs w:val="22"/>
        </w:rPr>
        <w:t>Kraków, dn.</w:t>
      </w:r>
      <w:r w:rsidR="00066191" w:rsidRPr="00F2318B">
        <w:rPr>
          <w:rFonts w:ascii="Arial" w:hAnsi="Arial" w:cs="Arial"/>
          <w:szCs w:val="22"/>
        </w:rPr>
        <w:t xml:space="preserve"> </w:t>
      </w:r>
      <w:r w:rsidR="00E87283">
        <w:rPr>
          <w:rFonts w:ascii="Arial" w:hAnsi="Arial" w:cs="Arial"/>
          <w:szCs w:val="22"/>
        </w:rPr>
        <w:t>22.12.2020 r.</w:t>
      </w:r>
    </w:p>
    <w:p w14:paraId="0A35B67D" w14:textId="085E6BE0" w:rsidR="000A1249" w:rsidRPr="004F385C" w:rsidRDefault="000A1249" w:rsidP="00C160D0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F2318B">
        <w:rPr>
          <w:rFonts w:ascii="Arial" w:hAnsi="Arial" w:cs="Arial"/>
          <w:b/>
          <w:bCs/>
          <w:szCs w:val="22"/>
        </w:rPr>
        <w:t>SZP-271/</w:t>
      </w:r>
      <w:r w:rsidR="001A065C">
        <w:rPr>
          <w:rFonts w:ascii="Arial" w:hAnsi="Arial" w:cs="Arial"/>
          <w:b/>
          <w:bCs/>
          <w:szCs w:val="22"/>
        </w:rPr>
        <w:t>28</w:t>
      </w:r>
      <w:r w:rsidR="00DD1843" w:rsidRPr="00F2318B">
        <w:rPr>
          <w:rFonts w:ascii="Arial" w:hAnsi="Arial" w:cs="Arial"/>
          <w:b/>
          <w:bCs/>
          <w:szCs w:val="22"/>
        </w:rPr>
        <w:t>-</w:t>
      </w:r>
      <w:r w:rsidR="006027BC" w:rsidRPr="00F2318B">
        <w:rPr>
          <w:rFonts w:ascii="Arial" w:hAnsi="Arial" w:cs="Arial"/>
          <w:b/>
          <w:bCs/>
          <w:szCs w:val="22"/>
        </w:rPr>
        <w:t>2</w:t>
      </w:r>
      <w:r w:rsidRPr="00F2318B">
        <w:rPr>
          <w:rFonts w:ascii="Arial" w:hAnsi="Arial" w:cs="Arial"/>
          <w:b/>
          <w:bCs/>
          <w:szCs w:val="22"/>
        </w:rPr>
        <w:t>/20</w:t>
      </w:r>
      <w:r w:rsidR="00125E16" w:rsidRPr="00F2318B">
        <w:rPr>
          <w:rFonts w:ascii="Arial" w:hAnsi="Arial" w:cs="Arial"/>
          <w:b/>
          <w:bCs/>
          <w:szCs w:val="22"/>
        </w:rPr>
        <w:t>20</w:t>
      </w:r>
    </w:p>
    <w:p w14:paraId="7C6FFC36" w14:textId="77777777" w:rsidR="006A6D45" w:rsidRPr="004F385C" w:rsidRDefault="006A6D45" w:rsidP="00C160D0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</w:p>
    <w:p w14:paraId="6164BEA5" w14:textId="5B4EE33A" w:rsidR="000A1249" w:rsidRPr="004F385C" w:rsidRDefault="000A1249" w:rsidP="00C160D0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  <w:r w:rsidRPr="004F385C">
        <w:rPr>
          <w:rFonts w:ascii="Arial" w:hAnsi="Arial" w:cs="Arial"/>
          <w:szCs w:val="22"/>
          <w:lang w:eastAsia="pl-PL"/>
        </w:rPr>
        <w:tab/>
      </w:r>
      <w:r w:rsidRPr="004F385C">
        <w:rPr>
          <w:rFonts w:ascii="Arial" w:hAnsi="Arial" w:cs="Arial"/>
          <w:szCs w:val="22"/>
          <w:lang w:eastAsia="pl-PL"/>
        </w:rPr>
        <w:tab/>
      </w:r>
    </w:p>
    <w:p w14:paraId="284CC4F3" w14:textId="369BB828" w:rsidR="000A1249" w:rsidRPr="004F385C" w:rsidRDefault="000A1249" w:rsidP="00C160D0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4F385C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242C54C1" w14:textId="0A4159A1" w:rsidR="000A1249" w:rsidRPr="004F385C" w:rsidRDefault="000A1249" w:rsidP="00C160D0">
      <w:pPr>
        <w:widowControl w:val="0"/>
        <w:jc w:val="both"/>
        <w:rPr>
          <w:rFonts w:ascii="Arial" w:hAnsi="Arial" w:cs="Arial"/>
          <w:color w:val="FF0000"/>
          <w:szCs w:val="22"/>
          <w:lang w:eastAsia="pl-PL"/>
        </w:rPr>
      </w:pPr>
    </w:p>
    <w:p w14:paraId="31471B28" w14:textId="77777777" w:rsidR="004B621F" w:rsidRPr="004F385C" w:rsidRDefault="004B621F" w:rsidP="00C160D0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color w:val="FF0000"/>
          <w:szCs w:val="22"/>
          <w:u w:val="single"/>
          <w:lang w:eastAsia="pl-PL"/>
        </w:rPr>
      </w:pPr>
    </w:p>
    <w:p w14:paraId="73FBC608" w14:textId="288381B4" w:rsidR="000A1249" w:rsidRPr="004F385C" w:rsidRDefault="000A1249" w:rsidP="00C160D0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</w:t>
      </w:r>
      <w:r w:rsidR="006A6D45"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>2</w:t>
      </w:r>
      <w:r w:rsidR="001A065C">
        <w:rPr>
          <w:rFonts w:ascii="Arial" w:hAnsi="Arial" w:cs="Arial"/>
          <w:b/>
          <w:bCs/>
          <w:i/>
          <w:szCs w:val="22"/>
          <w:u w:val="single"/>
          <w:lang w:eastAsia="pl-PL"/>
        </w:rPr>
        <w:t>7</w:t>
      </w:r>
      <w:r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>/20</w:t>
      </w:r>
      <w:r w:rsidR="000833DC"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>20</w:t>
      </w:r>
      <w:r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– odpowied</w:t>
      </w:r>
      <w:r w:rsidR="004B621F"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>zi</w:t>
      </w:r>
      <w:r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na pytani</w:t>
      </w:r>
      <w:r w:rsidR="004B621F"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>a</w:t>
      </w:r>
    </w:p>
    <w:p w14:paraId="1CE9247C" w14:textId="77777777" w:rsidR="000A1249" w:rsidRPr="004F385C" w:rsidRDefault="000A1249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7DCC05C" w14:textId="77777777" w:rsidR="006027BC" w:rsidRPr="004F385C" w:rsidRDefault="006027BC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B3BD9D8" w14:textId="6B7BDFB0" w:rsidR="006027BC" w:rsidRPr="004F385C" w:rsidRDefault="007817A3" w:rsidP="00C160D0">
      <w:pPr>
        <w:widowControl w:val="0"/>
        <w:tabs>
          <w:tab w:val="left" w:pos="0"/>
          <w:tab w:val="left" w:pos="7005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4F385C">
        <w:rPr>
          <w:rFonts w:ascii="Arial" w:hAnsi="Arial" w:cs="Arial"/>
          <w:bCs/>
          <w:szCs w:val="22"/>
          <w:lang w:eastAsia="pl-PL"/>
        </w:rPr>
        <w:tab/>
      </w:r>
    </w:p>
    <w:p w14:paraId="5221158D" w14:textId="77777777" w:rsidR="006027BC" w:rsidRPr="004F385C" w:rsidRDefault="006027BC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4F385C">
        <w:rPr>
          <w:rFonts w:ascii="Arial" w:hAnsi="Arial" w:cs="Arial"/>
          <w:bCs/>
          <w:szCs w:val="22"/>
          <w:lang w:eastAsia="pl-PL"/>
        </w:rPr>
        <w:t>Szanowni Państwo</w:t>
      </w:r>
      <w:r w:rsidRPr="004F385C">
        <w:rPr>
          <w:rFonts w:ascii="Arial" w:hAnsi="Arial" w:cs="Arial"/>
          <w:b/>
          <w:szCs w:val="22"/>
          <w:lang w:eastAsia="pl-PL"/>
        </w:rPr>
        <w:t>!</w:t>
      </w:r>
    </w:p>
    <w:p w14:paraId="5A449325" w14:textId="77777777" w:rsidR="006027BC" w:rsidRPr="004F385C" w:rsidRDefault="006027BC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0C277FC9" w14:textId="344BF70F" w:rsidR="006027BC" w:rsidRPr="001A065C" w:rsidRDefault="006027BC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4F385C">
        <w:rPr>
          <w:rFonts w:ascii="Arial" w:hAnsi="Arial" w:cs="Arial"/>
          <w:bCs/>
          <w:szCs w:val="22"/>
          <w:lang w:eastAsia="pl-PL"/>
        </w:rPr>
        <w:t xml:space="preserve">Uprzejmie informuję, że w sprawie ogłoszonego przez Szpital Specjalistyczny im. J. Dietla w Krakowie przetargu na </w:t>
      </w:r>
      <w:r w:rsidRPr="004F385C">
        <w:rPr>
          <w:rFonts w:ascii="Arial" w:hAnsi="Arial" w:cs="Arial"/>
          <w:b/>
          <w:szCs w:val="22"/>
          <w:lang w:eastAsia="pl-PL"/>
        </w:rPr>
        <w:t>„</w:t>
      </w:r>
      <w:r w:rsidR="001A065C" w:rsidRPr="001A065C">
        <w:rPr>
          <w:rFonts w:ascii="Arial" w:hAnsi="Arial" w:cs="Arial"/>
          <w:b/>
          <w:bCs/>
          <w:szCs w:val="22"/>
          <w:lang w:eastAsia="pl-PL"/>
        </w:rPr>
        <w:t xml:space="preserve">Dostawę </w:t>
      </w:r>
      <w:bookmarkStart w:id="0" w:name="_Hlk56668951"/>
      <w:r w:rsidR="001A065C" w:rsidRPr="001A065C">
        <w:rPr>
          <w:rFonts w:ascii="Arial" w:hAnsi="Arial" w:cs="Arial"/>
          <w:b/>
          <w:bCs/>
          <w:szCs w:val="22"/>
          <w:lang w:eastAsia="pl-PL"/>
        </w:rPr>
        <w:t>tomografu komputerowego i aparatu rtg cyfrowego</w:t>
      </w:r>
      <w:bookmarkEnd w:id="0"/>
      <w:r w:rsidR="001A065C" w:rsidRPr="001A065C">
        <w:rPr>
          <w:rFonts w:ascii="Arial" w:hAnsi="Arial" w:cs="Arial"/>
          <w:b/>
          <w:bCs/>
          <w:szCs w:val="22"/>
          <w:lang w:eastAsia="pl-PL"/>
        </w:rPr>
        <w:t xml:space="preserve"> do Szpitala Specjalistycznego im. J. Dietla w Krakowie</w:t>
      </w:r>
      <w:bookmarkStart w:id="1" w:name="_Hlk51672588"/>
      <w:bookmarkEnd w:id="1"/>
      <w:r w:rsidR="001A065C">
        <w:rPr>
          <w:rFonts w:ascii="Arial" w:hAnsi="Arial" w:cs="Arial"/>
          <w:b/>
          <w:bCs/>
          <w:szCs w:val="22"/>
          <w:vertAlign w:val="superscript"/>
          <w:lang w:eastAsia="pl-PL"/>
        </w:rPr>
        <w:sym w:font="Certa" w:char="F041"/>
      </w:r>
      <w:r w:rsidR="001A065C" w:rsidRPr="001A065C">
        <w:rPr>
          <w:rFonts w:ascii="Arial" w:hAnsi="Arial" w:cs="Arial"/>
          <w:b/>
          <w:bCs/>
          <w:szCs w:val="22"/>
          <w:lang w:eastAsia="pl-PL"/>
        </w:rPr>
        <w:t>”</w:t>
      </w:r>
      <w:r w:rsidR="001A065C">
        <w:rPr>
          <w:rFonts w:ascii="Arial" w:hAnsi="Arial" w:cs="Arial"/>
          <w:b/>
          <w:szCs w:val="22"/>
          <w:lang w:eastAsia="pl-PL"/>
        </w:rPr>
        <w:t xml:space="preserve">, </w:t>
      </w:r>
      <w:r w:rsidRPr="004F385C">
        <w:rPr>
          <w:rFonts w:ascii="Arial" w:hAnsi="Arial" w:cs="Arial"/>
          <w:bCs/>
          <w:szCs w:val="22"/>
          <w:lang w:eastAsia="pl-PL"/>
        </w:rPr>
        <w:t>znak sprawy:</w:t>
      </w:r>
      <w:r w:rsidRPr="004F385C">
        <w:rPr>
          <w:rFonts w:ascii="Arial" w:hAnsi="Arial" w:cs="Arial"/>
          <w:b/>
          <w:szCs w:val="22"/>
          <w:lang w:eastAsia="pl-PL"/>
        </w:rPr>
        <w:t xml:space="preserve"> SZP/</w:t>
      </w:r>
      <w:r w:rsidR="006A6D45" w:rsidRPr="004F385C">
        <w:rPr>
          <w:rFonts w:ascii="Arial" w:hAnsi="Arial" w:cs="Arial"/>
          <w:b/>
          <w:szCs w:val="22"/>
          <w:lang w:eastAsia="pl-PL"/>
        </w:rPr>
        <w:t>2</w:t>
      </w:r>
      <w:r w:rsidR="001A065C">
        <w:rPr>
          <w:rFonts w:ascii="Arial" w:hAnsi="Arial" w:cs="Arial"/>
          <w:b/>
          <w:szCs w:val="22"/>
          <w:lang w:eastAsia="pl-PL"/>
        </w:rPr>
        <w:t>7</w:t>
      </w:r>
      <w:r w:rsidRPr="004F385C">
        <w:rPr>
          <w:rFonts w:ascii="Arial" w:hAnsi="Arial" w:cs="Arial"/>
          <w:b/>
          <w:szCs w:val="22"/>
          <w:lang w:eastAsia="pl-PL"/>
        </w:rPr>
        <w:t xml:space="preserve">/2020 </w:t>
      </w:r>
      <w:r w:rsidRPr="004F385C">
        <w:rPr>
          <w:rFonts w:ascii="Arial" w:hAnsi="Arial" w:cs="Arial"/>
          <w:bCs/>
          <w:szCs w:val="22"/>
          <w:lang w:eastAsia="pl-PL"/>
        </w:rPr>
        <w:t>wpłynęły pytania dotyczące zapisów SIWZ</w:t>
      </w:r>
      <w:r w:rsidRPr="004F385C">
        <w:rPr>
          <w:rFonts w:ascii="Arial" w:hAnsi="Arial" w:cs="Arial"/>
          <w:b/>
          <w:szCs w:val="22"/>
          <w:lang w:eastAsia="pl-PL"/>
        </w:rPr>
        <w:t>.</w:t>
      </w:r>
      <w:r w:rsidR="00B95BE9" w:rsidRPr="004F385C">
        <w:rPr>
          <w:rFonts w:ascii="Arial" w:hAnsi="Arial" w:cs="Arial"/>
          <w:bCs/>
          <w:szCs w:val="22"/>
          <w:lang w:eastAsia="pl-PL"/>
        </w:rPr>
        <w:t xml:space="preserve"> </w:t>
      </w:r>
      <w:r w:rsidRPr="004F385C">
        <w:rPr>
          <w:rFonts w:ascii="Arial" w:hAnsi="Arial" w:cs="Arial"/>
          <w:bCs/>
          <w:szCs w:val="22"/>
          <w:lang w:eastAsia="pl-PL"/>
        </w:rPr>
        <w:t>Treść pytań wraz z odpowiedziami na nie zgodnie z art. 38, ust. 2 przedstawiam poniżej:</w:t>
      </w:r>
    </w:p>
    <w:p w14:paraId="625E0AD9" w14:textId="77777777" w:rsidR="006027BC" w:rsidRPr="001A065C" w:rsidRDefault="006027BC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9D09508" w14:textId="70EBC8D8" w:rsidR="00A31D6C" w:rsidRPr="00A31D6C" w:rsidRDefault="006027BC" w:rsidP="00A31D6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bookmarkStart w:id="2" w:name="_Hlk50916885"/>
      <w:r w:rsidRPr="00A31D6C">
        <w:rPr>
          <w:rFonts w:ascii="Arial" w:hAnsi="Arial" w:cs="Arial"/>
          <w:b/>
          <w:szCs w:val="22"/>
          <w:lang w:eastAsia="pl-PL"/>
        </w:rPr>
        <w:t xml:space="preserve">Pytanie 1 </w:t>
      </w:r>
      <w:bookmarkStart w:id="3" w:name="_Hlk54354627"/>
      <w:r w:rsidR="007A5737" w:rsidRPr="00A31D6C">
        <w:rPr>
          <w:rFonts w:ascii="Arial" w:hAnsi="Arial" w:cs="Arial"/>
          <w:b/>
          <w:szCs w:val="22"/>
          <w:lang w:eastAsia="pl-PL"/>
        </w:rPr>
        <w:t xml:space="preserve">– </w:t>
      </w:r>
      <w:bookmarkEnd w:id="3"/>
      <w:r w:rsidR="00A31D6C" w:rsidRPr="00A31D6C">
        <w:rPr>
          <w:rFonts w:ascii="Arial" w:hAnsi="Arial" w:cs="Arial"/>
          <w:b/>
        </w:rPr>
        <w:t>dotyczy części „D” pkt 1. W zał. nr 4 do SIWZ</w:t>
      </w:r>
    </w:p>
    <w:p w14:paraId="4F8F2311" w14:textId="379DBB6A" w:rsidR="001A065C" w:rsidRPr="00A31D6C" w:rsidRDefault="00A31D6C" w:rsidP="001A065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A31D6C">
        <w:rPr>
          <w:rFonts w:ascii="Arial" w:hAnsi="Arial" w:cs="Arial"/>
        </w:rPr>
        <w:t xml:space="preserve">Czy zamawiający będzie wymagał, aby </w:t>
      </w:r>
      <w:proofErr w:type="spellStart"/>
      <w:r w:rsidRPr="00A31D6C">
        <w:rPr>
          <w:rFonts w:ascii="Arial" w:hAnsi="Arial" w:cs="Arial"/>
        </w:rPr>
        <w:t>wstrzykiwacz</w:t>
      </w:r>
      <w:proofErr w:type="spellEnd"/>
      <w:r w:rsidRPr="00A31D6C">
        <w:rPr>
          <w:rFonts w:ascii="Arial" w:hAnsi="Arial" w:cs="Arial"/>
        </w:rPr>
        <w:t xml:space="preserve"> był przystosowany do pracy na wkładach jednorazowego jak i wielorazowego użytku z minimalnym okresem użytkowania wkładu wielorazowego 12 godzin bez limitu wykonanych iniekcji? Zastosowanie takiego rozwiązania pozwoli zamawiającemu optymalnie zarządzać kosztami materiałów zużywalnych i dostosowywać je do ilości zaplanowanych badań.</w:t>
      </w:r>
    </w:p>
    <w:p w14:paraId="4DA3220D" w14:textId="1DBDE467" w:rsidR="00D62005" w:rsidRPr="003A2674" w:rsidRDefault="006027BC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3A2674">
        <w:rPr>
          <w:rFonts w:ascii="Arial" w:hAnsi="Arial" w:cs="Arial"/>
          <w:b/>
          <w:szCs w:val="22"/>
          <w:lang w:eastAsia="pl-PL"/>
        </w:rPr>
        <w:t xml:space="preserve">ODPOWIEDŹ: </w:t>
      </w:r>
      <w:r w:rsidR="003A2674" w:rsidRPr="003A2674">
        <w:rPr>
          <w:rFonts w:ascii="Arial" w:hAnsi="Arial" w:cs="Arial"/>
          <w:b/>
        </w:rPr>
        <w:t>Zamawiający dopuszcza, ale nie wymaga.</w:t>
      </w:r>
    </w:p>
    <w:p w14:paraId="780EC6B2" w14:textId="77777777" w:rsidR="001A065C" w:rsidRPr="00A31D6C" w:rsidRDefault="001A065C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1F22009" w14:textId="2085033A" w:rsidR="00A31D6C" w:rsidRPr="00A31D6C" w:rsidRDefault="006027BC" w:rsidP="00A31D6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A31D6C">
        <w:rPr>
          <w:rFonts w:ascii="Arial" w:hAnsi="Arial" w:cs="Arial"/>
          <w:b/>
          <w:szCs w:val="22"/>
          <w:lang w:eastAsia="pl-PL"/>
        </w:rPr>
        <w:t xml:space="preserve">Pytanie 2 </w:t>
      </w:r>
      <w:r w:rsidR="00073E3B" w:rsidRPr="00A31D6C">
        <w:rPr>
          <w:rFonts w:ascii="Arial" w:hAnsi="Arial" w:cs="Arial"/>
          <w:b/>
          <w:szCs w:val="22"/>
          <w:lang w:eastAsia="pl-PL"/>
        </w:rPr>
        <w:t xml:space="preserve">– </w:t>
      </w:r>
      <w:r w:rsidR="00A31D6C" w:rsidRPr="00A31D6C">
        <w:rPr>
          <w:rFonts w:ascii="Arial" w:hAnsi="Arial" w:cs="Arial"/>
          <w:b/>
        </w:rPr>
        <w:t>dotyczy części „D” pkt 1. W zał. nr 4 do SIWZ</w:t>
      </w:r>
    </w:p>
    <w:p w14:paraId="0E5D04A6" w14:textId="392BA474" w:rsidR="001A065C" w:rsidRPr="00A31D6C" w:rsidRDefault="00A31D6C" w:rsidP="001A065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A31D6C">
        <w:rPr>
          <w:rFonts w:ascii="Arial" w:hAnsi="Arial" w:cs="Arial"/>
        </w:rPr>
        <w:t xml:space="preserve">Czy zamawiający będzie wymagał, aby </w:t>
      </w:r>
      <w:proofErr w:type="spellStart"/>
      <w:r w:rsidRPr="00A31D6C">
        <w:rPr>
          <w:rFonts w:ascii="Arial" w:hAnsi="Arial" w:cs="Arial"/>
        </w:rPr>
        <w:t>wstrzykiwacz</w:t>
      </w:r>
      <w:proofErr w:type="spellEnd"/>
      <w:r w:rsidRPr="00A31D6C">
        <w:rPr>
          <w:rFonts w:ascii="Arial" w:hAnsi="Arial" w:cs="Arial"/>
        </w:rPr>
        <w:t xml:space="preserve"> miał możliwość objęcia go zdalnym nadzorem serwisowym poprzez łącze internetowe (W przypadku zdalnego podłączenia aparatu możliwość proaktywnego monitorowania pracy systemu przez Serwis)?</w:t>
      </w:r>
    </w:p>
    <w:p w14:paraId="115DE4C8" w14:textId="0DC7C496" w:rsidR="006027BC" w:rsidRPr="003A2674" w:rsidRDefault="006027BC" w:rsidP="001A065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3A2674">
        <w:rPr>
          <w:rFonts w:ascii="Arial" w:hAnsi="Arial" w:cs="Arial"/>
          <w:b/>
          <w:szCs w:val="22"/>
          <w:lang w:eastAsia="pl-PL"/>
        </w:rPr>
        <w:t xml:space="preserve">ODPOWIEDŹ: </w:t>
      </w:r>
      <w:r w:rsidR="003A2674" w:rsidRPr="003A2674">
        <w:rPr>
          <w:rFonts w:ascii="Arial" w:hAnsi="Arial" w:cs="Arial"/>
          <w:b/>
        </w:rPr>
        <w:t>Zamawiający dopuszcza, ale nie wymaga.</w:t>
      </w:r>
    </w:p>
    <w:p w14:paraId="274AA2AE" w14:textId="77777777" w:rsidR="00FE0A00" w:rsidRPr="00A31D6C" w:rsidRDefault="00FE0A00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00C3C1BB" w14:textId="29D997B9" w:rsidR="00A31D6C" w:rsidRPr="00A31D6C" w:rsidRDefault="006027BC" w:rsidP="00A31D6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A31D6C">
        <w:rPr>
          <w:rFonts w:ascii="Arial" w:hAnsi="Arial" w:cs="Arial"/>
          <w:b/>
          <w:szCs w:val="22"/>
          <w:lang w:eastAsia="pl-PL"/>
        </w:rPr>
        <w:t xml:space="preserve">Pytanie 3 </w:t>
      </w:r>
      <w:r w:rsidR="0029359B" w:rsidRPr="00A31D6C">
        <w:rPr>
          <w:rFonts w:ascii="Arial" w:hAnsi="Arial" w:cs="Arial"/>
          <w:b/>
          <w:szCs w:val="22"/>
          <w:lang w:eastAsia="pl-PL"/>
        </w:rPr>
        <w:t xml:space="preserve">– </w:t>
      </w:r>
      <w:r w:rsidR="00A31D6C" w:rsidRPr="00A31D6C">
        <w:rPr>
          <w:rFonts w:ascii="Arial" w:hAnsi="Arial" w:cs="Arial"/>
          <w:b/>
        </w:rPr>
        <w:t>dotyczy części „D” pkt 1. W zał. nr 4 do SIWZ</w:t>
      </w:r>
    </w:p>
    <w:p w14:paraId="00882C5A" w14:textId="5A50D2E7" w:rsidR="001A065C" w:rsidRPr="00A31D6C" w:rsidRDefault="00A31D6C" w:rsidP="001A065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A31D6C">
        <w:rPr>
          <w:rFonts w:ascii="Arial" w:hAnsi="Arial" w:cs="Arial"/>
        </w:rPr>
        <w:t xml:space="preserve">Czy zamawiający wymaga możliwości sterowania dostarczonym </w:t>
      </w:r>
      <w:proofErr w:type="spellStart"/>
      <w:r w:rsidRPr="00A31D6C">
        <w:rPr>
          <w:rFonts w:ascii="Arial" w:hAnsi="Arial" w:cs="Arial"/>
        </w:rPr>
        <w:t>wstrzykiwaczem</w:t>
      </w:r>
      <w:proofErr w:type="spellEnd"/>
      <w:r w:rsidRPr="00A31D6C">
        <w:rPr>
          <w:rFonts w:ascii="Arial" w:hAnsi="Arial" w:cs="Arial"/>
        </w:rPr>
        <w:t xml:space="preserve"> bezpośrednio z konsoli tomografu komputerowego. Możliwość programowania i zapamiętywania parametrów środka kontrastowego bezpośrednio w protokole badania na konsoli operatorskiej oraz automatycznie generowanego przez tomograf, raportu dotyczącego rzeczywistych parametrów kontrastu (co najmniej objętość, szybkość wstrzyknięcia, opóźnienie) jaką otrzymał pacjent w każdej serii dołączany do badania w postaci dodatkowej serii DICOM z możliwością jego zapamiętania i wydruku”?</w:t>
      </w:r>
    </w:p>
    <w:p w14:paraId="39C52F0C" w14:textId="6B95001B" w:rsidR="001A065C" w:rsidRPr="003A2674" w:rsidRDefault="006027BC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3A2674">
        <w:rPr>
          <w:rFonts w:ascii="Arial" w:hAnsi="Arial" w:cs="Arial"/>
          <w:b/>
          <w:szCs w:val="22"/>
          <w:lang w:eastAsia="pl-PL"/>
        </w:rPr>
        <w:t xml:space="preserve">ODPOWIEDŹ: </w:t>
      </w:r>
      <w:r w:rsidR="003A2674" w:rsidRPr="003A2674">
        <w:rPr>
          <w:rFonts w:ascii="Arial" w:hAnsi="Arial" w:cs="Arial"/>
          <w:b/>
        </w:rPr>
        <w:t>Zamawiający dopuszcza, ale nie wymaga.</w:t>
      </w:r>
    </w:p>
    <w:p w14:paraId="48D349AF" w14:textId="77777777" w:rsidR="00A31D6C" w:rsidRDefault="00A31D6C" w:rsidP="001A065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bookmarkEnd w:id="2"/>
    <w:p w14:paraId="4ED355D7" w14:textId="0B7FCBC4" w:rsidR="002C0C92" w:rsidRPr="00A31D6C" w:rsidRDefault="009A6645" w:rsidP="00C160D0">
      <w:pPr>
        <w:widowControl w:val="0"/>
        <w:rPr>
          <w:rFonts w:ascii="Arial" w:hAnsi="Arial" w:cs="Arial"/>
          <w:b/>
          <w:szCs w:val="22"/>
          <w:lang w:eastAsia="pl-PL"/>
        </w:rPr>
      </w:pPr>
      <w:r w:rsidRPr="00A31D6C">
        <w:rPr>
          <w:rFonts w:ascii="Arial" w:hAnsi="Arial" w:cs="Arial"/>
          <w:b/>
          <w:szCs w:val="22"/>
          <w:lang w:eastAsia="pl-PL"/>
        </w:rPr>
        <w:t>UWAGA:</w:t>
      </w:r>
    </w:p>
    <w:p w14:paraId="611B49C4" w14:textId="1684042F" w:rsidR="001A065C" w:rsidRPr="003A2674" w:rsidRDefault="00A31D6C" w:rsidP="00AF4AF4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3A2674">
        <w:rPr>
          <w:rFonts w:ascii="Arial" w:hAnsi="Arial" w:cs="Arial"/>
          <w:b/>
          <w:szCs w:val="22"/>
          <w:lang w:eastAsia="pl-PL"/>
        </w:rPr>
        <w:t>Zamawiający</w:t>
      </w:r>
      <w:r w:rsidR="001A065C" w:rsidRPr="003A2674">
        <w:rPr>
          <w:rFonts w:ascii="Arial" w:hAnsi="Arial" w:cs="Arial"/>
          <w:b/>
          <w:szCs w:val="22"/>
          <w:lang w:eastAsia="pl-PL"/>
        </w:rPr>
        <w:t xml:space="preserve"> modyfikuje nr załącznika stanowiącego Formularz cenowy wraz ze szczegółowym opisem przedmiotu zamówienia</w:t>
      </w:r>
      <w:r w:rsidRPr="003A2674">
        <w:rPr>
          <w:rFonts w:ascii="Arial" w:hAnsi="Arial" w:cs="Arial"/>
          <w:b/>
          <w:szCs w:val="22"/>
          <w:lang w:eastAsia="pl-PL"/>
        </w:rPr>
        <w:t xml:space="preserve"> i nadaje mu nr 2.</w:t>
      </w:r>
    </w:p>
    <w:p w14:paraId="61A135D8" w14:textId="77777777" w:rsidR="00A31D6C" w:rsidRPr="00A31D6C" w:rsidRDefault="00A31D6C" w:rsidP="00A31D6C">
      <w:pPr>
        <w:widowControl w:val="0"/>
        <w:rPr>
          <w:rFonts w:ascii="Arial" w:hAnsi="Arial" w:cs="Arial"/>
          <w:b/>
          <w:szCs w:val="22"/>
          <w:lang w:eastAsia="pl-PL"/>
        </w:rPr>
      </w:pPr>
    </w:p>
    <w:p w14:paraId="72CBED8E" w14:textId="146542BF" w:rsidR="004F385C" w:rsidRPr="001A065C" w:rsidRDefault="004F385C" w:rsidP="00C160D0">
      <w:pPr>
        <w:widowControl w:val="0"/>
        <w:rPr>
          <w:rFonts w:ascii="Arial" w:hAnsi="Arial" w:cs="Arial"/>
          <w:strike/>
          <w:szCs w:val="22"/>
        </w:rPr>
      </w:pPr>
    </w:p>
    <w:p w14:paraId="5F056B18" w14:textId="77777777" w:rsidR="008F0F11" w:rsidRPr="001A065C" w:rsidRDefault="008F0F11" w:rsidP="00C160D0">
      <w:pPr>
        <w:widowControl w:val="0"/>
        <w:jc w:val="both"/>
        <w:rPr>
          <w:b/>
          <w:strike/>
          <w:szCs w:val="22"/>
        </w:rPr>
      </w:pPr>
    </w:p>
    <w:p w14:paraId="1DE0B21E" w14:textId="77777777" w:rsidR="008F0F11" w:rsidRPr="001A065C" w:rsidRDefault="008F0F11" w:rsidP="00C160D0">
      <w:pPr>
        <w:widowControl w:val="0"/>
        <w:jc w:val="both"/>
        <w:rPr>
          <w:b/>
          <w:strike/>
          <w:szCs w:val="22"/>
          <w:u w:val="single"/>
        </w:rPr>
      </w:pPr>
    </w:p>
    <w:p w14:paraId="03BFCFDA" w14:textId="77777777" w:rsidR="007543BF" w:rsidRDefault="007543BF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Starszy Specjalista</w:t>
      </w:r>
    </w:p>
    <w:p w14:paraId="7095987D" w14:textId="77777777" w:rsidR="007543BF" w:rsidRDefault="007543BF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ds. Zamówień Publicznych</w:t>
      </w:r>
    </w:p>
    <w:p w14:paraId="3607D963" w14:textId="77777777" w:rsidR="007543BF" w:rsidRPr="00F902DA" w:rsidRDefault="007543BF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mgr Marlena Czyżycka-Poździoch</w:t>
      </w:r>
    </w:p>
    <w:p w14:paraId="501DE72A" w14:textId="082B649F" w:rsidR="008F0F11" w:rsidRDefault="008F0F11" w:rsidP="00C160D0">
      <w:pPr>
        <w:widowControl w:val="0"/>
        <w:jc w:val="both"/>
        <w:rPr>
          <w:b/>
          <w:szCs w:val="22"/>
          <w:u w:val="single"/>
        </w:rPr>
      </w:pPr>
    </w:p>
    <w:sectPr w:rsidR="008F0F11" w:rsidSect="00A85DE0">
      <w:headerReference w:type="default" r:id="rId8"/>
      <w:footerReference w:type="default" r:id="rId9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560EC" w14:textId="77777777" w:rsidR="00876EDB" w:rsidRDefault="00876EDB" w:rsidP="006E2A73">
      <w:r>
        <w:separator/>
      </w:r>
    </w:p>
  </w:endnote>
  <w:endnote w:type="continuationSeparator" w:id="0">
    <w:p w14:paraId="49AA734C" w14:textId="77777777" w:rsidR="00876EDB" w:rsidRDefault="00876EDB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7393" w14:textId="77777777" w:rsidR="00F42D2E" w:rsidRPr="00CF4AB2" w:rsidRDefault="00F42D2E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F42D2E" w:rsidRPr="00CF4AB2" w:rsidRDefault="00F42D2E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F42D2E" w:rsidRPr="00CF4AB2" w:rsidRDefault="00F42D2E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442B4" w14:textId="77777777" w:rsidR="00876EDB" w:rsidRDefault="00876EDB" w:rsidP="006E2A73">
      <w:r>
        <w:separator/>
      </w:r>
    </w:p>
  </w:footnote>
  <w:footnote w:type="continuationSeparator" w:id="0">
    <w:p w14:paraId="33134108" w14:textId="77777777" w:rsidR="00876EDB" w:rsidRDefault="00876EDB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A852" w14:textId="77777777" w:rsidR="00F42D2E" w:rsidRPr="009C28DA" w:rsidRDefault="00F42D2E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5A54FE94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57EF879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F42D2E" w:rsidRPr="003B75FC" w:rsidRDefault="00F42D2E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F42D2E" w:rsidRPr="003B75FC" w:rsidRDefault="00F42D2E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F42D2E" w:rsidRPr="00E20A42" w:rsidRDefault="00F42D2E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CC2F3B1" w14:textId="77777777" w:rsidR="00F42D2E" w:rsidRPr="002221F4" w:rsidRDefault="00F42D2E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3D5FBD93" w14:textId="77777777" w:rsidR="00656EE5" w:rsidRPr="003B75FC" w:rsidRDefault="00656EE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656EE5" w:rsidRPr="003B75FC" w:rsidRDefault="00656EE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656EE5" w:rsidRPr="00E20A42" w:rsidRDefault="00656EE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CC2F3B1" w14:textId="77777777" w:rsidR="00656EE5" w:rsidRPr="002221F4" w:rsidRDefault="00656EE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F4AF4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70153279" r:id="rId7"/>
      </w:object>
    </w:r>
  </w:p>
  <w:p w14:paraId="2485343F" w14:textId="77777777" w:rsidR="00F42D2E" w:rsidRPr="007B18B5" w:rsidRDefault="00F42D2E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F42D2E" w:rsidRPr="007B18B5" w:rsidRDefault="00F42D2E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F42D2E" w:rsidRPr="009E493C" w:rsidRDefault="00F42D2E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656EE5" w:rsidRPr="009E493C" w:rsidRDefault="00656EE5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F42D2E" w:rsidRPr="004A5203" w:rsidRDefault="00F42D2E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28"/>
    <w:multiLevelType w:val="multilevel"/>
    <w:tmpl w:val="719A8ACE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5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5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6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30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2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1681DD7"/>
    <w:multiLevelType w:val="hybridMultilevel"/>
    <w:tmpl w:val="ED3829E2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2E82FE9"/>
    <w:multiLevelType w:val="hybridMultilevel"/>
    <w:tmpl w:val="60949DE2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04E859A0"/>
    <w:multiLevelType w:val="hybridMultilevel"/>
    <w:tmpl w:val="4B4AC446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04F37D4C"/>
    <w:multiLevelType w:val="hybridMultilevel"/>
    <w:tmpl w:val="D5E42DEE"/>
    <w:lvl w:ilvl="0" w:tplc="8E90C38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A261475"/>
    <w:multiLevelType w:val="multilevel"/>
    <w:tmpl w:val="776CD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0" w15:restartNumberingAfterBreak="0">
    <w:nsid w:val="0ACB412C"/>
    <w:multiLevelType w:val="hybridMultilevel"/>
    <w:tmpl w:val="EC90CDDA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0C944BE5"/>
    <w:multiLevelType w:val="hybridMultilevel"/>
    <w:tmpl w:val="C494E6C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2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04A10B0"/>
    <w:multiLevelType w:val="hybridMultilevel"/>
    <w:tmpl w:val="E618A3CC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5ADC409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4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45" w15:restartNumberingAfterBreak="0">
    <w:nsid w:val="111740D5"/>
    <w:multiLevelType w:val="hybridMultilevel"/>
    <w:tmpl w:val="B4BC42C0"/>
    <w:lvl w:ilvl="0" w:tplc="BA9CA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8" w15:restartNumberingAfterBreak="0">
    <w:nsid w:val="140C4388"/>
    <w:multiLevelType w:val="hybridMultilevel"/>
    <w:tmpl w:val="E39202EA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0" w15:restartNumberingAfterBreak="0">
    <w:nsid w:val="195C15FF"/>
    <w:multiLevelType w:val="hybridMultilevel"/>
    <w:tmpl w:val="CF1E52CC"/>
    <w:name w:val="z32522222"/>
    <w:lvl w:ilvl="0" w:tplc="DA046C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19981BBC"/>
    <w:multiLevelType w:val="hybridMultilevel"/>
    <w:tmpl w:val="7D688BA2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1ECE6E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234C5BE1"/>
    <w:multiLevelType w:val="hybridMultilevel"/>
    <w:tmpl w:val="D4A8C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7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8" w15:restartNumberingAfterBreak="0">
    <w:nsid w:val="29E02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29E61FC7"/>
    <w:multiLevelType w:val="hybridMultilevel"/>
    <w:tmpl w:val="93EC307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BF353CF"/>
    <w:multiLevelType w:val="hybridMultilevel"/>
    <w:tmpl w:val="ABC65F24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1" w15:restartNumberingAfterBreak="0">
    <w:nsid w:val="2BFF1E73"/>
    <w:multiLevelType w:val="hybridMultilevel"/>
    <w:tmpl w:val="8328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63" w15:restartNumberingAfterBreak="0">
    <w:nsid w:val="2E1C28A7"/>
    <w:multiLevelType w:val="hybridMultilevel"/>
    <w:tmpl w:val="37D09F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2E4837C0"/>
    <w:multiLevelType w:val="hybridMultilevel"/>
    <w:tmpl w:val="51BE4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E721231"/>
    <w:multiLevelType w:val="hybridMultilevel"/>
    <w:tmpl w:val="10140A9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2EB62E5A"/>
    <w:multiLevelType w:val="hybridMultilevel"/>
    <w:tmpl w:val="0F405B16"/>
    <w:lvl w:ilvl="0" w:tplc="DB60A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15E16A7"/>
    <w:multiLevelType w:val="hybridMultilevel"/>
    <w:tmpl w:val="3B6AD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3114C8A"/>
    <w:multiLevelType w:val="hybridMultilevel"/>
    <w:tmpl w:val="217E5C28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6EC4BFC"/>
    <w:multiLevelType w:val="hybridMultilevel"/>
    <w:tmpl w:val="9386EF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2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389F7A16"/>
    <w:multiLevelType w:val="hybridMultilevel"/>
    <w:tmpl w:val="9B78B4FA"/>
    <w:lvl w:ilvl="0" w:tplc="D0F6125C"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D27C45"/>
    <w:multiLevelType w:val="hybridMultilevel"/>
    <w:tmpl w:val="8B00DFAA"/>
    <w:lvl w:ilvl="0" w:tplc="8DB283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4A7901"/>
    <w:multiLevelType w:val="hybridMultilevel"/>
    <w:tmpl w:val="5FC8E2D4"/>
    <w:lvl w:ilvl="0" w:tplc="6F2EC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3EF3439A"/>
    <w:multiLevelType w:val="hybridMultilevel"/>
    <w:tmpl w:val="72E8AFE2"/>
    <w:lvl w:ilvl="0" w:tplc="EB84ED72">
      <w:start w:val="1"/>
      <w:numFmt w:val="decimal"/>
      <w:lvlText w:val="%1."/>
      <w:lvlJc w:val="left"/>
      <w:pPr>
        <w:ind w:left="429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9" w:hanging="360"/>
      </w:pPr>
    </w:lvl>
    <w:lvl w:ilvl="2" w:tplc="0415001B">
      <w:start w:val="1"/>
      <w:numFmt w:val="lowerRoman"/>
      <w:lvlText w:val="%3."/>
      <w:lvlJc w:val="right"/>
      <w:pPr>
        <w:ind w:left="1869" w:hanging="180"/>
      </w:pPr>
    </w:lvl>
    <w:lvl w:ilvl="3" w:tplc="0415000F">
      <w:start w:val="1"/>
      <w:numFmt w:val="decimal"/>
      <w:lvlText w:val="%4."/>
      <w:lvlJc w:val="left"/>
      <w:pPr>
        <w:ind w:left="2589" w:hanging="360"/>
      </w:pPr>
    </w:lvl>
    <w:lvl w:ilvl="4" w:tplc="04150019">
      <w:start w:val="1"/>
      <w:numFmt w:val="lowerLetter"/>
      <w:lvlText w:val="%5."/>
      <w:lvlJc w:val="left"/>
      <w:pPr>
        <w:ind w:left="3309" w:hanging="360"/>
      </w:pPr>
    </w:lvl>
    <w:lvl w:ilvl="5" w:tplc="0415001B">
      <w:start w:val="1"/>
      <w:numFmt w:val="lowerRoman"/>
      <w:lvlText w:val="%6."/>
      <w:lvlJc w:val="right"/>
      <w:pPr>
        <w:ind w:left="4029" w:hanging="180"/>
      </w:pPr>
    </w:lvl>
    <w:lvl w:ilvl="6" w:tplc="0415000F">
      <w:start w:val="1"/>
      <w:numFmt w:val="decimal"/>
      <w:lvlText w:val="%7."/>
      <w:lvlJc w:val="left"/>
      <w:pPr>
        <w:ind w:left="4749" w:hanging="360"/>
      </w:pPr>
    </w:lvl>
    <w:lvl w:ilvl="7" w:tplc="04150019">
      <w:start w:val="1"/>
      <w:numFmt w:val="lowerLetter"/>
      <w:lvlText w:val="%8."/>
      <w:lvlJc w:val="left"/>
      <w:pPr>
        <w:ind w:left="5469" w:hanging="360"/>
      </w:pPr>
    </w:lvl>
    <w:lvl w:ilvl="8" w:tplc="0415001B">
      <w:start w:val="1"/>
      <w:numFmt w:val="lowerRoman"/>
      <w:lvlText w:val="%9."/>
      <w:lvlJc w:val="right"/>
      <w:pPr>
        <w:ind w:left="6189" w:hanging="180"/>
      </w:pPr>
    </w:lvl>
  </w:abstractNum>
  <w:abstractNum w:abstractNumId="77" w15:restartNumberingAfterBreak="0">
    <w:nsid w:val="3EF90CA7"/>
    <w:multiLevelType w:val="hybridMultilevel"/>
    <w:tmpl w:val="90DA6BBE"/>
    <w:name w:val="WW8Num4022"/>
    <w:lvl w:ilvl="0" w:tplc="FAA2DE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 w:tplc="6440460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8" w15:restartNumberingAfterBreak="0">
    <w:nsid w:val="3F6C5CC1"/>
    <w:multiLevelType w:val="hybridMultilevel"/>
    <w:tmpl w:val="3EF2227A"/>
    <w:lvl w:ilvl="0" w:tplc="39946A12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 w15:restartNumberingAfterBreak="0">
    <w:nsid w:val="43D86F58"/>
    <w:multiLevelType w:val="hybridMultilevel"/>
    <w:tmpl w:val="C3F2B8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47972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2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4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506E491E"/>
    <w:multiLevelType w:val="hybridMultilevel"/>
    <w:tmpl w:val="4B4059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87" w15:restartNumberingAfterBreak="0">
    <w:nsid w:val="53AB1FDE"/>
    <w:multiLevelType w:val="hybridMultilevel"/>
    <w:tmpl w:val="884EB6F8"/>
    <w:lvl w:ilvl="0" w:tplc="E922596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9A4557"/>
    <w:multiLevelType w:val="hybridMultilevel"/>
    <w:tmpl w:val="499C39F4"/>
    <w:lvl w:ilvl="0" w:tplc="CE1227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9" w15:restartNumberingAfterBreak="0">
    <w:nsid w:val="5635082D"/>
    <w:multiLevelType w:val="hybridMultilevel"/>
    <w:tmpl w:val="BE401EF6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7E07156"/>
    <w:multiLevelType w:val="hybridMultilevel"/>
    <w:tmpl w:val="3B6AD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9B96692"/>
    <w:multiLevelType w:val="hybridMultilevel"/>
    <w:tmpl w:val="D5E42DEE"/>
    <w:lvl w:ilvl="0" w:tplc="8E90C3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C91A59"/>
    <w:multiLevelType w:val="hybridMultilevel"/>
    <w:tmpl w:val="FF7C0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4" w15:restartNumberingAfterBreak="0">
    <w:nsid w:val="5EFD6763"/>
    <w:multiLevelType w:val="hybridMultilevel"/>
    <w:tmpl w:val="3D0AF79A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09F7CDD"/>
    <w:multiLevelType w:val="hybridMultilevel"/>
    <w:tmpl w:val="7E6095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11934E2"/>
    <w:multiLevelType w:val="hybridMultilevel"/>
    <w:tmpl w:val="48BA8FAA"/>
    <w:lvl w:ilvl="0" w:tplc="ED8A78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7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98" w15:restartNumberingAfterBreak="0">
    <w:nsid w:val="628149C2"/>
    <w:multiLevelType w:val="hybridMultilevel"/>
    <w:tmpl w:val="C942A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4CB15D7"/>
    <w:multiLevelType w:val="hybridMultilevel"/>
    <w:tmpl w:val="51BE4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664654FE"/>
    <w:multiLevelType w:val="hybridMultilevel"/>
    <w:tmpl w:val="B78C2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4" w15:restartNumberingAfterBreak="0">
    <w:nsid w:val="6DC91228"/>
    <w:multiLevelType w:val="hybridMultilevel"/>
    <w:tmpl w:val="815E6AC6"/>
    <w:lvl w:ilvl="0" w:tplc="39946A12">
      <w:start w:val="1"/>
      <w:numFmt w:val="bullet"/>
      <w:lvlText w:val="-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5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7" w15:restartNumberingAfterBreak="0">
    <w:nsid w:val="73DE56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8" w15:restartNumberingAfterBreak="0">
    <w:nsid w:val="749706CF"/>
    <w:multiLevelType w:val="hybridMultilevel"/>
    <w:tmpl w:val="3B6AD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6590EAF"/>
    <w:multiLevelType w:val="hybridMultilevel"/>
    <w:tmpl w:val="EFBECFD6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2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3" w15:restartNumberingAfterBreak="0">
    <w:nsid w:val="7BC05293"/>
    <w:multiLevelType w:val="hybridMultilevel"/>
    <w:tmpl w:val="56DE04BA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</w:num>
  <w:num w:numId="17">
    <w:abstractNumId w:val="73"/>
  </w:num>
  <w:num w:numId="1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7"/>
    <w:lvlOverride w:ilvl="0">
      <w:startOverride w:val="1"/>
    </w:lvlOverride>
  </w:num>
  <w:num w:numId="21">
    <w:abstractNumId w:val="58"/>
    <w:lvlOverride w:ilvl="0">
      <w:startOverride w:val="1"/>
    </w:lvlOverride>
  </w:num>
  <w:num w:numId="22">
    <w:abstractNumId w:val="53"/>
    <w:lvlOverride w:ilvl="0">
      <w:startOverride w:val="1"/>
    </w:lvlOverride>
  </w:num>
  <w:num w:numId="23">
    <w:abstractNumId w:val="80"/>
    <w:lvlOverride w:ilvl="0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4"/>
  </w:num>
  <w:num w:numId="29">
    <w:abstractNumId w:val="35"/>
  </w:num>
  <w:num w:numId="30">
    <w:abstractNumId w:val="78"/>
  </w:num>
  <w:num w:numId="3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4"/>
  </w:num>
  <w:num w:numId="35">
    <w:abstractNumId w:val="22"/>
    <w:lvlOverride w:ilvl="0">
      <w:startOverride w:val="1"/>
    </w:lvlOverride>
  </w:num>
  <w:num w:numId="36">
    <w:abstractNumId w:val="45"/>
  </w:num>
  <w:num w:numId="37">
    <w:abstractNumId w:val="37"/>
  </w:num>
  <w:num w:numId="38">
    <w:abstractNumId w:val="68"/>
  </w:num>
  <w:num w:numId="39">
    <w:abstractNumId w:val="89"/>
  </w:num>
  <w:num w:numId="40">
    <w:abstractNumId w:val="40"/>
  </w:num>
  <w:num w:numId="41">
    <w:abstractNumId w:val="65"/>
  </w:num>
  <w:num w:numId="42">
    <w:abstractNumId w:val="110"/>
  </w:num>
  <w:num w:numId="43">
    <w:abstractNumId w:val="94"/>
  </w:num>
  <w:num w:numId="44">
    <w:abstractNumId w:val="51"/>
  </w:num>
  <w:num w:numId="45">
    <w:abstractNumId w:val="48"/>
  </w:num>
  <w:num w:numId="46">
    <w:abstractNumId w:val="113"/>
  </w:num>
  <w:num w:numId="47">
    <w:abstractNumId w:val="36"/>
  </w:num>
  <w:num w:numId="48">
    <w:abstractNumId w:val="92"/>
  </w:num>
  <w:num w:numId="49">
    <w:abstractNumId w:val="87"/>
  </w:num>
  <w:num w:numId="50">
    <w:abstractNumId w:val="67"/>
  </w:num>
  <w:num w:numId="51">
    <w:abstractNumId w:val="74"/>
  </w:num>
  <w:num w:numId="52">
    <w:abstractNumId w:val="59"/>
  </w:num>
  <w:num w:numId="53">
    <w:abstractNumId w:val="95"/>
  </w:num>
  <w:num w:numId="54">
    <w:abstractNumId w:val="41"/>
  </w:num>
  <w:num w:numId="55">
    <w:abstractNumId w:val="99"/>
  </w:num>
  <w:num w:numId="56">
    <w:abstractNumId w:val="71"/>
  </w:num>
  <w:num w:numId="57">
    <w:abstractNumId w:val="38"/>
  </w:num>
  <w:num w:numId="58">
    <w:abstractNumId w:val="100"/>
  </w:num>
  <w:num w:numId="59">
    <w:abstractNumId w:val="91"/>
  </w:num>
  <w:num w:numId="60">
    <w:abstractNumId w:val="10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0A41"/>
    <w:rsid w:val="0000149D"/>
    <w:rsid w:val="00002794"/>
    <w:rsid w:val="0000579B"/>
    <w:rsid w:val="00006801"/>
    <w:rsid w:val="000111E9"/>
    <w:rsid w:val="000116BB"/>
    <w:rsid w:val="00011A73"/>
    <w:rsid w:val="000124AB"/>
    <w:rsid w:val="000130AA"/>
    <w:rsid w:val="000139D9"/>
    <w:rsid w:val="00014430"/>
    <w:rsid w:val="00015114"/>
    <w:rsid w:val="000177E3"/>
    <w:rsid w:val="0002017A"/>
    <w:rsid w:val="00023D14"/>
    <w:rsid w:val="000259C1"/>
    <w:rsid w:val="0003092E"/>
    <w:rsid w:val="00032A67"/>
    <w:rsid w:val="00035AF6"/>
    <w:rsid w:val="00044DF0"/>
    <w:rsid w:val="00047E28"/>
    <w:rsid w:val="00050446"/>
    <w:rsid w:val="00050726"/>
    <w:rsid w:val="00053877"/>
    <w:rsid w:val="00053FD4"/>
    <w:rsid w:val="00056D65"/>
    <w:rsid w:val="00061054"/>
    <w:rsid w:val="00061602"/>
    <w:rsid w:val="000620DC"/>
    <w:rsid w:val="00064413"/>
    <w:rsid w:val="00065DBC"/>
    <w:rsid w:val="00065F48"/>
    <w:rsid w:val="00066191"/>
    <w:rsid w:val="0006659F"/>
    <w:rsid w:val="00067679"/>
    <w:rsid w:val="00071E3F"/>
    <w:rsid w:val="00072201"/>
    <w:rsid w:val="00072CDD"/>
    <w:rsid w:val="00073E3B"/>
    <w:rsid w:val="00073F26"/>
    <w:rsid w:val="00074F58"/>
    <w:rsid w:val="00077993"/>
    <w:rsid w:val="00077DAC"/>
    <w:rsid w:val="00081648"/>
    <w:rsid w:val="000833DC"/>
    <w:rsid w:val="000839AF"/>
    <w:rsid w:val="000847AE"/>
    <w:rsid w:val="0008765D"/>
    <w:rsid w:val="000877DC"/>
    <w:rsid w:val="00092454"/>
    <w:rsid w:val="00092508"/>
    <w:rsid w:val="000A0A63"/>
    <w:rsid w:val="000A1249"/>
    <w:rsid w:val="000A2014"/>
    <w:rsid w:val="000A2E33"/>
    <w:rsid w:val="000A713B"/>
    <w:rsid w:val="000B0B4F"/>
    <w:rsid w:val="000B2587"/>
    <w:rsid w:val="000B2BE8"/>
    <w:rsid w:val="000B38D1"/>
    <w:rsid w:val="000B3A30"/>
    <w:rsid w:val="000B4B82"/>
    <w:rsid w:val="000B56C5"/>
    <w:rsid w:val="000B5A10"/>
    <w:rsid w:val="000B735A"/>
    <w:rsid w:val="000C0B25"/>
    <w:rsid w:val="000C2CC8"/>
    <w:rsid w:val="000C4C82"/>
    <w:rsid w:val="000C4E83"/>
    <w:rsid w:val="000C55C0"/>
    <w:rsid w:val="000C6B84"/>
    <w:rsid w:val="000C76BC"/>
    <w:rsid w:val="000D222B"/>
    <w:rsid w:val="000D3585"/>
    <w:rsid w:val="000D3DB1"/>
    <w:rsid w:val="000D424A"/>
    <w:rsid w:val="000D5DCF"/>
    <w:rsid w:val="000E1F72"/>
    <w:rsid w:val="000E3E90"/>
    <w:rsid w:val="000E3FF9"/>
    <w:rsid w:val="000E54B5"/>
    <w:rsid w:val="000F53CA"/>
    <w:rsid w:val="00100F68"/>
    <w:rsid w:val="00100F72"/>
    <w:rsid w:val="00102237"/>
    <w:rsid w:val="00105A0B"/>
    <w:rsid w:val="00106806"/>
    <w:rsid w:val="0010757E"/>
    <w:rsid w:val="00107659"/>
    <w:rsid w:val="001102AF"/>
    <w:rsid w:val="0011052E"/>
    <w:rsid w:val="00112923"/>
    <w:rsid w:val="00112F7E"/>
    <w:rsid w:val="0011778B"/>
    <w:rsid w:val="00120829"/>
    <w:rsid w:val="001229A6"/>
    <w:rsid w:val="001229F0"/>
    <w:rsid w:val="00125E16"/>
    <w:rsid w:val="00127EE0"/>
    <w:rsid w:val="001304FC"/>
    <w:rsid w:val="001342B9"/>
    <w:rsid w:val="00137AB1"/>
    <w:rsid w:val="001422A8"/>
    <w:rsid w:val="00147DF7"/>
    <w:rsid w:val="00150841"/>
    <w:rsid w:val="00153CFE"/>
    <w:rsid w:val="00155984"/>
    <w:rsid w:val="00160405"/>
    <w:rsid w:val="00162D85"/>
    <w:rsid w:val="00164457"/>
    <w:rsid w:val="0017166C"/>
    <w:rsid w:val="00175DC1"/>
    <w:rsid w:val="0017641F"/>
    <w:rsid w:val="00176ECC"/>
    <w:rsid w:val="00180331"/>
    <w:rsid w:val="00182721"/>
    <w:rsid w:val="00187467"/>
    <w:rsid w:val="00190724"/>
    <w:rsid w:val="0019207B"/>
    <w:rsid w:val="00192A7A"/>
    <w:rsid w:val="00196A81"/>
    <w:rsid w:val="001A065C"/>
    <w:rsid w:val="001A208E"/>
    <w:rsid w:val="001A43B3"/>
    <w:rsid w:val="001A5332"/>
    <w:rsid w:val="001A6A4D"/>
    <w:rsid w:val="001B4A7F"/>
    <w:rsid w:val="001C0884"/>
    <w:rsid w:val="001C1233"/>
    <w:rsid w:val="001C2FA1"/>
    <w:rsid w:val="001C4164"/>
    <w:rsid w:val="001C47DE"/>
    <w:rsid w:val="001C504C"/>
    <w:rsid w:val="001C5BC1"/>
    <w:rsid w:val="001C5D1D"/>
    <w:rsid w:val="001C5E99"/>
    <w:rsid w:val="001C6433"/>
    <w:rsid w:val="001C6520"/>
    <w:rsid w:val="001D0E4D"/>
    <w:rsid w:val="001D15BB"/>
    <w:rsid w:val="001D2D2D"/>
    <w:rsid w:val="001D7D08"/>
    <w:rsid w:val="001D7F43"/>
    <w:rsid w:val="001E0658"/>
    <w:rsid w:val="001E3C2C"/>
    <w:rsid w:val="001E4B97"/>
    <w:rsid w:val="001E5096"/>
    <w:rsid w:val="001F1497"/>
    <w:rsid w:val="001F420E"/>
    <w:rsid w:val="001F7219"/>
    <w:rsid w:val="00200517"/>
    <w:rsid w:val="0020051A"/>
    <w:rsid w:val="00200C97"/>
    <w:rsid w:val="00204373"/>
    <w:rsid w:val="0020654D"/>
    <w:rsid w:val="002065C2"/>
    <w:rsid w:val="0020673D"/>
    <w:rsid w:val="00210076"/>
    <w:rsid w:val="00210498"/>
    <w:rsid w:val="002123D8"/>
    <w:rsid w:val="00212452"/>
    <w:rsid w:val="00214DF2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464B5"/>
    <w:rsid w:val="002504D6"/>
    <w:rsid w:val="0025068D"/>
    <w:rsid w:val="00256297"/>
    <w:rsid w:val="00256615"/>
    <w:rsid w:val="0026317A"/>
    <w:rsid w:val="00264A32"/>
    <w:rsid w:val="0026502C"/>
    <w:rsid w:val="0026515E"/>
    <w:rsid w:val="0026734F"/>
    <w:rsid w:val="00275A52"/>
    <w:rsid w:val="00276451"/>
    <w:rsid w:val="00276978"/>
    <w:rsid w:val="00277C14"/>
    <w:rsid w:val="00280BCB"/>
    <w:rsid w:val="002815B0"/>
    <w:rsid w:val="0028511B"/>
    <w:rsid w:val="002872CC"/>
    <w:rsid w:val="00287721"/>
    <w:rsid w:val="00287F40"/>
    <w:rsid w:val="00290CB2"/>
    <w:rsid w:val="0029359B"/>
    <w:rsid w:val="00293819"/>
    <w:rsid w:val="00294CE0"/>
    <w:rsid w:val="0029515D"/>
    <w:rsid w:val="002970B6"/>
    <w:rsid w:val="002977DC"/>
    <w:rsid w:val="002A10D3"/>
    <w:rsid w:val="002A2211"/>
    <w:rsid w:val="002A4B6B"/>
    <w:rsid w:val="002A4CC1"/>
    <w:rsid w:val="002A5BCE"/>
    <w:rsid w:val="002A6311"/>
    <w:rsid w:val="002B03B3"/>
    <w:rsid w:val="002B63B7"/>
    <w:rsid w:val="002B678E"/>
    <w:rsid w:val="002B6806"/>
    <w:rsid w:val="002C0B5B"/>
    <w:rsid w:val="002C0C92"/>
    <w:rsid w:val="002C11BB"/>
    <w:rsid w:val="002C248A"/>
    <w:rsid w:val="002C24B8"/>
    <w:rsid w:val="002C282B"/>
    <w:rsid w:val="002C4F21"/>
    <w:rsid w:val="002C565B"/>
    <w:rsid w:val="002D15AF"/>
    <w:rsid w:val="002D5479"/>
    <w:rsid w:val="002E076A"/>
    <w:rsid w:val="002E0CF1"/>
    <w:rsid w:val="002E3DC7"/>
    <w:rsid w:val="002F0226"/>
    <w:rsid w:val="002F1608"/>
    <w:rsid w:val="002F736A"/>
    <w:rsid w:val="00300CC8"/>
    <w:rsid w:val="003012E6"/>
    <w:rsid w:val="00303313"/>
    <w:rsid w:val="0030397C"/>
    <w:rsid w:val="00305518"/>
    <w:rsid w:val="003059BA"/>
    <w:rsid w:val="0030634C"/>
    <w:rsid w:val="00307555"/>
    <w:rsid w:val="003107AE"/>
    <w:rsid w:val="00312FF9"/>
    <w:rsid w:val="003142F0"/>
    <w:rsid w:val="00315AF0"/>
    <w:rsid w:val="003209D6"/>
    <w:rsid w:val="00320A0B"/>
    <w:rsid w:val="00320A77"/>
    <w:rsid w:val="003217E1"/>
    <w:rsid w:val="00322C00"/>
    <w:rsid w:val="00323879"/>
    <w:rsid w:val="00324107"/>
    <w:rsid w:val="00325C80"/>
    <w:rsid w:val="003303CB"/>
    <w:rsid w:val="00334135"/>
    <w:rsid w:val="00334487"/>
    <w:rsid w:val="00336494"/>
    <w:rsid w:val="00336A0D"/>
    <w:rsid w:val="00336C2C"/>
    <w:rsid w:val="003372C3"/>
    <w:rsid w:val="00341017"/>
    <w:rsid w:val="00341564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0846"/>
    <w:rsid w:val="00360F6C"/>
    <w:rsid w:val="00365CA9"/>
    <w:rsid w:val="00367A1A"/>
    <w:rsid w:val="003711E9"/>
    <w:rsid w:val="00376416"/>
    <w:rsid w:val="003768F6"/>
    <w:rsid w:val="00382542"/>
    <w:rsid w:val="003845A4"/>
    <w:rsid w:val="00386AAF"/>
    <w:rsid w:val="00387636"/>
    <w:rsid w:val="00390017"/>
    <w:rsid w:val="003906C6"/>
    <w:rsid w:val="00393B3E"/>
    <w:rsid w:val="003968BB"/>
    <w:rsid w:val="003A0EFF"/>
    <w:rsid w:val="003A1ADD"/>
    <w:rsid w:val="003A24AB"/>
    <w:rsid w:val="003A2674"/>
    <w:rsid w:val="003A36B3"/>
    <w:rsid w:val="003A5384"/>
    <w:rsid w:val="003A555B"/>
    <w:rsid w:val="003B3295"/>
    <w:rsid w:val="003B6517"/>
    <w:rsid w:val="003B6593"/>
    <w:rsid w:val="003B75FC"/>
    <w:rsid w:val="003B7F7D"/>
    <w:rsid w:val="003C013B"/>
    <w:rsid w:val="003C03EE"/>
    <w:rsid w:val="003C1248"/>
    <w:rsid w:val="003C1E60"/>
    <w:rsid w:val="003C2F7E"/>
    <w:rsid w:val="003C3547"/>
    <w:rsid w:val="003C47C7"/>
    <w:rsid w:val="003C525C"/>
    <w:rsid w:val="003C686F"/>
    <w:rsid w:val="003C75E7"/>
    <w:rsid w:val="003C7FCA"/>
    <w:rsid w:val="003D106E"/>
    <w:rsid w:val="003D13AB"/>
    <w:rsid w:val="003D1F12"/>
    <w:rsid w:val="003D4F63"/>
    <w:rsid w:val="003D6505"/>
    <w:rsid w:val="003D70CA"/>
    <w:rsid w:val="003D7F2C"/>
    <w:rsid w:val="003D7FFB"/>
    <w:rsid w:val="003E108C"/>
    <w:rsid w:val="003E22CA"/>
    <w:rsid w:val="003E268B"/>
    <w:rsid w:val="003E31A5"/>
    <w:rsid w:val="003F0C5C"/>
    <w:rsid w:val="003F391B"/>
    <w:rsid w:val="003F59DC"/>
    <w:rsid w:val="0040047B"/>
    <w:rsid w:val="00401070"/>
    <w:rsid w:val="0040160F"/>
    <w:rsid w:val="00401EE0"/>
    <w:rsid w:val="0041145A"/>
    <w:rsid w:val="00411919"/>
    <w:rsid w:val="00414343"/>
    <w:rsid w:val="00415677"/>
    <w:rsid w:val="004168B6"/>
    <w:rsid w:val="00416C9F"/>
    <w:rsid w:val="00416F17"/>
    <w:rsid w:val="00421B40"/>
    <w:rsid w:val="00424B1D"/>
    <w:rsid w:val="00424F42"/>
    <w:rsid w:val="00426325"/>
    <w:rsid w:val="0042662B"/>
    <w:rsid w:val="00432095"/>
    <w:rsid w:val="00434A43"/>
    <w:rsid w:val="004407E7"/>
    <w:rsid w:val="00440D3A"/>
    <w:rsid w:val="00441BC6"/>
    <w:rsid w:val="00443C45"/>
    <w:rsid w:val="00443CFC"/>
    <w:rsid w:val="00444508"/>
    <w:rsid w:val="00444879"/>
    <w:rsid w:val="00447CF5"/>
    <w:rsid w:val="00454CAF"/>
    <w:rsid w:val="004551BB"/>
    <w:rsid w:val="0045522C"/>
    <w:rsid w:val="00455361"/>
    <w:rsid w:val="0045545F"/>
    <w:rsid w:val="004609C8"/>
    <w:rsid w:val="00462388"/>
    <w:rsid w:val="00463AB2"/>
    <w:rsid w:val="00463D25"/>
    <w:rsid w:val="004655ED"/>
    <w:rsid w:val="00465679"/>
    <w:rsid w:val="00465F17"/>
    <w:rsid w:val="00467346"/>
    <w:rsid w:val="004678DA"/>
    <w:rsid w:val="004713AC"/>
    <w:rsid w:val="00471894"/>
    <w:rsid w:val="004718E5"/>
    <w:rsid w:val="00472463"/>
    <w:rsid w:val="004729FD"/>
    <w:rsid w:val="00474C12"/>
    <w:rsid w:val="0047516D"/>
    <w:rsid w:val="004755A0"/>
    <w:rsid w:val="00480E43"/>
    <w:rsid w:val="00483B89"/>
    <w:rsid w:val="00484DD3"/>
    <w:rsid w:val="004865D0"/>
    <w:rsid w:val="00490EDF"/>
    <w:rsid w:val="00491CA4"/>
    <w:rsid w:val="00492B87"/>
    <w:rsid w:val="004939E9"/>
    <w:rsid w:val="004946B9"/>
    <w:rsid w:val="0049517F"/>
    <w:rsid w:val="004A303F"/>
    <w:rsid w:val="004A3F64"/>
    <w:rsid w:val="004A5203"/>
    <w:rsid w:val="004A6BB0"/>
    <w:rsid w:val="004A7F3B"/>
    <w:rsid w:val="004B06B3"/>
    <w:rsid w:val="004B20C7"/>
    <w:rsid w:val="004B4335"/>
    <w:rsid w:val="004B621F"/>
    <w:rsid w:val="004B6B44"/>
    <w:rsid w:val="004B70C2"/>
    <w:rsid w:val="004C2376"/>
    <w:rsid w:val="004C2C91"/>
    <w:rsid w:val="004C39BD"/>
    <w:rsid w:val="004C6395"/>
    <w:rsid w:val="004C769A"/>
    <w:rsid w:val="004D17AC"/>
    <w:rsid w:val="004D1D51"/>
    <w:rsid w:val="004D218B"/>
    <w:rsid w:val="004D41CD"/>
    <w:rsid w:val="004D6F7F"/>
    <w:rsid w:val="004E2EF1"/>
    <w:rsid w:val="004E3E1D"/>
    <w:rsid w:val="004E4DDE"/>
    <w:rsid w:val="004E5B50"/>
    <w:rsid w:val="004F2D72"/>
    <w:rsid w:val="004F385C"/>
    <w:rsid w:val="004F44A5"/>
    <w:rsid w:val="004F4CFA"/>
    <w:rsid w:val="004F4E45"/>
    <w:rsid w:val="004F5FFC"/>
    <w:rsid w:val="004F7BA8"/>
    <w:rsid w:val="00500C10"/>
    <w:rsid w:val="005011A9"/>
    <w:rsid w:val="00503579"/>
    <w:rsid w:val="005044BF"/>
    <w:rsid w:val="005052CF"/>
    <w:rsid w:val="0051357E"/>
    <w:rsid w:val="0051473D"/>
    <w:rsid w:val="00516CB4"/>
    <w:rsid w:val="0052679F"/>
    <w:rsid w:val="005274FC"/>
    <w:rsid w:val="00534F28"/>
    <w:rsid w:val="00535858"/>
    <w:rsid w:val="00535E46"/>
    <w:rsid w:val="00535ED5"/>
    <w:rsid w:val="00540B1A"/>
    <w:rsid w:val="00541195"/>
    <w:rsid w:val="005429BF"/>
    <w:rsid w:val="005432CC"/>
    <w:rsid w:val="00543EF6"/>
    <w:rsid w:val="005457FD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76027"/>
    <w:rsid w:val="00582C38"/>
    <w:rsid w:val="005865C3"/>
    <w:rsid w:val="00586B5A"/>
    <w:rsid w:val="00587919"/>
    <w:rsid w:val="00591EDA"/>
    <w:rsid w:val="00594B9E"/>
    <w:rsid w:val="00597925"/>
    <w:rsid w:val="005A4F3F"/>
    <w:rsid w:val="005A6054"/>
    <w:rsid w:val="005B0C87"/>
    <w:rsid w:val="005B2DFB"/>
    <w:rsid w:val="005B47A3"/>
    <w:rsid w:val="005B6FC6"/>
    <w:rsid w:val="005C0215"/>
    <w:rsid w:val="005D0487"/>
    <w:rsid w:val="005D0B68"/>
    <w:rsid w:val="005D1583"/>
    <w:rsid w:val="005E13AB"/>
    <w:rsid w:val="005E1948"/>
    <w:rsid w:val="005E2361"/>
    <w:rsid w:val="005E434C"/>
    <w:rsid w:val="005E4F43"/>
    <w:rsid w:val="005E5910"/>
    <w:rsid w:val="005E6E86"/>
    <w:rsid w:val="005E70CC"/>
    <w:rsid w:val="005E7109"/>
    <w:rsid w:val="005F0B6B"/>
    <w:rsid w:val="005F1622"/>
    <w:rsid w:val="005F23D6"/>
    <w:rsid w:val="005F45CD"/>
    <w:rsid w:val="005F6FFC"/>
    <w:rsid w:val="005F7F35"/>
    <w:rsid w:val="006027BC"/>
    <w:rsid w:val="00604A5D"/>
    <w:rsid w:val="00605A17"/>
    <w:rsid w:val="00605A5F"/>
    <w:rsid w:val="00606865"/>
    <w:rsid w:val="00606C10"/>
    <w:rsid w:val="00607AA0"/>
    <w:rsid w:val="00607C88"/>
    <w:rsid w:val="00611885"/>
    <w:rsid w:val="00611E1B"/>
    <w:rsid w:val="00612832"/>
    <w:rsid w:val="00614007"/>
    <w:rsid w:val="006142F5"/>
    <w:rsid w:val="006156C6"/>
    <w:rsid w:val="00620309"/>
    <w:rsid w:val="00620473"/>
    <w:rsid w:val="00620AC4"/>
    <w:rsid w:val="00622B80"/>
    <w:rsid w:val="00624A77"/>
    <w:rsid w:val="00625E0C"/>
    <w:rsid w:val="00631531"/>
    <w:rsid w:val="0063392A"/>
    <w:rsid w:val="00633E82"/>
    <w:rsid w:val="0063468C"/>
    <w:rsid w:val="006357AD"/>
    <w:rsid w:val="0063720C"/>
    <w:rsid w:val="00637FB9"/>
    <w:rsid w:val="006401AB"/>
    <w:rsid w:val="0064221D"/>
    <w:rsid w:val="006456E1"/>
    <w:rsid w:val="00646447"/>
    <w:rsid w:val="00653568"/>
    <w:rsid w:val="00653711"/>
    <w:rsid w:val="00656EE5"/>
    <w:rsid w:val="00661A00"/>
    <w:rsid w:val="00661E65"/>
    <w:rsid w:val="00663465"/>
    <w:rsid w:val="006638EC"/>
    <w:rsid w:val="00663D0D"/>
    <w:rsid w:val="00663FD6"/>
    <w:rsid w:val="006643BB"/>
    <w:rsid w:val="0067048E"/>
    <w:rsid w:val="006771F9"/>
    <w:rsid w:val="006817B6"/>
    <w:rsid w:val="0068238C"/>
    <w:rsid w:val="006850DA"/>
    <w:rsid w:val="006873DF"/>
    <w:rsid w:val="006910E8"/>
    <w:rsid w:val="006920D8"/>
    <w:rsid w:val="006927DC"/>
    <w:rsid w:val="00694391"/>
    <w:rsid w:val="00694ACC"/>
    <w:rsid w:val="006950D7"/>
    <w:rsid w:val="00696521"/>
    <w:rsid w:val="00696700"/>
    <w:rsid w:val="00696B8E"/>
    <w:rsid w:val="006A073A"/>
    <w:rsid w:val="006A165D"/>
    <w:rsid w:val="006A3B79"/>
    <w:rsid w:val="006A6AAD"/>
    <w:rsid w:val="006A6D45"/>
    <w:rsid w:val="006A727B"/>
    <w:rsid w:val="006A7A91"/>
    <w:rsid w:val="006B288B"/>
    <w:rsid w:val="006B2961"/>
    <w:rsid w:val="006B4A6C"/>
    <w:rsid w:val="006B634C"/>
    <w:rsid w:val="006C1E8F"/>
    <w:rsid w:val="006C437E"/>
    <w:rsid w:val="006C4543"/>
    <w:rsid w:val="006C6AC8"/>
    <w:rsid w:val="006C7221"/>
    <w:rsid w:val="006D35D0"/>
    <w:rsid w:val="006D4D01"/>
    <w:rsid w:val="006D6208"/>
    <w:rsid w:val="006D653B"/>
    <w:rsid w:val="006E00DE"/>
    <w:rsid w:val="006E014B"/>
    <w:rsid w:val="006E08BF"/>
    <w:rsid w:val="006E2A73"/>
    <w:rsid w:val="006E5A7B"/>
    <w:rsid w:val="006E7D5A"/>
    <w:rsid w:val="006F084A"/>
    <w:rsid w:val="006F25BA"/>
    <w:rsid w:val="006F2F82"/>
    <w:rsid w:val="006F5934"/>
    <w:rsid w:val="006F66F5"/>
    <w:rsid w:val="006F7D8B"/>
    <w:rsid w:val="00700276"/>
    <w:rsid w:val="00700527"/>
    <w:rsid w:val="00704939"/>
    <w:rsid w:val="0070618B"/>
    <w:rsid w:val="007101AE"/>
    <w:rsid w:val="00714594"/>
    <w:rsid w:val="00715BB0"/>
    <w:rsid w:val="0072035C"/>
    <w:rsid w:val="00721A9A"/>
    <w:rsid w:val="00726B1A"/>
    <w:rsid w:val="007304E3"/>
    <w:rsid w:val="00730830"/>
    <w:rsid w:val="00731669"/>
    <w:rsid w:val="0073473C"/>
    <w:rsid w:val="00740A9D"/>
    <w:rsid w:val="00741114"/>
    <w:rsid w:val="007415F7"/>
    <w:rsid w:val="00743562"/>
    <w:rsid w:val="007445E3"/>
    <w:rsid w:val="007500CD"/>
    <w:rsid w:val="00752A32"/>
    <w:rsid w:val="00752C86"/>
    <w:rsid w:val="007543BF"/>
    <w:rsid w:val="00754E20"/>
    <w:rsid w:val="00756570"/>
    <w:rsid w:val="007579F8"/>
    <w:rsid w:val="00765489"/>
    <w:rsid w:val="00765962"/>
    <w:rsid w:val="00766BEE"/>
    <w:rsid w:val="00767207"/>
    <w:rsid w:val="00772491"/>
    <w:rsid w:val="00772C7C"/>
    <w:rsid w:val="00773098"/>
    <w:rsid w:val="00774523"/>
    <w:rsid w:val="0077672C"/>
    <w:rsid w:val="0077752A"/>
    <w:rsid w:val="00780D61"/>
    <w:rsid w:val="007817A3"/>
    <w:rsid w:val="0078233D"/>
    <w:rsid w:val="007836FA"/>
    <w:rsid w:val="00784B83"/>
    <w:rsid w:val="00785CD2"/>
    <w:rsid w:val="007875D5"/>
    <w:rsid w:val="00791A46"/>
    <w:rsid w:val="00791CBF"/>
    <w:rsid w:val="007920BA"/>
    <w:rsid w:val="00794AF1"/>
    <w:rsid w:val="007964C9"/>
    <w:rsid w:val="007977D9"/>
    <w:rsid w:val="00797F28"/>
    <w:rsid w:val="007A03A9"/>
    <w:rsid w:val="007A0501"/>
    <w:rsid w:val="007A3D59"/>
    <w:rsid w:val="007A3E19"/>
    <w:rsid w:val="007A428A"/>
    <w:rsid w:val="007A434A"/>
    <w:rsid w:val="007A5737"/>
    <w:rsid w:val="007A7F4A"/>
    <w:rsid w:val="007B1848"/>
    <w:rsid w:val="007B18B5"/>
    <w:rsid w:val="007B23AD"/>
    <w:rsid w:val="007B5A1E"/>
    <w:rsid w:val="007B5CB3"/>
    <w:rsid w:val="007B6153"/>
    <w:rsid w:val="007C41AF"/>
    <w:rsid w:val="007C7BFF"/>
    <w:rsid w:val="007D2B19"/>
    <w:rsid w:val="007D3EFC"/>
    <w:rsid w:val="007D5954"/>
    <w:rsid w:val="007D6116"/>
    <w:rsid w:val="007D6980"/>
    <w:rsid w:val="007E2819"/>
    <w:rsid w:val="007E5723"/>
    <w:rsid w:val="007F04EE"/>
    <w:rsid w:val="007F320E"/>
    <w:rsid w:val="007F52F8"/>
    <w:rsid w:val="007F63C8"/>
    <w:rsid w:val="00800BCB"/>
    <w:rsid w:val="00801A2A"/>
    <w:rsid w:val="00801F11"/>
    <w:rsid w:val="00803BFD"/>
    <w:rsid w:val="00805543"/>
    <w:rsid w:val="0081258E"/>
    <w:rsid w:val="00814AE3"/>
    <w:rsid w:val="00814E3C"/>
    <w:rsid w:val="00815728"/>
    <w:rsid w:val="00815D02"/>
    <w:rsid w:val="00817B2F"/>
    <w:rsid w:val="0082022F"/>
    <w:rsid w:val="00821CC2"/>
    <w:rsid w:val="008263D0"/>
    <w:rsid w:val="00827AAD"/>
    <w:rsid w:val="00833115"/>
    <w:rsid w:val="00833F69"/>
    <w:rsid w:val="00836683"/>
    <w:rsid w:val="00836EEA"/>
    <w:rsid w:val="008378E1"/>
    <w:rsid w:val="0084135F"/>
    <w:rsid w:val="00841EAA"/>
    <w:rsid w:val="008433D5"/>
    <w:rsid w:val="00843C62"/>
    <w:rsid w:val="0084628C"/>
    <w:rsid w:val="00851F0E"/>
    <w:rsid w:val="0085216A"/>
    <w:rsid w:val="0085372E"/>
    <w:rsid w:val="00854D4A"/>
    <w:rsid w:val="00855F30"/>
    <w:rsid w:val="00856106"/>
    <w:rsid w:val="0085719D"/>
    <w:rsid w:val="0086560A"/>
    <w:rsid w:val="00865D3F"/>
    <w:rsid w:val="008665AF"/>
    <w:rsid w:val="00870118"/>
    <w:rsid w:val="008704F1"/>
    <w:rsid w:val="008709F6"/>
    <w:rsid w:val="00871656"/>
    <w:rsid w:val="00876EDB"/>
    <w:rsid w:val="008779D8"/>
    <w:rsid w:val="008804F2"/>
    <w:rsid w:val="00883B35"/>
    <w:rsid w:val="00884FBA"/>
    <w:rsid w:val="00885159"/>
    <w:rsid w:val="00885E95"/>
    <w:rsid w:val="008903D0"/>
    <w:rsid w:val="00890B11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A592B"/>
    <w:rsid w:val="008B00D1"/>
    <w:rsid w:val="008B23C3"/>
    <w:rsid w:val="008B283F"/>
    <w:rsid w:val="008B3D6A"/>
    <w:rsid w:val="008B47A4"/>
    <w:rsid w:val="008B5A5E"/>
    <w:rsid w:val="008B6B93"/>
    <w:rsid w:val="008B6E77"/>
    <w:rsid w:val="008C0D6D"/>
    <w:rsid w:val="008C4517"/>
    <w:rsid w:val="008D0754"/>
    <w:rsid w:val="008D07DB"/>
    <w:rsid w:val="008D192F"/>
    <w:rsid w:val="008D2021"/>
    <w:rsid w:val="008D28D8"/>
    <w:rsid w:val="008E0321"/>
    <w:rsid w:val="008E03A9"/>
    <w:rsid w:val="008E0682"/>
    <w:rsid w:val="008E2649"/>
    <w:rsid w:val="008E292E"/>
    <w:rsid w:val="008E52CE"/>
    <w:rsid w:val="008E5E0E"/>
    <w:rsid w:val="008F0F11"/>
    <w:rsid w:val="008F1044"/>
    <w:rsid w:val="008F14E1"/>
    <w:rsid w:val="008F37A3"/>
    <w:rsid w:val="0090109C"/>
    <w:rsid w:val="00901B3B"/>
    <w:rsid w:val="00903355"/>
    <w:rsid w:val="00904E31"/>
    <w:rsid w:val="00905742"/>
    <w:rsid w:val="00916953"/>
    <w:rsid w:val="009172CE"/>
    <w:rsid w:val="00925042"/>
    <w:rsid w:val="0092665F"/>
    <w:rsid w:val="00927BA3"/>
    <w:rsid w:val="00927CE3"/>
    <w:rsid w:val="009304E2"/>
    <w:rsid w:val="00934583"/>
    <w:rsid w:val="00934755"/>
    <w:rsid w:val="00936018"/>
    <w:rsid w:val="00940369"/>
    <w:rsid w:val="00943C05"/>
    <w:rsid w:val="00944EAF"/>
    <w:rsid w:val="00950FA8"/>
    <w:rsid w:val="009523BE"/>
    <w:rsid w:val="00952827"/>
    <w:rsid w:val="00955B8B"/>
    <w:rsid w:val="009562F8"/>
    <w:rsid w:val="009567BB"/>
    <w:rsid w:val="00956B8B"/>
    <w:rsid w:val="00956D14"/>
    <w:rsid w:val="00956DD8"/>
    <w:rsid w:val="009579A5"/>
    <w:rsid w:val="00957E95"/>
    <w:rsid w:val="00967DB5"/>
    <w:rsid w:val="0097283F"/>
    <w:rsid w:val="009732C1"/>
    <w:rsid w:val="009740AC"/>
    <w:rsid w:val="0097425E"/>
    <w:rsid w:val="00977917"/>
    <w:rsid w:val="00977CE7"/>
    <w:rsid w:val="00980B7B"/>
    <w:rsid w:val="00985477"/>
    <w:rsid w:val="00990AFE"/>
    <w:rsid w:val="009922D8"/>
    <w:rsid w:val="0099233C"/>
    <w:rsid w:val="00993046"/>
    <w:rsid w:val="00993139"/>
    <w:rsid w:val="009945C0"/>
    <w:rsid w:val="009A0544"/>
    <w:rsid w:val="009A0C6E"/>
    <w:rsid w:val="009A18C0"/>
    <w:rsid w:val="009A6645"/>
    <w:rsid w:val="009A7616"/>
    <w:rsid w:val="009B4ADC"/>
    <w:rsid w:val="009C111C"/>
    <w:rsid w:val="009C1B88"/>
    <w:rsid w:val="009C1F95"/>
    <w:rsid w:val="009C28DA"/>
    <w:rsid w:val="009C2D07"/>
    <w:rsid w:val="009C449E"/>
    <w:rsid w:val="009C478B"/>
    <w:rsid w:val="009C5672"/>
    <w:rsid w:val="009C5D2B"/>
    <w:rsid w:val="009C64D5"/>
    <w:rsid w:val="009D25EE"/>
    <w:rsid w:val="009D2989"/>
    <w:rsid w:val="009D50B1"/>
    <w:rsid w:val="009D57AA"/>
    <w:rsid w:val="009E10E0"/>
    <w:rsid w:val="009E3380"/>
    <w:rsid w:val="009E44F0"/>
    <w:rsid w:val="009E493C"/>
    <w:rsid w:val="009E4B7C"/>
    <w:rsid w:val="009E67D6"/>
    <w:rsid w:val="009E6C70"/>
    <w:rsid w:val="009E7CE2"/>
    <w:rsid w:val="009F6729"/>
    <w:rsid w:val="009F69D6"/>
    <w:rsid w:val="00A047A9"/>
    <w:rsid w:val="00A05121"/>
    <w:rsid w:val="00A05A21"/>
    <w:rsid w:val="00A0627D"/>
    <w:rsid w:val="00A11AFF"/>
    <w:rsid w:val="00A13FFC"/>
    <w:rsid w:val="00A15D89"/>
    <w:rsid w:val="00A16D38"/>
    <w:rsid w:val="00A16DF7"/>
    <w:rsid w:val="00A17C2E"/>
    <w:rsid w:val="00A20CD8"/>
    <w:rsid w:val="00A26344"/>
    <w:rsid w:val="00A27F0F"/>
    <w:rsid w:val="00A3080B"/>
    <w:rsid w:val="00A31D6C"/>
    <w:rsid w:val="00A32AFB"/>
    <w:rsid w:val="00A33C97"/>
    <w:rsid w:val="00A340F3"/>
    <w:rsid w:val="00A35E16"/>
    <w:rsid w:val="00A369F4"/>
    <w:rsid w:val="00A40D14"/>
    <w:rsid w:val="00A42E62"/>
    <w:rsid w:val="00A44163"/>
    <w:rsid w:val="00A4613B"/>
    <w:rsid w:val="00A468BE"/>
    <w:rsid w:val="00A4712B"/>
    <w:rsid w:val="00A5212E"/>
    <w:rsid w:val="00A52D09"/>
    <w:rsid w:val="00A5455E"/>
    <w:rsid w:val="00A61F0A"/>
    <w:rsid w:val="00A630E0"/>
    <w:rsid w:val="00A65F70"/>
    <w:rsid w:val="00A67230"/>
    <w:rsid w:val="00A70282"/>
    <w:rsid w:val="00A71A4E"/>
    <w:rsid w:val="00A72EEB"/>
    <w:rsid w:val="00A737E0"/>
    <w:rsid w:val="00A77B4A"/>
    <w:rsid w:val="00A80F2A"/>
    <w:rsid w:val="00A81E47"/>
    <w:rsid w:val="00A82B5B"/>
    <w:rsid w:val="00A85830"/>
    <w:rsid w:val="00A85DE0"/>
    <w:rsid w:val="00A86026"/>
    <w:rsid w:val="00A963CB"/>
    <w:rsid w:val="00AA1E7E"/>
    <w:rsid w:val="00AA3A3C"/>
    <w:rsid w:val="00AB2293"/>
    <w:rsid w:val="00AB3168"/>
    <w:rsid w:val="00AB6082"/>
    <w:rsid w:val="00AB6EDD"/>
    <w:rsid w:val="00AC030A"/>
    <w:rsid w:val="00AC06AB"/>
    <w:rsid w:val="00AC0B6B"/>
    <w:rsid w:val="00AC256D"/>
    <w:rsid w:val="00AC5561"/>
    <w:rsid w:val="00AC5EA9"/>
    <w:rsid w:val="00AC6540"/>
    <w:rsid w:val="00AC742F"/>
    <w:rsid w:val="00AC7DBE"/>
    <w:rsid w:val="00AD23AA"/>
    <w:rsid w:val="00AD25B9"/>
    <w:rsid w:val="00AE03A0"/>
    <w:rsid w:val="00AE4AE8"/>
    <w:rsid w:val="00AE64C2"/>
    <w:rsid w:val="00AE6FAA"/>
    <w:rsid w:val="00AF1A6B"/>
    <w:rsid w:val="00AF2A88"/>
    <w:rsid w:val="00AF3DD4"/>
    <w:rsid w:val="00AF47D6"/>
    <w:rsid w:val="00AF4AF4"/>
    <w:rsid w:val="00AF757A"/>
    <w:rsid w:val="00B02B31"/>
    <w:rsid w:val="00B034A5"/>
    <w:rsid w:val="00B14882"/>
    <w:rsid w:val="00B171F7"/>
    <w:rsid w:val="00B210D4"/>
    <w:rsid w:val="00B2135A"/>
    <w:rsid w:val="00B22560"/>
    <w:rsid w:val="00B23945"/>
    <w:rsid w:val="00B23E48"/>
    <w:rsid w:val="00B2606A"/>
    <w:rsid w:val="00B26108"/>
    <w:rsid w:val="00B265E2"/>
    <w:rsid w:val="00B266FD"/>
    <w:rsid w:val="00B26808"/>
    <w:rsid w:val="00B31E0F"/>
    <w:rsid w:val="00B3226D"/>
    <w:rsid w:val="00B3237B"/>
    <w:rsid w:val="00B359B2"/>
    <w:rsid w:val="00B35D78"/>
    <w:rsid w:val="00B35D7A"/>
    <w:rsid w:val="00B36593"/>
    <w:rsid w:val="00B52188"/>
    <w:rsid w:val="00B52227"/>
    <w:rsid w:val="00B527A0"/>
    <w:rsid w:val="00B54120"/>
    <w:rsid w:val="00B55242"/>
    <w:rsid w:val="00B55F57"/>
    <w:rsid w:val="00B601D2"/>
    <w:rsid w:val="00B64519"/>
    <w:rsid w:val="00B67814"/>
    <w:rsid w:val="00B70E1A"/>
    <w:rsid w:val="00B722CC"/>
    <w:rsid w:val="00B733FD"/>
    <w:rsid w:val="00B7540E"/>
    <w:rsid w:val="00B75964"/>
    <w:rsid w:val="00B8455C"/>
    <w:rsid w:val="00B848F4"/>
    <w:rsid w:val="00B86726"/>
    <w:rsid w:val="00B91B78"/>
    <w:rsid w:val="00B92745"/>
    <w:rsid w:val="00B95BE9"/>
    <w:rsid w:val="00BA0832"/>
    <w:rsid w:val="00BA0A88"/>
    <w:rsid w:val="00BA26D8"/>
    <w:rsid w:val="00BA3291"/>
    <w:rsid w:val="00BA499A"/>
    <w:rsid w:val="00BB024E"/>
    <w:rsid w:val="00BB296C"/>
    <w:rsid w:val="00BB4989"/>
    <w:rsid w:val="00BC0EDC"/>
    <w:rsid w:val="00BC355D"/>
    <w:rsid w:val="00BC58FE"/>
    <w:rsid w:val="00BD0304"/>
    <w:rsid w:val="00BD1D48"/>
    <w:rsid w:val="00BD24F6"/>
    <w:rsid w:val="00BD2F40"/>
    <w:rsid w:val="00BD496F"/>
    <w:rsid w:val="00BE2DED"/>
    <w:rsid w:val="00BE4976"/>
    <w:rsid w:val="00BE5743"/>
    <w:rsid w:val="00BE73D0"/>
    <w:rsid w:val="00C0120D"/>
    <w:rsid w:val="00C04DCE"/>
    <w:rsid w:val="00C06F3E"/>
    <w:rsid w:val="00C07104"/>
    <w:rsid w:val="00C102C9"/>
    <w:rsid w:val="00C11521"/>
    <w:rsid w:val="00C11DD2"/>
    <w:rsid w:val="00C11F27"/>
    <w:rsid w:val="00C126D2"/>
    <w:rsid w:val="00C15C49"/>
    <w:rsid w:val="00C160D0"/>
    <w:rsid w:val="00C16370"/>
    <w:rsid w:val="00C173B8"/>
    <w:rsid w:val="00C20F3D"/>
    <w:rsid w:val="00C25333"/>
    <w:rsid w:val="00C264A4"/>
    <w:rsid w:val="00C2693A"/>
    <w:rsid w:val="00C2740F"/>
    <w:rsid w:val="00C37839"/>
    <w:rsid w:val="00C378F7"/>
    <w:rsid w:val="00C41D50"/>
    <w:rsid w:val="00C466A8"/>
    <w:rsid w:val="00C467E6"/>
    <w:rsid w:val="00C507E2"/>
    <w:rsid w:val="00C50A85"/>
    <w:rsid w:val="00C54987"/>
    <w:rsid w:val="00C55149"/>
    <w:rsid w:val="00C573C8"/>
    <w:rsid w:val="00C575B4"/>
    <w:rsid w:val="00C57BC9"/>
    <w:rsid w:val="00C7080C"/>
    <w:rsid w:val="00C72CCF"/>
    <w:rsid w:val="00C74429"/>
    <w:rsid w:val="00C74803"/>
    <w:rsid w:val="00C81ED2"/>
    <w:rsid w:val="00C85D93"/>
    <w:rsid w:val="00C90507"/>
    <w:rsid w:val="00C90B37"/>
    <w:rsid w:val="00C911A7"/>
    <w:rsid w:val="00C925E1"/>
    <w:rsid w:val="00C94DC4"/>
    <w:rsid w:val="00C95991"/>
    <w:rsid w:val="00C97769"/>
    <w:rsid w:val="00CA120C"/>
    <w:rsid w:val="00CA19A1"/>
    <w:rsid w:val="00CA2B97"/>
    <w:rsid w:val="00CA4541"/>
    <w:rsid w:val="00CA602A"/>
    <w:rsid w:val="00CA6743"/>
    <w:rsid w:val="00CA7ED9"/>
    <w:rsid w:val="00CB1126"/>
    <w:rsid w:val="00CB1648"/>
    <w:rsid w:val="00CB37DD"/>
    <w:rsid w:val="00CB3B64"/>
    <w:rsid w:val="00CB50BF"/>
    <w:rsid w:val="00CC03EE"/>
    <w:rsid w:val="00CC0425"/>
    <w:rsid w:val="00CC1FB7"/>
    <w:rsid w:val="00CC29F6"/>
    <w:rsid w:val="00CC6521"/>
    <w:rsid w:val="00CC7355"/>
    <w:rsid w:val="00CC7C08"/>
    <w:rsid w:val="00CD1CFE"/>
    <w:rsid w:val="00CD22DE"/>
    <w:rsid w:val="00CD3A70"/>
    <w:rsid w:val="00CD41C6"/>
    <w:rsid w:val="00CD4CE8"/>
    <w:rsid w:val="00CD7017"/>
    <w:rsid w:val="00CE17C1"/>
    <w:rsid w:val="00CE1CAD"/>
    <w:rsid w:val="00CE3603"/>
    <w:rsid w:val="00CE3640"/>
    <w:rsid w:val="00CE619E"/>
    <w:rsid w:val="00CF1F28"/>
    <w:rsid w:val="00CF3096"/>
    <w:rsid w:val="00CF479C"/>
    <w:rsid w:val="00CF4AB2"/>
    <w:rsid w:val="00CF720A"/>
    <w:rsid w:val="00D02EB4"/>
    <w:rsid w:val="00D03841"/>
    <w:rsid w:val="00D04DDB"/>
    <w:rsid w:val="00D05E90"/>
    <w:rsid w:val="00D06D31"/>
    <w:rsid w:val="00D10B60"/>
    <w:rsid w:val="00D173D4"/>
    <w:rsid w:val="00D17A28"/>
    <w:rsid w:val="00D2125B"/>
    <w:rsid w:val="00D226B0"/>
    <w:rsid w:val="00D23B81"/>
    <w:rsid w:val="00D32C10"/>
    <w:rsid w:val="00D34598"/>
    <w:rsid w:val="00D36ECF"/>
    <w:rsid w:val="00D4039F"/>
    <w:rsid w:val="00D40DB4"/>
    <w:rsid w:val="00D427C7"/>
    <w:rsid w:val="00D44BA6"/>
    <w:rsid w:val="00D462A6"/>
    <w:rsid w:val="00D467E1"/>
    <w:rsid w:val="00D5217A"/>
    <w:rsid w:val="00D52A5F"/>
    <w:rsid w:val="00D5340B"/>
    <w:rsid w:val="00D55440"/>
    <w:rsid w:val="00D55C6A"/>
    <w:rsid w:val="00D5662E"/>
    <w:rsid w:val="00D56C99"/>
    <w:rsid w:val="00D578AE"/>
    <w:rsid w:val="00D60020"/>
    <w:rsid w:val="00D610A0"/>
    <w:rsid w:val="00D61220"/>
    <w:rsid w:val="00D6141C"/>
    <w:rsid w:val="00D62005"/>
    <w:rsid w:val="00D67F91"/>
    <w:rsid w:val="00D70E02"/>
    <w:rsid w:val="00D712FC"/>
    <w:rsid w:val="00D717C0"/>
    <w:rsid w:val="00D71F61"/>
    <w:rsid w:val="00D72EF4"/>
    <w:rsid w:val="00D7430D"/>
    <w:rsid w:val="00D744C1"/>
    <w:rsid w:val="00D76343"/>
    <w:rsid w:val="00D767F0"/>
    <w:rsid w:val="00D82EE0"/>
    <w:rsid w:val="00D8662F"/>
    <w:rsid w:val="00D92550"/>
    <w:rsid w:val="00D96E0C"/>
    <w:rsid w:val="00D97F8A"/>
    <w:rsid w:val="00DA255E"/>
    <w:rsid w:val="00DA4A20"/>
    <w:rsid w:val="00DA5635"/>
    <w:rsid w:val="00DA6D24"/>
    <w:rsid w:val="00DB1CE3"/>
    <w:rsid w:val="00DB4817"/>
    <w:rsid w:val="00DB5282"/>
    <w:rsid w:val="00DB6B39"/>
    <w:rsid w:val="00DB71A1"/>
    <w:rsid w:val="00DB7F5D"/>
    <w:rsid w:val="00DB7FD1"/>
    <w:rsid w:val="00DC51C5"/>
    <w:rsid w:val="00DC589D"/>
    <w:rsid w:val="00DC774E"/>
    <w:rsid w:val="00DC7FDF"/>
    <w:rsid w:val="00DD0147"/>
    <w:rsid w:val="00DD1843"/>
    <w:rsid w:val="00DD37B7"/>
    <w:rsid w:val="00DD4245"/>
    <w:rsid w:val="00DD5FF8"/>
    <w:rsid w:val="00DD62A5"/>
    <w:rsid w:val="00DD7627"/>
    <w:rsid w:val="00DD7B38"/>
    <w:rsid w:val="00DE047B"/>
    <w:rsid w:val="00DE0D80"/>
    <w:rsid w:val="00DE119E"/>
    <w:rsid w:val="00DE22A9"/>
    <w:rsid w:val="00DE3462"/>
    <w:rsid w:val="00DE4B3C"/>
    <w:rsid w:val="00DE61BA"/>
    <w:rsid w:val="00DE6993"/>
    <w:rsid w:val="00DF078E"/>
    <w:rsid w:val="00DF192E"/>
    <w:rsid w:val="00DF45CF"/>
    <w:rsid w:val="00DF4918"/>
    <w:rsid w:val="00E0008F"/>
    <w:rsid w:val="00E0172E"/>
    <w:rsid w:val="00E01A65"/>
    <w:rsid w:val="00E02260"/>
    <w:rsid w:val="00E02360"/>
    <w:rsid w:val="00E03E18"/>
    <w:rsid w:val="00E05176"/>
    <w:rsid w:val="00E06FB0"/>
    <w:rsid w:val="00E112ED"/>
    <w:rsid w:val="00E117DF"/>
    <w:rsid w:val="00E145D7"/>
    <w:rsid w:val="00E14D56"/>
    <w:rsid w:val="00E20A42"/>
    <w:rsid w:val="00E21720"/>
    <w:rsid w:val="00E218F1"/>
    <w:rsid w:val="00E22935"/>
    <w:rsid w:val="00E257E5"/>
    <w:rsid w:val="00E27D77"/>
    <w:rsid w:val="00E30143"/>
    <w:rsid w:val="00E32AC9"/>
    <w:rsid w:val="00E33BD3"/>
    <w:rsid w:val="00E35789"/>
    <w:rsid w:val="00E42DFD"/>
    <w:rsid w:val="00E47EAE"/>
    <w:rsid w:val="00E51AEA"/>
    <w:rsid w:val="00E52A0B"/>
    <w:rsid w:val="00E53CEE"/>
    <w:rsid w:val="00E56381"/>
    <w:rsid w:val="00E62440"/>
    <w:rsid w:val="00E62513"/>
    <w:rsid w:val="00E62E55"/>
    <w:rsid w:val="00E62FA7"/>
    <w:rsid w:val="00E639D1"/>
    <w:rsid w:val="00E66236"/>
    <w:rsid w:val="00E7052A"/>
    <w:rsid w:val="00E70C3A"/>
    <w:rsid w:val="00E729DA"/>
    <w:rsid w:val="00E7373E"/>
    <w:rsid w:val="00E76CC4"/>
    <w:rsid w:val="00E7759B"/>
    <w:rsid w:val="00E8079A"/>
    <w:rsid w:val="00E82ADA"/>
    <w:rsid w:val="00E87283"/>
    <w:rsid w:val="00E8795E"/>
    <w:rsid w:val="00E947D8"/>
    <w:rsid w:val="00E97093"/>
    <w:rsid w:val="00EA34B3"/>
    <w:rsid w:val="00EA504D"/>
    <w:rsid w:val="00EA6AF7"/>
    <w:rsid w:val="00EA6D24"/>
    <w:rsid w:val="00EB1886"/>
    <w:rsid w:val="00EB302A"/>
    <w:rsid w:val="00EB4702"/>
    <w:rsid w:val="00EB6FEE"/>
    <w:rsid w:val="00EC1C50"/>
    <w:rsid w:val="00EC24EA"/>
    <w:rsid w:val="00EC3A68"/>
    <w:rsid w:val="00EC3C5E"/>
    <w:rsid w:val="00EC4BE1"/>
    <w:rsid w:val="00EC5EA9"/>
    <w:rsid w:val="00EC6659"/>
    <w:rsid w:val="00EC6D1D"/>
    <w:rsid w:val="00EC752F"/>
    <w:rsid w:val="00ED02AB"/>
    <w:rsid w:val="00ED0A7C"/>
    <w:rsid w:val="00ED205D"/>
    <w:rsid w:val="00ED4C2F"/>
    <w:rsid w:val="00ED6163"/>
    <w:rsid w:val="00ED7227"/>
    <w:rsid w:val="00EE14B3"/>
    <w:rsid w:val="00EE23D4"/>
    <w:rsid w:val="00EE37CA"/>
    <w:rsid w:val="00EE4C08"/>
    <w:rsid w:val="00EE58B2"/>
    <w:rsid w:val="00EE7E37"/>
    <w:rsid w:val="00EF0945"/>
    <w:rsid w:val="00EF2553"/>
    <w:rsid w:val="00EF2871"/>
    <w:rsid w:val="00EF4580"/>
    <w:rsid w:val="00EF4F36"/>
    <w:rsid w:val="00EF592E"/>
    <w:rsid w:val="00EF5DCA"/>
    <w:rsid w:val="00F00852"/>
    <w:rsid w:val="00F00D63"/>
    <w:rsid w:val="00F01B13"/>
    <w:rsid w:val="00F038FB"/>
    <w:rsid w:val="00F056DC"/>
    <w:rsid w:val="00F05E81"/>
    <w:rsid w:val="00F15ED1"/>
    <w:rsid w:val="00F16315"/>
    <w:rsid w:val="00F17533"/>
    <w:rsid w:val="00F20814"/>
    <w:rsid w:val="00F212C4"/>
    <w:rsid w:val="00F22DAC"/>
    <w:rsid w:val="00F2318B"/>
    <w:rsid w:val="00F242BB"/>
    <w:rsid w:val="00F24B04"/>
    <w:rsid w:val="00F260E0"/>
    <w:rsid w:val="00F26DB3"/>
    <w:rsid w:val="00F26F5F"/>
    <w:rsid w:val="00F30E47"/>
    <w:rsid w:val="00F310A5"/>
    <w:rsid w:val="00F332F5"/>
    <w:rsid w:val="00F3722F"/>
    <w:rsid w:val="00F42280"/>
    <w:rsid w:val="00F42A2C"/>
    <w:rsid w:val="00F42D2E"/>
    <w:rsid w:val="00F43448"/>
    <w:rsid w:val="00F43A70"/>
    <w:rsid w:val="00F515D3"/>
    <w:rsid w:val="00F516F4"/>
    <w:rsid w:val="00F52C3B"/>
    <w:rsid w:val="00F5306C"/>
    <w:rsid w:val="00F53EC6"/>
    <w:rsid w:val="00F54AC8"/>
    <w:rsid w:val="00F55605"/>
    <w:rsid w:val="00F60D4B"/>
    <w:rsid w:val="00F7127F"/>
    <w:rsid w:val="00F74511"/>
    <w:rsid w:val="00F75AE5"/>
    <w:rsid w:val="00F75F13"/>
    <w:rsid w:val="00F7602D"/>
    <w:rsid w:val="00F762A1"/>
    <w:rsid w:val="00F76499"/>
    <w:rsid w:val="00F764EF"/>
    <w:rsid w:val="00F775AF"/>
    <w:rsid w:val="00F80088"/>
    <w:rsid w:val="00F80A67"/>
    <w:rsid w:val="00F81DA9"/>
    <w:rsid w:val="00F839D5"/>
    <w:rsid w:val="00F85D03"/>
    <w:rsid w:val="00F861E3"/>
    <w:rsid w:val="00F86AD3"/>
    <w:rsid w:val="00F86DEB"/>
    <w:rsid w:val="00F9075C"/>
    <w:rsid w:val="00F968F4"/>
    <w:rsid w:val="00F9727D"/>
    <w:rsid w:val="00FA06C4"/>
    <w:rsid w:val="00FA2333"/>
    <w:rsid w:val="00FA46E5"/>
    <w:rsid w:val="00FA5D98"/>
    <w:rsid w:val="00FA654F"/>
    <w:rsid w:val="00FB3000"/>
    <w:rsid w:val="00FB4FA8"/>
    <w:rsid w:val="00FC314E"/>
    <w:rsid w:val="00FC3A1C"/>
    <w:rsid w:val="00FC4CB9"/>
    <w:rsid w:val="00FC5296"/>
    <w:rsid w:val="00FC5741"/>
    <w:rsid w:val="00FC58F0"/>
    <w:rsid w:val="00FD05A3"/>
    <w:rsid w:val="00FD08DF"/>
    <w:rsid w:val="00FD11E8"/>
    <w:rsid w:val="00FD6468"/>
    <w:rsid w:val="00FE0A00"/>
    <w:rsid w:val="00FE1AB5"/>
    <w:rsid w:val="00FE3259"/>
    <w:rsid w:val="00FE7055"/>
    <w:rsid w:val="00FE7A63"/>
    <w:rsid w:val="00FF02C5"/>
    <w:rsid w:val="00FF115F"/>
    <w:rsid w:val="00FF16B6"/>
    <w:rsid w:val="00FF2B3C"/>
    <w:rsid w:val="00FF42B0"/>
    <w:rsid w:val="00FF4889"/>
    <w:rsid w:val="00FF668F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FB0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aliases w:val="CW_Lista"/>
    <w:basedOn w:val="Normalny"/>
    <w:uiPriority w:val="34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4039F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39F"/>
    <w:rPr>
      <w:rFonts w:ascii="Calibri" w:eastAsiaTheme="minorHAnsi" w:hAnsi="Calibri" w:cs="Calibri"/>
      <w:color w:val="1F497D"/>
      <w:sz w:val="23"/>
      <w:szCs w:val="22"/>
      <w:lang w:eastAsia="en-US"/>
    </w:rPr>
  </w:style>
  <w:style w:type="paragraph" w:styleId="Tytu">
    <w:name w:val="Title"/>
    <w:basedOn w:val="Normalny"/>
    <w:link w:val="TytuZnak"/>
    <w:qFormat/>
    <w:rsid w:val="00F76499"/>
    <w:pPr>
      <w:suppressAutoHyphens w:val="0"/>
      <w:jc w:val="center"/>
    </w:pPr>
    <w:rPr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76499"/>
    <w:rPr>
      <w:b/>
      <w:sz w:val="28"/>
    </w:rPr>
  </w:style>
  <w:style w:type="paragraph" w:customStyle="1" w:styleId="tresc">
    <w:name w:val="tresc"/>
    <w:basedOn w:val="Normalny"/>
    <w:rsid w:val="008F0F11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Akapitzlist4">
    <w:name w:val="Akapit z listą4"/>
    <w:basedOn w:val="Normalny"/>
    <w:rsid w:val="00F42A2C"/>
    <w:rPr>
      <w:rFonts w:cs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E9AB-A870-4078-BA4C-B1DA5A1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22</TotalTime>
  <Pages>1</Pages>
  <Words>291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2248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Marlena</cp:lastModifiedBy>
  <cp:revision>11</cp:revision>
  <cp:lastPrinted>2020-12-22T12:55:00Z</cp:lastPrinted>
  <dcterms:created xsi:type="dcterms:W3CDTF">2020-11-09T13:25:00Z</dcterms:created>
  <dcterms:modified xsi:type="dcterms:W3CDTF">2020-12-22T13:42:00Z</dcterms:modified>
</cp:coreProperties>
</file>