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0E7A" w14:textId="4A058B72" w:rsidR="00257A12" w:rsidRPr="001200D5" w:rsidRDefault="00C80659" w:rsidP="00C80659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D8014E" w:rsidRPr="001200D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200D5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56B1B7D7" w14:textId="77777777" w:rsidR="00C80659" w:rsidRPr="001200D5" w:rsidRDefault="00C80659" w:rsidP="00C80659">
      <w:pPr>
        <w:rPr>
          <w:rFonts w:ascii="Times New Roman" w:hAnsi="Times New Roman" w:cs="Times New Roman"/>
          <w:sz w:val="20"/>
          <w:szCs w:val="20"/>
        </w:rPr>
      </w:pPr>
    </w:p>
    <w:p w14:paraId="18BDE5F0" w14:textId="77777777" w:rsidR="009D113C" w:rsidRPr="001200D5" w:rsidRDefault="009D113C" w:rsidP="009D113C">
      <w:pPr>
        <w:pStyle w:val="Nagwek3"/>
        <w:keepLines w:val="0"/>
        <w:numPr>
          <w:ilvl w:val="2"/>
          <w:numId w:val="36"/>
        </w:numPr>
        <w:tabs>
          <w:tab w:val="left" w:pos="0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color w:val="000000"/>
          <w:sz w:val="20"/>
          <w:szCs w:val="20"/>
        </w:rPr>
        <w:t>Miejscowość, data ................................................................</w:t>
      </w:r>
    </w:p>
    <w:p w14:paraId="482AE328" w14:textId="77777777" w:rsidR="009D113C" w:rsidRPr="001200D5" w:rsidRDefault="009D113C" w:rsidP="009D113C">
      <w:pPr>
        <w:pStyle w:val="Nagwek3"/>
        <w:keepLines w:val="0"/>
        <w:numPr>
          <w:ilvl w:val="2"/>
          <w:numId w:val="36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200D5">
        <w:rPr>
          <w:rFonts w:ascii="Times New Roman" w:hAnsi="Times New Roman" w:cs="Times New Roman"/>
          <w:color w:val="000000"/>
          <w:sz w:val="24"/>
          <w:szCs w:val="24"/>
        </w:rPr>
        <w:t xml:space="preserve">OFERTA  </w:t>
      </w:r>
    </w:p>
    <w:p w14:paraId="30594D80" w14:textId="77777777" w:rsidR="009D113C" w:rsidRPr="001200D5" w:rsidRDefault="009D113C" w:rsidP="009D113C">
      <w:pPr>
        <w:pStyle w:val="Nagwek9"/>
        <w:keepLines w:val="0"/>
        <w:numPr>
          <w:ilvl w:val="8"/>
          <w:numId w:val="36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200D5">
        <w:rPr>
          <w:rFonts w:ascii="Times New Roman" w:hAnsi="Times New Roman" w:cs="Times New Roman"/>
          <w:color w:val="000000"/>
          <w:sz w:val="24"/>
          <w:szCs w:val="24"/>
        </w:rPr>
        <w:t>dla Samodzielnego Publicznego Zakładu Opieki Zdrowotnej</w:t>
      </w:r>
    </w:p>
    <w:p w14:paraId="6CFEE46A" w14:textId="77777777" w:rsidR="009D113C" w:rsidRPr="001200D5" w:rsidRDefault="009D113C" w:rsidP="009D113C">
      <w:pPr>
        <w:pStyle w:val="Nagwek9"/>
        <w:keepLines w:val="0"/>
        <w:numPr>
          <w:ilvl w:val="8"/>
          <w:numId w:val="36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200D5">
        <w:rPr>
          <w:rFonts w:ascii="Times New Roman" w:hAnsi="Times New Roman" w:cs="Times New Roman"/>
          <w:color w:val="000000"/>
          <w:sz w:val="24"/>
          <w:szCs w:val="24"/>
        </w:rPr>
        <w:t xml:space="preserve"> w Grodzisku Wielkopolskim</w:t>
      </w:r>
    </w:p>
    <w:p w14:paraId="098DAA33" w14:textId="77777777" w:rsidR="009D113C" w:rsidRPr="001200D5" w:rsidRDefault="009D113C" w:rsidP="009D113C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Mossego 17, 62-065 Grodzisk Wlkp.</w:t>
      </w:r>
    </w:p>
    <w:p w14:paraId="1AC72B64" w14:textId="77777777" w:rsidR="009D113C" w:rsidRPr="001200D5" w:rsidRDefault="009D113C" w:rsidP="009D113C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5D84C08" w14:textId="726520A5" w:rsidR="009D113C" w:rsidRPr="001200D5" w:rsidRDefault="009D113C" w:rsidP="009D113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Nazwa Wykonawcy/Wykonawców (w przypadku Wykonawców wspólnie ubiegających się o udzielenie zamówienia):</w:t>
      </w:r>
    </w:p>
    <w:p w14:paraId="403C7A80" w14:textId="77777777" w:rsidR="0046005B" w:rsidRDefault="009D113C" w:rsidP="009D113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14:paraId="605D34A9" w14:textId="6B34540B" w:rsidR="009D113C" w:rsidRPr="001200D5" w:rsidRDefault="009D113C" w:rsidP="009D113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....................................................................................................................................................................</w:t>
      </w:r>
    </w:p>
    <w:p w14:paraId="72BA1E1E" w14:textId="1919DC85" w:rsidR="009D113C" w:rsidRPr="001200D5" w:rsidRDefault="009D113C" w:rsidP="009D113C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województwo ............................................................... kraj ...........................................................................</w:t>
      </w:r>
    </w:p>
    <w:p w14:paraId="69226639" w14:textId="77777777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NIP </w:t>
      </w:r>
      <w:r w:rsidRPr="001200D5">
        <w:rPr>
          <w:rFonts w:ascii="Times New Roman" w:hAnsi="Times New Roman" w:cs="Times New Roman"/>
          <w:sz w:val="20"/>
          <w:szCs w:val="20"/>
        </w:rPr>
        <w:tab/>
      </w:r>
      <w:r w:rsidRPr="001200D5"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14:paraId="67B88653" w14:textId="1879AECC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REGON </w:t>
      </w:r>
      <w:r w:rsidRPr="001200D5">
        <w:rPr>
          <w:rFonts w:ascii="Times New Roman" w:hAnsi="Times New Roman" w:cs="Times New Roman"/>
          <w:sz w:val="20"/>
          <w:szCs w:val="20"/>
        </w:rPr>
        <w:tab/>
      </w:r>
      <w:r w:rsidRPr="001200D5"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14:paraId="2D061464" w14:textId="454CB8D6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KRS/CEDIG    </w:t>
      </w:r>
      <w:r w:rsidRPr="001200D5"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14:paraId="5D490BEE" w14:textId="77777777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Dane do kontaktu:</w:t>
      </w:r>
    </w:p>
    <w:p w14:paraId="565B8DDD" w14:textId="7ABB792D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Nr telefonu  </w:t>
      </w:r>
      <w:r w:rsidRPr="001200D5"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14:paraId="67D9CFEA" w14:textId="5079386B" w:rsidR="009D113C" w:rsidRPr="001200D5" w:rsidRDefault="009D113C" w:rsidP="009D113C">
      <w:p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  <w:lang w:val="de-DE"/>
        </w:rPr>
        <w:t>E:MAIL</w:t>
      </w:r>
      <w:r w:rsidRPr="001200D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1200D5">
        <w:rPr>
          <w:rFonts w:ascii="Times New Roman" w:hAnsi="Times New Roman" w:cs="Times New Roman"/>
          <w:sz w:val="20"/>
          <w:szCs w:val="20"/>
          <w:lang w:val="de-DE"/>
        </w:rPr>
        <w:tab/>
        <w:t xml:space="preserve">..............................................................        </w:t>
      </w:r>
    </w:p>
    <w:p w14:paraId="2A0A20B2" w14:textId="6BEC3B43" w:rsidR="009D113C" w:rsidRPr="001200D5" w:rsidRDefault="009D113C" w:rsidP="009D113C">
      <w:p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  <w:lang w:val="de-DE"/>
        </w:rPr>
        <w:t xml:space="preserve">ADRES </w:t>
      </w:r>
      <w:proofErr w:type="spellStart"/>
      <w:r w:rsidRPr="001200D5">
        <w:rPr>
          <w:rFonts w:ascii="Times New Roman" w:hAnsi="Times New Roman" w:cs="Times New Roman"/>
          <w:sz w:val="20"/>
          <w:szCs w:val="20"/>
          <w:lang w:val="de-DE"/>
        </w:rPr>
        <w:t>ePUAP</w:t>
      </w:r>
      <w:proofErr w:type="spellEnd"/>
      <w:r w:rsidRPr="001200D5">
        <w:rPr>
          <w:rFonts w:ascii="Times New Roman" w:hAnsi="Times New Roman" w:cs="Times New Roman"/>
          <w:sz w:val="20"/>
          <w:szCs w:val="20"/>
          <w:lang w:val="de-DE"/>
        </w:rPr>
        <w:t xml:space="preserve">  </w:t>
      </w:r>
      <w:r w:rsidRPr="001200D5">
        <w:rPr>
          <w:rFonts w:ascii="Times New Roman" w:hAnsi="Times New Roman" w:cs="Times New Roman"/>
          <w:sz w:val="20"/>
          <w:szCs w:val="20"/>
        </w:rPr>
        <w:t>……………..........................................</w:t>
      </w:r>
    </w:p>
    <w:p w14:paraId="61951A96" w14:textId="77777777" w:rsidR="009D113C" w:rsidRPr="001200D5" w:rsidRDefault="009D113C" w:rsidP="009D113C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Konto bankowe Wykonawcy ………………….………………………...........................................................</w:t>
      </w:r>
    </w:p>
    <w:p w14:paraId="3029E919" w14:textId="77777777" w:rsidR="009D113C" w:rsidRPr="001200D5" w:rsidRDefault="009D113C" w:rsidP="009D113C">
      <w:pPr>
        <w:tabs>
          <w:tab w:val="left" w:pos="5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2E0408B" w14:textId="77777777" w:rsidR="009D113C" w:rsidRPr="001200D5" w:rsidRDefault="009D113C" w:rsidP="009D113C">
      <w:pPr>
        <w:tabs>
          <w:tab w:val="left" w:pos="56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00D5"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0018F3E2" w14:textId="28DD4C33" w:rsidR="009D113C" w:rsidRPr="001200D5" w:rsidRDefault="009D113C" w:rsidP="009D113C">
      <w:pPr>
        <w:tabs>
          <w:tab w:val="left" w:pos="56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Przystępując do postępowania prowadzonego w trybie PODSTAWOWYM na zadanie pn. </w:t>
      </w:r>
      <w:r w:rsidR="00592A8C" w:rsidRPr="00592A8C">
        <w:rPr>
          <w:rFonts w:ascii="Times New Roman" w:hAnsi="Times New Roman" w:cs="Times New Roman"/>
          <w:b/>
          <w:sz w:val="20"/>
          <w:szCs w:val="20"/>
        </w:rPr>
        <w:t xml:space="preserve">Sukcesywna dostawa </w:t>
      </w:r>
      <w:r w:rsidR="0046005B">
        <w:rPr>
          <w:rFonts w:ascii="Times New Roman" w:hAnsi="Times New Roman" w:cs="Times New Roman"/>
          <w:b/>
          <w:sz w:val="20"/>
          <w:szCs w:val="20"/>
        </w:rPr>
        <w:t>środków do dezynfekcji</w:t>
      </w:r>
      <w:r w:rsidR="00592A8C" w:rsidRPr="00592A8C">
        <w:rPr>
          <w:rFonts w:ascii="Times New Roman" w:hAnsi="Times New Roman" w:cs="Times New Roman"/>
          <w:b/>
          <w:sz w:val="20"/>
          <w:szCs w:val="20"/>
        </w:rPr>
        <w:t xml:space="preserve"> dla SPZOZ w Grodzisku Wielkopolskim</w:t>
      </w:r>
      <w:r w:rsidR="00A56FB4">
        <w:rPr>
          <w:rFonts w:ascii="Times New Roman" w:hAnsi="Times New Roman" w:cs="Times New Roman"/>
          <w:b/>
          <w:sz w:val="20"/>
          <w:szCs w:val="20"/>
        </w:rPr>
        <w:t xml:space="preserve"> - II</w:t>
      </w:r>
      <w:r w:rsidRPr="001200D5">
        <w:rPr>
          <w:rFonts w:ascii="Times New Roman" w:hAnsi="Times New Roman" w:cs="Times New Roman"/>
          <w:b/>
          <w:sz w:val="20"/>
          <w:szCs w:val="20"/>
        </w:rPr>
        <w:t xml:space="preserve">” nr </w:t>
      </w:r>
      <w:r w:rsidR="001200D5">
        <w:rPr>
          <w:rFonts w:ascii="Times New Roman" w:hAnsi="Times New Roman" w:cs="Times New Roman"/>
          <w:b/>
          <w:sz w:val="20"/>
          <w:szCs w:val="20"/>
        </w:rPr>
        <w:t>SPZOZ.DLA.2300.1</w:t>
      </w:r>
      <w:r w:rsidR="00A56FB4">
        <w:rPr>
          <w:rFonts w:ascii="Times New Roman" w:hAnsi="Times New Roman" w:cs="Times New Roman"/>
          <w:b/>
          <w:sz w:val="20"/>
          <w:szCs w:val="20"/>
        </w:rPr>
        <w:t>8</w:t>
      </w:r>
      <w:r w:rsidR="001200D5">
        <w:rPr>
          <w:rFonts w:ascii="Times New Roman" w:hAnsi="Times New Roman" w:cs="Times New Roman"/>
          <w:b/>
          <w:sz w:val="20"/>
          <w:szCs w:val="20"/>
        </w:rPr>
        <w:t>.2023</w:t>
      </w:r>
    </w:p>
    <w:p w14:paraId="5850E158" w14:textId="77777777" w:rsidR="009D113C" w:rsidRPr="001200D5" w:rsidRDefault="009D113C" w:rsidP="009D113C">
      <w:pPr>
        <w:tabs>
          <w:tab w:val="left" w:pos="568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E1C84F" w14:textId="77777777" w:rsidR="009D113C" w:rsidRPr="001200D5" w:rsidRDefault="009D113C" w:rsidP="009D113C">
      <w:pPr>
        <w:tabs>
          <w:tab w:val="left" w:pos="56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1200D5">
        <w:rPr>
          <w:rFonts w:ascii="Times New Roman" w:eastAsia="Lucida Sans Unicode" w:hAnsi="Times New Roman" w:cs="Times New Roman"/>
          <w:b/>
          <w:bCs/>
          <w:color w:val="000000"/>
          <w:sz w:val="20"/>
          <w:szCs w:val="20"/>
        </w:rPr>
        <w:t>SKŁADAM/SKŁADAMY NINIEJSZĄ OFERTĘ</w:t>
      </w:r>
      <w:r w:rsidRPr="001200D5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3DCE4FEC" w14:textId="4064F88D" w:rsidR="009D113C" w:rsidRPr="001200D5" w:rsidRDefault="009D113C" w:rsidP="009D113C">
      <w:pPr>
        <w:numPr>
          <w:ilvl w:val="0"/>
          <w:numId w:val="37"/>
        </w:numPr>
        <w:spacing w:before="240" w:after="120"/>
        <w:ind w:left="426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Oferujemy realizację zamówienia w pełnym zakresie określonym w SWZ i na warunkach określonych w SWZ, zgodnie ze szczegółowym opisem przedmiotu zamówienia zawartym w załączniku nr 2 za</w:t>
      </w:r>
      <w:r w:rsidR="00230C1C">
        <w:rPr>
          <w:rFonts w:ascii="Times New Roman" w:hAnsi="Times New Roman" w:cs="Times New Roman"/>
          <w:sz w:val="20"/>
          <w:szCs w:val="20"/>
        </w:rPr>
        <w:t xml:space="preserve"> cenę</w:t>
      </w:r>
      <w:r w:rsidRPr="001200D5">
        <w:rPr>
          <w:rFonts w:ascii="Times New Roman" w:hAnsi="Times New Roman" w:cs="Times New Roman"/>
          <w:sz w:val="20"/>
          <w:szCs w:val="20"/>
        </w:rPr>
        <w:t xml:space="preserve">:  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2918"/>
        <w:gridCol w:w="1482"/>
        <w:gridCol w:w="1275"/>
        <w:gridCol w:w="1560"/>
        <w:gridCol w:w="1417"/>
        <w:gridCol w:w="1195"/>
      </w:tblGrid>
      <w:tr w:rsidR="00A465F8" w:rsidRPr="001200D5" w14:paraId="07D131D2" w14:textId="3D38C0FB" w:rsidTr="00A465F8">
        <w:trPr>
          <w:cantSplit/>
          <w:trHeight w:val="794"/>
        </w:trPr>
        <w:tc>
          <w:tcPr>
            <w:tcW w:w="2918" w:type="dxa"/>
            <w:shd w:val="clear" w:color="auto" w:fill="auto"/>
          </w:tcPr>
          <w:p w14:paraId="6B8A61CC" w14:textId="77777777" w:rsidR="00A465F8" w:rsidRPr="001200D5" w:rsidRDefault="00A465F8" w:rsidP="009526A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D5">
              <w:rPr>
                <w:rFonts w:ascii="Times New Roman" w:hAnsi="Times New Roman" w:cs="Times New Roman"/>
                <w:sz w:val="20"/>
                <w:szCs w:val="20"/>
              </w:rPr>
              <w:t>Przedmiot zamówienia publicznego</w:t>
            </w:r>
          </w:p>
        </w:tc>
        <w:tc>
          <w:tcPr>
            <w:tcW w:w="1482" w:type="dxa"/>
            <w:shd w:val="clear" w:color="auto" w:fill="auto"/>
          </w:tcPr>
          <w:p w14:paraId="36D6BEFA" w14:textId="77777777" w:rsidR="00A465F8" w:rsidRPr="001200D5" w:rsidRDefault="00A465F8" w:rsidP="009526A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D5">
              <w:rPr>
                <w:rFonts w:ascii="Times New Roman" w:eastAsia="Lucida Sans Unicode" w:hAnsi="Times New Roman" w:cs="Times New Roman"/>
                <w:sz w:val="20"/>
                <w:szCs w:val="20"/>
              </w:rPr>
              <w:t>wartość netto</w:t>
            </w:r>
          </w:p>
          <w:p w14:paraId="67695E00" w14:textId="77777777" w:rsidR="00A465F8" w:rsidRPr="001200D5" w:rsidRDefault="00A465F8" w:rsidP="009526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D5">
              <w:rPr>
                <w:rFonts w:ascii="Times New Roman" w:eastAsia="Lucida Sans Unicode" w:hAnsi="Times New Roman" w:cs="Times New Roman"/>
                <w:sz w:val="20"/>
                <w:szCs w:val="20"/>
              </w:rPr>
              <w:t>(bez VAT)</w:t>
            </w:r>
          </w:p>
        </w:tc>
        <w:tc>
          <w:tcPr>
            <w:tcW w:w="1275" w:type="dxa"/>
            <w:shd w:val="clear" w:color="auto" w:fill="auto"/>
          </w:tcPr>
          <w:p w14:paraId="50481664" w14:textId="77777777" w:rsidR="00A465F8" w:rsidRPr="001200D5" w:rsidRDefault="00A465F8" w:rsidP="009526A6">
            <w:pPr>
              <w:pStyle w:val="Tekstprzypisudolnego"/>
              <w:widowControl w:val="0"/>
              <w:snapToGrid w:val="0"/>
              <w:jc w:val="center"/>
            </w:pPr>
            <w:r w:rsidRPr="001200D5">
              <w:rPr>
                <w:rFonts w:eastAsia="Lucida Sans Unicode"/>
              </w:rPr>
              <w:t>VAT w %</w:t>
            </w:r>
          </w:p>
        </w:tc>
        <w:tc>
          <w:tcPr>
            <w:tcW w:w="1560" w:type="dxa"/>
            <w:shd w:val="clear" w:color="auto" w:fill="auto"/>
          </w:tcPr>
          <w:p w14:paraId="36C87595" w14:textId="1D46398C" w:rsidR="00A465F8" w:rsidRPr="001200D5" w:rsidRDefault="00A465F8" w:rsidP="009526A6">
            <w:pPr>
              <w:pStyle w:val="Tekstprzypisudolnego"/>
              <w:widowControl w:val="0"/>
              <w:snapToGrid w:val="0"/>
              <w:jc w:val="center"/>
              <w:rPr>
                <w:rFonts w:eastAsia="Lucida Sans Unicode"/>
              </w:rPr>
            </w:pPr>
            <w:r w:rsidRPr="001200D5">
              <w:rPr>
                <w:rFonts w:eastAsia="Lucida Sans Unicode"/>
              </w:rPr>
              <w:t>wartość VAT</w:t>
            </w:r>
          </w:p>
        </w:tc>
        <w:tc>
          <w:tcPr>
            <w:tcW w:w="1417" w:type="dxa"/>
            <w:shd w:val="clear" w:color="auto" w:fill="auto"/>
          </w:tcPr>
          <w:p w14:paraId="788FE5D9" w14:textId="632C5512" w:rsidR="00A465F8" w:rsidRPr="001200D5" w:rsidRDefault="00A465F8" w:rsidP="009526A6">
            <w:pPr>
              <w:pStyle w:val="Tekstprzypisudolnego"/>
              <w:widowControl w:val="0"/>
              <w:snapToGrid w:val="0"/>
              <w:jc w:val="center"/>
            </w:pPr>
            <w:r w:rsidRPr="001200D5">
              <w:rPr>
                <w:rFonts w:eastAsia="Lucida Sans Unicode"/>
              </w:rPr>
              <w:t>wartość brutto</w:t>
            </w:r>
          </w:p>
          <w:p w14:paraId="4371A8C6" w14:textId="77777777" w:rsidR="00A465F8" w:rsidRPr="001200D5" w:rsidRDefault="00A465F8" w:rsidP="009526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D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200D5">
              <w:rPr>
                <w:rFonts w:ascii="Times New Roman" w:eastAsia="Lucida Sans Unicode" w:hAnsi="Times New Roman" w:cs="Times New Roman"/>
                <w:sz w:val="20"/>
                <w:szCs w:val="20"/>
              </w:rPr>
              <w:t>(z VAT)</w:t>
            </w:r>
          </w:p>
        </w:tc>
        <w:tc>
          <w:tcPr>
            <w:tcW w:w="1195" w:type="dxa"/>
          </w:tcPr>
          <w:p w14:paraId="01B501B4" w14:textId="77777777" w:rsidR="00A465F8" w:rsidRDefault="00A465F8" w:rsidP="009526A6">
            <w:pPr>
              <w:pStyle w:val="Tekstprzypisudolnego"/>
              <w:widowControl w:val="0"/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Termin dostawy </w:t>
            </w:r>
          </w:p>
          <w:p w14:paraId="4550354D" w14:textId="68729B4D" w:rsidR="00A465F8" w:rsidRPr="001200D5" w:rsidRDefault="00A465F8" w:rsidP="009526A6">
            <w:pPr>
              <w:pStyle w:val="Tekstprzypisudolnego"/>
              <w:widowControl w:val="0"/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(liczba dni)</w:t>
            </w:r>
          </w:p>
        </w:tc>
      </w:tr>
      <w:tr w:rsidR="00A465F8" w:rsidRPr="001200D5" w14:paraId="05A42C82" w14:textId="311995D4" w:rsidTr="00A465F8">
        <w:trPr>
          <w:trHeight w:val="340"/>
        </w:trPr>
        <w:tc>
          <w:tcPr>
            <w:tcW w:w="2918" w:type="dxa"/>
            <w:shd w:val="clear" w:color="auto" w:fill="auto"/>
            <w:vAlign w:val="center"/>
          </w:tcPr>
          <w:p w14:paraId="2D8B374A" w14:textId="180F181B" w:rsidR="00A465F8" w:rsidRPr="001200D5" w:rsidRDefault="00A465F8" w:rsidP="00592A8C">
            <w:pPr>
              <w:pStyle w:val="Tekstprzypisudolnego"/>
              <w:widowControl w:val="0"/>
              <w:spacing w:line="200" w:lineRule="exact"/>
              <w:contextualSpacing/>
              <w:jc w:val="center"/>
            </w:pPr>
            <w:r>
              <w:t>Pakiet 1</w:t>
            </w:r>
          </w:p>
        </w:tc>
        <w:tc>
          <w:tcPr>
            <w:tcW w:w="1482" w:type="dxa"/>
            <w:shd w:val="clear" w:color="auto" w:fill="auto"/>
          </w:tcPr>
          <w:p w14:paraId="50D4D40B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FD792C0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D71C5FE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C2580AD" w14:textId="4353B5C9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14:paraId="3D95AB1A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5F8" w:rsidRPr="001200D5" w14:paraId="4214082A" w14:textId="31D1CA0E" w:rsidTr="00A465F8">
        <w:trPr>
          <w:trHeight w:val="340"/>
        </w:trPr>
        <w:tc>
          <w:tcPr>
            <w:tcW w:w="2918" w:type="dxa"/>
            <w:shd w:val="clear" w:color="auto" w:fill="auto"/>
            <w:vAlign w:val="center"/>
          </w:tcPr>
          <w:p w14:paraId="1A68591D" w14:textId="5552E04A" w:rsidR="00A465F8" w:rsidRPr="001200D5" w:rsidRDefault="00A465F8" w:rsidP="00592A8C">
            <w:pPr>
              <w:pStyle w:val="Tekstprzypisudolnego"/>
              <w:widowControl w:val="0"/>
              <w:spacing w:line="200" w:lineRule="exact"/>
              <w:contextualSpacing/>
              <w:jc w:val="center"/>
            </w:pPr>
            <w:r>
              <w:t>Pakiet 2</w:t>
            </w:r>
          </w:p>
        </w:tc>
        <w:tc>
          <w:tcPr>
            <w:tcW w:w="1482" w:type="dxa"/>
            <w:shd w:val="clear" w:color="auto" w:fill="auto"/>
          </w:tcPr>
          <w:p w14:paraId="302F5C24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3EEAA2B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6030C57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DFD1B7B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14:paraId="58414B1C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5F8" w:rsidRPr="001200D5" w14:paraId="6EFB563E" w14:textId="1C4D2507" w:rsidTr="00A465F8">
        <w:trPr>
          <w:trHeight w:val="340"/>
        </w:trPr>
        <w:tc>
          <w:tcPr>
            <w:tcW w:w="2918" w:type="dxa"/>
            <w:shd w:val="clear" w:color="auto" w:fill="auto"/>
            <w:vAlign w:val="center"/>
          </w:tcPr>
          <w:p w14:paraId="2FD033E0" w14:textId="1A60385C" w:rsidR="00A465F8" w:rsidRPr="00592A8C" w:rsidRDefault="00A465F8" w:rsidP="009D113C">
            <w:pPr>
              <w:pStyle w:val="Tekstprzypisudolnego"/>
              <w:widowControl w:val="0"/>
              <w:spacing w:line="200" w:lineRule="exact"/>
              <w:contextualSpacing/>
              <w:jc w:val="center"/>
            </w:pPr>
            <w:r>
              <w:t>Razem</w:t>
            </w:r>
          </w:p>
        </w:tc>
        <w:tc>
          <w:tcPr>
            <w:tcW w:w="1482" w:type="dxa"/>
            <w:shd w:val="clear" w:color="auto" w:fill="auto"/>
          </w:tcPr>
          <w:p w14:paraId="6162DF41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91BBA60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7C9AEB9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F40AB5F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14:paraId="56924B64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0BC906" w14:textId="77777777" w:rsidR="009D113C" w:rsidRPr="00230C1C" w:rsidRDefault="009D113C" w:rsidP="0076703E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230C1C">
        <w:rPr>
          <w:rFonts w:ascii="Times New Roman" w:hAnsi="Times New Roman" w:cs="Times New Roman"/>
          <w:sz w:val="16"/>
          <w:szCs w:val="16"/>
        </w:rPr>
        <w:t>(wypełnić dla części, na które składa ofertę Wykonawca)</w:t>
      </w:r>
    </w:p>
    <w:p w14:paraId="24F6B3C1" w14:textId="2C9C1BDF" w:rsidR="00230C1C" w:rsidRPr="001200D5" w:rsidRDefault="00230C1C" w:rsidP="0076703E">
      <w:pPr>
        <w:ind w:left="426"/>
        <w:rPr>
          <w:rFonts w:ascii="Times New Roman" w:hAnsi="Times New Roman" w:cs="Times New Roman"/>
          <w:sz w:val="20"/>
          <w:szCs w:val="20"/>
        </w:rPr>
      </w:pPr>
      <w:r w:rsidRPr="00230C1C">
        <w:rPr>
          <w:rFonts w:ascii="Times New Roman" w:hAnsi="Times New Roman" w:cs="Times New Roman"/>
          <w:sz w:val="20"/>
          <w:szCs w:val="20"/>
        </w:rPr>
        <w:t>Dostawa w/w asortymentu na koszt i ryzyko Wykonawcy.</w:t>
      </w:r>
    </w:p>
    <w:p w14:paraId="1F2BCB17" w14:textId="3B3E1D64" w:rsidR="009D113C" w:rsidRPr="001200D5" w:rsidRDefault="009D113C" w:rsidP="0076703E">
      <w:pPr>
        <w:numPr>
          <w:ilvl w:val="0"/>
          <w:numId w:val="37"/>
        </w:numPr>
        <w:spacing w:after="120"/>
        <w:ind w:left="426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>Przedmiot zamówienia:</w:t>
      </w:r>
    </w:p>
    <w:p w14:paraId="6A61319F" w14:textId="77777777" w:rsidR="009D113C" w:rsidRPr="001200D5" w:rsidRDefault="009D113C" w:rsidP="0076703E">
      <w:pPr>
        <w:widowControl w:val="0"/>
        <w:numPr>
          <w:ilvl w:val="0"/>
          <w:numId w:val="40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Zrealizujemy w całości bez udziału podwykonawców</w:t>
      </w:r>
      <w:r w:rsidRPr="001200D5">
        <w:rPr>
          <w:rFonts w:ascii="Times New Roman" w:hAnsi="Times New Roman" w:cs="Times New Roman"/>
          <w:bCs/>
          <w:sz w:val="20"/>
          <w:szCs w:val="20"/>
        </w:rPr>
        <w:t>*</w:t>
      </w:r>
    </w:p>
    <w:p w14:paraId="1BA96FF2" w14:textId="2DB97E0D" w:rsidR="009D113C" w:rsidRPr="001200D5" w:rsidRDefault="009D113C" w:rsidP="0076703E">
      <w:pPr>
        <w:widowControl w:val="0"/>
        <w:numPr>
          <w:ilvl w:val="0"/>
          <w:numId w:val="40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Zrealizujemy z udziałem podwykonawców w następującym zakresie</w:t>
      </w:r>
      <w:r w:rsidRPr="001200D5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4E385D45" w14:textId="77777777" w:rsidR="009D113C" w:rsidRPr="001200D5" w:rsidRDefault="009D113C" w:rsidP="0076703E">
      <w:pPr>
        <w:tabs>
          <w:tab w:val="left" w:pos="3240"/>
        </w:tabs>
        <w:spacing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50DF05D6" w14:textId="77777777" w:rsidR="009D113C" w:rsidRPr="001200D5" w:rsidRDefault="009D113C" w:rsidP="0076703E">
      <w:pPr>
        <w:pStyle w:val="WW-Zwykytekst"/>
        <w:numPr>
          <w:ilvl w:val="0"/>
          <w:numId w:val="3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200D5">
        <w:rPr>
          <w:rFonts w:ascii="Times New Roman" w:hAnsi="Times New Roman" w:cs="Times New Roman"/>
        </w:rPr>
        <w:t xml:space="preserve">Do kierowania i koordynowania spraw związanych z realizacją umowy Wykonawca wyznacza następujące osoby (imię, nazwisko, telefon): </w:t>
      </w:r>
    </w:p>
    <w:p w14:paraId="16EFC2A7" w14:textId="75469FF6" w:rsidR="009D113C" w:rsidRPr="001200D5" w:rsidRDefault="009D113C" w:rsidP="009D113C">
      <w:pPr>
        <w:pStyle w:val="WW-Zwykytekst"/>
        <w:tabs>
          <w:tab w:val="center" w:pos="6240"/>
          <w:tab w:val="right" w:pos="10776"/>
        </w:tabs>
        <w:jc w:val="both"/>
        <w:rPr>
          <w:rFonts w:ascii="Times New Roman" w:hAnsi="Times New Roman" w:cs="Times New Roman"/>
        </w:rPr>
      </w:pPr>
      <w:r w:rsidRPr="001200D5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00D5" w:rsidRPr="001200D5">
        <w:rPr>
          <w:rFonts w:ascii="Times New Roman" w:hAnsi="Times New Roman" w:cs="Times New Roman"/>
          <w:b/>
        </w:rPr>
        <w:t>…………………………………………………………………………………</w:t>
      </w:r>
    </w:p>
    <w:p w14:paraId="7EE335E8" w14:textId="710B98BF" w:rsidR="009D113C" w:rsidRPr="001200D5" w:rsidRDefault="009D113C" w:rsidP="0046005B">
      <w:pPr>
        <w:widowControl w:val="0"/>
        <w:numPr>
          <w:ilvl w:val="0"/>
          <w:numId w:val="3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Zobowiązuję/zobowiązujemy się do </w:t>
      </w:r>
      <w:r w:rsidR="00230C1C">
        <w:rPr>
          <w:rFonts w:ascii="Times New Roman" w:hAnsi="Times New Roman" w:cs="Times New Roman"/>
          <w:sz w:val="20"/>
          <w:szCs w:val="20"/>
        </w:rPr>
        <w:t xml:space="preserve">sukcesywnego </w:t>
      </w:r>
      <w:r w:rsidRPr="001200D5">
        <w:rPr>
          <w:rFonts w:ascii="Times New Roman" w:hAnsi="Times New Roman" w:cs="Times New Roman"/>
          <w:sz w:val="20"/>
          <w:szCs w:val="20"/>
        </w:rPr>
        <w:t>dostarczeni</w:t>
      </w:r>
      <w:r w:rsidR="00230C1C">
        <w:rPr>
          <w:rFonts w:ascii="Times New Roman" w:hAnsi="Times New Roman" w:cs="Times New Roman"/>
          <w:sz w:val="20"/>
          <w:szCs w:val="20"/>
        </w:rPr>
        <w:t>a</w:t>
      </w:r>
      <w:r w:rsidRPr="001200D5">
        <w:rPr>
          <w:rFonts w:ascii="Times New Roman" w:hAnsi="Times New Roman" w:cs="Times New Roman"/>
          <w:sz w:val="20"/>
          <w:szCs w:val="20"/>
        </w:rPr>
        <w:t xml:space="preserve"> przedmiotu zamówienia w terminie </w:t>
      </w:r>
      <w:r w:rsidR="00230C1C">
        <w:rPr>
          <w:rFonts w:ascii="Times New Roman" w:hAnsi="Times New Roman" w:cs="Times New Roman"/>
          <w:sz w:val="20"/>
          <w:szCs w:val="20"/>
        </w:rPr>
        <w:t>36 miesięcy od dnia podpisania umowy</w:t>
      </w:r>
      <w:r w:rsidRPr="001200D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5F3D303" w14:textId="77777777" w:rsidR="001200D5" w:rsidRPr="001200D5" w:rsidRDefault="009D113C" w:rsidP="0046005B">
      <w:pPr>
        <w:widowControl w:val="0"/>
        <w:numPr>
          <w:ilvl w:val="0"/>
          <w:numId w:val="3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sz w:val="20"/>
          <w:szCs w:val="20"/>
        </w:rPr>
        <w:t>Oświadczam/y</w:t>
      </w:r>
      <w:r w:rsidRPr="001200D5">
        <w:rPr>
          <w:rFonts w:ascii="Times New Roman" w:hAnsi="Times New Roman" w:cs="Times New Roman"/>
          <w:sz w:val="20"/>
          <w:szCs w:val="20"/>
        </w:rPr>
        <w:t xml:space="preserve">, że w cenie oferty zostały uwzględnione </w:t>
      </w:r>
      <w:r w:rsidRPr="001200D5">
        <w:rPr>
          <w:rFonts w:ascii="Times New Roman" w:hAnsi="Times New Roman" w:cs="Times New Roman"/>
          <w:sz w:val="20"/>
          <w:szCs w:val="20"/>
          <w:u w:val="single"/>
        </w:rPr>
        <w:t>wszystkie</w:t>
      </w:r>
      <w:r w:rsidRPr="001200D5">
        <w:rPr>
          <w:rFonts w:ascii="Times New Roman" w:hAnsi="Times New Roman" w:cs="Times New Roman"/>
          <w:sz w:val="20"/>
          <w:szCs w:val="20"/>
        </w:rPr>
        <w:t xml:space="preserve"> koszty związane z wykonaniem zamówienia i realizacją przyszłego świadczenia umownego, zgodnie z wymaganiami zawartymi w SWZ.</w:t>
      </w:r>
    </w:p>
    <w:p w14:paraId="56BC2001" w14:textId="788755AB" w:rsidR="009D113C" w:rsidRPr="001200D5" w:rsidRDefault="009D113C" w:rsidP="0046005B">
      <w:pPr>
        <w:widowControl w:val="0"/>
        <w:numPr>
          <w:ilvl w:val="0"/>
          <w:numId w:val="3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>Oświadczam/y,</w:t>
      </w:r>
      <w:r w:rsidRPr="001200D5">
        <w:rPr>
          <w:rFonts w:ascii="Times New Roman" w:hAnsi="Times New Roman" w:cs="Times New Roman"/>
          <w:sz w:val="20"/>
          <w:szCs w:val="20"/>
        </w:rPr>
        <w:t xml:space="preserve"> że zapoznaliśmy się ze specyfikacją warunków zamówienia, w tym także </w:t>
      </w:r>
      <w:r w:rsidR="001200D5" w:rsidRPr="001200D5">
        <w:rPr>
          <w:rFonts w:ascii="Times New Roman" w:hAnsi="Times New Roman" w:cs="Times New Roman"/>
          <w:sz w:val="20"/>
          <w:szCs w:val="20"/>
        </w:rPr>
        <w:t>z projektowanymi postanowieniami umowy i nie wnoszę/wnosimy do nich żadnych zastrzeżeń oraz oferuję wykonanie przedmiotu zamówienia na warunkach ustalonych w SWZ, w szczególności w Szczegółowym opisie przedmiotu zamówienia. W przypadku wyboru naszej oferty zobowiązuję się do zawarcia umowy w terminie wyznaczonym przez Zamawiającego.</w:t>
      </w:r>
      <w:r w:rsidRPr="001200D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CF15C3B" w14:textId="77777777" w:rsidR="009D113C" w:rsidRPr="001200D5" w:rsidRDefault="009D113C" w:rsidP="0046005B">
      <w:pPr>
        <w:widowControl w:val="0"/>
        <w:numPr>
          <w:ilvl w:val="0"/>
          <w:numId w:val="3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Oświadczamy, że uważamy się za związanych niniejszą ofertą przez czas wskazany w specyfikacji warunków zamówienia.</w:t>
      </w:r>
    </w:p>
    <w:p w14:paraId="126C225F" w14:textId="0663E3A6" w:rsidR="009D113C" w:rsidRPr="001200D5" w:rsidRDefault="009D113C" w:rsidP="0046005B">
      <w:pPr>
        <w:widowControl w:val="0"/>
        <w:numPr>
          <w:ilvl w:val="0"/>
          <w:numId w:val="3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 xml:space="preserve">Oświadczam/y, </w:t>
      </w:r>
      <w:r w:rsidRPr="001200D5">
        <w:rPr>
          <w:rFonts w:ascii="Times New Roman" w:hAnsi="Times New Roman" w:cs="Times New Roman"/>
          <w:sz w:val="20"/>
          <w:szCs w:val="20"/>
        </w:rPr>
        <w:t xml:space="preserve">że zaoferowany przedmiot zamówienia jest dopuszczony do obrotu w Polsce i zarejestrowany zgodnie z obowiązującymi przepisami, oraz posiada odpowiednie świadectwa </w:t>
      </w:r>
      <w:r w:rsidR="001200D5" w:rsidRPr="001200D5">
        <w:rPr>
          <w:rFonts w:ascii="Times New Roman" w:hAnsi="Times New Roman" w:cs="Times New Roman"/>
          <w:sz w:val="20"/>
          <w:szCs w:val="20"/>
        </w:rPr>
        <w:t>wymagane przepisami prawa i SWZ.</w:t>
      </w:r>
    </w:p>
    <w:p w14:paraId="596F4F4E" w14:textId="77777777" w:rsidR="009D113C" w:rsidRPr="001200D5" w:rsidRDefault="009D113C" w:rsidP="0046005B">
      <w:pPr>
        <w:widowControl w:val="0"/>
        <w:numPr>
          <w:ilvl w:val="0"/>
          <w:numId w:val="3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>Oświadczam/y</w:t>
      </w:r>
    </w:p>
    <w:p w14:paraId="1E425767" w14:textId="77777777" w:rsidR="009D113C" w:rsidRPr="001200D5" w:rsidRDefault="009D113C" w:rsidP="009D113C">
      <w:pPr>
        <w:widowControl w:val="0"/>
        <w:numPr>
          <w:ilvl w:val="0"/>
          <w:numId w:val="41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że wybór oferty nie będzie prowadzić do powstania u Zamawiającego obowiązku podatkowego*</w:t>
      </w:r>
    </w:p>
    <w:p w14:paraId="721FCBC1" w14:textId="77777777" w:rsidR="009D113C" w:rsidRPr="001200D5" w:rsidRDefault="009D113C" w:rsidP="009D113C">
      <w:pPr>
        <w:widowControl w:val="0"/>
        <w:numPr>
          <w:ilvl w:val="0"/>
          <w:numId w:val="4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że wybór oferty będzie prowadzić do powstania u Zamawiającego obowiązku podatkowego tj. w zakresie następujących towarów/usług:........................…………………………………………….. – wartość podatku ......................................................*</w:t>
      </w:r>
    </w:p>
    <w:p w14:paraId="48D893F0" w14:textId="77777777" w:rsidR="009D113C" w:rsidRPr="001200D5" w:rsidRDefault="009D113C" w:rsidP="009D113C">
      <w:pPr>
        <w:widowControl w:val="0"/>
        <w:ind w:left="735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(UWAGA! Informacja dotyczy tzw. odwróconego VAT. Niewłaściwe skreślić. Wypełnić miejsca wykropkowane tylko w przypadku konieczności zapłaty odwróconego VAT). </w:t>
      </w:r>
    </w:p>
    <w:p w14:paraId="37B03C86" w14:textId="77777777" w:rsidR="009D113C" w:rsidRPr="001200D5" w:rsidRDefault="009D113C" w:rsidP="009D113C">
      <w:pPr>
        <w:widowControl w:val="0"/>
        <w:numPr>
          <w:ilvl w:val="0"/>
          <w:numId w:val="39"/>
        </w:numPr>
        <w:tabs>
          <w:tab w:val="clear" w:pos="735"/>
          <w:tab w:val="num" w:pos="426"/>
          <w:tab w:val="left" w:pos="105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>Oświadczenie o statusie przedsiębiorstwa (</w:t>
      </w:r>
      <w:r w:rsidRPr="001200D5">
        <w:rPr>
          <w:rFonts w:ascii="Times New Roman" w:hAnsi="Times New Roman" w:cs="Times New Roman"/>
          <w:b/>
          <w:sz w:val="20"/>
          <w:szCs w:val="20"/>
        </w:rPr>
        <w:t>informacja potrzebna do celów statystycznych prowadzonych przez Prezesa Urzędu Zamówień Publicznych)</w:t>
      </w:r>
      <w:r w:rsidRPr="001200D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F0EAE74" w14:textId="5F0F531D" w:rsidR="009D113C" w:rsidRPr="001200D5" w:rsidRDefault="009D113C" w:rsidP="009D113C">
      <w:pPr>
        <w:widowControl w:val="0"/>
        <w:ind w:left="735" w:right="3685"/>
        <w:jc w:val="center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WIELKOŚĆ PRZEDSIĘBIORSTWA</w:t>
      </w:r>
      <w:r w:rsidR="0076703E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14:paraId="714786CF" w14:textId="77777777" w:rsidR="009D113C" w:rsidRPr="001200D5" w:rsidRDefault="009D113C" w:rsidP="009D113C">
      <w:pPr>
        <w:widowControl w:val="0"/>
        <w:ind w:left="1095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□ mikro*           □  małe*                □ średnie*                  □ duże*</w:t>
      </w:r>
    </w:p>
    <w:p w14:paraId="600B97FA" w14:textId="77885B0A" w:rsidR="009D113C" w:rsidRPr="001200D5" w:rsidRDefault="009D113C" w:rsidP="0076703E">
      <w:pPr>
        <w:spacing w:after="240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t>Nazwy (firmy) podwykonawców, na których zasoby powołujemy się na zasadach określonych w art. 118 PZP,</w:t>
      </w:r>
      <w:r w:rsidR="00230C1C">
        <w:rPr>
          <w:rFonts w:ascii="Times New Roman" w:hAnsi="Times New Roman" w:cs="Times New Roman"/>
          <w:bCs/>
          <w:sz w:val="20"/>
          <w:szCs w:val="20"/>
        </w:rPr>
        <w:br/>
      </w:r>
      <w:r w:rsidRPr="001200D5">
        <w:rPr>
          <w:rFonts w:ascii="Times New Roman" w:hAnsi="Times New Roman" w:cs="Times New Roman"/>
          <w:bCs/>
          <w:sz w:val="20"/>
          <w:szCs w:val="20"/>
        </w:rPr>
        <w:t>w celu wykazania spełniania warunków udziału w postępowaniu: _________________________________ ____________________________________________________________________________________________</w:t>
      </w:r>
    </w:p>
    <w:p w14:paraId="4120F906" w14:textId="77777777" w:rsidR="001200D5" w:rsidRPr="001200D5" w:rsidRDefault="009D113C" w:rsidP="0076703E">
      <w:pPr>
        <w:numPr>
          <w:ilvl w:val="0"/>
          <w:numId w:val="35"/>
        </w:numPr>
        <w:spacing w:after="120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 </w:t>
      </w:r>
    </w:p>
    <w:p w14:paraId="37D23780" w14:textId="28FE2AFB" w:rsidR="009D113C" w:rsidRPr="001200D5" w:rsidRDefault="009D113C" w:rsidP="0076703E">
      <w:pPr>
        <w:spacing w:after="120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t xml:space="preserve">Uzasadnienie zastrzeżenia ww. informacji jako tajemnicy przedsiębiorstwa zostało załączone do naszej oferty. </w:t>
      </w:r>
    </w:p>
    <w:p w14:paraId="7EA856E5" w14:textId="7B8C525D" w:rsidR="001200D5" w:rsidRPr="001200D5" w:rsidRDefault="001200D5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Oświadczam/my, że posiadam/my wszelkie informacje potrzebne do zrealizowania przedmiotu zamówienia.</w:t>
      </w:r>
    </w:p>
    <w:p w14:paraId="49B4FC37" w14:textId="01585CDF" w:rsidR="001200D5" w:rsidRPr="001200D5" w:rsidRDefault="009D113C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Oświadczam</w:t>
      </w:r>
      <w:r w:rsidR="001200D5" w:rsidRPr="001200D5">
        <w:rPr>
          <w:rFonts w:ascii="Times New Roman" w:hAnsi="Times New Roman" w:cs="Times New Roman"/>
          <w:sz w:val="20"/>
          <w:szCs w:val="20"/>
        </w:rPr>
        <w:t>/m</w:t>
      </w:r>
      <w:r w:rsidRPr="001200D5">
        <w:rPr>
          <w:rFonts w:ascii="Times New Roman" w:hAnsi="Times New Roman" w:cs="Times New Roman"/>
          <w:sz w:val="20"/>
          <w:szCs w:val="20"/>
        </w:rPr>
        <w:t>y, iż realizując zamówienie będziemy stosować przepisy rozporządzenia Parlamentu Europejskiego</w:t>
      </w:r>
      <w:r w:rsidR="00230C1C">
        <w:rPr>
          <w:rFonts w:ascii="Times New Roman" w:hAnsi="Times New Roman" w:cs="Times New Roman"/>
          <w:sz w:val="20"/>
          <w:szCs w:val="20"/>
        </w:rPr>
        <w:br/>
      </w:r>
      <w:r w:rsidRPr="001200D5">
        <w:rPr>
          <w:rFonts w:ascii="Times New Roman" w:hAnsi="Times New Roman" w:cs="Times New Roman"/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629C3149" w14:textId="77777777" w:rsidR="001200D5" w:rsidRPr="001200D5" w:rsidRDefault="009D113C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Oświadczam</w:t>
      </w:r>
      <w:r w:rsidR="001200D5" w:rsidRPr="001200D5">
        <w:rPr>
          <w:rFonts w:ascii="Times New Roman" w:hAnsi="Times New Roman" w:cs="Times New Roman"/>
          <w:sz w:val="20"/>
          <w:szCs w:val="20"/>
        </w:rPr>
        <w:t>/m</w:t>
      </w:r>
      <w:r w:rsidRPr="001200D5">
        <w:rPr>
          <w:rFonts w:ascii="Times New Roman" w:hAnsi="Times New Roman" w:cs="Times New Roman"/>
          <w:sz w:val="20"/>
          <w:szCs w:val="20"/>
        </w:rPr>
        <w:t>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1200D5">
        <w:rPr>
          <w:rFonts w:ascii="Times New Roman" w:hAnsi="Times New Roman" w:cs="Times New Roman"/>
          <w:bCs/>
          <w:color w:val="0000FF"/>
          <w:sz w:val="20"/>
          <w:szCs w:val="20"/>
        </w:rPr>
        <w:t xml:space="preserve"> </w:t>
      </w:r>
    </w:p>
    <w:p w14:paraId="75498E4B" w14:textId="77777777" w:rsidR="001200D5" w:rsidRPr="001200D5" w:rsidRDefault="009D113C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t>Oświadczam</w:t>
      </w:r>
      <w:r w:rsidR="001200D5" w:rsidRPr="001200D5">
        <w:rPr>
          <w:rFonts w:ascii="Times New Roman" w:hAnsi="Times New Roman" w:cs="Times New Roman"/>
          <w:bCs/>
          <w:sz w:val="20"/>
          <w:szCs w:val="20"/>
        </w:rPr>
        <w:t>/my</w:t>
      </w:r>
      <w:r w:rsidRPr="001200D5">
        <w:rPr>
          <w:rFonts w:ascii="Times New Roman" w:hAnsi="Times New Roman" w:cs="Times New Roman"/>
          <w:bCs/>
          <w:sz w:val="20"/>
          <w:szCs w:val="20"/>
        </w:rPr>
        <w:t>, iż powyższe dane są zgodne ze stanem faktycznym oraz jestem świadomy/a odpowiedzialności karnej z art. 233 Kodeksu Karnego (</w:t>
      </w:r>
      <w:proofErr w:type="spellStart"/>
      <w:r w:rsidRPr="001200D5"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 w:rsidRPr="001200D5">
        <w:rPr>
          <w:rFonts w:ascii="Times New Roman" w:hAnsi="Times New Roman" w:cs="Times New Roman"/>
          <w:bCs/>
          <w:sz w:val="20"/>
          <w:szCs w:val="20"/>
        </w:rPr>
        <w:t xml:space="preserve"> Dz.U.2020.1444). </w:t>
      </w:r>
    </w:p>
    <w:p w14:paraId="7B5FDEF8" w14:textId="21E4BC13" w:rsidR="009D113C" w:rsidRPr="001200D5" w:rsidRDefault="009D113C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t xml:space="preserve">Załącznikami do niniejszej oferty są </w:t>
      </w:r>
      <w:r w:rsidRPr="001200D5">
        <w:rPr>
          <w:rFonts w:ascii="Times New Roman" w:hAnsi="Times New Roman" w:cs="Times New Roman"/>
          <w:bCs/>
          <w:i/>
          <w:sz w:val="20"/>
          <w:szCs w:val="20"/>
        </w:rPr>
        <w:t>(wymienić)</w:t>
      </w:r>
      <w:r w:rsidRPr="001200D5">
        <w:rPr>
          <w:rFonts w:ascii="Times New Roman" w:hAnsi="Times New Roman" w:cs="Times New Roman"/>
          <w:bCs/>
          <w:sz w:val="20"/>
          <w:szCs w:val="20"/>
        </w:rPr>
        <w:t>:</w:t>
      </w:r>
    </w:p>
    <w:p w14:paraId="5F0FDCDF" w14:textId="6EBCB564" w:rsidR="001200D5" w:rsidRPr="0076703E" w:rsidRDefault="00230C1C" w:rsidP="00230C1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6703E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76703E">
        <w:rPr>
          <w:rFonts w:ascii="Times New Roman" w:hAnsi="Times New Roman" w:cs="Times New Roman"/>
          <w:b/>
          <w:bCs/>
          <w:sz w:val="20"/>
          <w:szCs w:val="20"/>
        </w:rPr>
        <w:tab/>
        <w:t>……………….</w:t>
      </w:r>
    </w:p>
    <w:p w14:paraId="3B81608C" w14:textId="77777777" w:rsidR="00230C1C" w:rsidRPr="0076703E" w:rsidRDefault="00230C1C" w:rsidP="00230C1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6703E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76703E">
        <w:rPr>
          <w:rFonts w:ascii="Times New Roman" w:hAnsi="Times New Roman" w:cs="Times New Roman"/>
          <w:b/>
          <w:bCs/>
          <w:sz w:val="20"/>
          <w:szCs w:val="20"/>
        </w:rPr>
        <w:tab/>
        <w:t>……………….</w:t>
      </w:r>
    </w:p>
    <w:p w14:paraId="70799CA9" w14:textId="77777777" w:rsidR="00230C1C" w:rsidRPr="0076703E" w:rsidRDefault="00230C1C" w:rsidP="00230C1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6703E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76703E">
        <w:rPr>
          <w:rFonts w:ascii="Times New Roman" w:hAnsi="Times New Roman" w:cs="Times New Roman"/>
          <w:b/>
          <w:bCs/>
          <w:sz w:val="20"/>
          <w:szCs w:val="20"/>
        </w:rPr>
        <w:tab/>
        <w:t>……………….</w:t>
      </w:r>
    </w:p>
    <w:p w14:paraId="4B687DBD" w14:textId="77777777" w:rsidR="00230C1C" w:rsidRDefault="00230C1C" w:rsidP="00230C1C">
      <w:pPr>
        <w:jc w:val="both"/>
        <w:rPr>
          <w:rFonts w:ascii="Times New Roman" w:hAnsi="Times New Roman" w:cs="Times New Roman"/>
          <w:b/>
          <w:bCs/>
          <w:color w:val="0000FF"/>
          <w:sz w:val="18"/>
          <w:szCs w:val="18"/>
        </w:rPr>
      </w:pPr>
    </w:p>
    <w:p w14:paraId="00F422D0" w14:textId="30E8396A" w:rsidR="001200D5" w:rsidRPr="00230C1C" w:rsidRDefault="009D113C" w:rsidP="00230C1C">
      <w:pPr>
        <w:jc w:val="both"/>
        <w:rPr>
          <w:rFonts w:ascii="Times New Roman" w:hAnsi="Times New Roman" w:cs="Times New Roman"/>
          <w:b/>
          <w:bCs/>
          <w:color w:val="0000FF"/>
          <w:sz w:val="18"/>
          <w:szCs w:val="18"/>
        </w:rPr>
      </w:pPr>
      <w:r w:rsidRPr="00230C1C">
        <w:rPr>
          <w:rFonts w:ascii="Times New Roman" w:hAnsi="Times New Roman" w:cs="Times New Roman"/>
          <w:b/>
          <w:bCs/>
          <w:color w:val="0000FF"/>
          <w:sz w:val="18"/>
          <w:szCs w:val="18"/>
        </w:rPr>
        <w:t>Uwaga!</w:t>
      </w:r>
    </w:p>
    <w:p w14:paraId="0D4DB9F1" w14:textId="02ACA59D" w:rsidR="009D113C" w:rsidRDefault="009D113C" w:rsidP="00230C1C">
      <w:pPr>
        <w:jc w:val="both"/>
        <w:rPr>
          <w:rFonts w:ascii="Times New Roman" w:hAnsi="Times New Roman" w:cs="Times New Roman"/>
          <w:b/>
          <w:bCs/>
          <w:color w:val="0000FF"/>
          <w:sz w:val="18"/>
          <w:szCs w:val="18"/>
        </w:rPr>
      </w:pPr>
      <w:r w:rsidRPr="00230C1C">
        <w:rPr>
          <w:rFonts w:ascii="Times New Roman" w:hAnsi="Times New Roman" w:cs="Times New Roman"/>
          <w:b/>
          <w:bCs/>
          <w:color w:val="0000FF"/>
          <w:sz w:val="18"/>
          <w:szCs w:val="18"/>
        </w:rPr>
        <w:t xml:space="preserve">Dokument winien być podpisany kwalifikowanym podpisem elektronicznym </w:t>
      </w:r>
      <w:r w:rsidRPr="00230C1C">
        <w:rPr>
          <w:rFonts w:ascii="Times New Roman" w:hAnsi="Times New Roman" w:cs="Times New Roman"/>
          <w:bCs/>
          <w:i/>
          <w:color w:val="0000FF"/>
          <w:sz w:val="18"/>
          <w:szCs w:val="18"/>
        </w:rPr>
        <w:t>lub</w:t>
      </w:r>
      <w:r w:rsidRPr="00230C1C">
        <w:rPr>
          <w:rFonts w:ascii="Times New Roman" w:hAnsi="Times New Roman" w:cs="Times New Roman"/>
          <w:b/>
          <w:bCs/>
          <w:color w:val="0000FF"/>
          <w:sz w:val="18"/>
          <w:szCs w:val="18"/>
        </w:rPr>
        <w:t xml:space="preserve"> podpisem zaufanym </w:t>
      </w:r>
      <w:r w:rsidRPr="00230C1C">
        <w:rPr>
          <w:rFonts w:ascii="Times New Roman" w:hAnsi="Times New Roman" w:cs="Times New Roman"/>
          <w:bCs/>
          <w:i/>
          <w:color w:val="0000FF"/>
          <w:sz w:val="18"/>
          <w:szCs w:val="18"/>
        </w:rPr>
        <w:t>lub</w:t>
      </w:r>
      <w:r w:rsidRPr="00230C1C">
        <w:rPr>
          <w:rFonts w:ascii="Times New Roman" w:hAnsi="Times New Roman" w:cs="Times New Roman"/>
          <w:b/>
          <w:bCs/>
          <w:color w:val="0000FF"/>
          <w:sz w:val="18"/>
          <w:szCs w:val="18"/>
        </w:rPr>
        <w:t xml:space="preserve"> podpisem osobistym </w:t>
      </w:r>
    </w:p>
    <w:p w14:paraId="2B150058" w14:textId="77777777" w:rsidR="0076703E" w:rsidRPr="0076703E" w:rsidRDefault="0076703E" w:rsidP="0076703E">
      <w:pPr>
        <w:jc w:val="both"/>
        <w:rPr>
          <w:rFonts w:ascii="Times New Roman" w:hAnsi="Times New Roman" w:cs="Times New Roman"/>
          <w:b/>
          <w:color w:val="061E96"/>
          <w:sz w:val="20"/>
          <w:szCs w:val="20"/>
        </w:rPr>
      </w:pPr>
      <w:r w:rsidRPr="0076703E">
        <w:rPr>
          <w:rFonts w:ascii="Times New Roman" w:hAnsi="Times New Roman" w:cs="Times New Roman"/>
          <w:b/>
          <w:color w:val="061E96"/>
          <w:sz w:val="20"/>
          <w:szCs w:val="20"/>
        </w:rPr>
        <w:t>* NIEPOTRZEBNE SKREŚLIĆ</w:t>
      </w:r>
      <w:bookmarkStart w:id="0" w:name="_GoBack"/>
      <w:bookmarkEnd w:id="0"/>
    </w:p>
    <w:sectPr w:rsidR="0076703E" w:rsidRPr="0076703E" w:rsidSect="0076703E">
      <w:headerReference w:type="default" r:id="rId9"/>
      <w:footerReference w:type="default" r:id="rId10"/>
      <w:pgSz w:w="11906" w:h="16838"/>
      <w:pgMar w:top="815" w:right="1133" w:bottom="851" w:left="840" w:header="568" w:footer="1236" w:gutter="0"/>
      <w:cols w:space="708"/>
      <w:formProt w:val="0"/>
      <w:docGrid w:linePitch="10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5C82AE" w15:done="0"/>
  <w15:commentEx w15:paraId="100E3CDB" w15:done="0"/>
  <w15:commentEx w15:paraId="0D4169EA" w15:done="0"/>
  <w15:commentEx w15:paraId="2188ED02" w15:done="0"/>
  <w15:commentEx w15:paraId="1CF925A5" w15:done="0"/>
  <w15:commentEx w15:paraId="1D25DC19" w15:done="0"/>
  <w15:commentEx w15:paraId="5079648D" w15:done="0"/>
  <w15:commentEx w15:paraId="5C135B46" w15:done="0"/>
  <w15:commentEx w15:paraId="6DA17567" w15:done="0"/>
  <w15:commentEx w15:paraId="6621DC9D" w15:done="0"/>
  <w15:commentEx w15:paraId="3C1957F7" w15:done="0"/>
  <w15:commentEx w15:paraId="0B7919FD" w15:done="0"/>
  <w15:commentEx w15:paraId="3FE6B42F" w15:done="0"/>
  <w15:commentEx w15:paraId="3120A0FB" w15:done="0"/>
  <w15:commentEx w15:paraId="0265F762" w15:done="0"/>
  <w15:commentEx w15:paraId="1CD0146A" w15:done="0"/>
  <w15:commentEx w15:paraId="75ABE79F" w15:done="0"/>
  <w15:commentEx w15:paraId="12378035" w15:done="0"/>
  <w15:commentEx w15:paraId="763E3EBA" w15:done="0"/>
  <w15:commentEx w15:paraId="4CF95EBB" w15:done="0"/>
  <w15:commentEx w15:paraId="15B3FAD6" w15:done="0"/>
  <w15:commentEx w15:paraId="34AAA17C" w15:done="0"/>
  <w15:commentEx w15:paraId="1101DF4D" w15:done="0"/>
  <w15:commentEx w15:paraId="2AA4DB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5C82AE" w16cid:durableId="27F550A6"/>
  <w16cid:commentId w16cid:paraId="100E3CDB" w16cid:durableId="27F546A0"/>
  <w16cid:commentId w16cid:paraId="0D4169EA" w16cid:durableId="27F54E00"/>
  <w16cid:commentId w16cid:paraId="2188ED02" w16cid:durableId="27F546C7"/>
  <w16cid:commentId w16cid:paraId="1CF925A5" w16cid:durableId="27F5497E"/>
  <w16cid:commentId w16cid:paraId="1D25DC19" w16cid:durableId="27F54A32"/>
  <w16cid:commentId w16cid:paraId="5079648D" w16cid:durableId="27F54AAE"/>
  <w16cid:commentId w16cid:paraId="5C135B46" w16cid:durableId="27F54AF6"/>
  <w16cid:commentId w16cid:paraId="6DA17567" w16cid:durableId="27F54B57"/>
  <w16cid:commentId w16cid:paraId="6621DC9D" w16cid:durableId="27F54B9D"/>
  <w16cid:commentId w16cid:paraId="3C1957F7" w16cid:durableId="27F54C22"/>
  <w16cid:commentId w16cid:paraId="0B7919FD" w16cid:durableId="27F54BBD"/>
  <w16cid:commentId w16cid:paraId="3FE6B42F" w16cid:durableId="27F54CF4"/>
  <w16cid:commentId w16cid:paraId="3120A0FB" w16cid:durableId="27F54D06"/>
  <w16cid:commentId w16cid:paraId="0265F762" w16cid:durableId="27F54D20"/>
  <w16cid:commentId w16cid:paraId="1CD0146A" w16cid:durableId="27F54E16"/>
  <w16cid:commentId w16cid:paraId="75ABE79F" w16cid:durableId="27F54E95"/>
  <w16cid:commentId w16cid:paraId="12378035" w16cid:durableId="27F54EAC"/>
  <w16cid:commentId w16cid:paraId="763E3EBA" w16cid:durableId="27F54EDD"/>
  <w16cid:commentId w16cid:paraId="4CF95EBB" w16cid:durableId="27F54FB1"/>
  <w16cid:commentId w16cid:paraId="15B3FAD6" w16cid:durableId="27F54FE7"/>
  <w16cid:commentId w16cid:paraId="34AAA17C" w16cid:durableId="27F550F1"/>
  <w16cid:commentId w16cid:paraId="1101DF4D" w16cid:durableId="27F55107"/>
  <w16cid:commentId w16cid:paraId="2AA4DB79" w16cid:durableId="27F551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E6183" w14:textId="77777777" w:rsidR="007278E6" w:rsidRDefault="007278E6">
      <w:r>
        <w:separator/>
      </w:r>
    </w:p>
  </w:endnote>
  <w:endnote w:type="continuationSeparator" w:id="0">
    <w:p w14:paraId="1C6DB09D" w14:textId="77777777" w:rsidR="007278E6" w:rsidRDefault="0072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69F6" w14:textId="280EDF24" w:rsidR="007908E5" w:rsidRDefault="007908E5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79" behindDoc="1" locked="0" layoutInCell="0" allowOverlap="1" wp14:anchorId="28D8F0F5" wp14:editId="25A09EE7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2565" cy="12827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E5A8F6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E092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7" style="position:absolute;margin-left:521.75pt;margin-top:791.75pt;width:15.95pt;height:10.1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" o:allowincell="f" filled="f" stroked="f" strokeweight="0">
              <v:textbox inset="0,0,0,0">
                <w:txbxContent>
                  <w:p w14:paraId="3CE5A8F6" w14:textId="77777777" w:rsidR="007908E5" w:rsidRDefault="007908E5">
                    <w:pPr>
                      <w:pStyle w:val="Zawartoramki"/>
                      <w:spacing w:line="18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E092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1" behindDoc="1" locked="0" layoutInCell="0" allowOverlap="1" wp14:anchorId="1DFCCABA" wp14:editId="05FA0E00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310" cy="1282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4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76CAA8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8" style="position:absolute;margin-left:240.55pt;margin-top:822.15pt;width:145.3pt;height:10.1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" o:allowincell="f" filled="f" stroked="f" strokeweight="0">
              <v:textbox inset="0,0,0,0">
                <w:txbxContent>
                  <w:p w14:paraId="0F76CAA8" w14:textId="77777777" w:rsidR="007908E5" w:rsidRDefault="007908E5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EC4AA" w14:textId="77777777" w:rsidR="007278E6" w:rsidRDefault="007278E6">
      <w:r>
        <w:separator/>
      </w:r>
    </w:p>
  </w:footnote>
  <w:footnote w:type="continuationSeparator" w:id="0">
    <w:p w14:paraId="6260FAFE" w14:textId="77777777" w:rsidR="007278E6" w:rsidRDefault="007278E6">
      <w:r>
        <w:continuationSeparator/>
      </w:r>
    </w:p>
  </w:footnote>
  <w:footnote w:id="1">
    <w:p w14:paraId="68862B43" w14:textId="77777777" w:rsidR="0076703E" w:rsidRPr="0076703E" w:rsidRDefault="0076703E" w:rsidP="0076703E">
      <w:pPr>
        <w:pStyle w:val="Tekstprzypisukocowego"/>
        <w:rPr>
          <w:rFonts w:ascii="Times New Roman" w:hAnsi="Times New Roman" w:cs="Times New Roman"/>
          <w:sz w:val="14"/>
          <w:szCs w:val="14"/>
        </w:rPr>
      </w:pPr>
      <w:r w:rsidRPr="0076703E">
        <w:rPr>
          <w:rStyle w:val="Odwoanieprzypisudolnego"/>
          <w:rFonts w:ascii="Times New Roman" w:hAnsi="Times New Roman" w:cs="Times New Roman"/>
        </w:rPr>
        <w:footnoteRef/>
      </w:r>
      <w:r w:rsidRPr="0076703E">
        <w:rPr>
          <w:rFonts w:ascii="Times New Roman" w:hAnsi="Times New Roman" w:cs="Times New Roman"/>
        </w:rPr>
        <w:t xml:space="preserve"> </w:t>
      </w:r>
      <w:r w:rsidRPr="0076703E">
        <w:rPr>
          <w:rFonts w:ascii="Times New Roman" w:hAnsi="Times New Roman" w:cs="Times New Roman"/>
          <w:sz w:val="14"/>
          <w:szCs w:val="14"/>
        </w:rPr>
        <w:t xml:space="preserve">W rozumieniu zalecenia Komisji 2003/361/WE z dnia 6 maja 2003r. dotyczącego definicji mikroprzedsiębiorstw oraz małych i średnich przedsiębiorstw (tekst mający znaczenie dla EOG), Dz. U. L 124 z 20.5.2003, str. 36-41: </w:t>
      </w:r>
    </w:p>
    <w:p w14:paraId="7E369130" w14:textId="77777777" w:rsidR="0076703E" w:rsidRPr="0076703E" w:rsidRDefault="0076703E" w:rsidP="0076703E">
      <w:pPr>
        <w:pStyle w:val="Tekstprzypisukocowego"/>
        <w:rPr>
          <w:rFonts w:ascii="Times New Roman" w:hAnsi="Times New Roman" w:cs="Times New Roman"/>
          <w:sz w:val="14"/>
          <w:szCs w:val="14"/>
        </w:rPr>
      </w:pPr>
      <w:r w:rsidRPr="0076703E">
        <w:rPr>
          <w:rFonts w:ascii="Times New Roman" w:hAnsi="Times New Roman" w:cs="Times New Roman"/>
          <w:sz w:val="14"/>
          <w:szCs w:val="14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 w:rsidRPr="0076703E">
        <w:rPr>
          <w:rFonts w:ascii="Times New Roman" w:hAnsi="Times New Roman" w:cs="Times New Roman"/>
          <w:sz w:val="14"/>
          <w:szCs w:val="14"/>
        </w:rPr>
        <w:t>Dz.Urz</w:t>
      </w:r>
      <w:proofErr w:type="spellEnd"/>
      <w:r w:rsidRPr="0076703E">
        <w:rPr>
          <w:rFonts w:ascii="Times New Roman" w:hAnsi="Times New Roman" w:cs="Times New Roman"/>
          <w:sz w:val="14"/>
          <w:szCs w:val="14"/>
        </w:rPr>
        <w:t xml:space="preserve">. UE L 124z 20.05.2003, str. 36): "W kategorii MŚP, mikroprzedsiębiorstwo definiuje się jako przedsiębiorstwo zatrudniające mniej niż 10 osób i którego obrót roczny i/lub roczna suma bilansowa nie przekracza 2 mln EUR." </w:t>
      </w:r>
    </w:p>
    <w:p w14:paraId="0E6CD534" w14:textId="77777777" w:rsidR="0076703E" w:rsidRPr="0076703E" w:rsidRDefault="0076703E" w:rsidP="0076703E">
      <w:pPr>
        <w:pStyle w:val="Tekstprzypisukocowego"/>
        <w:rPr>
          <w:rFonts w:ascii="Times New Roman" w:hAnsi="Times New Roman" w:cs="Times New Roman"/>
          <w:sz w:val="14"/>
          <w:szCs w:val="14"/>
        </w:rPr>
      </w:pPr>
      <w:r w:rsidRPr="0076703E">
        <w:rPr>
          <w:rFonts w:ascii="Times New Roman" w:hAnsi="Times New Roman" w:cs="Times New Roman"/>
          <w:sz w:val="14"/>
          <w:szCs w:val="14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 w:rsidRPr="0076703E">
        <w:rPr>
          <w:rFonts w:ascii="Times New Roman" w:hAnsi="Times New Roman" w:cs="Times New Roman"/>
          <w:sz w:val="14"/>
          <w:szCs w:val="14"/>
        </w:rPr>
        <w:t>Dz.Urz</w:t>
      </w:r>
      <w:proofErr w:type="spellEnd"/>
      <w:r w:rsidRPr="0076703E">
        <w:rPr>
          <w:rFonts w:ascii="Times New Roman" w:hAnsi="Times New Roman" w:cs="Times New Roman"/>
          <w:sz w:val="14"/>
          <w:szCs w:val="14"/>
        </w:rPr>
        <w:t xml:space="preserve">. UE L 124 z 20.05.2003, str. 36): "W kategorii MŚP, małe przedsiębiorstwo definiuje się jako przedsiębiorstwo zatrudniające mniej niż 50 osób i którego obrót roczny i/lub roczna suma bilansowa nie przekracza 10 mln EUR." </w:t>
      </w:r>
    </w:p>
    <w:p w14:paraId="10148CF7" w14:textId="4066CE23" w:rsidR="0076703E" w:rsidRPr="0076703E" w:rsidRDefault="0076703E" w:rsidP="0076703E">
      <w:pPr>
        <w:pStyle w:val="Tekstprzypisudolnego"/>
        <w:rPr>
          <w:sz w:val="14"/>
          <w:szCs w:val="14"/>
        </w:rPr>
      </w:pPr>
      <w:r w:rsidRPr="0076703E">
        <w:rPr>
          <w:sz w:val="14"/>
          <w:szCs w:val="14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 w:rsidRPr="0076703E">
        <w:rPr>
          <w:sz w:val="14"/>
          <w:szCs w:val="14"/>
        </w:rPr>
        <w:t>Dz.Urz</w:t>
      </w:r>
      <w:proofErr w:type="spellEnd"/>
      <w:r w:rsidRPr="0076703E">
        <w:rPr>
          <w:sz w:val="14"/>
          <w:szCs w:val="14"/>
        </w:rPr>
        <w:t xml:space="preserve">. UE L 124 z 20.05.2003, str. 36): "W kategorii MŚP, średnie przedsiębiorstwo definiuje się jako przedsiębiorstwo zatrudniające mniej niż 250 osób i którego obrót roczny nie przekracza 50 mln EUR lub roczna suma bilansowa nie przekracza 43 mln EUR. </w:t>
      </w:r>
      <w:r>
        <w:rPr>
          <w:sz w:val="14"/>
          <w:szCs w:val="14"/>
        </w:rPr>
        <w:br/>
      </w:r>
      <w:r w:rsidRPr="0076703E">
        <w:rPr>
          <w:sz w:val="14"/>
          <w:szCs w:val="14"/>
        </w:rPr>
        <w:t>- Zaznaczyć prawidłowe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A6FB" w14:textId="161C1EEE" w:rsidR="007908E5" w:rsidRDefault="007908E5" w:rsidP="00AC03C4">
    <w:pPr>
      <w:pStyle w:val="Tekstpodstawowy"/>
      <w:spacing w:line="9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6295FE4A" wp14:editId="6CE2D5B0">
              <wp:simplePos x="0" y="0"/>
              <wp:positionH relativeFrom="page">
                <wp:posOffset>5157337</wp:posOffset>
              </wp:positionH>
              <wp:positionV relativeFrom="page">
                <wp:posOffset>179108</wp:posOffset>
              </wp:positionV>
              <wp:extent cx="2970530" cy="701675"/>
              <wp:effectExtent l="0" t="0" r="1270" b="3175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016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8B85C" w14:textId="75BF37A0" w:rsidR="007908E5" w:rsidRDefault="007908E5">
                          <w:pPr>
                            <w:pStyle w:val="Zawartoramki"/>
                            <w:spacing w:line="260" w:lineRule="exact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SPZOZ.DLA.2300.1</w:t>
                          </w:r>
                          <w:r w:rsidR="00A56FB4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8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.2023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406.1pt;margin-top:14.1pt;width:233.9pt;height:55.2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" o:allowincell="f" filled="f" stroked="f" strokeweight="0">
              <v:textbox inset="0,0,0,0">
                <w:txbxContent>
                  <w:p w14:paraId="0EA8B85C" w14:textId="75BF37A0" w:rsidR="007908E5" w:rsidRDefault="007908E5">
                    <w:pPr>
                      <w:pStyle w:val="Zawartoramki"/>
                      <w:spacing w:line="260" w:lineRule="exact"/>
                      <w:ind w:left="20"/>
                    </w:pPr>
                    <w:r>
                      <w:rPr>
                        <w:rFonts w:ascii="Times New Roman" w:hAnsi="Times New Roman" w:cs="Times New Roman"/>
                        <w:spacing w:val="-3"/>
                      </w:rPr>
                      <w:t>SPZOZ.DLA.2300.1</w:t>
                    </w:r>
                    <w:r w:rsidR="00A56FB4">
                      <w:rPr>
                        <w:rFonts w:ascii="Times New Roman" w:hAnsi="Times New Roman" w:cs="Times New Roman"/>
                        <w:spacing w:val="-3"/>
                      </w:rPr>
                      <w:t>8</w:t>
                    </w:r>
                    <w:r>
                      <w:rPr>
                        <w:rFonts w:ascii="Times New Roman" w:hAnsi="Times New Roman" w:cs="Times New Roman"/>
                        <w:spacing w:val="-3"/>
                      </w:rPr>
                      <w:t>.2023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1">
    <w:nsid w:val="00000002"/>
    <w:multiLevelType w:val="singleLevel"/>
    <w:tmpl w:val="FC7266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49E64D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356266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0"/>
        <w:szCs w:val="20"/>
      </w:rPr>
    </w:lvl>
  </w:abstractNum>
  <w:abstractNum w:abstractNumId="6">
    <w:nsid w:val="00000007"/>
    <w:multiLevelType w:val="singleLevel"/>
    <w:tmpl w:val="8B828D6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DDF0FA50"/>
    <w:name w:val="WW8Num2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  <w:i w:val="0"/>
        <w:strike w:val="0"/>
        <w:dstrike w:val="0"/>
      </w:rPr>
    </w:lvl>
  </w:abstractNum>
  <w:abstractNum w:abstractNumId="10">
    <w:nsid w:val="0000000B"/>
    <w:multiLevelType w:val="singleLevel"/>
    <w:tmpl w:val="3F7606A6"/>
    <w:name w:val="WW8Num27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0000000D"/>
    <w:multiLevelType w:val="multilevel"/>
    <w:tmpl w:val="F4EEE3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CB368A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46D79A3"/>
    <w:multiLevelType w:val="multilevel"/>
    <w:tmpl w:val="88F810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07F73AC8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A70229C"/>
    <w:multiLevelType w:val="multilevel"/>
    <w:tmpl w:val="D0E2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0BF27867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D551F97"/>
    <w:multiLevelType w:val="hybridMultilevel"/>
    <w:tmpl w:val="B7969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2A8ECFA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48568AE"/>
    <w:multiLevelType w:val="multilevel"/>
    <w:tmpl w:val="13726FE0"/>
    <w:lvl w:ilvl="0">
      <w:start w:val="1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195C11F7"/>
    <w:multiLevelType w:val="hybridMultilevel"/>
    <w:tmpl w:val="DDFEFDC6"/>
    <w:lvl w:ilvl="0" w:tplc="0415000F">
      <w:start w:val="1"/>
      <w:numFmt w:val="decimal"/>
      <w:lvlText w:val="%1."/>
      <w:lvlJc w:val="left"/>
      <w:pPr>
        <w:ind w:left="2135" w:hanging="360"/>
      </w:p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1">
    <w:nsid w:val="1A957D03"/>
    <w:multiLevelType w:val="hybridMultilevel"/>
    <w:tmpl w:val="D2D02A8E"/>
    <w:lvl w:ilvl="0" w:tplc="FB186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81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FF4607"/>
    <w:multiLevelType w:val="hybridMultilevel"/>
    <w:tmpl w:val="CF14A71C"/>
    <w:lvl w:ilvl="0" w:tplc="A85A09F2">
      <w:start w:val="1"/>
      <w:numFmt w:val="decimal"/>
      <w:lvlText w:val="%1."/>
      <w:lvlJc w:val="left"/>
      <w:pPr>
        <w:ind w:left="2135" w:hanging="360"/>
      </w:p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3">
    <w:nsid w:val="2EFA750F"/>
    <w:multiLevelType w:val="hybridMultilevel"/>
    <w:tmpl w:val="CC542BF4"/>
    <w:lvl w:ilvl="0" w:tplc="8CA87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D88392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FED5E14"/>
    <w:multiLevelType w:val="hybridMultilevel"/>
    <w:tmpl w:val="E76A50E4"/>
    <w:lvl w:ilvl="0" w:tplc="DB62F7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DE3931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4C35EE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167827"/>
    <w:multiLevelType w:val="multilevel"/>
    <w:tmpl w:val="A20895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3DB32ADC"/>
    <w:multiLevelType w:val="multilevel"/>
    <w:tmpl w:val="C4A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3E446B65"/>
    <w:multiLevelType w:val="multilevel"/>
    <w:tmpl w:val="6E0AD9B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2"/>
        <w:szCs w:val="22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B9D073D"/>
    <w:multiLevelType w:val="hybridMultilevel"/>
    <w:tmpl w:val="99280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3E6EF8"/>
    <w:multiLevelType w:val="hybridMultilevel"/>
    <w:tmpl w:val="E4F429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F225CEE"/>
    <w:multiLevelType w:val="hybridMultilevel"/>
    <w:tmpl w:val="C61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9548A"/>
    <w:multiLevelType w:val="hybridMultilevel"/>
    <w:tmpl w:val="3FB67E1C"/>
    <w:lvl w:ilvl="0" w:tplc="25101C9E">
      <w:start w:val="7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>
    <w:nsid w:val="6D412A43"/>
    <w:multiLevelType w:val="multilevel"/>
    <w:tmpl w:val="586CC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5">
    <w:nsid w:val="71B913CB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FE73A1"/>
    <w:multiLevelType w:val="multilevel"/>
    <w:tmpl w:val="658637AC"/>
    <w:lvl w:ilvl="0">
      <w:start w:val="10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/>
        <w:bCs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5" w:hanging="1440"/>
      </w:pPr>
      <w:rPr>
        <w:rFonts w:hint="default"/>
      </w:rPr>
    </w:lvl>
  </w:abstractNum>
  <w:abstractNum w:abstractNumId="37">
    <w:nsid w:val="75BC0435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53546"/>
    <w:multiLevelType w:val="hybridMultilevel"/>
    <w:tmpl w:val="F18AC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06C084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167771"/>
    <w:multiLevelType w:val="hybridMultilevel"/>
    <w:tmpl w:val="084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257EA"/>
    <w:multiLevelType w:val="hybridMultilevel"/>
    <w:tmpl w:val="D3A01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28"/>
  </w:num>
  <w:num w:numId="6">
    <w:abstractNumId w:val="31"/>
  </w:num>
  <w:num w:numId="7">
    <w:abstractNumId w:val="32"/>
  </w:num>
  <w:num w:numId="8">
    <w:abstractNumId w:val="39"/>
  </w:num>
  <w:num w:numId="9">
    <w:abstractNumId w:val="17"/>
  </w:num>
  <w:num w:numId="10">
    <w:abstractNumId w:val="15"/>
  </w:num>
  <w:num w:numId="11">
    <w:abstractNumId w:val="34"/>
  </w:num>
  <w:num w:numId="12">
    <w:abstractNumId w:val="24"/>
  </w:num>
  <w:num w:numId="13">
    <w:abstractNumId w:val="40"/>
  </w:num>
  <w:num w:numId="14">
    <w:abstractNumId w:val="35"/>
  </w:num>
  <w:num w:numId="15">
    <w:abstractNumId w:val="25"/>
  </w:num>
  <w:num w:numId="16">
    <w:abstractNumId w:val="21"/>
  </w:num>
  <w:num w:numId="17">
    <w:abstractNumId w:val="18"/>
  </w:num>
  <w:num w:numId="18">
    <w:abstractNumId w:val="38"/>
  </w:num>
  <w:num w:numId="19">
    <w:abstractNumId w:val="30"/>
  </w:num>
  <w:num w:numId="20">
    <w:abstractNumId w:val="23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6"/>
  </w:num>
  <w:num w:numId="26">
    <w:abstractNumId w:val="7"/>
  </w:num>
  <w:num w:numId="27">
    <w:abstractNumId w:val="9"/>
  </w:num>
  <w:num w:numId="28">
    <w:abstractNumId w:val="10"/>
  </w:num>
  <w:num w:numId="29">
    <w:abstractNumId w:val="11"/>
  </w:num>
  <w:num w:numId="30">
    <w:abstractNumId w:val="33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26"/>
  </w:num>
  <w:num w:numId="34">
    <w:abstractNumId w:val="37"/>
  </w:num>
  <w:num w:numId="35">
    <w:abstractNumId w:val="19"/>
  </w:num>
  <w:num w:numId="36">
    <w:abstractNumId w:val="14"/>
  </w:num>
  <w:num w:numId="37">
    <w:abstractNumId w:val="22"/>
  </w:num>
  <w:num w:numId="38">
    <w:abstractNumId w:val="27"/>
  </w:num>
  <w:num w:numId="39">
    <w:abstractNumId w:val="36"/>
  </w:num>
  <w:num w:numId="40">
    <w:abstractNumId w:val="29"/>
  </w:num>
  <w:num w:numId="41">
    <w:abstractNumId w:val="16"/>
  </w:num>
  <w:num w:numId="42">
    <w:abstractNumId w:val="20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Spławska">
    <w15:presenceInfo w15:providerId="None" w15:userId="Ewa Spła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F"/>
    <w:rsid w:val="000057E6"/>
    <w:rsid w:val="000571BC"/>
    <w:rsid w:val="000571D8"/>
    <w:rsid w:val="00086CE2"/>
    <w:rsid w:val="000C620F"/>
    <w:rsid w:val="000C6ACA"/>
    <w:rsid w:val="0010024A"/>
    <w:rsid w:val="00111E89"/>
    <w:rsid w:val="001200D5"/>
    <w:rsid w:val="00150A2F"/>
    <w:rsid w:val="00161376"/>
    <w:rsid w:val="001D36F5"/>
    <w:rsid w:val="00225157"/>
    <w:rsid w:val="00230C1C"/>
    <w:rsid w:val="00257A12"/>
    <w:rsid w:val="002601E8"/>
    <w:rsid w:val="00265285"/>
    <w:rsid w:val="003075B0"/>
    <w:rsid w:val="00320E15"/>
    <w:rsid w:val="003257B4"/>
    <w:rsid w:val="00330942"/>
    <w:rsid w:val="0038212A"/>
    <w:rsid w:val="00382E7F"/>
    <w:rsid w:val="003B5BD0"/>
    <w:rsid w:val="003C176B"/>
    <w:rsid w:val="003D75E3"/>
    <w:rsid w:val="00401E8F"/>
    <w:rsid w:val="004063F9"/>
    <w:rsid w:val="004230D3"/>
    <w:rsid w:val="00437792"/>
    <w:rsid w:val="0046005B"/>
    <w:rsid w:val="004860F1"/>
    <w:rsid w:val="00492390"/>
    <w:rsid w:val="00495FC5"/>
    <w:rsid w:val="004D0B75"/>
    <w:rsid w:val="004F258B"/>
    <w:rsid w:val="005033EC"/>
    <w:rsid w:val="0051437E"/>
    <w:rsid w:val="00521044"/>
    <w:rsid w:val="00536E9B"/>
    <w:rsid w:val="005723D2"/>
    <w:rsid w:val="00590477"/>
    <w:rsid w:val="00592A8C"/>
    <w:rsid w:val="005A1F7E"/>
    <w:rsid w:val="005A4418"/>
    <w:rsid w:val="005E56BD"/>
    <w:rsid w:val="006623FF"/>
    <w:rsid w:val="006C0EF8"/>
    <w:rsid w:val="006D494C"/>
    <w:rsid w:val="006D7B46"/>
    <w:rsid w:val="00703732"/>
    <w:rsid w:val="007229C5"/>
    <w:rsid w:val="007278E6"/>
    <w:rsid w:val="007307AC"/>
    <w:rsid w:val="00747407"/>
    <w:rsid w:val="0076703E"/>
    <w:rsid w:val="007709E8"/>
    <w:rsid w:val="007751E9"/>
    <w:rsid w:val="00780EC6"/>
    <w:rsid w:val="007908E5"/>
    <w:rsid w:val="007B0145"/>
    <w:rsid w:val="007D7ADF"/>
    <w:rsid w:val="00823403"/>
    <w:rsid w:val="00854F82"/>
    <w:rsid w:val="008A58A0"/>
    <w:rsid w:val="008F0BCA"/>
    <w:rsid w:val="008F31CF"/>
    <w:rsid w:val="00904EB5"/>
    <w:rsid w:val="009121E6"/>
    <w:rsid w:val="00942CA6"/>
    <w:rsid w:val="0098038B"/>
    <w:rsid w:val="009978C6"/>
    <w:rsid w:val="009C493C"/>
    <w:rsid w:val="009D113C"/>
    <w:rsid w:val="009D6638"/>
    <w:rsid w:val="00A35EA1"/>
    <w:rsid w:val="00A40AEC"/>
    <w:rsid w:val="00A465F8"/>
    <w:rsid w:val="00A56FB4"/>
    <w:rsid w:val="00A76EB1"/>
    <w:rsid w:val="00AB2614"/>
    <w:rsid w:val="00AC03C4"/>
    <w:rsid w:val="00AC1C78"/>
    <w:rsid w:val="00AF256F"/>
    <w:rsid w:val="00B05E9C"/>
    <w:rsid w:val="00B268AD"/>
    <w:rsid w:val="00B51774"/>
    <w:rsid w:val="00B57D83"/>
    <w:rsid w:val="00B975A2"/>
    <w:rsid w:val="00BC6F93"/>
    <w:rsid w:val="00BD24D6"/>
    <w:rsid w:val="00C03457"/>
    <w:rsid w:val="00C5166E"/>
    <w:rsid w:val="00C7245A"/>
    <w:rsid w:val="00C80659"/>
    <w:rsid w:val="00C91F95"/>
    <w:rsid w:val="00CC49B8"/>
    <w:rsid w:val="00CD37F7"/>
    <w:rsid w:val="00CD51DC"/>
    <w:rsid w:val="00D8014E"/>
    <w:rsid w:val="00D83C30"/>
    <w:rsid w:val="00D85428"/>
    <w:rsid w:val="00D92212"/>
    <w:rsid w:val="00DA5F9F"/>
    <w:rsid w:val="00DB1778"/>
    <w:rsid w:val="00DD17A5"/>
    <w:rsid w:val="00DF1F5A"/>
    <w:rsid w:val="00DF379A"/>
    <w:rsid w:val="00E514C2"/>
    <w:rsid w:val="00EE092C"/>
    <w:rsid w:val="00F07F56"/>
    <w:rsid w:val="00F14E28"/>
    <w:rsid w:val="00F25AF9"/>
    <w:rsid w:val="00F42374"/>
    <w:rsid w:val="00F45823"/>
    <w:rsid w:val="00F50870"/>
    <w:rsid w:val="00F8635C"/>
    <w:rsid w:val="00FF2049"/>
    <w:rsid w:val="00FF54A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A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1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11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113C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11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Odwoanieprzypisudolnego">
    <w:name w:val="footnote reference"/>
    <w:aliases w:val="Footnote Reference Number,Footnote symbol,Footnote"/>
    <w:semiHidden/>
    <w:rsid w:val="009D113C"/>
    <w:rPr>
      <w:vertAlign w:val="superscript"/>
    </w:rPr>
  </w:style>
  <w:style w:type="paragraph" w:customStyle="1" w:styleId="Akapitzlist1">
    <w:name w:val="Akapit z listą1"/>
    <w:basedOn w:val="Normalny"/>
    <w:rsid w:val="009D113C"/>
    <w:pPr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qFormat/>
    <w:rsid w:val="009D113C"/>
    <w:rPr>
      <w:rFonts w:ascii="Courier New" w:eastAsia="NSimSun" w:hAnsi="Courier New" w:cs="Courier New"/>
      <w:kern w:val="2"/>
      <w:sz w:val="20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9D113C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13C"/>
    <w:rPr>
      <w:rFonts w:ascii="Times New Roman" w:eastAsia="Calibri" w:hAnsi="Times New Roman" w:cs="Times New Roman"/>
      <w:sz w:val="20"/>
      <w:szCs w:val="20"/>
      <w:lang w:val="pl-PL" w:eastAsia="pl-PL"/>
    </w:rPr>
  </w:style>
  <w:style w:type="paragraph" w:customStyle="1" w:styleId="Zawartotabeli">
    <w:name w:val="Zawartość tabeli"/>
    <w:basedOn w:val="Tekstpodstawowy"/>
    <w:qFormat/>
    <w:rsid w:val="009D113C"/>
    <w:pPr>
      <w:suppressLineNumber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670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6703E"/>
    <w:rPr>
      <w:rFonts w:cs="Calibr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0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1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11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113C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11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Odwoanieprzypisudolnego">
    <w:name w:val="footnote reference"/>
    <w:aliases w:val="Footnote Reference Number,Footnote symbol,Footnote"/>
    <w:semiHidden/>
    <w:rsid w:val="009D113C"/>
    <w:rPr>
      <w:vertAlign w:val="superscript"/>
    </w:rPr>
  </w:style>
  <w:style w:type="paragraph" w:customStyle="1" w:styleId="Akapitzlist1">
    <w:name w:val="Akapit z listą1"/>
    <w:basedOn w:val="Normalny"/>
    <w:rsid w:val="009D113C"/>
    <w:pPr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qFormat/>
    <w:rsid w:val="009D113C"/>
    <w:rPr>
      <w:rFonts w:ascii="Courier New" w:eastAsia="NSimSun" w:hAnsi="Courier New" w:cs="Courier New"/>
      <w:kern w:val="2"/>
      <w:sz w:val="20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9D113C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13C"/>
    <w:rPr>
      <w:rFonts w:ascii="Times New Roman" w:eastAsia="Calibri" w:hAnsi="Times New Roman" w:cs="Times New Roman"/>
      <w:sz w:val="20"/>
      <w:szCs w:val="20"/>
      <w:lang w:val="pl-PL" w:eastAsia="pl-PL"/>
    </w:rPr>
  </w:style>
  <w:style w:type="paragraph" w:customStyle="1" w:styleId="Zawartotabeli">
    <w:name w:val="Zawartość tabeli"/>
    <w:basedOn w:val="Tekstpodstawowy"/>
    <w:qFormat/>
    <w:rsid w:val="009D113C"/>
    <w:pPr>
      <w:suppressLineNumber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670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6703E"/>
    <w:rPr>
      <w:rFonts w:cs="Calibr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25AF-10E2-4D11-9F99-8D681DCB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creator>Danuta</dc:creator>
  <cp:lastModifiedBy>Agnieszka Linkiewicz-Mendel</cp:lastModifiedBy>
  <cp:revision>2</cp:revision>
  <cp:lastPrinted>2023-07-10T08:28:00Z</cp:lastPrinted>
  <dcterms:created xsi:type="dcterms:W3CDTF">2023-12-12T13:40:00Z</dcterms:created>
  <dcterms:modified xsi:type="dcterms:W3CDTF">2023-12-12T13:40:00Z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