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5D19E" w14:textId="77777777" w:rsidR="001A7EBD" w:rsidRPr="00EE1DDD" w:rsidRDefault="003C146F" w:rsidP="005954A7">
      <w:pPr>
        <w:spacing w:after="0" w:line="240" w:lineRule="auto"/>
        <w:rPr>
          <w:rFonts w:asciiTheme="minorHAnsi" w:hAnsiTheme="minorHAnsi" w:cstheme="minorHAnsi"/>
        </w:rPr>
      </w:pPr>
      <w:r w:rsidRPr="00EE1DDD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2E3F13A1" wp14:editId="44E0E0BA">
            <wp:extent cx="6381750" cy="1362075"/>
            <wp:effectExtent l="19050" t="0" r="0" b="0"/>
            <wp:docPr id="2" name="Obraz 7" descr="naglowek4_nowy_herb_wojewodzt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glowek4_nowy_herb_wojewodztw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1459"/>
        <w:gridCol w:w="1459"/>
        <w:gridCol w:w="770"/>
        <w:gridCol w:w="1418"/>
        <w:gridCol w:w="506"/>
        <w:gridCol w:w="770"/>
        <w:gridCol w:w="3171"/>
      </w:tblGrid>
      <w:tr w:rsidR="002D4E7E" w:rsidRPr="00EE1DDD" w14:paraId="24B5F901" w14:textId="77777777" w:rsidTr="005851E2">
        <w:trPr>
          <w:trHeight w:val="14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78373" w14:textId="77777777" w:rsidR="00974DAD" w:rsidRPr="002D58F0" w:rsidRDefault="00974DAD" w:rsidP="00974D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A9F94" w14:textId="77777777"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8D192" w14:textId="77777777"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CC1F4" w14:textId="77777777"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9877B" w14:textId="77777777"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4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F4B5C" w14:textId="77777777" w:rsidR="00DF3D86" w:rsidRPr="00D721FA" w:rsidRDefault="00DF3D86" w:rsidP="003C14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14:paraId="66BABB72" w14:textId="7CDCEC7D" w:rsidR="00974DAD" w:rsidRPr="00D721FA" w:rsidRDefault="000C1CB5" w:rsidP="001468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D721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Sopot, dnia </w:t>
            </w:r>
            <w:r w:rsidR="0014685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06.</w:t>
            </w:r>
            <w:r w:rsidR="004A73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12</w:t>
            </w:r>
            <w:r w:rsidR="00C9676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.</w:t>
            </w:r>
            <w:r w:rsidR="00D721FA" w:rsidRPr="00D721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2021</w:t>
            </w:r>
            <w:r w:rsidR="00A95C9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2D4E7E" w:rsidRPr="00EE1DDD" w14:paraId="2C7CFF6C" w14:textId="77777777" w:rsidTr="001F1A15">
        <w:trPr>
          <w:trHeight w:val="1221"/>
        </w:trPr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E671D" w14:textId="3998208A" w:rsidR="00E16E69" w:rsidRPr="002D58F0" w:rsidRDefault="00EB5350" w:rsidP="00F45CF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D58F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Znak: </w:t>
            </w:r>
            <w:r w:rsidR="003507C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1</w:t>
            </w:r>
            <w:r w:rsidR="00FC297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3</w:t>
            </w:r>
            <w:r w:rsidR="00DA53E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/TP</w:t>
            </w:r>
            <w:r w:rsidR="00D721FA" w:rsidRPr="002D58F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/21</w:t>
            </w:r>
          </w:p>
          <w:p w14:paraId="4D66B5E0" w14:textId="57087DD0" w:rsidR="008B77DF" w:rsidRPr="002D58F0" w:rsidRDefault="004C3A1E" w:rsidP="00F45CF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Znak akt: DZP.</w:t>
            </w:r>
            <w:r w:rsidR="003507C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KK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.282.</w:t>
            </w:r>
            <w:r w:rsidR="003507C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1</w:t>
            </w:r>
            <w:r w:rsidR="00FC297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3</w:t>
            </w:r>
            <w:r w:rsidR="00D721FA" w:rsidRPr="002D58F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.2021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C3367" w14:textId="77777777"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CFF3E" w14:textId="77777777" w:rsidR="00974DAD" w:rsidRPr="00EE1DDD" w:rsidRDefault="00974DAD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894B6" w14:textId="6E94E9D5" w:rsidR="0089608B" w:rsidRPr="00EE1DDD" w:rsidRDefault="0089608B" w:rsidP="00974DA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DE3E1" w14:textId="77777777" w:rsidR="00974DAD" w:rsidRPr="00D721FA" w:rsidRDefault="00974DAD" w:rsidP="00974D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C1FCF" w14:textId="47449EA8" w:rsidR="00974DAD" w:rsidRPr="00D721FA" w:rsidRDefault="00974DAD" w:rsidP="00974D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</w:tr>
      <w:tr w:rsidR="002D4E7E" w:rsidRPr="00F66868" w14:paraId="630962DD" w14:textId="77777777" w:rsidTr="005851E2">
        <w:trPr>
          <w:trHeight w:val="255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D1290" w14:textId="62AD16EC" w:rsidR="004A73E4" w:rsidRDefault="00DC6026" w:rsidP="004A73E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721F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INFORMACJA O WYBORZE OFERTY NAJKORZYSTNIEJSZEJ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 W PAKIE</w:t>
            </w:r>
            <w:r w:rsidR="0089608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CIE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 NR </w:t>
            </w:r>
            <w:r w:rsidR="0089608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14</w:t>
            </w:r>
          </w:p>
          <w:p w14:paraId="31067C11" w14:textId="30D477D5" w:rsidR="004A73E4" w:rsidRDefault="004A73E4" w:rsidP="004A73E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ORAZ UNIEWAŻNIENIU POSTEPOWANIA W PAKIECIE NR 19</w:t>
            </w:r>
          </w:p>
          <w:p w14:paraId="7AAF7395" w14:textId="77F3C403" w:rsidR="00E824DA" w:rsidRPr="00D721FA" w:rsidRDefault="00E824DA" w:rsidP="00E824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0C33ADE8" w14:textId="22F740CD" w:rsidR="00FC2970" w:rsidRPr="00FC2970" w:rsidRDefault="00FC2970" w:rsidP="00FC2970">
            <w:pPr>
              <w:spacing w:after="120"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pl-PL"/>
              </w:rPr>
            </w:pPr>
            <w:r w:rsidRPr="00FC297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dot.: postępowania o udzielenie zamówienia publicznego prowadzonego w trybie podstawowym bez negocjacji na sukcesywne dostawy obłożeń operacyjnych i odzieży ochronnej jednorazowego użytku do Pomorskiego Centrum Reumatologicznego </w:t>
            </w:r>
            <w:r w:rsidR="004D15F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                      </w:t>
            </w:r>
            <w:r w:rsidRPr="00FC297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im. J. Titz-Kosko w Sopocie Sp. z o. o. </w:t>
            </w:r>
            <w:r w:rsidRPr="00FC297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FC297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– Znak: 13/TP/21</w:t>
            </w:r>
          </w:p>
          <w:p w14:paraId="5F9EEBB9" w14:textId="77777777" w:rsidR="00E824DA" w:rsidRPr="00D721FA" w:rsidRDefault="00E824DA" w:rsidP="00E824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6EC60227" w14:textId="05C9DACD" w:rsidR="00CF5020" w:rsidRDefault="00D721FA" w:rsidP="002D58F0">
            <w:pPr>
              <w:pStyle w:val="Akapitzlist"/>
              <w:numPr>
                <w:ilvl w:val="0"/>
                <w:numId w:val="1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D721FA">
              <w:rPr>
                <w:bCs/>
                <w:sz w:val="20"/>
                <w:szCs w:val="20"/>
              </w:rPr>
              <w:t>Na podstawie art. 253</w:t>
            </w:r>
            <w:r w:rsidR="00214123" w:rsidRPr="00D721FA">
              <w:rPr>
                <w:bCs/>
                <w:sz w:val="20"/>
                <w:szCs w:val="20"/>
              </w:rPr>
              <w:t xml:space="preserve"> </w:t>
            </w:r>
            <w:r w:rsidR="00802D7F" w:rsidRPr="00D721FA">
              <w:rPr>
                <w:sz w:val="20"/>
                <w:szCs w:val="20"/>
              </w:rPr>
              <w:t xml:space="preserve">ust. </w:t>
            </w:r>
            <w:r w:rsidR="001F1A15">
              <w:rPr>
                <w:sz w:val="20"/>
                <w:szCs w:val="20"/>
              </w:rPr>
              <w:t>2</w:t>
            </w:r>
            <w:r w:rsidR="00226C9F">
              <w:rPr>
                <w:sz w:val="20"/>
                <w:szCs w:val="20"/>
              </w:rPr>
              <w:t xml:space="preserve"> </w:t>
            </w:r>
            <w:r w:rsidRPr="00D721FA">
              <w:rPr>
                <w:rFonts w:eastAsiaTheme="minorHAnsi"/>
                <w:bCs/>
                <w:sz w:val="20"/>
                <w:szCs w:val="20"/>
                <w:lang w:eastAsia="en-US"/>
              </w:rPr>
              <w:t>ustawy z dnia 11 września 2019 r. Prawo zamówień publicznych (Dz.U. z 20</w:t>
            </w:r>
            <w:r w:rsidR="003507C6">
              <w:rPr>
                <w:rFonts w:eastAsiaTheme="minorHAnsi"/>
                <w:bCs/>
                <w:sz w:val="20"/>
                <w:szCs w:val="20"/>
                <w:lang w:eastAsia="en-US"/>
              </w:rPr>
              <w:t>21</w:t>
            </w:r>
            <w:r w:rsidRPr="00D721F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r. poz. </w:t>
            </w:r>
            <w:r w:rsidR="003507C6">
              <w:rPr>
                <w:rFonts w:eastAsiaTheme="minorHAnsi"/>
                <w:bCs/>
                <w:sz w:val="20"/>
                <w:szCs w:val="20"/>
                <w:lang w:eastAsia="en-US"/>
              </w:rPr>
              <w:t>1129</w:t>
            </w:r>
            <w:r w:rsidRPr="00D721F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ze zm.)</w:t>
            </w:r>
            <w:r w:rsidRPr="00D721FA">
              <w:rPr>
                <w:kern w:val="2"/>
                <w:sz w:val="20"/>
                <w:szCs w:val="20"/>
              </w:rPr>
              <w:t xml:space="preserve"> zwanej dalej ustawą Pzp</w:t>
            </w:r>
            <w:r w:rsidRPr="00D721FA">
              <w:rPr>
                <w:sz w:val="20"/>
                <w:szCs w:val="20"/>
              </w:rPr>
              <w:t xml:space="preserve"> </w:t>
            </w:r>
            <w:r w:rsidR="00214123" w:rsidRPr="00D721FA">
              <w:rPr>
                <w:sz w:val="20"/>
                <w:szCs w:val="20"/>
              </w:rPr>
              <w:t xml:space="preserve">Zamawiający informuje, że w </w:t>
            </w:r>
            <w:r w:rsidRPr="00D721FA">
              <w:rPr>
                <w:sz w:val="20"/>
                <w:szCs w:val="20"/>
              </w:rPr>
              <w:t xml:space="preserve">niniejszym </w:t>
            </w:r>
            <w:r w:rsidR="00214123" w:rsidRPr="00D721FA">
              <w:rPr>
                <w:sz w:val="20"/>
                <w:szCs w:val="20"/>
              </w:rPr>
              <w:t xml:space="preserve">postępowaniu </w:t>
            </w:r>
            <w:r w:rsidRPr="00D721FA">
              <w:rPr>
                <w:sz w:val="20"/>
                <w:szCs w:val="20"/>
              </w:rPr>
              <w:t>(</w:t>
            </w:r>
            <w:r w:rsidR="006D3A3B" w:rsidRPr="00D721FA">
              <w:rPr>
                <w:sz w:val="20"/>
                <w:szCs w:val="20"/>
              </w:rPr>
              <w:t>Z</w:t>
            </w:r>
            <w:r w:rsidR="00BD1A1A" w:rsidRPr="00D721FA">
              <w:rPr>
                <w:sz w:val="20"/>
                <w:szCs w:val="20"/>
              </w:rPr>
              <w:t xml:space="preserve">nak: </w:t>
            </w:r>
            <w:r w:rsidR="003507C6">
              <w:rPr>
                <w:sz w:val="20"/>
                <w:szCs w:val="20"/>
              </w:rPr>
              <w:t>1</w:t>
            </w:r>
            <w:r w:rsidR="00FC2970">
              <w:rPr>
                <w:sz w:val="20"/>
                <w:szCs w:val="20"/>
              </w:rPr>
              <w:t>3</w:t>
            </w:r>
            <w:r w:rsidR="00400839">
              <w:rPr>
                <w:sz w:val="20"/>
                <w:szCs w:val="20"/>
              </w:rPr>
              <w:t>/TP</w:t>
            </w:r>
            <w:r w:rsidRPr="00D721FA">
              <w:rPr>
                <w:sz w:val="20"/>
                <w:szCs w:val="20"/>
              </w:rPr>
              <w:t>/21)</w:t>
            </w:r>
            <w:r w:rsidR="00ED43EA">
              <w:rPr>
                <w:sz w:val="20"/>
                <w:szCs w:val="20"/>
              </w:rPr>
              <w:t>, wybrane</w:t>
            </w:r>
            <w:r w:rsidR="00214123" w:rsidRPr="00D721FA">
              <w:rPr>
                <w:sz w:val="20"/>
                <w:szCs w:val="20"/>
              </w:rPr>
              <w:t xml:space="preserve"> został</w:t>
            </w:r>
            <w:r w:rsidR="00ED43EA">
              <w:rPr>
                <w:sz w:val="20"/>
                <w:szCs w:val="20"/>
              </w:rPr>
              <w:t>y</w:t>
            </w:r>
            <w:r w:rsidR="00EB5D05" w:rsidRPr="00D721FA">
              <w:rPr>
                <w:sz w:val="20"/>
                <w:szCs w:val="20"/>
              </w:rPr>
              <w:t xml:space="preserve"> </w:t>
            </w:r>
            <w:r w:rsidR="00ED43EA">
              <w:rPr>
                <w:sz w:val="20"/>
                <w:szCs w:val="20"/>
              </w:rPr>
              <w:t>oferty w następujących pakietach jak niżej</w:t>
            </w:r>
            <w:r w:rsidR="002D58F0">
              <w:rPr>
                <w:sz w:val="20"/>
                <w:szCs w:val="20"/>
              </w:rPr>
              <w:t xml:space="preserve"> </w:t>
            </w:r>
            <w:r w:rsidR="00214123" w:rsidRPr="00D721FA">
              <w:rPr>
                <w:sz w:val="20"/>
                <w:szCs w:val="20"/>
              </w:rPr>
              <w:t>:</w:t>
            </w:r>
          </w:p>
          <w:p w14:paraId="3D4D8C3A" w14:textId="77777777" w:rsidR="00C60C82" w:rsidRPr="00D721FA" w:rsidRDefault="00C60C82" w:rsidP="00C60C82">
            <w:pPr>
              <w:pStyle w:val="Akapitzlist"/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2D4E7E" w:rsidRPr="001A3ABE" w14:paraId="016BAE04" w14:textId="77777777" w:rsidTr="00D721FA">
        <w:trPr>
          <w:trHeight w:val="705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E0EA1" w14:textId="55DE5EAF" w:rsidR="00CC6711" w:rsidRPr="00CC6711" w:rsidRDefault="00C259CC" w:rsidP="00CC671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71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Pakiet nr </w:t>
            </w:r>
            <w:r w:rsidR="00EE177B" w:rsidRPr="00CC671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1</w:t>
            </w:r>
            <w:r w:rsidR="0089608B" w:rsidRPr="00CC671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4</w:t>
            </w:r>
            <w:r w:rsidRPr="00CC671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: Oferta nr </w:t>
            </w:r>
            <w:r w:rsidR="00CC6711" w:rsidRPr="00CC671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8</w:t>
            </w:r>
            <w:r w:rsidR="00EE177B" w:rsidRPr="00CC671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: </w:t>
            </w:r>
            <w:r w:rsidR="00CC6711" w:rsidRPr="00CC671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Bialmed Sp. z o.o.</w:t>
            </w:r>
            <w:r w:rsidR="00CC6711" w:rsidRPr="00CC6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CC6711" w:rsidRPr="00CC671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ul. Kazimierzowska 46/48/35</w:t>
            </w:r>
            <w:r w:rsidR="00CC6711" w:rsidRPr="00CC6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CC6711" w:rsidRPr="00CC671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02-546 Warszawa</w:t>
            </w:r>
          </w:p>
          <w:tbl>
            <w:tblPr>
              <w:tblW w:w="9781" w:type="dxa"/>
              <w:tblInd w:w="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5386"/>
              <w:gridCol w:w="993"/>
              <w:gridCol w:w="1417"/>
              <w:gridCol w:w="1276"/>
            </w:tblGrid>
            <w:tr w:rsidR="00C259CC" w:rsidRPr="00CC6711" w14:paraId="4A98AFD0" w14:textId="77777777" w:rsidTr="002D59E4">
              <w:trPr>
                <w:trHeight w:val="1020"/>
              </w:trPr>
              <w:tc>
                <w:tcPr>
                  <w:tcW w:w="70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5441C97" w14:textId="77777777" w:rsidR="00C259CC" w:rsidRPr="00CC6711" w:rsidRDefault="00C259CC" w:rsidP="00C259C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CC6711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Numer oferty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1097D09" w14:textId="77777777" w:rsidR="00C259CC" w:rsidRPr="00CC6711" w:rsidRDefault="00C259CC" w:rsidP="00C259C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CC6711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Nazwa oraz adres Wykonawcy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40E943F" w14:textId="77777777" w:rsidR="00C259CC" w:rsidRPr="00CC6711" w:rsidRDefault="00C259CC" w:rsidP="00C259C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CC67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17" w:type="dxa"/>
                </w:tcPr>
                <w:p w14:paraId="3E59DD6C" w14:textId="77777777" w:rsidR="00C259CC" w:rsidRPr="00CC6711" w:rsidRDefault="00C259CC" w:rsidP="00C259C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CC67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termin realizacji zamówienia-dostawa towaru (10%)</w:t>
                  </w:r>
                </w:p>
              </w:tc>
              <w:tc>
                <w:tcPr>
                  <w:tcW w:w="1276" w:type="dxa"/>
                </w:tcPr>
                <w:p w14:paraId="18905C57" w14:textId="77777777" w:rsidR="00C259CC" w:rsidRPr="00CC6711" w:rsidRDefault="00C259CC" w:rsidP="00C259C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753342DB" w14:textId="77777777" w:rsidR="00C259CC" w:rsidRPr="00CC6711" w:rsidRDefault="00C259CC" w:rsidP="00C259C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67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C259CC" w:rsidRPr="00CC6711" w14:paraId="33697467" w14:textId="77777777" w:rsidTr="00CC6711">
              <w:trPr>
                <w:trHeight w:val="950"/>
              </w:trPr>
              <w:tc>
                <w:tcPr>
                  <w:tcW w:w="70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E9D99E6" w14:textId="4D73A9EB" w:rsidR="00C259CC" w:rsidRPr="00CC6711" w:rsidRDefault="0089608B" w:rsidP="00C259C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CC6711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BBAFD77" w14:textId="77777777" w:rsidR="00CC6711" w:rsidRPr="00CC6711" w:rsidRDefault="00CC6711" w:rsidP="00CC6711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CC6711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Bialmed Sp. z o.o.</w:t>
                  </w:r>
                </w:p>
                <w:p w14:paraId="6F9A8EC7" w14:textId="77777777" w:rsidR="00CC6711" w:rsidRPr="00CC6711" w:rsidRDefault="00CC6711" w:rsidP="00CC6711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CC6711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ul. Kazimierzowska 46/48/35</w:t>
                  </w:r>
                </w:p>
                <w:p w14:paraId="5F25F680" w14:textId="77174EC2" w:rsidR="00C259CC" w:rsidRPr="00CC6711" w:rsidRDefault="00CC6711" w:rsidP="00CC6711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</w:rPr>
                  </w:pPr>
                  <w:r w:rsidRPr="00CC6711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02-546 Warszawa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12CF1AC" w14:textId="77777777" w:rsidR="00C259CC" w:rsidRPr="00CC6711" w:rsidRDefault="00C259CC" w:rsidP="00CC6711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CC67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17" w:type="dxa"/>
                  <w:vAlign w:val="center"/>
                </w:tcPr>
                <w:p w14:paraId="542CA8E5" w14:textId="77777777" w:rsidR="00C259CC" w:rsidRPr="00CC6711" w:rsidRDefault="00C259CC" w:rsidP="00CC6711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CC67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43A887AB" w14:textId="77777777" w:rsidR="00C259CC" w:rsidRPr="00CC6711" w:rsidRDefault="00C259CC" w:rsidP="00CC67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67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  <w:tr w:rsidR="00CC6711" w:rsidRPr="00585F10" w14:paraId="2E0F1AF7" w14:textId="77777777" w:rsidTr="00626279">
              <w:trPr>
                <w:trHeight w:val="950"/>
              </w:trPr>
              <w:tc>
                <w:tcPr>
                  <w:tcW w:w="70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7783457" w14:textId="286BF940" w:rsidR="00CC6711" w:rsidRPr="00CC6711" w:rsidRDefault="00CC6711" w:rsidP="00C259C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CC6711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3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8633761" w14:textId="77777777" w:rsidR="00CC6711" w:rsidRPr="00CC6711" w:rsidRDefault="00CC6711" w:rsidP="0089608B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67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Abena Polska Sp. z o.o. </w:t>
                  </w:r>
                  <w:r w:rsidRPr="00CC67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ul. Nowa 15 Łozienica, 72-100 Goleniów</w:t>
                  </w:r>
                </w:p>
                <w:p w14:paraId="297C9C70" w14:textId="61503A09" w:rsidR="00CC6711" w:rsidRPr="00CC6711" w:rsidRDefault="00CC6711" w:rsidP="0089608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C67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Cena: 3 726,00   Termin: 2 dni</w:t>
                  </w:r>
                </w:p>
              </w:tc>
              <w:tc>
                <w:tcPr>
                  <w:tcW w:w="3686" w:type="dxa"/>
                  <w:gridSpan w:val="3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7485C70" w14:textId="7B97E0D1" w:rsidR="00CC6711" w:rsidRPr="00585F10" w:rsidRDefault="00CC6711" w:rsidP="00CC67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Oferta odrzucona</w:t>
                  </w:r>
                </w:p>
              </w:tc>
            </w:tr>
          </w:tbl>
          <w:p w14:paraId="791BE5D0" w14:textId="1696B109" w:rsidR="00C259CC" w:rsidRDefault="00C259CC" w:rsidP="00C259C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</w:rPr>
            </w:pPr>
          </w:p>
          <w:p w14:paraId="2A3CB4B1" w14:textId="77777777" w:rsidR="00AF366A" w:rsidRPr="00585F10" w:rsidRDefault="00AF366A" w:rsidP="002D58F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u w:val="single"/>
                <w:lang w:eastAsia="pl-PL"/>
              </w:rPr>
            </w:pPr>
            <w:r w:rsidRPr="00585F10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u w:val="single"/>
                <w:lang w:eastAsia="pl-PL"/>
              </w:rPr>
              <w:t>Uzasadnienie wyboru:</w:t>
            </w:r>
          </w:p>
          <w:p w14:paraId="174D0955" w14:textId="2240BC1C" w:rsidR="007A31BE" w:rsidRPr="00585F10" w:rsidRDefault="00483071" w:rsidP="00DC317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Przy wyborze ofert </w:t>
            </w:r>
            <w:r w:rsidR="00C51506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Zamawiający kierował się</w:t>
            </w:r>
            <w:r w:rsidR="00452DB8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="00A02217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dwoma </w:t>
            </w:r>
            <w:r w:rsidR="00C51506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kryteri</w:t>
            </w:r>
            <w:r w:rsidR="00A02217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ami</w:t>
            </w:r>
            <w:r w:rsidR="00C51506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: cena </w:t>
            </w:r>
            <w:r w:rsidR="00A02217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(</w:t>
            </w:r>
            <w:r w:rsidR="009D79FD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90</w:t>
            </w:r>
            <w:r w:rsidR="00C51506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%</w:t>
            </w:r>
            <w:r w:rsidR="00A02217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)</w:t>
            </w:r>
            <w:r w:rsidR="009D79FD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oraz </w:t>
            </w:r>
            <w:r w:rsidR="009D79FD" w:rsidRPr="00585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termin realizacji zamówienia</w:t>
            </w:r>
            <w:r w:rsidR="003F4274" w:rsidRPr="00585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D79FD" w:rsidRPr="00585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dostawa towaru </w:t>
            </w:r>
            <w:r w:rsidR="00A02217" w:rsidRPr="00585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9D79FD" w:rsidRPr="00585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</w:t>
            </w:r>
            <w:r w:rsidR="00A02217" w:rsidRPr="00585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C51506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.</w:t>
            </w:r>
            <w:r w:rsidR="001E4E56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="009F0A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Powyższa firma spełniła</w:t>
            </w:r>
            <w:r w:rsidR="00C51506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wszystkie wymagania opisane w specyfikacji waru</w:t>
            </w:r>
            <w:r w:rsidR="009F0AA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nków zamówienia oraz zaoferowała</w:t>
            </w:r>
            <w:r w:rsidR="00452DB8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najkorzystniejszą ofertę</w:t>
            </w:r>
            <w:r w:rsidR="009C06EF" w:rsidRPr="00585F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.</w:t>
            </w:r>
          </w:p>
        </w:tc>
      </w:tr>
    </w:tbl>
    <w:p w14:paraId="76409D9E" w14:textId="060BE553" w:rsidR="00FF4061" w:rsidRDefault="00FF4061" w:rsidP="0089608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1169499E" w14:textId="77777777" w:rsidR="0089608B" w:rsidRPr="00C61E70" w:rsidRDefault="0089608B" w:rsidP="0089608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047C7AB9" w14:textId="58DECC75" w:rsidR="000A33B3" w:rsidRPr="002C2883" w:rsidRDefault="000A33B3" w:rsidP="002C2883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eastAsia="en-US"/>
        </w:rPr>
      </w:pPr>
      <w:r w:rsidRPr="002C2883">
        <w:rPr>
          <w:sz w:val="20"/>
          <w:szCs w:val="20"/>
          <w:lang w:eastAsia="en-US"/>
        </w:rPr>
        <w:t>Zgodnie z art. 260 ust. 1 ustawy Pzp Zamawiający informuje,</w:t>
      </w:r>
      <w:r w:rsidR="00774243" w:rsidRPr="002C2883">
        <w:rPr>
          <w:sz w:val="20"/>
          <w:szCs w:val="20"/>
          <w:lang w:eastAsia="en-US"/>
        </w:rPr>
        <w:t xml:space="preserve"> że na podstawie art. 255 pkt. 4</w:t>
      </w:r>
      <w:r w:rsidRPr="002C2883">
        <w:rPr>
          <w:sz w:val="20"/>
          <w:szCs w:val="20"/>
          <w:lang w:eastAsia="en-US"/>
        </w:rPr>
        <w:t>) ustawy Pzp  unieważnia postępowanie w Pakie</w:t>
      </w:r>
      <w:r w:rsidR="00774243" w:rsidRPr="002C2883">
        <w:rPr>
          <w:sz w:val="20"/>
          <w:szCs w:val="20"/>
          <w:lang w:eastAsia="en-US"/>
        </w:rPr>
        <w:t>cie nr 19</w:t>
      </w:r>
      <w:r w:rsidRPr="002C2883">
        <w:rPr>
          <w:sz w:val="20"/>
          <w:szCs w:val="20"/>
          <w:lang w:eastAsia="en-US"/>
        </w:rPr>
        <w:t xml:space="preserve">, gdyż </w:t>
      </w:r>
      <w:r w:rsidR="00774243" w:rsidRPr="002C2883">
        <w:rPr>
          <w:sz w:val="20"/>
          <w:szCs w:val="20"/>
          <w:lang w:eastAsia="en-US"/>
        </w:rPr>
        <w:t>zostały złożone oferty dodatkowe o takiej samej cenie</w:t>
      </w:r>
      <w:r w:rsidRPr="002C2883">
        <w:rPr>
          <w:sz w:val="20"/>
          <w:szCs w:val="20"/>
          <w:lang w:eastAsia="en-US"/>
        </w:rPr>
        <w:t>.</w:t>
      </w:r>
    </w:p>
    <w:p w14:paraId="7B0831C8" w14:textId="77777777" w:rsidR="002C2883" w:rsidRPr="002C2883" w:rsidRDefault="000A33B3" w:rsidP="002C288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C2883">
        <w:rPr>
          <w:rFonts w:ascii="Times New Roman" w:hAnsi="Times New Roman" w:cs="Times New Roman"/>
          <w:b/>
          <w:sz w:val="20"/>
          <w:szCs w:val="20"/>
          <w:u w:val="single"/>
        </w:rPr>
        <w:t xml:space="preserve">Uzasadnienie faktyczne: </w:t>
      </w:r>
    </w:p>
    <w:p w14:paraId="6B67296F" w14:textId="0C314885" w:rsidR="002C2883" w:rsidRPr="004E23F6" w:rsidRDefault="000A33B3" w:rsidP="002C288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C2883">
        <w:rPr>
          <w:rFonts w:ascii="Times New Roman" w:hAnsi="Times New Roman" w:cs="Times New Roman"/>
          <w:sz w:val="20"/>
          <w:szCs w:val="20"/>
        </w:rPr>
        <w:t>W Pakie</w:t>
      </w:r>
      <w:r w:rsidR="00774243" w:rsidRPr="002C2883">
        <w:rPr>
          <w:rFonts w:ascii="Times New Roman" w:hAnsi="Times New Roman" w:cs="Times New Roman"/>
          <w:sz w:val="20"/>
          <w:szCs w:val="20"/>
        </w:rPr>
        <w:t>cie nr 19 zostało złożonych 8 ofert</w:t>
      </w:r>
      <w:r w:rsidRPr="002C2883">
        <w:rPr>
          <w:rFonts w:ascii="Times New Roman" w:hAnsi="Times New Roman" w:cs="Times New Roman"/>
          <w:sz w:val="20"/>
          <w:szCs w:val="20"/>
        </w:rPr>
        <w:t>.</w:t>
      </w:r>
      <w:r w:rsidR="00774243" w:rsidRPr="002C2883">
        <w:rPr>
          <w:rFonts w:ascii="Times New Roman" w:hAnsi="Times New Roman" w:cs="Times New Roman"/>
          <w:sz w:val="20"/>
          <w:szCs w:val="20"/>
        </w:rPr>
        <w:t xml:space="preserve"> Cztery pierwsze najkorzystni</w:t>
      </w:r>
      <w:r w:rsidR="001F1A15">
        <w:rPr>
          <w:rFonts w:ascii="Times New Roman" w:hAnsi="Times New Roman" w:cs="Times New Roman"/>
          <w:sz w:val="20"/>
          <w:szCs w:val="20"/>
        </w:rPr>
        <w:t>ejsze oferty zostały odrzucone</w:t>
      </w:r>
      <w:r w:rsidR="001E1A66" w:rsidRPr="002C2883">
        <w:rPr>
          <w:rFonts w:ascii="Times New Roman" w:hAnsi="Times New Roman" w:cs="Times New Roman"/>
          <w:sz w:val="20"/>
          <w:szCs w:val="20"/>
        </w:rPr>
        <w:t xml:space="preserve">. Następne w kolejności </w:t>
      </w:r>
      <w:r w:rsidR="002E7445">
        <w:rPr>
          <w:rFonts w:ascii="Times New Roman" w:hAnsi="Times New Roman" w:cs="Times New Roman"/>
          <w:sz w:val="20"/>
          <w:szCs w:val="20"/>
        </w:rPr>
        <w:t xml:space="preserve">najkorzystniejsze </w:t>
      </w:r>
      <w:r w:rsidR="001E1A66" w:rsidRPr="002C2883">
        <w:rPr>
          <w:rFonts w:ascii="Times New Roman" w:hAnsi="Times New Roman" w:cs="Times New Roman"/>
          <w:sz w:val="20"/>
          <w:szCs w:val="20"/>
        </w:rPr>
        <w:t xml:space="preserve">oferty - nr 4 </w:t>
      </w:r>
      <w:r w:rsidR="002E7445">
        <w:rPr>
          <w:rFonts w:ascii="Times New Roman" w:hAnsi="Times New Roman" w:cs="Times New Roman"/>
          <w:sz w:val="20"/>
          <w:szCs w:val="20"/>
        </w:rPr>
        <w:t xml:space="preserve">Wykonawcy </w:t>
      </w:r>
      <w:r w:rsidR="001E1A66" w:rsidRPr="002C2883">
        <w:rPr>
          <w:rFonts w:ascii="Times New Roman" w:hAnsi="Times New Roman" w:cs="Times New Roman"/>
          <w:color w:val="000000"/>
          <w:sz w:val="20"/>
          <w:szCs w:val="20"/>
        </w:rPr>
        <w:t>Polmil Sp. z o.o. Sp. k.a. oraz nr 12</w:t>
      </w:r>
      <w:r w:rsidR="001E1A66" w:rsidRPr="002C288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E7445">
        <w:rPr>
          <w:rFonts w:ascii="Times New Roman" w:hAnsi="Times New Roman" w:cs="Times New Roman"/>
          <w:bCs/>
          <w:sz w:val="20"/>
          <w:szCs w:val="20"/>
        </w:rPr>
        <w:t xml:space="preserve">Wykonawcy </w:t>
      </w:r>
      <w:r w:rsidR="001E1A66" w:rsidRPr="002C2883">
        <w:rPr>
          <w:rFonts w:ascii="Times New Roman" w:hAnsi="Times New Roman" w:cs="Times New Roman"/>
          <w:bCs/>
          <w:sz w:val="20"/>
          <w:szCs w:val="20"/>
        </w:rPr>
        <w:t xml:space="preserve">EM Poland Sp. z o. o. - </w:t>
      </w:r>
      <w:r w:rsidR="001E1A66" w:rsidRPr="002C2883">
        <w:rPr>
          <w:rFonts w:ascii="Times New Roman" w:hAnsi="Times New Roman" w:cs="Times New Roman"/>
          <w:sz w:val="20"/>
          <w:szCs w:val="20"/>
        </w:rPr>
        <w:t xml:space="preserve">miały taki sam bilans ceny i drugiego kryterium. W związku z powyższym Zamawiający wezwał w dniu 26.11.2021 r. ww oferentów do złożenia ofert dodatkowych do </w:t>
      </w:r>
      <w:r w:rsidR="009F0AAA">
        <w:rPr>
          <w:rFonts w:ascii="Times New Roman" w:hAnsi="Times New Roman" w:cs="Times New Roman"/>
          <w:sz w:val="20"/>
          <w:szCs w:val="20"/>
        </w:rPr>
        <w:t xml:space="preserve">dnia </w:t>
      </w:r>
      <w:r w:rsidR="001E1A66" w:rsidRPr="002C2883">
        <w:rPr>
          <w:rFonts w:ascii="Times New Roman" w:hAnsi="Times New Roman" w:cs="Times New Roman"/>
          <w:sz w:val="20"/>
          <w:szCs w:val="20"/>
        </w:rPr>
        <w:t xml:space="preserve">02.12.2021 do godz. </w:t>
      </w:r>
      <w:r w:rsidR="001E1A66" w:rsidRPr="004E23F6">
        <w:rPr>
          <w:rFonts w:ascii="Times New Roman" w:hAnsi="Times New Roman" w:cs="Times New Roman"/>
          <w:sz w:val="20"/>
          <w:szCs w:val="20"/>
        </w:rPr>
        <w:t xml:space="preserve">09:00. Do tego terminu zostały złożone dwie oferty dodatkowe – po poprawie omyłki rachunkowej w ofercie nr 12 </w:t>
      </w:r>
      <w:r w:rsidR="001E1A66" w:rsidRPr="004E23F6">
        <w:rPr>
          <w:rFonts w:ascii="Times New Roman" w:hAnsi="Times New Roman" w:cs="Times New Roman"/>
          <w:bCs/>
          <w:sz w:val="20"/>
          <w:szCs w:val="20"/>
        </w:rPr>
        <w:t xml:space="preserve">EM Poland Sp. z o. o. okazało się że </w:t>
      </w:r>
      <w:r w:rsidR="002C2883" w:rsidRPr="004E23F6">
        <w:rPr>
          <w:rFonts w:ascii="Times New Roman" w:hAnsi="Times New Roman" w:cs="Times New Roman"/>
          <w:bCs/>
          <w:sz w:val="20"/>
          <w:szCs w:val="20"/>
        </w:rPr>
        <w:t>obie złożone oferty dodatkowe mają ponownie taką samą cenę – 1.620,00 zł.</w:t>
      </w:r>
      <w:r w:rsidR="004E23F6" w:rsidRPr="004E23F6">
        <w:rPr>
          <w:rFonts w:ascii="Times New Roman" w:hAnsi="Times New Roman" w:cs="Times New Roman"/>
          <w:sz w:val="20"/>
          <w:szCs w:val="20"/>
        </w:rPr>
        <w:t xml:space="preserve"> Mając na uwadze powyższe Zamawiający unieważnił postępowanie w zakresie pakietu nr 19.</w:t>
      </w:r>
    </w:p>
    <w:p w14:paraId="32B97BE8" w14:textId="371CEAC4" w:rsidR="000A33B3" w:rsidRPr="002C2883" w:rsidRDefault="000A33B3" w:rsidP="002C288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E23F6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Podstawa prawna</w:t>
      </w:r>
      <w:r w:rsidR="002C2883" w:rsidRPr="004E23F6">
        <w:rPr>
          <w:rFonts w:ascii="Times New Roman" w:hAnsi="Times New Roman" w:cs="Times New Roman"/>
          <w:sz w:val="20"/>
          <w:szCs w:val="20"/>
        </w:rPr>
        <w:t>: art. 255 pkt 4</w:t>
      </w:r>
      <w:r w:rsidRPr="004E23F6">
        <w:rPr>
          <w:rFonts w:ascii="Times New Roman" w:hAnsi="Times New Roman" w:cs="Times New Roman"/>
          <w:sz w:val="20"/>
          <w:szCs w:val="20"/>
        </w:rPr>
        <w:t>) ustawy z dnia 11 września 2019 Prawo zamówień publicznych (j.t. Dz.U. z 2021 r., poz. 1129 z późn. zm.) zgodnie, z którym Zamawiający</w:t>
      </w:r>
      <w:r w:rsidRPr="002C2883">
        <w:rPr>
          <w:rFonts w:ascii="Times New Roman" w:hAnsi="Times New Roman" w:cs="Times New Roman"/>
          <w:sz w:val="20"/>
          <w:szCs w:val="20"/>
        </w:rPr>
        <w:t xml:space="preserve"> unieważnia postępowanie o udzielenie zamówienia, jeżeli </w:t>
      </w:r>
      <w:r w:rsidR="002C2883" w:rsidRPr="002C2883">
        <w:rPr>
          <w:rFonts w:ascii="Times New Roman" w:hAnsi="Times New Roman" w:cs="Times New Roman"/>
          <w:sz w:val="20"/>
          <w:szCs w:val="20"/>
        </w:rPr>
        <w:t>w przypadkach o których mowa w art. 248 ust. 3 zostały złożone oferty dodatkowe o takiej samej cenie.</w:t>
      </w:r>
    </w:p>
    <w:p w14:paraId="5AE16400" w14:textId="33CA31F4" w:rsidR="000A33B3" w:rsidRPr="002C2883" w:rsidRDefault="000A33B3" w:rsidP="002C2883">
      <w:pPr>
        <w:pStyle w:val="Akapitzlist"/>
        <w:jc w:val="both"/>
        <w:rPr>
          <w:sz w:val="20"/>
          <w:szCs w:val="20"/>
          <w:lang w:eastAsia="en-US"/>
        </w:rPr>
      </w:pPr>
    </w:p>
    <w:p w14:paraId="039E6EBC" w14:textId="3FE32C48" w:rsidR="00EC1C7B" w:rsidRPr="00EC1C7B" w:rsidRDefault="001F1A15" w:rsidP="00FC744C">
      <w:pPr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3</w:t>
      </w:r>
      <w:r w:rsidR="00EC1C7B" w:rsidRPr="00F06D03">
        <w:rPr>
          <w:rFonts w:ascii="Times New Roman" w:hAnsi="Times New Roman" w:cs="Times New Roman"/>
          <w:kern w:val="2"/>
          <w:sz w:val="20"/>
          <w:szCs w:val="20"/>
          <w:lang w:eastAsia="ar-SA"/>
        </w:rPr>
        <w:t>. Wybór najkorzystniejszej oferty w pakietach nr 1</w:t>
      </w:r>
      <w:r w:rsidR="00F06D03" w:rsidRPr="00F06D03">
        <w:rPr>
          <w:rFonts w:ascii="Times New Roman" w:hAnsi="Times New Roman" w:cs="Times New Roman"/>
          <w:kern w:val="2"/>
          <w:sz w:val="20"/>
          <w:szCs w:val="20"/>
          <w:lang w:eastAsia="ar-SA"/>
        </w:rPr>
        <w:t>-13, 15-16, 18, 20, 21, 23-24</w:t>
      </w:r>
      <w:r w:rsidR="00EC1C7B" w:rsidRPr="00F06D03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oraz unieważnienie postępowania w pakietach nr </w:t>
      </w:r>
      <w:r w:rsidR="00F06D03" w:rsidRPr="00F06D03">
        <w:rPr>
          <w:rFonts w:ascii="Times New Roman" w:hAnsi="Times New Roman" w:cs="Times New Roman"/>
          <w:kern w:val="2"/>
          <w:sz w:val="20"/>
          <w:szCs w:val="20"/>
          <w:lang w:eastAsia="ar-SA"/>
        </w:rPr>
        <w:t>17 i 22</w:t>
      </w:r>
      <w:r w:rsidR="00EC1C7B" w:rsidRPr="00F06D03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r w:rsidR="00F06D03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niniejszego postępowania </w:t>
      </w:r>
      <w:r w:rsidR="00EC1C7B" w:rsidRPr="00F06D03">
        <w:rPr>
          <w:rFonts w:ascii="Times New Roman" w:hAnsi="Times New Roman" w:cs="Times New Roman"/>
          <w:kern w:val="2"/>
          <w:sz w:val="20"/>
          <w:szCs w:val="20"/>
          <w:lang w:eastAsia="ar-SA"/>
        </w:rPr>
        <w:t>został</w:t>
      </w:r>
      <w:r w:rsidR="00F06D03" w:rsidRPr="00F06D03">
        <w:rPr>
          <w:rFonts w:ascii="Times New Roman" w:hAnsi="Times New Roman" w:cs="Times New Roman"/>
          <w:kern w:val="2"/>
          <w:sz w:val="20"/>
          <w:szCs w:val="20"/>
          <w:lang w:eastAsia="ar-SA"/>
        </w:rPr>
        <w:t>y dokonane</w:t>
      </w:r>
      <w:r w:rsidR="00EC1C7B" w:rsidRPr="00F06D03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r w:rsidR="00F06D03" w:rsidRPr="00F06D03">
        <w:rPr>
          <w:rFonts w:ascii="Times New Roman" w:hAnsi="Times New Roman" w:cs="Times New Roman"/>
          <w:kern w:val="2"/>
          <w:sz w:val="20"/>
          <w:szCs w:val="20"/>
          <w:lang w:eastAsia="ar-SA"/>
        </w:rPr>
        <w:t>w dniu 23.11.2021</w:t>
      </w:r>
      <w:r w:rsidR="00EC1C7B" w:rsidRPr="00F06D03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r.</w:t>
      </w:r>
    </w:p>
    <w:p w14:paraId="630ABE9A" w14:textId="475DA8DB" w:rsidR="00FC07F4" w:rsidRPr="00C01C96" w:rsidRDefault="00FC07F4" w:rsidP="001F1A15">
      <w:pPr>
        <w:spacing w:after="0" w:line="240" w:lineRule="auto"/>
        <w:contextualSpacing/>
        <w:rPr>
          <w:sz w:val="20"/>
          <w:szCs w:val="20"/>
        </w:rPr>
      </w:pPr>
    </w:p>
    <w:sectPr w:rsidR="00FC07F4" w:rsidRPr="00C01C96" w:rsidSect="00A75166">
      <w:footerReference w:type="default" r:id="rId9"/>
      <w:pgSz w:w="11906" w:h="16838"/>
      <w:pgMar w:top="720" w:right="720" w:bottom="720" w:left="720" w:header="284" w:footer="0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EA0F8" w14:textId="77777777" w:rsidR="00732326" w:rsidRDefault="00732326">
      <w:pPr>
        <w:spacing w:after="0" w:line="240" w:lineRule="auto"/>
      </w:pPr>
      <w:r>
        <w:separator/>
      </w:r>
    </w:p>
  </w:endnote>
  <w:endnote w:type="continuationSeparator" w:id="0">
    <w:p w14:paraId="7C7F2FF1" w14:textId="77777777" w:rsidR="00732326" w:rsidRDefault="00732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panose1 w:val="00000000000000000000"/>
    <w:charset w:val="00"/>
    <w:family w:val="roman"/>
    <w:notTrueType/>
    <w:pitch w:val="default"/>
  </w:font>
  <w:font w:name="Arial Unicode MS">
    <w:altName w:val="MS P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Replica Pro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A0C44" w14:textId="77777777" w:rsidR="00732326" w:rsidRPr="007134A3" w:rsidRDefault="00732326" w:rsidP="00846C1A">
    <w:pPr>
      <w:pStyle w:val="Stopka"/>
      <w:pBdr>
        <w:top w:val="single" w:sz="2" w:space="1" w:color="000000"/>
        <w:bottom w:val="single" w:sz="2" w:space="1" w:color="000000"/>
      </w:pBdr>
      <w:spacing w:line="240" w:lineRule="auto"/>
      <w:ind w:left="1418" w:right="1474"/>
      <w:jc w:val="center"/>
      <w:rPr>
        <w:sz w:val="14"/>
        <w:szCs w:val="14"/>
      </w:rPr>
    </w:pPr>
    <w:bookmarkStart w:id="1" w:name="OLE_LINK1"/>
    <w:bookmarkStart w:id="2" w:name="OLE_LINK2"/>
    <w:bookmarkStart w:id="3" w:name="_Hlk486846324"/>
    <w:bookmarkStart w:id="4" w:name="OLE_LINK3"/>
    <w:bookmarkStart w:id="5" w:name="OLE_LINK4"/>
    <w:bookmarkStart w:id="6" w:name="_Hlk486846329"/>
    <w:r>
      <w:rPr>
        <w:noProof/>
        <w:sz w:val="14"/>
        <w:szCs w:val="14"/>
        <w:lang w:eastAsia="pl-PL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5C5CC5ED" wp14:editId="6E220F01">
              <wp:simplePos x="0" y="0"/>
              <wp:positionH relativeFrom="column">
                <wp:posOffset>175260</wp:posOffset>
              </wp:positionH>
              <wp:positionV relativeFrom="paragraph">
                <wp:posOffset>-72390</wp:posOffset>
              </wp:positionV>
              <wp:extent cx="5887085" cy="503555"/>
              <wp:effectExtent l="0" t="381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503555"/>
                        <a:chOff x="1410" y="15662"/>
                        <a:chExt cx="9271" cy="793"/>
                      </a:xfrm>
                    </wpg:grpSpPr>
                    <pic:pic xmlns:pic="http://schemas.openxmlformats.org/drawingml/2006/picture">
                      <pic:nvPicPr>
                        <pic:cNvPr id="3" name="Obraz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0" y="15662"/>
                          <a:ext cx="816" cy="7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72" y="15684"/>
                          <a:ext cx="609" cy="7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D4E782" id="Group 1" o:spid="_x0000_s1026" style="position:absolute;margin-left:13.8pt;margin-top:-5.7pt;width:463.55pt;height:39.65pt;z-index:-251658752" coordorigin="1410,15662" coordsize="9271,7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5" o:spid="_x0000_s1027" type="#_x0000_t75" style="position:absolute;left:1410;top:15662;width:816;height: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">
                <v:imagedata r:id="rId3" o:title=""/>
              </v:shape>
              <v:shape id="Obraz1" o:spid="_x0000_s1028" type="#_x0000_t75" style="position:absolute;left:10072;top:15684;width:609;height: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">
                <v:imagedata r:id="rId4" o:title=""/>
              </v:shape>
            </v:group>
          </w:pict>
        </mc:Fallback>
      </mc:AlternateContent>
    </w:r>
    <w:r w:rsidRPr="007134A3">
      <w:rPr>
        <w:sz w:val="14"/>
        <w:szCs w:val="14"/>
      </w:rPr>
      <w:t>Pomorskie Centrum Reumatologiczne im. dr Jadwigi Titz-Kosko w Sopocie Sp</w:t>
    </w:r>
    <w:r>
      <w:rPr>
        <w:sz w:val="14"/>
        <w:szCs w:val="14"/>
      </w:rPr>
      <w:t>ółka z o.o.</w:t>
    </w:r>
  </w:p>
  <w:p w14:paraId="11458B2F" w14:textId="77777777" w:rsidR="00732326" w:rsidRPr="007134A3" w:rsidRDefault="00732326" w:rsidP="00846C1A">
    <w:pPr>
      <w:pStyle w:val="Stopka"/>
      <w:pBdr>
        <w:top w:val="single" w:sz="2" w:space="1" w:color="000000"/>
        <w:bottom w:val="single" w:sz="2" w:space="1" w:color="000000"/>
      </w:pBdr>
      <w:spacing w:line="240" w:lineRule="auto"/>
      <w:ind w:left="1418" w:right="1474"/>
      <w:jc w:val="center"/>
      <w:rPr>
        <w:sz w:val="14"/>
        <w:szCs w:val="14"/>
      </w:rPr>
    </w:pPr>
    <w:r>
      <w:rPr>
        <w:sz w:val="14"/>
        <w:szCs w:val="14"/>
      </w:rPr>
      <w:t xml:space="preserve">ul. Grunwaldzka </w:t>
    </w:r>
    <w:r w:rsidRPr="007134A3">
      <w:rPr>
        <w:sz w:val="14"/>
        <w:szCs w:val="14"/>
      </w:rPr>
      <w:t>1-3,</w:t>
    </w:r>
    <w:r>
      <w:rPr>
        <w:sz w:val="14"/>
        <w:szCs w:val="14"/>
      </w:rPr>
      <w:t xml:space="preserve">81-759 </w:t>
    </w:r>
    <w:r w:rsidRPr="007134A3">
      <w:rPr>
        <w:sz w:val="14"/>
        <w:szCs w:val="14"/>
      </w:rPr>
      <w:t xml:space="preserve">Sopot, </w:t>
    </w:r>
  </w:p>
  <w:p w14:paraId="33F954EE" w14:textId="77777777" w:rsidR="00732326" w:rsidRPr="007134A3" w:rsidRDefault="00732326" w:rsidP="00846C1A">
    <w:pPr>
      <w:pStyle w:val="Stopka"/>
      <w:pBdr>
        <w:top w:val="single" w:sz="2" w:space="1" w:color="000000"/>
        <w:bottom w:val="single" w:sz="2" w:space="1" w:color="000000"/>
      </w:pBdr>
      <w:spacing w:line="240" w:lineRule="auto"/>
      <w:ind w:left="1418" w:right="1474"/>
      <w:jc w:val="center"/>
      <w:rPr>
        <w:sz w:val="14"/>
        <w:szCs w:val="14"/>
      </w:rPr>
    </w:pPr>
    <w:r w:rsidRPr="007134A3">
      <w:rPr>
        <w:sz w:val="14"/>
        <w:szCs w:val="14"/>
      </w:rPr>
      <w:t>Sąd Rejonowy Gdańsk-Północ w Gdańsku VIII Wydział Gospodarczy KRS</w:t>
    </w:r>
  </w:p>
  <w:p w14:paraId="7F3BF38B" w14:textId="0D59BEDD" w:rsidR="00732326" w:rsidRDefault="00732326" w:rsidP="00846C1A">
    <w:pPr>
      <w:pStyle w:val="Stopka"/>
      <w:pBdr>
        <w:top w:val="single" w:sz="2" w:space="1" w:color="000000"/>
        <w:bottom w:val="single" w:sz="2" w:space="1" w:color="000000"/>
      </w:pBdr>
      <w:spacing w:line="240" w:lineRule="auto"/>
      <w:ind w:left="1418" w:right="1474"/>
      <w:jc w:val="center"/>
      <w:rPr>
        <w:sz w:val="14"/>
        <w:szCs w:val="14"/>
      </w:rPr>
    </w:pPr>
    <w:bookmarkStart w:id="7" w:name="_Hlk487715226"/>
    <w:r w:rsidRPr="007134A3">
      <w:rPr>
        <w:sz w:val="14"/>
        <w:szCs w:val="14"/>
      </w:rPr>
      <w:t xml:space="preserve">KRS Nr </w:t>
    </w:r>
    <w:r w:rsidRPr="007134A3">
      <w:rPr>
        <w:bCs/>
        <w:sz w:val="14"/>
        <w:szCs w:val="14"/>
      </w:rPr>
      <w:t>0000684944</w:t>
    </w:r>
    <w:r>
      <w:rPr>
        <w:bCs/>
        <w:sz w:val="14"/>
        <w:szCs w:val="14"/>
      </w:rPr>
      <w:t>,</w:t>
    </w:r>
    <w:r w:rsidRPr="004D2262">
      <w:rPr>
        <w:sz w:val="14"/>
        <w:szCs w:val="14"/>
      </w:rPr>
      <w:t>NIP: 5851479028</w:t>
    </w:r>
    <w:r>
      <w:rPr>
        <w:sz w:val="14"/>
        <w:szCs w:val="14"/>
      </w:rPr>
      <w:t>, REGON: 192587795,</w:t>
    </w:r>
    <w:r w:rsidRPr="007134A3">
      <w:rPr>
        <w:sz w:val="14"/>
        <w:szCs w:val="14"/>
      </w:rPr>
      <w:t xml:space="preserve">Kapitał zakładowy: </w:t>
    </w:r>
    <w:r>
      <w:rPr>
        <w:sz w:val="14"/>
        <w:szCs w:val="14"/>
      </w:rPr>
      <w:t>73.4</w:t>
    </w:r>
    <w:r w:rsidRPr="007134A3">
      <w:rPr>
        <w:sz w:val="14"/>
        <w:szCs w:val="14"/>
      </w:rPr>
      <w:t>00.000,00 zł</w:t>
    </w:r>
    <w:bookmarkEnd w:id="1"/>
    <w:bookmarkEnd w:id="2"/>
    <w:bookmarkEnd w:id="3"/>
    <w:bookmarkEnd w:id="4"/>
    <w:bookmarkEnd w:id="5"/>
    <w:bookmarkEnd w:id="6"/>
  </w:p>
  <w:bookmarkEnd w:id="7"/>
  <w:p w14:paraId="39FB0778" w14:textId="77777777" w:rsidR="00732326" w:rsidRPr="007134A3" w:rsidRDefault="00732326" w:rsidP="00846C1A">
    <w:pPr>
      <w:pStyle w:val="Stopka"/>
      <w:pBdr>
        <w:top w:val="single" w:sz="2" w:space="1" w:color="000000"/>
        <w:bottom w:val="single" w:sz="2" w:space="1" w:color="000000"/>
      </w:pBdr>
      <w:spacing w:line="240" w:lineRule="auto"/>
      <w:ind w:left="1418" w:right="1474"/>
      <w:jc w:val="center"/>
      <w:rPr>
        <w:sz w:val="14"/>
        <w:szCs w:val="14"/>
      </w:rPr>
    </w:pPr>
    <w:r>
      <w:rPr>
        <w:sz w:val="14"/>
        <w:szCs w:val="14"/>
      </w:rPr>
      <w:t>tel. +48 58 555-75-20, tel./fax. +48 58</w:t>
    </w:r>
    <w:r w:rsidRPr="007134A3">
      <w:rPr>
        <w:sz w:val="14"/>
        <w:szCs w:val="14"/>
      </w:rPr>
      <w:t xml:space="preserve"> 551-14-26</w:t>
    </w:r>
  </w:p>
  <w:p w14:paraId="6E5A56B1" w14:textId="1EC98351" w:rsidR="00732326" w:rsidRPr="007A69B6" w:rsidRDefault="00732326" w:rsidP="0029393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right"/>
      <w:rPr>
        <w:sz w:val="16"/>
        <w:szCs w:val="16"/>
      </w:rPr>
    </w:pPr>
    <w:r w:rsidRPr="007A69B6">
      <w:rPr>
        <w:sz w:val="16"/>
        <w:szCs w:val="16"/>
      </w:rPr>
      <w:t xml:space="preserve">Strona </w:t>
    </w:r>
    <w:r w:rsidRPr="007A69B6">
      <w:rPr>
        <w:rStyle w:val="Numerstrony"/>
        <w:sz w:val="16"/>
        <w:szCs w:val="16"/>
      </w:rPr>
      <w:fldChar w:fldCharType="begin"/>
    </w:r>
    <w:r w:rsidRPr="007A69B6">
      <w:rPr>
        <w:rStyle w:val="Numerstrony"/>
        <w:sz w:val="16"/>
        <w:szCs w:val="16"/>
      </w:rPr>
      <w:instrText xml:space="preserve"> PAGE </w:instrText>
    </w:r>
    <w:r w:rsidRPr="007A69B6">
      <w:rPr>
        <w:rStyle w:val="Numerstrony"/>
        <w:sz w:val="16"/>
        <w:szCs w:val="16"/>
      </w:rPr>
      <w:fldChar w:fldCharType="separate"/>
    </w:r>
    <w:r w:rsidR="001F1A15">
      <w:rPr>
        <w:rStyle w:val="Numerstrony"/>
        <w:noProof/>
        <w:sz w:val="16"/>
        <w:szCs w:val="16"/>
      </w:rPr>
      <w:t>1</w:t>
    </w:r>
    <w:r w:rsidRPr="007A69B6">
      <w:rPr>
        <w:rStyle w:val="Numerstrony"/>
        <w:sz w:val="16"/>
        <w:szCs w:val="16"/>
      </w:rPr>
      <w:fldChar w:fldCharType="end"/>
    </w:r>
    <w:r w:rsidRPr="007A69B6">
      <w:rPr>
        <w:rStyle w:val="Numerstrony"/>
        <w:sz w:val="16"/>
        <w:szCs w:val="16"/>
      </w:rPr>
      <w:t xml:space="preserve"> z </w:t>
    </w:r>
    <w:r w:rsidRPr="007A69B6">
      <w:rPr>
        <w:rStyle w:val="Numerstrony"/>
        <w:sz w:val="16"/>
        <w:szCs w:val="16"/>
      </w:rPr>
      <w:fldChar w:fldCharType="begin"/>
    </w:r>
    <w:r w:rsidRPr="007A69B6">
      <w:rPr>
        <w:rStyle w:val="Numerstrony"/>
        <w:sz w:val="16"/>
        <w:szCs w:val="16"/>
      </w:rPr>
      <w:instrText xml:space="preserve"> NUMPAGES </w:instrText>
    </w:r>
    <w:r w:rsidRPr="007A69B6">
      <w:rPr>
        <w:rStyle w:val="Numerstrony"/>
        <w:sz w:val="16"/>
        <w:szCs w:val="16"/>
      </w:rPr>
      <w:fldChar w:fldCharType="separate"/>
    </w:r>
    <w:r w:rsidR="001F1A15">
      <w:rPr>
        <w:rStyle w:val="Numerstrony"/>
        <w:noProof/>
        <w:sz w:val="16"/>
        <w:szCs w:val="16"/>
      </w:rPr>
      <w:t>2</w:t>
    </w:r>
    <w:r w:rsidRPr="007A69B6">
      <w:rPr>
        <w:rStyle w:val="Numerstrony"/>
        <w:sz w:val="16"/>
        <w:szCs w:val="16"/>
      </w:rPr>
      <w:fldChar w:fldCharType="end"/>
    </w:r>
  </w:p>
  <w:p w14:paraId="1ABCA4D0" w14:textId="77777777" w:rsidR="00732326" w:rsidRDefault="00732326">
    <w:pPr>
      <w:pStyle w:val="Stopka"/>
    </w:pPr>
  </w:p>
  <w:p w14:paraId="520B713D" w14:textId="77777777" w:rsidR="00732326" w:rsidRDefault="007323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A263A" w14:textId="77777777" w:rsidR="00732326" w:rsidRDefault="00732326">
      <w:pPr>
        <w:spacing w:after="0" w:line="240" w:lineRule="auto"/>
      </w:pPr>
      <w:r>
        <w:separator/>
      </w:r>
    </w:p>
  </w:footnote>
  <w:footnote w:type="continuationSeparator" w:id="0">
    <w:p w14:paraId="6C74C09E" w14:textId="77777777" w:rsidR="00732326" w:rsidRDefault="00732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b/>
      </w:r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4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  <w:color w:val="000000"/>
        <w:spacing w:val="-2"/>
        <w:sz w:val="20"/>
        <w:szCs w:val="20"/>
      </w:rPr>
    </w:lvl>
  </w:abstractNum>
  <w:abstractNum w:abstractNumId="6" w15:restartNumberingAfterBreak="0">
    <w:nsid w:val="00000008"/>
    <w:multiLevelType w:val="multilevel"/>
    <w:tmpl w:val="00000008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 w:hint="default"/>
        <w:b/>
        <w:color w:val="00000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ahoma" w:hint="default"/>
        <w:b/>
        <w:color w:val="000000"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ahoma" w:hint="default"/>
        <w:b/>
        <w:color w:val="000000"/>
        <w:sz w:val="20"/>
        <w:szCs w:val="2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ahoma" w:hint="default"/>
        <w:b/>
        <w:color w:val="000000"/>
        <w:sz w:val="20"/>
        <w:szCs w:val="2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ahoma" w:hint="default"/>
        <w:b/>
        <w:color w:val="000000"/>
        <w:sz w:val="20"/>
        <w:szCs w:val="2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ahoma" w:hint="default"/>
        <w:b/>
        <w:color w:val="000000"/>
        <w:sz w:val="20"/>
        <w:szCs w:val="20"/>
        <w:u w:val="none"/>
      </w:rPr>
    </w:lvl>
  </w:abstractNum>
  <w:abstractNum w:abstractNumId="7" w15:restartNumberingAfterBreak="0">
    <w:nsid w:val="10F253DE"/>
    <w:multiLevelType w:val="hybridMultilevel"/>
    <w:tmpl w:val="EA9E5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103B4"/>
    <w:multiLevelType w:val="hybridMultilevel"/>
    <w:tmpl w:val="361AD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85799"/>
    <w:multiLevelType w:val="hybridMultilevel"/>
    <w:tmpl w:val="361AD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D2CEA"/>
    <w:multiLevelType w:val="hybridMultilevel"/>
    <w:tmpl w:val="ECA88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B43F9"/>
    <w:multiLevelType w:val="hybridMultilevel"/>
    <w:tmpl w:val="08B41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C19EC"/>
    <w:multiLevelType w:val="hybridMultilevel"/>
    <w:tmpl w:val="A2E4A994"/>
    <w:lvl w:ilvl="0" w:tplc="189C5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F278A"/>
    <w:multiLevelType w:val="hybridMultilevel"/>
    <w:tmpl w:val="0E588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340C3"/>
    <w:multiLevelType w:val="hybridMultilevel"/>
    <w:tmpl w:val="52E803A2"/>
    <w:lvl w:ilvl="0" w:tplc="667899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80426"/>
    <w:multiLevelType w:val="hybridMultilevel"/>
    <w:tmpl w:val="7A6AC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7"/>
  </w:num>
  <w:num w:numId="5">
    <w:abstractNumId w:val="8"/>
  </w:num>
  <w:num w:numId="6">
    <w:abstractNumId w:val="15"/>
  </w:num>
  <w:num w:numId="7">
    <w:abstractNumId w:val="11"/>
  </w:num>
  <w:num w:numId="8">
    <w:abstractNumId w:val="9"/>
  </w:num>
  <w:num w:numId="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6C"/>
    <w:rsid w:val="0000197B"/>
    <w:rsid w:val="00001A38"/>
    <w:rsid w:val="00002E93"/>
    <w:rsid w:val="000034CF"/>
    <w:rsid w:val="00004A29"/>
    <w:rsid w:val="00005E6B"/>
    <w:rsid w:val="00006A5F"/>
    <w:rsid w:val="00007D7E"/>
    <w:rsid w:val="00007E56"/>
    <w:rsid w:val="00010FEF"/>
    <w:rsid w:val="00011558"/>
    <w:rsid w:val="000121D6"/>
    <w:rsid w:val="00014143"/>
    <w:rsid w:val="00015D32"/>
    <w:rsid w:val="00016E08"/>
    <w:rsid w:val="00017657"/>
    <w:rsid w:val="00020CA4"/>
    <w:rsid w:val="00022BFD"/>
    <w:rsid w:val="0002793D"/>
    <w:rsid w:val="000305D8"/>
    <w:rsid w:val="00030BA9"/>
    <w:rsid w:val="00031442"/>
    <w:rsid w:val="00031CF9"/>
    <w:rsid w:val="00031DD1"/>
    <w:rsid w:val="0003238D"/>
    <w:rsid w:val="0003272A"/>
    <w:rsid w:val="0003443B"/>
    <w:rsid w:val="000346E8"/>
    <w:rsid w:val="00035144"/>
    <w:rsid w:val="0003613F"/>
    <w:rsid w:val="000365C7"/>
    <w:rsid w:val="00036649"/>
    <w:rsid w:val="00037A32"/>
    <w:rsid w:val="000417E3"/>
    <w:rsid w:val="00041A06"/>
    <w:rsid w:val="00041A5F"/>
    <w:rsid w:val="00042C67"/>
    <w:rsid w:val="00044E21"/>
    <w:rsid w:val="000467D5"/>
    <w:rsid w:val="00047352"/>
    <w:rsid w:val="00047894"/>
    <w:rsid w:val="00047905"/>
    <w:rsid w:val="00050EFC"/>
    <w:rsid w:val="000534D9"/>
    <w:rsid w:val="000539AF"/>
    <w:rsid w:val="00056C11"/>
    <w:rsid w:val="00056C83"/>
    <w:rsid w:val="0006226D"/>
    <w:rsid w:val="0006494E"/>
    <w:rsid w:val="00064D48"/>
    <w:rsid w:val="000657DC"/>
    <w:rsid w:val="00066538"/>
    <w:rsid w:val="00066DAB"/>
    <w:rsid w:val="00067A98"/>
    <w:rsid w:val="00070CCB"/>
    <w:rsid w:val="000739FB"/>
    <w:rsid w:val="00076477"/>
    <w:rsid w:val="000805CF"/>
    <w:rsid w:val="00081B3D"/>
    <w:rsid w:val="00081C97"/>
    <w:rsid w:val="000824E2"/>
    <w:rsid w:val="00084D9B"/>
    <w:rsid w:val="000851F5"/>
    <w:rsid w:val="0008633F"/>
    <w:rsid w:val="00086C2D"/>
    <w:rsid w:val="00086CBC"/>
    <w:rsid w:val="0009062B"/>
    <w:rsid w:val="00091F68"/>
    <w:rsid w:val="000927BA"/>
    <w:rsid w:val="000928C6"/>
    <w:rsid w:val="000945AC"/>
    <w:rsid w:val="0009710C"/>
    <w:rsid w:val="000A0850"/>
    <w:rsid w:val="000A2D13"/>
    <w:rsid w:val="000A2FA3"/>
    <w:rsid w:val="000A33B3"/>
    <w:rsid w:val="000A38D3"/>
    <w:rsid w:val="000A45EF"/>
    <w:rsid w:val="000A4D02"/>
    <w:rsid w:val="000A51CD"/>
    <w:rsid w:val="000A67D2"/>
    <w:rsid w:val="000A6CC2"/>
    <w:rsid w:val="000A7E34"/>
    <w:rsid w:val="000B0AB1"/>
    <w:rsid w:val="000B1585"/>
    <w:rsid w:val="000B1A5D"/>
    <w:rsid w:val="000B69D0"/>
    <w:rsid w:val="000B7A09"/>
    <w:rsid w:val="000C1A5C"/>
    <w:rsid w:val="000C1CB5"/>
    <w:rsid w:val="000C3252"/>
    <w:rsid w:val="000C3253"/>
    <w:rsid w:val="000C512F"/>
    <w:rsid w:val="000C51DC"/>
    <w:rsid w:val="000C5CB0"/>
    <w:rsid w:val="000C7F21"/>
    <w:rsid w:val="000D17AF"/>
    <w:rsid w:val="000D1D89"/>
    <w:rsid w:val="000D2097"/>
    <w:rsid w:val="000D20ED"/>
    <w:rsid w:val="000D2E9C"/>
    <w:rsid w:val="000D3401"/>
    <w:rsid w:val="000D66D6"/>
    <w:rsid w:val="000D768E"/>
    <w:rsid w:val="000E0627"/>
    <w:rsid w:val="000E0A89"/>
    <w:rsid w:val="000E1018"/>
    <w:rsid w:val="000E2F23"/>
    <w:rsid w:val="000E34DC"/>
    <w:rsid w:val="000E3912"/>
    <w:rsid w:val="000E4EE2"/>
    <w:rsid w:val="000E7B63"/>
    <w:rsid w:val="000F3167"/>
    <w:rsid w:val="000F5FA8"/>
    <w:rsid w:val="000F77FE"/>
    <w:rsid w:val="00100E89"/>
    <w:rsid w:val="00101898"/>
    <w:rsid w:val="00102B42"/>
    <w:rsid w:val="00103181"/>
    <w:rsid w:val="0010408D"/>
    <w:rsid w:val="00104F4E"/>
    <w:rsid w:val="001057C8"/>
    <w:rsid w:val="00106DEF"/>
    <w:rsid w:val="00107A25"/>
    <w:rsid w:val="00107EB9"/>
    <w:rsid w:val="0011068D"/>
    <w:rsid w:val="00110A5D"/>
    <w:rsid w:val="001110FA"/>
    <w:rsid w:val="001134D8"/>
    <w:rsid w:val="00113535"/>
    <w:rsid w:val="001154D7"/>
    <w:rsid w:val="001208F2"/>
    <w:rsid w:val="0012218F"/>
    <w:rsid w:val="00122D17"/>
    <w:rsid w:val="00123565"/>
    <w:rsid w:val="00124687"/>
    <w:rsid w:val="00126688"/>
    <w:rsid w:val="00126E30"/>
    <w:rsid w:val="00130723"/>
    <w:rsid w:val="00130FEF"/>
    <w:rsid w:val="00131B76"/>
    <w:rsid w:val="0013489C"/>
    <w:rsid w:val="00136FCF"/>
    <w:rsid w:val="001378EB"/>
    <w:rsid w:val="0014053B"/>
    <w:rsid w:val="00143DE8"/>
    <w:rsid w:val="001445E6"/>
    <w:rsid w:val="00146858"/>
    <w:rsid w:val="00146EE5"/>
    <w:rsid w:val="001475D4"/>
    <w:rsid w:val="001524AE"/>
    <w:rsid w:val="00153DAC"/>
    <w:rsid w:val="00155725"/>
    <w:rsid w:val="00155F0A"/>
    <w:rsid w:val="00156CA1"/>
    <w:rsid w:val="00156F89"/>
    <w:rsid w:val="0016180A"/>
    <w:rsid w:val="00161DCE"/>
    <w:rsid w:val="00163DE3"/>
    <w:rsid w:val="001650EB"/>
    <w:rsid w:val="001665CC"/>
    <w:rsid w:val="00170D0F"/>
    <w:rsid w:val="001724B7"/>
    <w:rsid w:val="001730A1"/>
    <w:rsid w:val="001731C3"/>
    <w:rsid w:val="00173F78"/>
    <w:rsid w:val="0017501A"/>
    <w:rsid w:val="001766B5"/>
    <w:rsid w:val="001766C3"/>
    <w:rsid w:val="00177074"/>
    <w:rsid w:val="001777DB"/>
    <w:rsid w:val="001822B0"/>
    <w:rsid w:val="00182E7B"/>
    <w:rsid w:val="00183163"/>
    <w:rsid w:val="001834E8"/>
    <w:rsid w:val="00184D56"/>
    <w:rsid w:val="001865BF"/>
    <w:rsid w:val="00186730"/>
    <w:rsid w:val="001872B0"/>
    <w:rsid w:val="001900EC"/>
    <w:rsid w:val="001909EA"/>
    <w:rsid w:val="0019168D"/>
    <w:rsid w:val="00191808"/>
    <w:rsid w:val="00192396"/>
    <w:rsid w:val="00192A2A"/>
    <w:rsid w:val="00195250"/>
    <w:rsid w:val="0019717D"/>
    <w:rsid w:val="00197569"/>
    <w:rsid w:val="001A1F71"/>
    <w:rsid w:val="001A27CC"/>
    <w:rsid w:val="001A3ABE"/>
    <w:rsid w:val="001A42A3"/>
    <w:rsid w:val="001A7EBD"/>
    <w:rsid w:val="001B0B8C"/>
    <w:rsid w:val="001B4052"/>
    <w:rsid w:val="001B4124"/>
    <w:rsid w:val="001B601F"/>
    <w:rsid w:val="001B70DC"/>
    <w:rsid w:val="001B7E2C"/>
    <w:rsid w:val="001C2228"/>
    <w:rsid w:val="001C25C7"/>
    <w:rsid w:val="001D0067"/>
    <w:rsid w:val="001D485F"/>
    <w:rsid w:val="001D695A"/>
    <w:rsid w:val="001D7311"/>
    <w:rsid w:val="001D74E9"/>
    <w:rsid w:val="001D762B"/>
    <w:rsid w:val="001E1A66"/>
    <w:rsid w:val="001E4E56"/>
    <w:rsid w:val="001E4EBF"/>
    <w:rsid w:val="001E5C2B"/>
    <w:rsid w:val="001E6F9D"/>
    <w:rsid w:val="001F094B"/>
    <w:rsid w:val="001F1A15"/>
    <w:rsid w:val="001F27B5"/>
    <w:rsid w:val="001F538B"/>
    <w:rsid w:val="001F7BC5"/>
    <w:rsid w:val="00201660"/>
    <w:rsid w:val="00202C2E"/>
    <w:rsid w:val="00204B88"/>
    <w:rsid w:val="002051ED"/>
    <w:rsid w:val="00210C5E"/>
    <w:rsid w:val="00214123"/>
    <w:rsid w:val="002145A4"/>
    <w:rsid w:val="00216693"/>
    <w:rsid w:val="002209F6"/>
    <w:rsid w:val="00224558"/>
    <w:rsid w:val="002268F8"/>
    <w:rsid w:val="00226C9F"/>
    <w:rsid w:val="00226DF3"/>
    <w:rsid w:val="00227F93"/>
    <w:rsid w:val="00230849"/>
    <w:rsid w:val="00230D3F"/>
    <w:rsid w:val="0023271A"/>
    <w:rsid w:val="00233BD3"/>
    <w:rsid w:val="00234091"/>
    <w:rsid w:val="0023565A"/>
    <w:rsid w:val="00236E67"/>
    <w:rsid w:val="00237E32"/>
    <w:rsid w:val="002432AA"/>
    <w:rsid w:val="00243AD6"/>
    <w:rsid w:val="00244FC1"/>
    <w:rsid w:val="00246BB8"/>
    <w:rsid w:val="00246BBD"/>
    <w:rsid w:val="002474E9"/>
    <w:rsid w:val="00252743"/>
    <w:rsid w:val="00253CD0"/>
    <w:rsid w:val="00254EF6"/>
    <w:rsid w:val="002566F9"/>
    <w:rsid w:val="0025782B"/>
    <w:rsid w:val="002600A6"/>
    <w:rsid w:val="00260CA0"/>
    <w:rsid w:val="0026134D"/>
    <w:rsid w:val="00261E99"/>
    <w:rsid w:val="00264943"/>
    <w:rsid w:val="00266A54"/>
    <w:rsid w:val="00266E6E"/>
    <w:rsid w:val="002670C2"/>
    <w:rsid w:val="00270457"/>
    <w:rsid w:val="002713D8"/>
    <w:rsid w:val="00271E61"/>
    <w:rsid w:val="00275B55"/>
    <w:rsid w:val="00276F7E"/>
    <w:rsid w:val="00280D7B"/>
    <w:rsid w:val="00281540"/>
    <w:rsid w:val="0028330B"/>
    <w:rsid w:val="0028354D"/>
    <w:rsid w:val="002839A1"/>
    <w:rsid w:val="0028489C"/>
    <w:rsid w:val="00284DA2"/>
    <w:rsid w:val="00286D1D"/>
    <w:rsid w:val="002900F5"/>
    <w:rsid w:val="00290114"/>
    <w:rsid w:val="002915A4"/>
    <w:rsid w:val="00291ECB"/>
    <w:rsid w:val="00293935"/>
    <w:rsid w:val="00295943"/>
    <w:rsid w:val="0029772B"/>
    <w:rsid w:val="002A0F83"/>
    <w:rsid w:val="002A1CCA"/>
    <w:rsid w:val="002A1F0E"/>
    <w:rsid w:val="002A3A54"/>
    <w:rsid w:val="002A446F"/>
    <w:rsid w:val="002A48AA"/>
    <w:rsid w:val="002A4EE1"/>
    <w:rsid w:val="002A6B98"/>
    <w:rsid w:val="002B1A09"/>
    <w:rsid w:val="002B2B00"/>
    <w:rsid w:val="002B5650"/>
    <w:rsid w:val="002B62B1"/>
    <w:rsid w:val="002B6CC1"/>
    <w:rsid w:val="002B720D"/>
    <w:rsid w:val="002C13FC"/>
    <w:rsid w:val="002C1B2B"/>
    <w:rsid w:val="002C2883"/>
    <w:rsid w:val="002C2B1E"/>
    <w:rsid w:val="002C4203"/>
    <w:rsid w:val="002C4EFE"/>
    <w:rsid w:val="002C55EB"/>
    <w:rsid w:val="002C59CE"/>
    <w:rsid w:val="002C5AA2"/>
    <w:rsid w:val="002D4152"/>
    <w:rsid w:val="002D4935"/>
    <w:rsid w:val="002D4E7E"/>
    <w:rsid w:val="002D58F0"/>
    <w:rsid w:val="002D59B5"/>
    <w:rsid w:val="002D59E4"/>
    <w:rsid w:val="002D62C1"/>
    <w:rsid w:val="002D690D"/>
    <w:rsid w:val="002D6AC1"/>
    <w:rsid w:val="002D7CEC"/>
    <w:rsid w:val="002D7E3D"/>
    <w:rsid w:val="002D7FB5"/>
    <w:rsid w:val="002E04F8"/>
    <w:rsid w:val="002E3035"/>
    <w:rsid w:val="002E3E5C"/>
    <w:rsid w:val="002E59B9"/>
    <w:rsid w:val="002E7445"/>
    <w:rsid w:val="002E745F"/>
    <w:rsid w:val="002F010E"/>
    <w:rsid w:val="002F0403"/>
    <w:rsid w:val="002F1F2C"/>
    <w:rsid w:val="002F2109"/>
    <w:rsid w:val="002F45FF"/>
    <w:rsid w:val="002F4C9F"/>
    <w:rsid w:val="002F501F"/>
    <w:rsid w:val="002F511C"/>
    <w:rsid w:val="002F59D5"/>
    <w:rsid w:val="002F60C9"/>
    <w:rsid w:val="002F646D"/>
    <w:rsid w:val="002F7DD7"/>
    <w:rsid w:val="002F7EE1"/>
    <w:rsid w:val="00300D2A"/>
    <w:rsid w:val="0030133C"/>
    <w:rsid w:val="00301977"/>
    <w:rsid w:val="00302484"/>
    <w:rsid w:val="003024DE"/>
    <w:rsid w:val="0030277D"/>
    <w:rsid w:val="00303502"/>
    <w:rsid w:val="0030604F"/>
    <w:rsid w:val="003068F8"/>
    <w:rsid w:val="00306F7D"/>
    <w:rsid w:val="00311412"/>
    <w:rsid w:val="00312805"/>
    <w:rsid w:val="00312E89"/>
    <w:rsid w:val="00313BF2"/>
    <w:rsid w:val="00314CC8"/>
    <w:rsid w:val="00315B96"/>
    <w:rsid w:val="00315E41"/>
    <w:rsid w:val="0031665F"/>
    <w:rsid w:val="0032015D"/>
    <w:rsid w:val="0032247D"/>
    <w:rsid w:val="00322EEE"/>
    <w:rsid w:val="00323436"/>
    <w:rsid w:val="00324B3F"/>
    <w:rsid w:val="003251E2"/>
    <w:rsid w:val="00327469"/>
    <w:rsid w:val="00327982"/>
    <w:rsid w:val="00327FEA"/>
    <w:rsid w:val="00331CBD"/>
    <w:rsid w:val="003326DB"/>
    <w:rsid w:val="0033306F"/>
    <w:rsid w:val="00334112"/>
    <w:rsid w:val="0033495C"/>
    <w:rsid w:val="00335C8A"/>
    <w:rsid w:val="00336339"/>
    <w:rsid w:val="003369E9"/>
    <w:rsid w:val="003379C9"/>
    <w:rsid w:val="003478D6"/>
    <w:rsid w:val="003507C6"/>
    <w:rsid w:val="00350DE6"/>
    <w:rsid w:val="00350F16"/>
    <w:rsid w:val="0035186A"/>
    <w:rsid w:val="00351ED3"/>
    <w:rsid w:val="003553F7"/>
    <w:rsid w:val="003600E8"/>
    <w:rsid w:val="00360F84"/>
    <w:rsid w:val="00362CF7"/>
    <w:rsid w:val="0036369B"/>
    <w:rsid w:val="0036533F"/>
    <w:rsid w:val="00366887"/>
    <w:rsid w:val="00370961"/>
    <w:rsid w:val="00371737"/>
    <w:rsid w:val="00371C9A"/>
    <w:rsid w:val="00372092"/>
    <w:rsid w:val="00372FC2"/>
    <w:rsid w:val="0037390A"/>
    <w:rsid w:val="00376AA5"/>
    <w:rsid w:val="00376D63"/>
    <w:rsid w:val="003802C9"/>
    <w:rsid w:val="00381277"/>
    <w:rsid w:val="003813AD"/>
    <w:rsid w:val="0038476B"/>
    <w:rsid w:val="003855F2"/>
    <w:rsid w:val="0038577B"/>
    <w:rsid w:val="00385ACA"/>
    <w:rsid w:val="0038658B"/>
    <w:rsid w:val="003874DD"/>
    <w:rsid w:val="00390AA7"/>
    <w:rsid w:val="00390D3C"/>
    <w:rsid w:val="00394871"/>
    <w:rsid w:val="003A173E"/>
    <w:rsid w:val="003A2019"/>
    <w:rsid w:val="003A2D06"/>
    <w:rsid w:val="003A5615"/>
    <w:rsid w:val="003A5FA3"/>
    <w:rsid w:val="003A6AB0"/>
    <w:rsid w:val="003A725C"/>
    <w:rsid w:val="003B107C"/>
    <w:rsid w:val="003B400D"/>
    <w:rsid w:val="003B56E1"/>
    <w:rsid w:val="003B5AF3"/>
    <w:rsid w:val="003B5E14"/>
    <w:rsid w:val="003B6FFE"/>
    <w:rsid w:val="003C0E01"/>
    <w:rsid w:val="003C146F"/>
    <w:rsid w:val="003C14E9"/>
    <w:rsid w:val="003C1A67"/>
    <w:rsid w:val="003C281F"/>
    <w:rsid w:val="003C43A9"/>
    <w:rsid w:val="003C55D9"/>
    <w:rsid w:val="003C6D0B"/>
    <w:rsid w:val="003C7C41"/>
    <w:rsid w:val="003C7FA3"/>
    <w:rsid w:val="003D3652"/>
    <w:rsid w:val="003D4557"/>
    <w:rsid w:val="003D484A"/>
    <w:rsid w:val="003D56F1"/>
    <w:rsid w:val="003D6F45"/>
    <w:rsid w:val="003E071D"/>
    <w:rsid w:val="003E1874"/>
    <w:rsid w:val="003E1952"/>
    <w:rsid w:val="003E2724"/>
    <w:rsid w:val="003E2DC1"/>
    <w:rsid w:val="003E426C"/>
    <w:rsid w:val="003E5B39"/>
    <w:rsid w:val="003E5E9E"/>
    <w:rsid w:val="003E65C3"/>
    <w:rsid w:val="003E6B5C"/>
    <w:rsid w:val="003E70D1"/>
    <w:rsid w:val="003E749F"/>
    <w:rsid w:val="003F30EA"/>
    <w:rsid w:val="003F3A5B"/>
    <w:rsid w:val="003F4274"/>
    <w:rsid w:val="003F59F2"/>
    <w:rsid w:val="00400839"/>
    <w:rsid w:val="00401B6E"/>
    <w:rsid w:val="00402067"/>
    <w:rsid w:val="0040206C"/>
    <w:rsid w:val="0040417F"/>
    <w:rsid w:val="00405F6D"/>
    <w:rsid w:val="00410737"/>
    <w:rsid w:val="0041147A"/>
    <w:rsid w:val="004139EF"/>
    <w:rsid w:val="00413E7A"/>
    <w:rsid w:val="00415BE3"/>
    <w:rsid w:val="004168DF"/>
    <w:rsid w:val="00417738"/>
    <w:rsid w:val="004211DE"/>
    <w:rsid w:val="00425A55"/>
    <w:rsid w:val="00427588"/>
    <w:rsid w:val="00427A46"/>
    <w:rsid w:val="00430DC3"/>
    <w:rsid w:val="00433407"/>
    <w:rsid w:val="00433A0E"/>
    <w:rsid w:val="00434AB5"/>
    <w:rsid w:val="00434D92"/>
    <w:rsid w:val="0043603B"/>
    <w:rsid w:val="00436141"/>
    <w:rsid w:val="00436323"/>
    <w:rsid w:val="0043668C"/>
    <w:rsid w:val="00436DFF"/>
    <w:rsid w:val="00440E5E"/>
    <w:rsid w:val="00443D3A"/>
    <w:rsid w:val="00443FBA"/>
    <w:rsid w:val="00444729"/>
    <w:rsid w:val="0045077D"/>
    <w:rsid w:val="00450D38"/>
    <w:rsid w:val="00451873"/>
    <w:rsid w:val="00451E85"/>
    <w:rsid w:val="00452849"/>
    <w:rsid w:val="00452DB8"/>
    <w:rsid w:val="0045393A"/>
    <w:rsid w:val="00454991"/>
    <w:rsid w:val="00455683"/>
    <w:rsid w:val="00455CEB"/>
    <w:rsid w:val="00462F07"/>
    <w:rsid w:val="0046397F"/>
    <w:rsid w:val="00464073"/>
    <w:rsid w:val="004658E0"/>
    <w:rsid w:val="00466144"/>
    <w:rsid w:val="00467E2A"/>
    <w:rsid w:val="00470F93"/>
    <w:rsid w:val="0047176B"/>
    <w:rsid w:val="00471A8F"/>
    <w:rsid w:val="00473193"/>
    <w:rsid w:val="00474DB2"/>
    <w:rsid w:val="0047587E"/>
    <w:rsid w:val="00481080"/>
    <w:rsid w:val="004814A2"/>
    <w:rsid w:val="00481BC9"/>
    <w:rsid w:val="00482345"/>
    <w:rsid w:val="00483071"/>
    <w:rsid w:val="00484B3F"/>
    <w:rsid w:val="0048510F"/>
    <w:rsid w:val="00487AB5"/>
    <w:rsid w:val="00487F55"/>
    <w:rsid w:val="00492012"/>
    <w:rsid w:val="004927B2"/>
    <w:rsid w:val="00493D14"/>
    <w:rsid w:val="00493FAC"/>
    <w:rsid w:val="004A1E2C"/>
    <w:rsid w:val="004A226E"/>
    <w:rsid w:val="004A2401"/>
    <w:rsid w:val="004A29DD"/>
    <w:rsid w:val="004A408A"/>
    <w:rsid w:val="004A4D7F"/>
    <w:rsid w:val="004A54BD"/>
    <w:rsid w:val="004A57B2"/>
    <w:rsid w:val="004A6853"/>
    <w:rsid w:val="004A73E4"/>
    <w:rsid w:val="004A7A0F"/>
    <w:rsid w:val="004B08F1"/>
    <w:rsid w:val="004B5360"/>
    <w:rsid w:val="004B56E7"/>
    <w:rsid w:val="004B59B9"/>
    <w:rsid w:val="004B6A4D"/>
    <w:rsid w:val="004B6D3D"/>
    <w:rsid w:val="004B76E1"/>
    <w:rsid w:val="004B79D2"/>
    <w:rsid w:val="004B7BB2"/>
    <w:rsid w:val="004B7E24"/>
    <w:rsid w:val="004B7F5B"/>
    <w:rsid w:val="004C025D"/>
    <w:rsid w:val="004C07B5"/>
    <w:rsid w:val="004C105D"/>
    <w:rsid w:val="004C213E"/>
    <w:rsid w:val="004C27BD"/>
    <w:rsid w:val="004C2A1B"/>
    <w:rsid w:val="004C3A1E"/>
    <w:rsid w:val="004C3A22"/>
    <w:rsid w:val="004C3B15"/>
    <w:rsid w:val="004C5011"/>
    <w:rsid w:val="004C5682"/>
    <w:rsid w:val="004C5A55"/>
    <w:rsid w:val="004C60D0"/>
    <w:rsid w:val="004C7226"/>
    <w:rsid w:val="004D0309"/>
    <w:rsid w:val="004D15F5"/>
    <w:rsid w:val="004D27A1"/>
    <w:rsid w:val="004D2915"/>
    <w:rsid w:val="004D4A57"/>
    <w:rsid w:val="004D5293"/>
    <w:rsid w:val="004D5748"/>
    <w:rsid w:val="004D5F9B"/>
    <w:rsid w:val="004D7AB7"/>
    <w:rsid w:val="004D7BB3"/>
    <w:rsid w:val="004E0229"/>
    <w:rsid w:val="004E0415"/>
    <w:rsid w:val="004E0453"/>
    <w:rsid w:val="004E0C95"/>
    <w:rsid w:val="004E11E6"/>
    <w:rsid w:val="004E12DC"/>
    <w:rsid w:val="004E12F9"/>
    <w:rsid w:val="004E1E88"/>
    <w:rsid w:val="004E23EF"/>
    <w:rsid w:val="004E23F6"/>
    <w:rsid w:val="004E29D6"/>
    <w:rsid w:val="004E43B8"/>
    <w:rsid w:val="004E5AFE"/>
    <w:rsid w:val="004E7C43"/>
    <w:rsid w:val="004F229A"/>
    <w:rsid w:val="004F3EA9"/>
    <w:rsid w:val="004F5F10"/>
    <w:rsid w:val="004F7785"/>
    <w:rsid w:val="005001BF"/>
    <w:rsid w:val="00501367"/>
    <w:rsid w:val="00501746"/>
    <w:rsid w:val="00502181"/>
    <w:rsid w:val="0050698E"/>
    <w:rsid w:val="005077E8"/>
    <w:rsid w:val="00511FA2"/>
    <w:rsid w:val="00513657"/>
    <w:rsid w:val="00515105"/>
    <w:rsid w:val="00515C6F"/>
    <w:rsid w:val="00515F67"/>
    <w:rsid w:val="0051663A"/>
    <w:rsid w:val="0051689E"/>
    <w:rsid w:val="00520309"/>
    <w:rsid w:val="00520B3A"/>
    <w:rsid w:val="00523933"/>
    <w:rsid w:val="00533E76"/>
    <w:rsid w:val="00534079"/>
    <w:rsid w:val="005349B3"/>
    <w:rsid w:val="00535896"/>
    <w:rsid w:val="00536164"/>
    <w:rsid w:val="00536E3C"/>
    <w:rsid w:val="00540CB0"/>
    <w:rsid w:val="00543E44"/>
    <w:rsid w:val="005514C3"/>
    <w:rsid w:val="005525DE"/>
    <w:rsid w:val="00554EFD"/>
    <w:rsid w:val="005553FD"/>
    <w:rsid w:val="005554C5"/>
    <w:rsid w:val="0056020A"/>
    <w:rsid w:val="00561D53"/>
    <w:rsid w:val="0056300A"/>
    <w:rsid w:val="005671FB"/>
    <w:rsid w:val="0056751D"/>
    <w:rsid w:val="00570A61"/>
    <w:rsid w:val="00572DF2"/>
    <w:rsid w:val="00574230"/>
    <w:rsid w:val="00576B25"/>
    <w:rsid w:val="00576D93"/>
    <w:rsid w:val="00577C79"/>
    <w:rsid w:val="00581187"/>
    <w:rsid w:val="00582450"/>
    <w:rsid w:val="0058416C"/>
    <w:rsid w:val="00584D7C"/>
    <w:rsid w:val="005851E2"/>
    <w:rsid w:val="00585D86"/>
    <w:rsid w:val="00585F10"/>
    <w:rsid w:val="005861F9"/>
    <w:rsid w:val="005865D8"/>
    <w:rsid w:val="00586995"/>
    <w:rsid w:val="005909FA"/>
    <w:rsid w:val="005910D4"/>
    <w:rsid w:val="00591D3A"/>
    <w:rsid w:val="00592025"/>
    <w:rsid w:val="00593025"/>
    <w:rsid w:val="005954A7"/>
    <w:rsid w:val="00595D82"/>
    <w:rsid w:val="005A1639"/>
    <w:rsid w:val="005A4012"/>
    <w:rsid w:val="005A4305"/>
    <w:rsid w:val="005A6F94"/>
    <w:rsid w:val="005B085D"/>
    <w:rsid w:val="005B36A3"/>
    <w:rsid w:val="005B3878"/>
    <w:rsid w:val="005B5EB5"/>
    <w:rsid w:val="005C0909"/>
    <w:rsid w:val="005C0C5D"/>
    <w:rsid w:val="005C379A"/>
    <w:rsid w:val="005C432A"/>
    <w:rsid w:val="005C4E6B"/>
    <w:rsid w:val="005C53D9"/>
    <w:rsid w:val="005C5EE2"/>
    <w:rsid w:val="005C6452"/>
    <w:rsid w:val="005C7876"/>
    <w:rsid w:val="005C7923"/>
    <w:rsid w:val="005D04FE"/>
    <w:rsid w:val="005D1611"/>
    <w:rsid w:val="005D4D83"/>
    <w:rsid w:val="005E1A39"/>
    <w:rsid w:val="005E1B01"/>
    <w:rsid w:val="005E291A"/>
    <w:rsid w:val="005E334C"/>
    <w:rsid w:val="005E3544"/>
    <w:rsid w:val="005E3D0C"/>
    <w:rsid w:val="005E587D"/>
    <w:rsid w:val="005F1459"/>
    <w:rsid w:val="005F5D0B"/>
    <w:rsid w:val="005F5F8B"/>
    <w:rsid w:val="00601961"/>
    <w:rsid w:val="00603D8D"/>
    <w:rsid w:val="00605A1B"/>
    <w:rsid w:val="006060B9"/>
    <w:rsid w:val="00606711"/>
    <w:rsid w:val="00606CCC"/>
    <w:rsid w:val="00610A05"/>
    <w:rsid w:val="0061209D"/>
    <w:rsid w:val="00612677"/>
    <w:rsid w:val="00612D32"/>
    <w:rsid w:val="00612EFF"/>
    <w:rsid w:val="00613878"/>
    <w:rsid w:val="00614281"/>
    <w:rsid w:val="006150A3"/>
    <w:rsid w:val="00616933"/>
    <w:rsid w:val="0061765F"/>
    <w:rsid w:val="00620246"/>
    <w:rsid w:val="00621009"/>
    <w:rsid w:val="0062195F"/>
    <w:rsid w:val="00622908"/>
    <w:rsid w:val="0062312F"/>
    <w:rsid w:val="00624FCD"/>
    <w:rsid w:val="00633FD8"/>
    <w:rsid w:val="006359F9"/>
    <w:rsid w:val="00637B53"/>
    <w:rsid w:val="00637CF8"/>
    <w:rsid w:val="006405F0"/>
    <w:rsid w:val="0064385A"/>
    <w:rsid w:val="006444F8"/>
    <w:rsid w:val="00645086"/>
    <w:rsid w:val="00645BB4"/>
    <w:rsid w:val="00647173"/>
    <w:rsid w:val="006473A6"/>
    <w:rsid w:val="0065094E"/>
    <w:rsid w:val="00653A34"/>
    <w:rsid w:val="00653DEE"/>
    <w:rsid w:val="0065451A"/>
    <w:rsid w:val="0065487E"/>
    <w:rsid w:val="00654BF5"/>
    <w:rsid w:val="00656B81"/>
    <w:rsid w:val="00657585"/>
    <w:rsid w:val="006607F9"/>
    <w:rsid w:val="00660A53"/>
    <w:rsid w:val="00660B68"/>
    <w:rsid w:val="00662139"/>
    <w:rsid w:val="0066755A"/>
    <w:rsid w:val="00670F23"/>
    <w:rsid w:val="00672592"/>
    <w:rsid w:val="0067300D"/>
    <w:rsid w:val="00673715"/>
    <w:rsid w:val="00675941"/>
    <w:rsid w:val="00675FBD"/>
    <w:rsid w:val="00676812"/>
    <w:rsid w:val="00677F3D"/>
    <w:rsid w:val="006834BD"/>
    <w:rsid w:val="006837DE"/>
    <w:rsid w:val="00684504"/>
    <w:rsid w:val="00684703"/>
    <w:rsid w:val="00685355"/>
    <w:rsid w:val="006854DE"/>
    <w:rsid w:val="006855DB"/>
    <w:rsid w:val="00686FEB"/>
    <w:rsid w:val="0068723A"/>
    <w:rsid w:val="00691F53"/>
    <w:rsid w:val="006921C9"/>
    <w:rsid w:val="00692485"/>
    <w:rsid w:val="006937F5"/>
    <w:rsid w:val="00696146"/>
    <w:rsid w:val="00696CB5"/>
    <w:rsid w:val="00696DE3"/>
    <w:rsid w:val="00697A6E"/>
    <w:rsid w:val="006A0B40"/>
    <w:rsid w:val="006A0F0E"/>
    <w:rsid w:val="006A4EA7"/>
    <w:rsid w:val="006A61AD"/>
    <w:rsid w:val="006B01CB"/>
    <w:rsid w:val="006B2B81"/>
    <w:rsid w:val="006B549D"/>
    <w:rsid w:val="006B65B9"/>
    <w:rsid w:val="006B6F6E"/>
    <w:rsid w:val="006B77BB"/>
    <w:rsid w:val="006C46C7"/>
    <w:rsid w:val="006C4918"/>
    <w:rsid w:val="006C4C7A"/>
    <w:rsid w:val="006C72A4"/>
    <w:rsid w:val="006D3A3B"/>
    <w:rsid w:val="006D6B81"/>
    <w:rsid w:val="006E1F81"/>
    <w:rsid w:val="006E31B0"/>
    <w:rsid w:val="006E3EE9"/>
    <w:rsid w:val="006E691B"/>
    <w:rsid w:val="006E78BD"/>
    <w:rsid w:val="006F0C1A"/>
    <w:rsid w:val="006F30CA"/>
    <w:rsid w:val="006F481D"/>
    <w:rsid w:val="006F53A2"/>
    <w:rsid w:val="006F6D39"/>
    <w:rsid w:val="006F6E4B"/>
    <w:rsid w:val="006F77DD"/>
    <w:rsid w:val="007010E0"/>
    <w:rsid w:val="00701E14"/>
    <w:rsid w:val="00702CF1"/>
    <w:rsid w:val="007045B2"/>
    <w:rsid w:val="007051D5"/>
    <w:rsid w:val="0070654C"/>
    <w:rsid w:val="0071062F"/>
    <w:rsid w:val="00710EEE"/>
    <w:rsid w:val="00711B1A"/>
    <w:rsid w:val="00712250"/>
    <w:rsid w:val="007123C1"/>
    <w:rsid w:val="00712DC1"/>
    <w:rsid w:val="007146E0"/>
    <w:rsid w:val="00715166"/>
    <w:rsid w:val="00715A36"/>
    <w:rsid w:val="007162F3"/>
    <w:rsid w:val="00717B23"/>
    <w:rsid w:val="007206EC"/>
    <w:rsid w:val="0072565D"/>
    <w:rsid w:val="0072568A"/>
    <w:rsid w:val="007257AC"/>
    <w:rsid w:val="00730BC8"/>
    <w:rsid w:val="007313D7"/>
    <w:rsid w:val="00732326"/>
    <w:rsid w:val="007326BF"/>
    <w:rsid w:val="007368C8"/>
    <w:rsid w:val="00736D45"/>
    <w:rsid w:val="0074058A"/>
    <w:rsid w:val="00740B8F"/>
    <w:rsid w:val="007419A9"/>
    <w:rsid w:val="007444BA"/>
    <w:rsid w:val="0074521D"/>
    <w:rsid w:val="00745D04"/>
    <w:rsid w:val="007469F3"/>
    <w:rsid w:val="00746D39"/>
    <w:rsid w:val="00755C9D"/>
    <w:rsid w:val="00760122"/>
    <w:rsid w:val="00760642"/>
    <w:rsid w:val="00760D0F"/>
    <w:rsid w:val="0076100B"/>
    <w:rsid w:val="00765AD7"/>
    <w:rsid w:val="00766197"/>
    <w:rsid w:val="00766234"/>
    <w:rsid w:val="00766610"/>
    <w:rsid w:val="00770F73"/>
    <w:rsid w:val="00771DE9"/>
    <w:rsid w:val="00772A66"/>
    <w:rsid w:val="00772B1A"/>
    <w:rsid w:val="00774243"/>
    <w:rsid w:val="00774AC2"/>
    <w:rsid w:val="007770C3"/>
    <w:rsid w:val="00777A2D"/>
    <w:rsid w:val="007800FB"/>
    <w:rsid w:val="007803E2"/>
    <w:rsid w:val="00781097"/>
    <w:rsid w:val="007831D8"/>
    <w:rsid w:val="00784CA5"/>
    <w:rsid w:val="00785848"/>
    <w:rsid w:val="00787BA5"/>
    <w:rsid w:val="00787E77"/>
    <w:rsid w:val="00794617"/>
    <w:rsid w:val="00795C23"/>
    <w:rsid w:val="00796BF9"/>
    <w:rsid w:val="00797EA3"/>
    <w:rsid w:val="00797FCB"/>
    <w:rsid w:val="007A11AD"/>
    <w:rsid w:val="007A24C6"/>
    <w:rsid w:val="007A31BE"/>
    <w:rsid w:val="007A3949"/>
    <w:rsid w:val="007A3C6D"/>
    <w:rsid w:val="007A5B43"/>
    <w:rsid w:val="007A6E8C"/>
    <w:rsid w:val="007B0CC2"/>
    <w:rsid w:val="007B0E86"/>
    <w:rsid w:val="007B4509"/>
    <w:rsid w:val="007C06B8"/>
    <w:rsid w:val="007C2EAC"/>
    <w:rsid w:val="007C5FE8"/>
    <w:rsid w:val="007C797E"/>
    <w:rsid w:val="007C7A22"/>
    <w:rsid w:val="007D02E7"/>
    <w:rsid w:val="007D1ED8"/>
    <w:rsid w:val="007D2D8D"/>
    <w:rsid w:val="007D3165"/>
    <w:rsid w:val="007D3AC4"/>
    <w:rsid w:val="007D3E76"/>
    <w:rsid w:val="007D43C5"/>
    <w:rsid w:val="007D539B"/>
    <w:rsid w:val="007D58F8"/>
    <w:rsid w:val="007E0799"/>
    <w:rsid w:val="007E1D86"/>
    <w:rsid w:val="007E2753"/>
    <w:rsid w:val="007E3441"/>
    <w:rsid w:val="007E537C"/>
    <w:rsid w:val="007E556E"/>
    <w:rsid w:val="007E7169"/>
    <w:rsid w:val="007E7234"/>
    <w:rsid w:val="007E796A"/>
    <w:rsid w:val="007F0327"/>
    <w:rsid w:val="007F035F"/>
    <w:rsid w:val="007F0E69"/>
    <w:rsid w:val="007F261B"/>
    <w:rsid w:val="007F2769"/>
    <w:rsid w:val="007F2E82"/>
    <w:rsid w:val="007F3FCA"/>
    <w:rsid w:val="007F53D6"/>
    <w:rsid w:val="007F6FBE"/>
    <w:rsid w:val="007F70CF"/>
    <w:rsid w:val="007F7F67"/>
    <w:rsid w:val="00801791"/>
    <w:rsid w:val="00801FDC"/>
    <w:rsid w:val="00802566"/>
    <w:rsid w:val="00802847"/>
    <w:rsid w:val="00802A2C"/>
    <w:rsid w:val="00802D7F"/>
    <w:rsid w:val="0080407A"/>
    <w:rsid w:val="008045CE"/>
    <w:rsid w:val="00807183"/>
    <w:rsid w:val="0080783C"/>
    <w:rsid w:val="00807F1D"/>
    <w:rsid w:val="008101B6"/>
    <w:rsid w:val="008108AA"/>
    <w:rsid w:val="00810B85"/>
    <w:rsid w:val="00810BA2"/>
    <w:rsid w:val="00810C30"/>
    <w:rsid w:val="00812B32"/>
    <w:rsid w:val="00812C8C"/>
    <w:rsid w:val="00813BAA"/>
    <w:rsid w:val="008140D7"/>
    <w:rsid w:val="00820A6B"/>
    <w:rsid w:val="00820B4B"/>
    <w:rsid w:val="0082255E"/>
    <w:rsid w:val="00823906"/>
    <w:rsid w:val="008244BD"/>
    <w:rsid w:val="00824551"/>
    <w:rsid w:val="00825E84"/>
    <w:rsid w:val="008268FD"/>
    <w:rsid w:val="00826AAD"/>
    <w:rsid w:val="00826D0B"/>
    <w:rsid w:val="00831ED7"/>
    <w:rsid w:val="008329E9"/>
    <w:rsid w:val="00833524"/>
    <w:rsid w:val="008358EC"/>
    <w:rsid w:val="00837048"/>
    <w:rsid w:val="008404DF"/>
    <w:rsid w:val="00841A93"/>
    <w:rsid w:val="00842412"/>
    <w:rsid w:val="00842489"/>
    <w:rsid w:val="00842C49"/>
    <w:rsid w:val="00843CE4"/>
    <w:rsid w:val="00843E3D"/>
    <w:rsid w:val="0084470E"/>
    <w:rsid w:val="00845A54"/>
    <w:rsid w:val="00845C7E"/>
    <w:rsid w:val="00845F08"/>
    <w:rsid w:val="008467E0"/>
    <w:rsid w:val="00846C1A"/>
    <w:rsid w:val="008510A3"/>
    <w:rsid w:val="00851859"/>
    <w:rsid w:val="00851EB4"/>
    <w:rsid w:val="0085585B"/>
    <w:rsid w:val="00856BB4"/>
    <w:rsid w:val="00857B19"/>
    <w:rsid w:val="00862152"/>
    <w:rsid w:val="008621BD"/>
    <w:rsid w:val="008624EE"/>
    <w:rsid w:val="008626CC"/>
    <w:rsid w:val="0086348F"/>
    <w:rsid w:val="008634EC"/>
    <w:rsid w:val="008639FB"/>
    <w:rsid w:val="008653F3"/>
    <w:rsid w:val="00867D58"/>
    <w:rsid w:val="00871A76"/>
    <w:rsid w:val="00872916"/>
    <w:rsid w:val="00873CAC"/>
    <w:rsid w:val="008746A7"/>
    <w:rsid w:val="0087500E"/>
    <w:rsid w:val="00875EC1"/>
    <w:rsid w:val="00876225"/>
    <w:rsid w:val="00882791"/>
    <w:rsid w:val="00885BE4"/>
    <w:rsid w:val="0088635E"/>
    <w:rsid w:val="008868F2"/>
    <w:rsid w:val="008905FE"/>
    <w:rsid w:val="00891053"/>
    <w:rsid w:val="0089117C"/>
    <w:rsid w:val="00891ACF"/>
    <w:rsid w:val="00891B07"/>
    <w:rsid w:val="00892F9A"/>
    <w:rsid w:val="00893835"/>
    <w:rsid w:val="00893A50"/>
    <w:rsid w:val="00895DDE"/>
    <w:rsid w:val="00895E9A"/>
    <w:rsid w:val="0089608B"/>
    <w:rsid w:val="0089634C"/>
    <w:rsid w:val="008966B9"/>
    <w:rsid w:val="0089774B"/>
    <w:rsid w:val="008A0A54"/>
    <w:rsid w:val="008A0CC3"/>
    <w:rsid w:val="008A2E4D"/>
    <w:rsid w:val="008A35BE"/>
    <w:rsid w:val="008A5999"/>
    <w:rsid w:val="008A649C"/>
    <w:rsid w:val="008A7D10"/>
    <w:rsid w:val="008B0391"/>
    <w:rsid w:val="008B0CE6"/>
    <w:rsid w:val="008B1653"/>
    <w:rsid w:val="008B251A"/>
    <w:rsid w:val="008B44D8"/>
    <w:rsid w:val="008B4BE0"/>
    <w:rsid w:val="008B59E6"/>
    <w:rsid w:val="008B646F"/>
    <w:rsid w:val="008B77DF"/>
    <w:rsid w:val="008B7AA6"/>
    <w:rsid w:val="008C1A15"/>
    <w:rsid w:val="008C1AEB"/>
    <w:rsid w:val="008C450D"/>
    <w:rsid w:val="008C57FB"/>
    <w:rsid w:val="008C5D6C"/>
    <w:rsid w:val="008C5E7F"/>
    <w:rsid w:val="008C639B"/>
    <w:rsid w:val="008C7814"/>
    <w:rsid w:val="008C7A9B"/>
    <w:rsid w:val="008D0D29"/>
    <w:rsid w:val="008D366B"/>
    <w:rsid w:val="008D617A"/>
    <w:rsid w:val="008D657F"/>
    <w:rsid w:val="008D7E3F"/>
    <w:rsid w:val="008E1296"/>
    <w:rsid w:val="008E3448"/>
    <w:rsid w:val="008E3509"/>
    <w:rsid w:val="008E44D0"/>
    <w:rsid w:val="008E51E6"/>
    <w:rsid w:val="008E5D76"/>
    <w:rsid w:val="008E6D3B"/>
    <w:rsid w:val="008F000D"/>
    <w:rsid w:val="008F059A"/>
    <w:rsid w:val="008F096A"/>
    <w:rsid w:val="008F0DB8"/>
    <w:rsid w:val="008F282C"/>
    <w:rsid w:val="008F310F"/>
    <w:rsid w:val="008F3336"/>
    <w:rsid w:val="008F35D0"/>
    <w:rsid w:val="008F5683"/>
    <w:rsid w:val="008F57CD"/>
    <w:rsid w:val="008F6022"/>
    <w:rsid w:val="009003B8"/>
    <w:rsid w:val="009048C7"/>
    <w:rsid w:val="00904EF6"/>
    <w:rsid w:val="00904FB8"/>
    <w:rsid w:val="00906C21"/>
    <w:rsid w:val="00906E90"/>
    <w:rsid w:val="009078B8"/>
    <w:rsid w:val="0091150A"/>
    <w:rsid w:val="00912F22"/>
    <w:rsid w:val="00913F8B"/>
    <w:rsid w:val="00914D72"/>
    <w:rsid w:val="00916AD2"/>
    <w:rsid w:val="00916BD5"/>
    <w:rsid w:val="0091730C"/>
    <w:rsid w:val="00917D3D"/>
    <w:rsid w:val="0092247A"/>
    <w:rsid w:val="009263DD"/>
    <w:rsid w:val="00927B30"/>
    <w:rsid w:val="00931033"/>
    <w:rsid w:val="00933124"/>
    <w:rsid w:val="00933326"/>
    <w:rsid w:val="00933F38"/>
    <w:rsid w:val="009344D6"/>
    <w:rsid w:val="00934C01"/>
    <w:rsid w:val="00936515"/>
    <w:rsid w:val="00936CB7"/>
    <w:rsid w:val="00936CE8"/>
    <w:rsid w:val="00940280"/>
    <w:rsid w:val="00941E7F"/>
    <w:rsid w:val="00942217"/>
    <w:rsid w:val="00947361"/>
    <w:rsid w:val="00950890"/>
    <w:rsid w:val="00950CA6"/>
    <w:rsid w:val="00950E40"/>
    <w:rsid w:val="00951A30"/>
    <w:rsid w:val="00953518"/>
    <w:rsid w:val="0095383B"/>
    <w:rsid w:val="0095424A"/>
    <w:rsid w:val="00954A8B"/>
    <w:rsid w:val="00954ABA"/>
    <w:rsid w:val="0095545E"/>
    <w:rsid w:val="00956447"/>
    <w:rsid w:val="00960444"/>
    <w:rsid w:val="00962826"/>
    <w:rsid w:val="009630F5"/>
    <w:rsid w:val="00963DC4"/>
    <w:rsid w:val="00963F7A"/>
    <w:rsid w:val="00964264"/>
    <w:rsid w:val="0096548E"/>
    <w:rsid w:val="00967C7C"/>
    <w:rsid w:val="00970724"/>
    <w:rsid w:val="00970E8C"/>
    <w:rsid w:val="0097166B"/>
    <w:rsid w:val="00972228"/>
    <w:rsid w:val="009729B9"/>
    <w:rsid w:val="00972AB9"/>
    <w:rsid w:val="00974169"/>
    <w:rsid w:val="0097420D"/>
    <w:rsid w:val="00974DAD"/>
    <w:rsid w:val="0097519C"/>
    <w:rsid w:val="00977C56"/>
    <w:rsid w:val="00977F20"/>
    <w:rsid w:val="00980E35"/>
    <w:rsid w:val="00980EC9"/>
    <w:rsid w:val="00981536"/>
    <w:rsid w:val="00982530"/>
    <w:rsid w:val="009832C8"/>
    <w:rsid w:val="00983CAA"/>
    <w:rsid w:val="00987270"/>
    <w:rsid w:val="00991575"/>
    <w:rsid w:val="00991F79"/>
    <w:rsid w:val="00994B6D"/>
    <w:rsid w:val="00994DEF"/>
    <w:rsid w:val="0099515D"/>
    <w:rsid w:val="0099588D"/>
    <w:rsid w:val="0099737A"/>
    <w:rsid w:val="0099747C"/>
    <w:rsid w:val="009A12E5"/>
    <w:rsid w:val="009A27BD"/>
    <w:rsid w:val="009A6944"/>
    <w:rsid w:val="009A6C9C"/>
    <w:rsid w:val="009B0FCC"/>
    <w:rsid w:val="009B3404"/>
    <w:rsid w:val="009B37E2"/>
    <w:rsid w:val="009B4942"/>
    <w:rsid w:val="009B7C00"/>
    <w:rsid w:val="009C06EF"/>
    <w:rsid w:val="009C1FD2"/>
    <w:rsid w:val="009C33E5"/>
    <w:rsid w:val="009C3F30"/>
    <w:rsid w:val="009C4E6B"/>
    <w:rsid w:val="009C5093"/>
    <w:rsid w:val="009C50E6"/>
    <w:rsid w:val="009C5E81"/>
    <w:rsid w:val="009C6B45"/>
    <w:rsid w:val="009D0B08"/>
    <w:rsid w:val="009D1437"/>
    <w:rsid w:val="009D1705"/>
    <w:rsid w:val="009D22EB"/>
    <w:rsid w:val="009D24F1"/>
    <w:rsid w:val="009D25E0"/>
    <w:rsid w:val="009D2632"/>
    <w:rsid w:val="009D2F00"/>
    <w:rsid w:val="009D313C"/>
    <w:rsid w:val="009D396C"/>
    <w:rsid w:val="009D479E"/>
    <w:rsid w:val="009D6F1D"/>
    <w:rsid w:val="009D6F22"/>
    <w:rsid w:val="009D79FD"/>
    <w:rsid w:val="009E08B6"/>
    <w:rsid w:val="009E0CA4"/>
    <w:rsid w:val="009E200F"/>
    <w:rsid w:val="009E2560"/>
    <w:rsid w:val="009E3B0A"/>
    <w:rsid w:val="009E657E"/>
    <w:rsid w:val="009E6B2D"/>
    <w:rsid w:val="009E717B"/>
    <w:rsid w:val="009F0AAA"/>
    <w:rsid w:val="009F1819"/>
    <w:rsid w:val="009F21BC"/>
    <w:rsid w:val="009F27E0"/>
    <w:rsid w:val="009F7360"/>
    <w:rsid w:val="009F7AAF"/>
    <w:rsid w:val="00A00E31"/>
    <w:rsid w:val="00A02217"/>
    <w:rsid w:val="00A03A6B"/>
    <w:rsid w:val="00A0437B"/>
    <w:rsid w:val="00A05848"/>
    <w:rsid w:val="00A07941"/>
    <w:rsid w:val="00A10F81"/>
    <w:rsid w:val="00A116DC"/>
    <w:rsid w:val="00A117F6"/>
    <w:rsid w:val="00A13040"/>
    <w:rsid w:val="00A131EC"/>
    <w:rsid w:val="00A145B2"/>
    <w:rsid w:val="00A15708"/>
    <w:rsid w:val="00A15A7D"/>
    <w:rsid w:val="00A16FC6"/>
    <w:rsid w:val="00A179B7"/>
    <w:rsid w:val="00A17BF9"/>
    <w:rsid w:val="00A17D6D"/>
    <w:rsid w:val="00A22A21"/>
    <w:rsid w:val="00A239A8"/>
    <w:rsid w:val="00A23CC6"/>
    <w:rsid w:val="00A2417D"/>
    <w:rsid w:val="00A30B7B"/>
    <w:rsid w:val="00A313CA"/>
    <w:rsid w:val="00A32958"/>
    <w:rsid w:val="00A37610"/>
    <w:rsid w:val="00A42A86"/>
    <w:rsid w:val="00A4309F"/>
    <w:rsid w:val="00A43317"/>
    <w:rsid w:val="00A4395D"/>
    <w:rsid w:val="00A45D70"/>
    <w:rsid w:val="00A45E79"/>
    <w:rsid w:val="00A4758F"/>
    <w:rsid w:val="00A5115C"/>
    <w:rsid w:val="00A5291F"/>
    <w:rsid w:val="00A532D6"/>
    <w:rsid w:val="00A542B5"/>
    <w:rsid w:val="00A562A7"/>
    <w:rsid w:val="00A56737"/>
    <w:rsid w:val="00A57ACF"/>
    <w:rsid w:val="00A60A4E"/>
    <w:rsid w:val="00A61540"/>
    <w:rsid w:val="00A63FE6"/>
    <w:rsid w:val="00A66DE7"/>
    <w:rsid w:val="00A70FC2"/>
    <w:rsid w:val="00A71D90"/>
    <w:rsid w:val="00A71ED4"/>
    <w:rsid w:val="00A71F08"/>
    <w:rsid w:val="00A72D56"/>
    <w:rsid w:val="00A75166"/>
    <w:rsid w:val="00A75245"/>
    <w:rsid w:val="00A761AA"/>
    <w:rsid w:val="00A76450"/>
    <w:rsid w:val="00A76ED3"/>
    <w:rsid w:val="00A808A9"/>
    <w:rsid w:val="00A837C7"/>
    <w:rsid w:val="00A838A1"/>
    <w:rsid w:val="00A838EF"/>
    <w:rsid w:val="00A84C35"/>
    <w:rsid w:val="00A85FD8"/>
    <w:rsid w:val="00A86AF6"/>
    <w:rsid w:val="00A872BE"/>
    <w:rsid w:val="00A900C6"/>
    <w:rsid w:val="00A91D71"/>
    <w:rsid w:val="00A95C9F"/>
    <w:rsid w:val="00A961F9"/>
    <w:rsid w:val="00A9693F"/>
    <w:rsid w:val="00A970E3"/>
    <w:rsid w:val="00A977EC"/>
    <w:rsid w:val="00A97E48"/>
    <w:rsid w:val="00AA10AB"/>
    <w:rsid w:val="00AA1E64"/>
    <w:rsid w:val="00AA225A"/>
    <w:rsid w:val="00AA244C"/>
    <w:rsid w:val="00AA2ABF"/>
    <w:rsid w:val="00AA45B8"/>
    <w:rsid w:val="00AA491C"/>
    <w:rsid w:val="00AA63FF"/>
    <w:rsid w:val="00AA6F4D"/>
    <w:rsid w:val="00AB0F5D"/>
    <w:rsid w:val="00AB39C4"/>
    <w:rsid w:val="00AB3E8B"/>
    <w:rsid w:val="00AB4B11"/>
    <w:rsid w:val="00AB531B"/>
    <w:rsid w:val="00AB559C"/>
    <w:rsid w:val="00AB6633"/>
    <w:rsid w:val="00AB6ACE"/>
    <w:rsid w:val="00AB7EDD"/>
    <w:rsid w:val="00AC0F51"/>
    <w:rsid w:val="00AC208D"/>
    <w:rsid w:val="00AC26AF"/>
    <w:rsid w:val="00AC33F0"/>
    <w:rsid w:val="00AC62AC"/>
    <w:rsid w:val="00AC7AA2"/>
    <w:rsid w:val="00AC7EE4"/>
    <w:rsid w:val="00AD26C3"/>
    <w:rsid w:val="00AD3402"/>
    <w:rsid w:val="00AD7823"/>
    <w:rsid w:val="00AE1233"/>
    <w:rsid w:val="00AE1D08"/>
    <w:rsid w:val="00AE6FC7"/>
    <w:rsid w:val="00AF15CC"/>
    <w:rsid w:val="00AF366A"/>
    <w:rsid w:val="00AF372D"/>
    <w:rsid w:val="00AF57C5"/>
    <w:rsid w:val="00AF6F0C"/>
    <w:rsid w:val="00B013C6"/>
    <w:rsid w:val="00B01CA5"/>
    <w:rsid w:val="00B02E16"/>
    <w:rsid w:val="00B03589"/>
    <w:rsid w:val="00B059A1"/>
    <w:rsid w:val="00B06FCD"/>
    <w:rsid w:val="00B10D58"/>
    <w:rsid w:val="00B12C6F"/>
    <w:rsid w:val="00B14AB1"/>
    <w:rsid w:val="00B14FBE"/>
    <w:rsid w:val="00B15653"/>
    <w:rsid w:val="00B16266"/>
    <w:rsid w:val="00B16635"/>
    <w:rsid w:val="00B16DFB"/>
    <w:rsid w:val="00B173A6"/>
    <w:rsid w:val="00B17FAF"/>
    <w:rsid w:val="00B2030B"/>
    <w:rsid w:val="00B23626"/>
    <w:rsid w:val="00B270EE"/>
    <w:rsid w:val="00B278C1"/>
    <w:rsid w:val="00B27F45"/>
    <w:rsid w:val="00B3042D"/>
    <w:rsid w:val="00B31A9B"/>
    <w:rsid w:val="00B33A34"/>
    <w:rsid w:val="00B358D2"/>
    <w:rsid w:val="00B35C56"/>
    <w:rsid w:val="00B35F06"/>
    <w:rsid w:val="00B37F72"/>
    <w:rsid w:val="00B400BD"/>
    <w:rsid w:val="00B43027"/>
    <w:rsid w:val="00B44E68"/>
    <w:rsid w:val="00B45F70"/>
    <w:rsid w:val="00B464C5"/>
    <w:rsid w:val="00B46629"/>
    <w:rsid w:val="00B466A7"/>
    <w:rsid w:val="00B5076A"/>
    <w:rsid w:val="00B52581"/>
    <w:rsid w:val="00B53D9F"/>
    <w:rsid w:val="00B54DAE"/>
    <w:rsid w:val="00B56BDD"/>
    <w:rsid w:val="00B60BB9"/>
    <w:rsid w:val="00B619DA"/>
    <w:rsid w:val="00B61D64"/>
    <w:rsid w:val="00B639AD"/>
    <w:rsid w:val="00B63B26"/>
    <w:rsid w:val="00B64107"/>
    <w:rsid w:val="00B65A71"/>
    <w:rsid w:val="00B669C7"/>
    <w:rsid w:val="00B71B55"/>
    <w:rsid w:val="00B71D20"/>
    <w:rsid w:val="00B72269"/>
    <w:rsid w:val="00B72AB1"/>
    <w:rsid w:val="00B74377"/>
    <w:rsid w:val="00B7559E"/>
    <w:rsid w:val="00B75D26"/>
    <w:rsid w:val="00B75D86"/>
    <w:rsid w:val="00B76003"/>
    <w:rsid w:val="00B77B5B"/>
    <w:rsid w:val="00B80A84"/>
    <w:rsid w:val="00B81B84"/>
    <w:rsid w:val="00B845A5"/>
    <w:rsid w:val="00B90764"/>
    <w:rsid w:val="00B90DCE"/>
    <w:rsid w:val="00B919B8"/>
    <w:rsid w:val="00B92844"/>
    <w:rsid w:val="00B9360E"/>
    <w:rsid w:val="00B95D5F"/>
    <w:rsid w:val="00B96290"/>
    <w:rsid w:val="00B964A6"/>
    <w:rsid w:val="00B965CF"/>
    <w:rsid w:val="00B96B6B"/>
    <w:rsid w:val="00BA0049"/>
    <w:rsid w:val="00BA054F"/>
    <w:rsid w:val="00BA15ED"/>
    <w:rsid w:val="00BA3A92"/>
    <w:rsid w:val="00BA4505"/>
    <w:rsid w:val="00BA5095"/>
    <w:rsid w:val="00BA50A8"/>
    <w:rsid w:val="00BA7110"/>
    <w:rsid w:val="00BA7C6F"/>
    <w:rsid w:val="00BB1330"/>
    <w:rsid w:val="00BB387F"/>
    <w:rsid w:val="00BB3A97"/>
    <w:rsid w:val="00BB3B3C"/>
    <w:rsid w:val="00BB3CA2"/>
    <w:rsid w:val="00BB5781"/>
    <w:rsid w:val="00BB76F9"/>
    <w:rsid w:val="00BB7861"/>
    <w:rsid w:val="00BC0044"/>
    <w:rsid w:val="00BC0BCE"/>
    <w:rsid w:val="00BC2A55"/>
    <w:rsid w:val="00BC2E9F"/>
    <w:rsid w:val="00BC3E36"/>
    <w:rsid w:val="00BC79CB"/>
    <w:rsid w:val="00BC7FD3"/>
    <w:rsid w:val="00BD1A1A"/>
    <w:rsid w:val="00BD1DC0"/>
    <w:rsid w:val="00BD7115"/>
    <w:rsid w:val="00BD7A79"/>
    <w:rsid w:val="00BE1013"/>
    <w:rsid w:val="00BE1C7B"/>
    <w:rsid w:val="00BE3116"/>
    <w:rsid w:val="00BE56F2"/>
    <w:rsid w:val="00BE75F2"/>
    <w:rsid w:val="00BE7904"/>
    <w:rsid w:val="00BF00CD"/>
    <w:rsid w:val="00BF0423"/>
    <w:rsid w:val="00BF7241"/>
    <w:rsid w:val="00BF7AF5"/>
    <w:rsid w:val="00C01C96"/>
    <w:rsid w:val="00C03B8D"/>
    <w:rsid w:val="00C05D62"/>
    <w:rsid w:val="00C06BA4"/>
    <w:rsid w:val="00C07D9D"/>
    <w:rsid w:val="00C10D9C"/>
    <w:rsid w:val="00C1217C"/>
    <w:rsid w:val="00C122ED"/>
    <w:rsid w:val="00C16949"/>
    <w:rsid w:val="00C16CB2"/>
    <w:rsid w:val="00C177B2"/>
    <w:rsid w:val="00C17B0F"/>
    <w:rsid w:val="00C17FC5"/>
    <w:rsid w:val="00C2032E"/>
    <w:rsid w:val="00C2355D"/>
    <w:rsid w:val="00C2372A"/>
    <w:rsid w:val="00C252FB"/>
    <w:rsid w:val="00C25924"/>
    <w:rsid w:val="00C259CC"/>
    <w:rsid w:val="00C3014D"/>
    <w:rsid w:val="00C30AEB"/>
    <w:rsid w:val="00C328B2"/>
    <w:rsid w:val="00C33701"/>
    <w:rsid w:val="00C344DA"/>
    <w:rsid w:val="00C3769C"/>
    <w:rsid w:val="00C40472"/>
    <w:rsid w:val="00C412D4"/>
    <w:rsid w:val="00C41945"/>
    <w:rsid w:val="00C41FAC"/>
    <w:rsid w:val="00C43E96"/>
    <w:rsid w:val="00C44809"/>
    <w:rsid w:val="00C4487A"/>
    <w:rsid w:val="00C4593D"/>
    <w:rsid w:val="00C47488"/>
    <w:rsid w:val="00C51506"/>
    <w:rsid w:val="00C53D67"/>
    <w:rsid w:val="00C5534A"/>
    <w:rsid w:val="00C55974"/>
    <w:rsid w:val="00C55F4A"/>
    <w:rsid w:val="00C57A0A"/>
    <w:rsid w:val="00C600B2"/>
    <w:rsid w:val="00C60C82"/>
    <w:rsid w:val="00C620CA"/>
    <w:rsid w:val="00C62A94"/>
    <w:rsid w:val="00C66B6B"/>
    <w:rsid w:val="00C67A61"/>
    <w:rsid w:val="00C70928"/>
    <w:rsid w:val="00C71039"/>
    <w:rsid w:val="00C72AD4"/>
    <w:rsid w:val="00C75D66"/>
    <w:rsid w:val="00C80AEC"/>
    <w:rsid w:val="00C84389"/>
    <w:rsid w:val="00C85EC8"/>
    <w:rsid w:val="00C87845"/>
    <w:rsid w:val="00C8789D"/>
    <w:rsid w:val="00C87BE3"/>
    <w:rsid w:val="00C95113"/>
    <w:rsid w:val="00C952EF"/>
    <w:rsid w:val="00C957B6"/>
    <w:rsid w:val="00C960D5"/>
    <w:rsid w:val="00C9676E"/>
    <w:rsid w:val="00C96D42"/>
    <w:rsid w:val="00C97265"/>
    <w:rsid w:val="00C97267"/>
    <w:rsid w:val="00C97EF0"/>
    <w:rsid w:val="00CA179B"/>
    <w:rsid w:val="00CA53C9"/>
    <w:rsid w:val="00CA595B"/>
    <w:rsid w:val="00CA5B18"/>
    <w:rsid w:val="00CA69F2"/>
    <w:rsid w:val="00CA7469"/>
    <w:rsid w:val="00CB0BD0"/>
    <w:rsid w:val="00CB36C5"/>
    <w:rsid w:val="00CB48F4"/>
    <w:rsid w:val="00CB4AD3"/>
    <w:rsid w:val="00CB60A8"/>
    <w:rsid w:val="00CB6168"/>
    <w:rsid w:val="00CB6299"/>
    <w:rsid w:val="00CB75DE"/>
    <w:rsid w:val="00CC09A7"/>
    <w:rsid w:val="00CC23D0"/>
    <w:rsid w:val="00CC2649"/>
    <w:rsid w:val="00CC3866"/>
    <w:rsid w:val="00CC4ADF"/>
    <w:rsid w:val="00CC60D6"/>
    <w:rsid w:val="00CC6711"/>
    <w:rsid w:val="00CC673D"/>
    <w:rsid w:val="00CC6ABA"/>
    <w:rsid w:val="00CD0C3E"/>
    <w:rsid w:val="00CD0D02"/>
    <w:rsid w:val="00CD1612"/>
    <w:rsid w:val="00CD4CDB"/>
    <w:rsid w:val="00CD4E78"/>
    <w:rsid w:val="00CD4F84"/>
    <w:rsid w:val="00CD5B85"/>
    <w:rsid w:val="00CD5DAF"/>
    <w:rsid w:val="00CD6357"/>
    <w:rsid w:val="00CD71C3"/>
    <w:rsid w:val="00CD7274"/>
    <w:rsid w:val="00CE5AB4"/>
    <w:rsid w:val="00CE6CD4"/>
    <w:rsid w:val="00CF1A65"/>
    <w:rsid w:val="00CF2465"/>
    <w:rsid w:val="00CF2E28"/>
    <w:rsid w:val="00CF3997"/>
    <w:rsid w:val="00CF4457"/>
    <w:rsid w:val="00CF5020"/>
    <w:rsid w:val="00CF5E72"/>
    <w:rsid w:val="00CF729C"/>
    <w:rsid w:val="00CF7790"/>
    <w:rsid w:val="00D0032C"/>
    <w:rsid w:val="00D0127C"/>
    <w:rsid w:val="00D015B8"/>
    <w:rsid w:val="00D02F8A"/>
    <w:rsid w:val="00D034B0"/>
    <w:rsid w:val="00D03990"/>
    <w:rsid w:val="00D06BD2"/>
    <w:rsid w:val="00D0700A"/>
    <w:rsid w:val="00D0709D"/>
    <w:rsid w:val="00D10219"/>
    <w:rsid w:val="00D132CC"/>
    <w:rsid w:val="00D14892"/>
    <w:rsid w:val="00D15A51"/>
    <w:rsid w:val="00D21DF7"/>
    <w:rsid w:val="00D24487"/>
    <w:rsid w:val="00D26E18"/>
    <w:rsid w:val="00D27D97"/>
    <w:rsid w:val="00D32694"/>
    <w:rsid w:val="00D330B8"/>
    <w:rsid w:val="00D34841"/>
    <w:rsid w:val="00D35E21"/>
    <w:rsid w:val="00D363D1"/>
    <w:rsid w:val="00D364A1"/>
    <w:rsid w:val="00D414F9"/>
    <w:rsid w:val="00D436E0"/>
    <w:rsid w:val="00D43D9A"/>
    <w:rsid w:val="00D44673"/>
    <w:rsid w:val="00D47949"/>
    <w:rsid w:val="00D522C8"/>
    <w:rsid w:val="00D54B37"/>
    <w:rsid w:val="00D54C8F"/>
    <w:rsid w:val="00D5676D"/>
    <w:rsid w:val="00D56937"/>
    <w:rsid w:val="00D56FA6"/>
    <w:rsid w:val="00D576BD"/>
    <w:rsid w:val="00D57705"/>
    <w:rsid w:val="00D60851"/>
    <w:rsid w:val="00D60927"/>
    <w:rsid w:val="00D62299"/>
    <w:rsid w:val="00D63208"/>
    <w:rsid w:val="00D633F6"/>
    <w:rsid w:val="00D63ED8"/>
    <w:rsid w:val="00D6465B"/>
    <w:rsid w:val="00D65913"/>
    <w:rsid w:val="00D65CBC"/>
    <w:rsid w:val="00D66037"/>
    <w:rsid w:val="00D70F88"/>
    <w:rsid w:val="00D71D7D"/>
    <w:rsid w:val="00D7203F"/>
    <w:rsid w:val="00D721FA"/>
    <w:rsid w:val="00D72DF0"/>
    <w:rsid w:val="00D74B85"/>
    <w:rsid w:val="00D74D97"/>
    <w:rsid w:val="00D75255"/>
    <w:rsid w:val="00D7578A"/>
    <w:rsid w:val="00D76F2F"/>
    <w:rsid w:val="00D80767"/>
    <w:rsid w:val="00D81FE1"/>
    <w:rsid w:val="00D82B78"/>
    <w:rsid w:val="00D830B8"/>
    <w:rsid w:val="00D864D8"/>
    <w:rsid w:val="00D94CE7"/>
    <w:rsid w:val="00D95C4C"/>
    <w:rsid w:val="00D9744F"/>
    <w:rsid w:val="00D97AB4"/>
    <w:rsid w:val="00DA0B8D"/>
    <w:rsid w:val="00DA2D35"/>
    <w:rsid w:val="00DA392E"/>
    <w:rsid w:val="00DA3EAE"/>
    <w:rsid w:val="00DA463D"/>
    <w:rsid w:val="00DA47D1"/>
    <w:rsid w:val="00DA4ABF"/>
    <w:rsid w:val="00DA4C03"/>
    <w:rsid w:val="00DA53EC"/>
    <w:rsid w:val="00DA7914"/>
    <w:rsid w:val="00DB181D"/>
    <w:rsid w:val="00DB1BC4"/>
    <w:rsid w:val="00DB25A8"/>
    <w:rsid w:val="00DB545D"/>
    <w:rsid w:val="00DB575C"/>
    <w:rsid w:val="00DB67FB"/>
    <w:rsid w:val="00DC1450"/>
    <w:rsid w:val="00DC29E2"/>
    <w:rsid w:val="00DC3176"/>
    <w:rsid w:val="00DC56F4"/>
    <w:rsid w:val="00DC6026"/>
    <w:rsid w:val="00DC737A"/>
    <w:rsid w:val="00DD20DA"/>
    <w:rsid w:val="00DD70B4"/>
    <w:rsid w:val="00DD7CE8"/>
    <w:rsid w:val="00DD7EC2"/>
    <w:rsid w:val="00DE1946"/>
    <w:rsid w:val="00DE2326"/>
    <w:rsid w:val="00DE2408"/>
    <w:rsid w:val="00DE2670"/>
    <w:rsid w:val="00DE2874"/>
    <w:rsid w:val="00DE3139"/>
    <w:rsid w:val="00DE31D6"/>
    <w:rsid w:val="00DE3A2E"/>
    <w:rsid w:val="00DE4D44"/>
    <w:rsid w:val="00DE5932"/>
    <w:rsid w:val="00DE5F95"/>
    <w:rsid w:val="00DF3D86"/>
    <w:rsid w:val="00DF4DE6"/>
    <w:rsid w:val="00DF67B4"/>
    <w:rsid w:val="00DF6ACE"/>
    <w:rsid w:val="00DF7C99"/>
    <w:rsid w:val="00E00409"/>
    <w:rsid w:val="00E006CC"/>
    <w:rsid w:val="00E0087C"/>
    <w:rsid w:val="00E0327A"/>
    <w:rsid w:val="00E0524D"/>
    <w:rsid w:val="00E05425"/>
    <w:rsid w:val="00E05B39"/>
    <w:rsid w:val="00E07B9B"/>
    <w:rsid w:val="00E10288"/>
    <w:rsid w:val="00E104FD"/>
    <w:rsid w:val="00E1261D"/>
    <w:rsid w:val="00E14A23"/>
    <w:rsid w:val="00E14DB4"/>
    <w:rsid w:val="00E155CE"/>
    <w:rsid w:val="00E15A9F"/>
    <w:rsid w:val="00E169FB"/>
    <w:rsid w:val="00E16E69"/>
    <w:rsid w:val="00E21CB0"/>
    <w:rsid w:val="00E23D3C"/>
    <w:rsid w:val="00E23F6F"/>
    <w:rsid w:val="00E26216"/>
    <w:rsid w:val="00E272BE"/>
    <w:rsid w:val="00E27C3B"/>
    <w:rsid w:val="00E31C6F"/>
    <w:rsid w:val="00E35735"/>
    <w:rsid w:val="00E35E23"/>
    <w:rsid w:val="00E37021"/>
    <w:rsid w:val="00E42569"/>
    <w:rsid w:val="00E4319C"/>
    <w:rsid w:val="00E44350"/>
    <w:rsid w:val="00E456C3"/>
    <w:rsid w:val="00E45C27"/>
    <w:rsid w:val="00E461E6"/>
    <w:rsid w:val="00E4758B"/>
    <w:rsid w:val="00E5010E"/>
    <w:rsid w:val="00E50E88"/>
    <w:rsid w:val="00E511B9"/>
    <w:rsid w:val="00E51329"/>
    <w:rsid w:val="00E517FC"/>
    <w:rsid w:val="00E5256C"/>
    <w:rsid w:val="00E5491F"/>
    <w:rsid w:val="00E55ED1"/>
    <w:rsid w:val="00E6148F"/>
    <w:rsid w:val="00E61674"/>
    <w:rsid w:val="00E6536E"/>
    <w:rsid w:val="00E65645"/>
    <w:rsid w:val="00E65C28"/>
    <w:rsid w:val="00E71182"/>
    <w:rsid w:val="00E7144F"/>
    <w:rsid w:val="00E71776"/>
    <w:rsid w:val="00E73197"/>
    <w:rsid w:val="00E7386B"/>
    <w:rsid w:val="00E76A6B"/>
    <w:rsid w:val="00E77FDF"/>
    <w:rsid w:val="00E814E3"/>
    <w:rsid w:val="00E8156D"/>
    <w:rsid w:val="00E81AD0"/>
    <w:rsid w:val="00E82260"/>
    <w:rsid w:val="00E824DA"/>
    <w:rsid w:val="00E84954"/>
    <w:rsid w:val="00E84A53"/>
    <w:rsid w:val="00E84F9F"/>
    <w:rsid w:val="00E86724"/>
    <w:rsid w:val="00E873C7"/>
    <w:rsid w:val="00E92254"/>
    <w:rsid w:val="00E92764"/>
    <w:rsid w:val="00E93AB6"/>
    <w:rsid w:val="00E9662F"/>
    <w:rsid w:val="00E966DB"/>
    <w:rsid w:val="00EA361D"/>
    <w:rsid w:val="00EA45CE"/>
    <w:rsid w:val="00EB0078"/>
    <w:rsid w:val="00EB280D"/>
    <w:rsid w:val="00EB3151"/>
    <w:rsid w:val="00EB33D3"/>
    <w:rsid w:val="00EB4F86"/>
    <w:rsid w:val="00EB5350"/>
    <w:rsid w:val="00EB5D05"/>
    <w:rsid w:val="00EB6898"/>
    <w:rsid w:val="00EC0022"/>
    <w:rsid w:val="00EC1C7B"/>
    <w:rsid w:val="00EC24C8"/>
    <w:rsid w:val="00EC286F"/>
    <w:rsid w:val="00EC39E7"/>
    <w:rsid w:val="00EC3A29"/>
    <w:rsid w:val="00EC5496"/>
    <w:rsid w:val="00EC75A4"/>
    <w:rsid w:val="00ED0DC2"/>
    <w:rsid w:val="00ED43EA"/>
    <w:rsid w:val="00ED4B9F"/>
    <w:rsid w:val="00ED4E42"/>
    <w:rsid w:val="00ED6EC0"/>
    <w:rsid w:val="00ED791E"/>
    <w:rsid w:val="00EE1063"/>
    <w:rsid w:val="00EE177B"/>
    <w:rsid w:val="00EE1DDD"/>
    <w:rsid w:val="00EE2947"/>
    <w:rsid w:val="00EE46FE"/>
    <w:rsid w:val="00EE639F"/>
    <w:rsid w:val="00EE6C32"/>
    <w:rsid w:val="00EE753A"/>
    <w:rsid w:val="00EE762A"/>
    <w:rsid w:val="00EF09AD"/>
    <w:rsid w:val="00EF0A48"/>
    <w:rsid w:val="00EF2A99"/>
    <w:rsid w:val="00EF2FD0"/>
    <w:rsid w:val="00EF3109"/>
    <w:rsid w:val="00EF3EA5"/>
    <w:rsid w:val="00EF4FBC"/>
    <w:rsid w:val="00EF52D4"/>
    <w:rsid w:val="00EF668B"/>
    <w:rsid w:val="00F00016"/>
    <w:rsid w:val="00F0052B"/>
    <w:rsid w:val="00F00ECE"/>
    <w:rsid w:val="00F00F69"/>
    <w:rsid w:val="00F01CE3"/>
    <w:rsid w:val="00F02C52"/>
    <w:rsid w:val="00F0334F"/>
    <w:rsid w:val="00F036CE"/>
    <w:rsid w:val="00F0380B"/>
    <w:rsid w:val="00F03BDE"/>
    <w:rsid w:val="00F06D03"/>
    <w:rsid w:val="00F115AC"/>
    <w:rsid w:val="00F13510"/>
    <w:rsid w:val="00F2124F"/>
    <w:rsid w:val="00F21900"/>
    <w:rsid w:val="00F2196B"/>
    <w:rsid w:val="00F223EC"/>
    <w:rsid w:val="00F22990"/>
    <w:rsid w:val="00F22BA8"/>
    <w:rsid w:val="00F236FB"/>
    <w:rsid w:val="00F252BC"/>
    <w:rsid w:val="00F256C5"/>
    <w:rsid w:val="00F26895"/>
    <w:rsid w:val="00F26B0A"/>
    <w:rsid w:val="00F30795"/>
    <w:rsid w:val="00F30D7C"/>
    <w:rsid w:val="00F3487B"/>
    <w:rsid w:val="00F34EED"/>
    <w:rsid w:val="00F36653"/>
    <w:rsid w:val="00F376D3"/>
    <w:rsid w:val="00F40FB6"/>
    <w:rsid w:val="00F4116B"/>
    <w:rsid w:val="00F4142A"/>
    <w:rsid w:val="00F41D20"/>
    <w:rsid w:val="00F45CF7"/>
    <w:rsid w:val="00F5025E"/>
    <w:rsid w:val="00F51E09"/>
    <w:rsid w:val="00F5278D"/>
    <w:rsid w:val="00F54794"/>
    <w:rsid w:val="00F560D2"/>
    <w:rsid w:val="00F56B86"/>
    <w:rsid w:val="00F57CE0"/>
    <w:rsid w:val="00F63415"/>
    <w:rsid w:val="00F64899"/>
    <w:rsid w:val="00F66804"/>
    <w:rsid w:val="00F66868"/>
    <w:rsid w:val="00F66892"/>
    <w:rsid w:val="00F672C9"/>
    <w:rsid w:val="00F677C7"/>
    <w:rsid w:val="00F679F8"/>
    <w:rsid w:val="00F717C9"/>
    <w:rsid w:val="00F72944"/>
    <w:rsid w:val="00F72C9F"/>
    <w:rsid w:val="00F73398"/>
    <w:rsid w:val="00F737E3"/>
    <w:rsid w:val="00F74C5B"/>
    <w:rsid w:val="00F774FE"/>
    <w:rsid w:val="00F77AEA"/>
    <w:rsid w:val="00F815E4"/>
    <w:rsid w:val="00F82692"/>
    <w:rsid w:val="00F83879"/>
    <w:rsid w:val="00F83CA0"/>
    <w:rsid w:val="00F84CAD"/>
    <w:rsid w:val="00F86BFF"/>
    <w:rsid w:val="00F875B0"/>
    <w:rsid w:val="00F901B4"/>
    <w:rsid w:val="00F92B2F"/>
    <w:rsid w:val="00F92BCC"/>
    <w:rsid w:val="00F93106"/>
    <w:rsid w:val="00F934EF"/>
    <w:rsid w:val="00F95894"/>
    <w:rsid w:val="00F95B0E"/>
    <w:rsid w:val="00F96BCD"/>
    <w:rsid w:val="00F96E5D"/>
    <w:rsid w:val="00F97DA6"/>
    <w:rsid w:val="00FA2207"/>
    <w:rsid w:val="00FA35DC"/>
    <w:rsid w:val="00FA6522"/>
    <w:rsid w:val="00FA65F7"/>
    <w:rsid w:val="00FA7602"/>
    <w:rsid w:val="00FA7EA4"/>
    <w:rsid w:val="00FB01F2"/>
    <w:rsid w:val="00FB0389"/>
    <w:rsid w:val="00FB082A"/>
    <w:rsid w:val="00FB29CC"/>
    <w:rsid w:val="00FB3584"/>
    <w:rsid w:val="00FB44B8"/>
    <w:rsid w:val="00FB534C"/>
    <w:rsid w:val="00FB78B1"/>
    <w:rsid w:val="00FC03CF"/>
    <w:rsid w:val="00FC0729"/>
    <w:rsid w:val="00FC07F4"/>
    <w:rsid w:val="00FC0AFC"/>
    <w:rsid w:val="00FC2970"/>
    <w:rsid w:val="00FC30A0"/>
    <w:rsid w:val="00FC35A8"/>
    <w:rsid w:val="00FC45FE"/>
    <w:rsid w:val="00FC52D5"/>
    <w:rsid w:val="00FC5EB5"/>
    <w:rsid w:val="00FC60FA"/>
    <w:rsid w:val="00FC6E35"/>
    <w:rsid w:val="00FC744C"/>
    <w:rsid w:val="00FC7983"/>
    <w:rsid w:val="00FD2B08"/>
    <w:rsid w:val="00FD3B50"/>
    <w:rsid w:val="00FD7C89"/>
    <w:rsid w:val="00FD7DEC"/>
    <w:rsid w:val="00FE0239"/>
    <w:rsid w:val="00FE0FC1"/>
    <w:rsid w:val="00FE1517"/>
    <w:rsid w:val="00FE1624"/>
    <w:rsid w:val="00FE309B"/>
    <w:rsid w:val="00FE3B2B"/>
    <w:rsid w:val="00FE61E2"/>
    <w:rsid w:val="00FE6CC2"/>
    <w:rsid w:val="00FE7CFE"/>
    <w:rsid w:val="00FF05FD"/>
    <w:rsid w:val="00FF07C3"/>
    <w:rsid w:val="00FF1B95"/>
    <w:rsid w:val="00FF1DCC"/>
    <w:rsid w:val="00FF259C"/>
    <w:rsid w:val="00FF3DA1"/>
    <w:rsid w:val="00FF4061"/>
    <w:rsid w:val="00FF461A"/>
    <w:rsid w:val="00FF6E59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oNotEmbedSmartTags/>
  <w:decimalSymbol w:val=","/>
  <w:listSeparator w:val=";"/>
  <w14:docId w14:val="2EA960AB"/>
  <w15:docId w15:val="{053D8F2A-13DF-432A-A8E8-97C0D87C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55A"/>
    <w:pPr>
      <w:suppressAutoHyphens/>
      <w:spacing w:after="200" w:line="276" w:lineRule="auto"/>
    </w:pPr>
    <w:rPr>
      <w:rFonts w:ascii="Calibri" w:eastAsia="Droid Sans Fallback" w:hAnsi="Calibri" w:cs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467E0"/>
    <w:pPr>
      <w:keepNext/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paragraph" w:styleId="Nagwek2">
    <w:name w:val="heading 2"/>
    <w:basedOn w:val="Normalny"/>
    <w:next w:val="Tekstpodstawowy"/>
    <w:link w:val="Nagwek2Znak"/>
    <w:qFormat/>
    <w:rsid w:val="00270457"/>
    <w:pPr>
      <w:keepNext/>
      <w:tabs>
        <w:tab w:val="num" w:pos="0"/>
      </w:tabs>
      <w:suppressAutoHyphens w:val="0"/>
      <w:spacing w:after="0" w:line="240" w:lineRule="auto"/>
      <w:ind w:left="576" w:hanging="576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70457"/>
    <w:pPr>
      <w:keepNext/>
      <w:shd w:val="clear" w:color="auto" w:fill="FFFFFF"/>
      <w:tabs>
        <w:tab w:val="num" w:pos="0"/>
      </w:tabs>
      <w:suppressAutoHyphens w:val="0"/>
      <w:spacing w:after="0" w:line="360" w:lineRule="auto"/>
      <w:ind w:left="720" w:hanging="720"/>
      <w:jc w:val="both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eastAsia="ar-SA"/>
    </w:rPr>
  </w:style>
  <w:style w:type="paragraph" w:styleId="Nagwek5">
    <w:name w:val="heading 5"/>
    <w:basedOn w:val="Normalny"/>
    <w:next w:val="Tekstpodstawowy"/>
    <w:link w:val="Nagwek5Znak"/>
    <w:qFormat/>
    <w:rsid w:val="00270457"/>
    <w:pPr>
      <w:keepNext/>
      <w:tabs>
        <w:tab w:val="num" w:pos="0"/>
      </w:tabs>
      <w:suppressAutoHyphens w:val="0"/>
      <w:spacing w:before="280" w:after="280" w:line="240" w:lineRule="auto"/>
      <w:ind w:left="4956" w:firstLine="709"/>
      <w:jc w:val="center"/>
      <w:outlineLvl w:val="4"/>
    </w:pPr>
    <w:rPr>
      <w:rFonts w:ascii="Arial Unicode MS" w:eastAsia="Arial Unicode MS" w:hAnsi="Arial Unicode MS" w:cs="Arial Unicode MS"/>
      <w:b/>
      <w:bCs/>
      <w:sz w:val="20"/>
      <w:szCs w:val="20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70457"/>
    <w:pPr>
      <w:keepNext/>
      <w:shd w:val="clear" w:color="auto" w:fill="FFFFFF"/>
      <w:tabs>
        <w:tab w:val="num" w:pos="0"/>
      </w:tabs>
      <w:suppressAutoHyphens w:val="0"/>
      <w:spacing w:after="0" w:line="360" w:lineRule="auto"/>
      <w:ind w:right="2982"/>
      <w:jc w:val="both"/>
      <w:outlineLvl w:val="5"/>
    </w:pPr>
    <w:rPr>
      <w:rFonts w:ascii="Arial Unicode MS" w:eastAsia="Arial Unicode MS" w:hAnsi="Arial Unicode MS" w:cs="Arial Unicode MS"/>
      <w:b/>
      <w:bCs/>
      <w:color w:val="000000"/>
      <w:sz w:val="15"/>
      <w:szCs w:val="15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270457"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70457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270457"/>
    <w:pPr>
      <w:spacing w:before="240" w:after="60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8467E0"/>
    <w:pPr>
      <w:suppressAutoHyphens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character" w:customStyle="1" w:styleId="Absatz-Standardschriftart">
    <w:name w:val="Absatz-Standardschriftart"/>
    <w:rsid w:val="0066755A"/>
  </w:style>
  <w:style w:type="character" w:customStyle="1" w:styleId="NagwekZnak">
    <w:name w:val="Nagłówek Znak"/>
    <w:basedOn w:val="Domylnaczcionkaakapitu"/>
    <w:rsid w:val="0066755A"/>
  </w:style>
  <w:style w:type="character" w:customStyle="1" w:styleId="StopkaZnak">
    <w:name w:val="Stopka Znak"/>
    <w:basedOn w:val="Domylnaczcionkaakapitu"/>
    <w:rsid w:val="0066755A"/>
  </w:style>
  <w:style w:type="character" w:customStyle="1" w:styleId="TekstdymkaZnak">
    <w:name w:val="Tekst dymka Znak"/>
    <w:uiPriority w:val="99"/>
    <w:rsid w:val="0066755A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66755A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66755A"/>
    <w:pPr>
      <w:spacing w:after="120"/>
    </w:pPr>
  </w:style>
  <w:style w:type="paragraph" w:styleId="Lista">
    <w:name w:val="List"/>
    <w:basedOn w:val="Tekstpodstawowy"/>
    <w:rsid w:val="0066755A"/>
    <w:rPr>
      <w:rFonts w:cs="DejaVu Sans"/>
    </w:rPr>
  </w:style>
  <w:style w:type="paragraph" w:styleId="Legenda">
    <w:name w:val="caption"/>
    <w:basedOn w:val="Normalny"/>
    <w:qFormat/>
    <w:rsid w:val="0066755A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ks">
    <w:name w:val="Indeks"/>
    <w:basedOn w:val="Normalny"/>
    <w:rsid w:val="0066755A"/>
    <w:pPr>
      <w:suppressLineNumbers/>
    </w:pPr>
    <w:rPr>
      <w:rFonts w:cs="DejaVu Sans"/>
    </w:rPr>
  </w:style>
  <w:style w:type="paragraph" w:styleId="Nagwek">
    <w:name w:val="header"/>
    <w:basedOn w:val="Normalny"/>
    <w:rsid w:val="0066755A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aliases w:val=" Znak"/>
    <w:basedOn w:val="Normalny"/>
    <w:link w:val="StopkaZnak1"/>
    <w:rsid w:val="0066755A"/>
    <w:pPr>
      <w:suppressLineNumbers/>
      <w:tabs>
        <w:tab w:val="center" w:pos="4536"/>
        <w:tab w:val="right" w:pos="9072"/>
      </w:tabs>
      <w:spacing w:after="0" w:line="100" w:lineRule="atLeast"/>
    </w:pPr>
    <w:rPr>
      <w:rFonts w:cs="Times New Roman"/>
    </w:rPr>
  </w:style>
  <w:style w:type="character" w:customStyle="1" w:styleId="StopkaZnak1">
    <w:name w:val="Stopka Znak1"/>
    <w:aliases w:val=" Znak Znak"/>
    <w:link w:val="Stopka"/>
    <w:uiPriority w:val="99"/>
    <w:rsid w:val="00D0700A"/>
    <w:rPr>
      <w:rFonts w:ascii="Calibri" w:eastAsia="Droid Sans Fallback" w:hAnsi="Calibri" w:cs="Calibri"/>
      <w:kern w:val="1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66755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66755A"/>
    <w:pPr>
      <w:suppressLineNumbers/>
    </w:pPr>
  </w:style>
  <w:style w:type="paragraph" w:customStyle="1" w:styleId="Nagwektabeli">
    <w:name w:val="Nagłówek tabeli"/>
    <w:basedOn w:val="Zawartotabeli"/>
    <w:rsid w:val="0066755A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07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0700A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2A446F"/>
    <w:rPr>
      <w:color w:val="800080"/>
      <w:u w:val="single"/>
    </w:rPr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8C7A9B"/>
    <w:rPr>
      <w:sz w:val="20"/>
      <w:szCs w:val="20"/>
    </w:rPr>
  </w:style>
  <w:style w:type="character" w:customStyle="1" w:styleId="TekstprzypisukocowegoZnak">
    <w:name w:val="Tekst przypisu końcowego Znak"/>
    <w:aliases w:val=" Znak Znak2"/>
    <w:link w:val="Tekstprzypisukocowego"/>
    <w:uiPriority w:val="99"/>
    <w:semiHidden/>
    <w:rsid w:val="008C7A9B"/>
    <w:rPr>
      <w:rFonts w:ascii="Calibri" w:eastAsia="Droid Sans Fallback" w:hAnsi="Calibri" w:cs="Calibri"/>
      <w:kern w:val="1"/>
      <w:lang w:eastAsia="en-US"/>
    </w:rPr>
  </w:style>
  <w:style w:type="character" w:styleId="Odwoanieprzypisukocowego">
    <w:name w:val="endnote reference"/>
    <w:uiPriority w:val="99"/>
    <w:semiHidden/>
    <w:unhideWhenUsed/>
    <w:rsid w:val="008C7A9B"/>
    <w:rPr>
      <w:vertAlign w:val="superscript"/>
    </w:rPr>
  </w:style>
  <w:style w:type="paragraph" w:styleId="Tekstprzypisudolnego">
    <w:name w:val="footnote text"/>
    <w:aliases w:val=" Znak"/>
    <w:basedOn w:val="Normalny"/>
    <w:link w:val="TekstprzypisudolnegoZnak"/>
    <w:unhideWhenUsed/>
    <w:rsid w:val="00675FBD"/>
    <w:rPr>
      <w:sz w:val="20"/>
      <w:szCs w:val="20"/>
    </w:rPr>
  </w:style>
  <w:style w:type="character" w:customStyle="1" w:styleId="TekstprzypisudolnegoZnak">
    <w:name w:val="Tekst przypisu dolnego Znak"/>
    <w:aliases w:val=" Znak Znak1"/>
    <w:link w:val="Tekstprzypisudolnego"/>
    <w:rsid w:val="00675FBD"/>
    <w:rPr>
      <w:rFonts w:ascii="Calibri" w:eastAsia="Droid Sans Fallback" w:hAnsi="Calibri" w:cs="Calibri"/>
      <w:kern w:val="1"/>
      <w:lang w:eastAsia="en-US"/>
    </w:rPr>
  </w:style>
  <w:style w:type="character" w:styleId="Odwoanieprzypisudolnego">
    <w:name w:val="footnote reference"/>
    <w:uiPriority w:val="99"/>
    <w:semiHidden/>
    <w:unhideWhenUsed/>
    <w:rsid w:val="00675FBD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1D20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15F67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B4B11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AB4B11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70457"/>
    <w:rPr>
      <w:rFonts w:ascii="Arial Unicode MS" w:eastAsia="Arial Unicode MS" w:hAnsi="Arial Unicode MS" w:cs="Arial Unicode MS"/>
      <w:b/>
      <w:bCs/>
      <w:kern w:val="1"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270457"/>
    <w:rPr>
      <w:rFonts w:ascii="Arial Unicode MS" w:eastAsia="Arial Unicode MS" w:hAnsi="Arial Unicode MS" w:cs="Arial Unicode MS"/>
      <w:b/>
      <w:bCs/>
      <w:kern w:val="1"/>
      <w:sz w:val="27"/>
      <w:szCs w:val="27"/>
      <w:shd w:val="clear" w:color="auto" w:fill="FFFFFF"/>
      <w:lang w:eastAsia="ar-SA"/>
    </w:rPr>
  </w:style>
  <w:style w:type="character" w:customStyle="1" w:styleId="Nagwek5Znak">
    <w:name w:val="Nagłówek 5 Znak"/>
    <w:basedOn w:val="Domylnaczcionkaakapitu"/>
    <w:link w:val="Nagwek5"/>
    <w:rsid w:val="00270457"/>
    <w:rPr>
      <w:rFonts w:ascii="Arial Unicode MS" w:eastAsia="Arial Unicode MS" w:hAnsi="Arial Unicode MS" w:cs="Arial Unicode MS"/>
      <w:b/>
      <w:bCs/>
      <w:kern w:val="1"/>
      <w:lang w:eastAsia="ar-SA"/>
    </w:rPr>
  </w:style>
  <w:style w:type="character" w:customStyle="1" w:styleId="Nagwek6Znak">
    <w:name w:val="Nagłówek 6 Znak"/>
    <w:basedOn w:val="Domylnaczcionkaakapitu"/>
    <w:link w:val="Nagwek6"/>
    <w:rsid w:val="00270457"/>
    <w:rPr>
      <w:rFonts w:ascii="Arial Unicode MS" w:eastAsia="Arial Unicode MS" w:hAnsi="Arial Unicode MS" w:cs="Arial Unicode MS"/>
      <w:b/>
      <w:bCs/>
      <w:color w:val="000000"/>
      <w:kern w:val="1"/>
      <w:sz w:val="15"/>
      <w:szCs w:val="15"/>
      <w:shd w:val="clear" w:color="auto" w:fill="FFFFFF"/>
      <w:lang w:eastAsia="ar-SA"/>
    </w:rPr>
  </w:style>
  <w:style w:type="character" w:customStyle="1" w:styleId="Nagwek7Znak">
    <w:name w:val="Nagłówek 7 Znak"/>
    <w:basedOn w:val="Domylnaczcionkaakapitu"/>
    <w:link w:val="Nagwek7"/>
    <w:rsid w:val="00270457"/>
    <w:rPr>
      <w:rFonts w:eastAsia="Droid Sans Fallback"/>
      <w:kern w:val="1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70457"/>
    <w:rPr>
      <w:rFonts w:eastAsia="Droid Sans Fallback"/>
      <w:i/>
      <w:iCs/>
      <w:kern w:val="1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270457"/>
    <w:rPr>
      <w:rFonts w:ascii="Arial" w:eastAsia="Droid Sans Fallback" w:hAnsi="Arial" w:cs="Arial"/>
      <w:kern w:val="1"/>
      <w:sz w:val="22"/>
      <w:szCs w:val="22"/>
      <w:lang w:eastAsia="ar-SA"/>
    </w:rPr>
  </w:style>
  <w:style w:type="character" w:customStyle="1" w:styleId="Nagwek1Znak">
    <w:name w:val="Nagłówek 1 Znak"/>
    <w:basedOn w:val="Domylnaczcionkaakapitu"/>
    <w:link w:val="Nagwek1"/>
    <w:rsid w:val="00270457"/>
    <w:rPr>
      <w:b/>
      <w:sz w:val="24"/>
    </w:rPr>
  </w:style>
  <w:style w:type="character" w:customStyle="1" w:styleId="WW8Num1z0">
    <w:name w:val="WW8Num1z0"/>
    <w:rsid w:val="00270457"/>
    <w:rPr>
      <w:rFonts w:ascii="Times New Roman" w:hAnsi="Times New Roman" w:cs="Times New Roman"/>
    </w:rPr>
  </w:style>
  <w:style w:type="character" w:customStyle="1" w:styleId="WW8Num1z1">
    <w:name w:val="WW8Num1z1"/>
    <w:rsid w:val="00270457"/>
  </w:style>
  <w:style w:type="character" w:customStyle="1" w:styleId="WW8Num1z2">
    <w:name w:val="WW8Num1z2"/>
    <w:rsid w:val="00270457"/>
  </w:style>
  <w:style w:type="character" w:customStyle="1" w:styleId="WW8Num1z3">
    <w:name w:val="WW8Num1z3"/>
    <w:rsid w:val="00270457"/>
  </w:style>
  <w:style w:type="character" w:customStyle="1" w:styleId="WW8Num1z4">
    <w:name w:val="WW8Num1z4"/>
    <w:rsid w:val="00270457"/>
  </w:style>
  <w:style w:type="character" w:customStyle="1" w:styleId="WW8Num1z5">
    <w:name w:val="WW8Num1z5"/>
    <w:rsid w:val="00270457"/>
  </w:style>
  <w:style w:type="character" w:customStyle="1" w:styleId="WW8Num1z6">
    <w:name w:val="WW8Num1z6"/>
    <w:rsid w:val="00270457"/>
  </w:style>
  <w:style w:type="character" w:customStyle="1" w:styleId="WW8Num1z7">
    <w:name w:val="WW8Num1z7"/>
    <w:rsid w:val="00270457"/>
  </w:style>
  <w:style w:type="character" w:customStyle="1" w:styleId="WW8Num1z8">
    <w:name w:val="WW8Num1z8"/>
    <w:rsid w:val="00270457"/>
    <w:rPr>
      <w:b/>
    </w:rPr>
  </w:style>
  <w:style w:type="character" w:customStyle="1" w:styleId="WW8Num2z0">
    <w:name w:val="WW8Num2z0"/>
    <w:rsid w:val="00270457"/>
    <w:rPr>
      <w:rFonts w:ascii="Times New Roman" w:hAnsi="Times New Roman" w:cs="Times New Roman"/>
    </w:rPr>
  </w:style>
  <w:style w:type="character" w:customStyle="1" w:styleId="WW8Num3z0">
    <w:name w:val="WW8Num3z0"/>
    <w:rsid w:val="00270457"/>
    <w:rPr>
      <w:rFonts w:ascii="Times New Roman" w:hAnsi="Times New Roman" w:cs="Times New Roman"/>
    </w:rPr>
  </w:style>
  <w:style w:type="character" w:customStyle="1" w:styleId="WW8Num4z0">
    <w:name w:val="WW8Num4z0"/>
    <w:rsid w:val="00270457"/>
    <w:rPr>
      <w:rFonts w:ascii="Times New Roman" w:hAnsi="Times New Roman" w:cs="Times New Roman"/>
    </w:rPr>
  </w:style>
  <w:style w:type="character" w:customStyle="1" w:styleId="WW8Num5z0">
    <w:name w:val="WW8Num5z0"/>
    <w:rsid w:val="00270457"/>
    <w:rPr>
      <w:rFonts w:ascii="Times New Roman" w:hAnsi="Times New Roman" w:cs="Times New Roman"/>
    </w:rPr>
  </w:style>
  <w:style w:type="character" w:customStyle="1" w:styleId="WW8Num6z0">
    <w:name w:val="WW8Num6z0"/>
    <w:rsid w:val="00270457"/>
    <w:rPr>
      <w:rFonts w:ascii="Times New Roman" w:hAnsi="Times New Roman" w:cs="Times New Roman"/>
      <w:color w:val="000000"/>
      <w:spacing w:val="-5"/>
      <w:sz w:val="20"/>
      <w:szCs w:val="20"/>
    </w:rPr>
  </w:style>
  <w:style w:type="character" w:customStyle="1" w:styleId="WW8Num7z0">
    <w:name w:val="WW8Num7z0"/>
    <w:rsid w:val="00270457"/>
    <w:rPr>
      <w:rFonts w:ascii="Times New Roman" w:hAnsi="Times New Roman" w:cs="Times New Roman"/>
    </w:rPr>
  </w:style>
  <w:style w:type="character" w:customStyle="1" w:styleId="WW8Num8z0">
    <w:name w:val="WW8Num8z0"/>
    <w:rsid w:val="00270457"/>
    <w:rPr>
      <w:rFonts w:ascii="Times New Roman" w:hAnsi="Times New Roman" w:cs="Times New Roman"/>
      <w:sz w:val="20"/>
      <w:szCs w:val="20"/>
    </w:rPr>
  </w:style>
  <w:style w:type="character" w:customStyle="1" w:styleId="WW8Num8z1">
    <w:name w:val="WW8Num8z1"/>
    <w:rsid w:val="00270457"/>
    <w:rPr>
      <w:rFonts w:ascii="Arial" w:hAnsi="Arial" w:cs="Arial"/>
      <w:sz w:val="20"/>
      <w:szCs w:val="20"/>
    </w:rPr>
  </w:style>
  <w:style w:type="character" w:customStyle="1" w:styleId="WW8Num8z2">
    <w:name w:val="WW8Num8z2"/>
    <w:rsid w:val="00270457"/>
  </w:style>
  <w:style w:type="character" w:customStyle="1" w:styleId="WW8Num8z3">
    <w:name w:val="WW8Num8z3"/>
    <w:rsid w:val="00270457"/>
  </w:style>
  <w:style w:type="character" w:customStyle="1" w:styleId="WW8Num8z4">
    <w:name w:val="WW8Num8z4"/>
    <w:rsid w:val="00270457"/>
  </w:style>
  <w:style w:type="character" w:customStyle="1" w:styleId="WW8Num8z5">
    <w:name w:val="WW8Num8z5"/>
    <w:rsid w:val="00270457"/>
  </w:style>
  <w:style w:type="character" w:customStyle="1" w:styleId="WW8Num8z6">
    <w:name w:val="WW8Num8z6"/>
    <w:rsid w:val="00270457"/>
  </w:style>
  <w:style w:type="character" w:customStyle="1" w:styleId="WW8Num8z7">
    <w:name w:val="WW8Num8z7"/>
    <w:rsid w:val="00270457"/>
  </w:style>
  <w:style w:type="character" w:customStyle="1" w:styleId="WW8Num8z8">
    <w:name w:val="WW8Num8z8"/>
    <w:rsid w:val="00270457"/>
  </w:style>
  <w:style w:type="character" w:customStyle="1" w:styleId="WW8Num9z0">
    <w:name w:val="WW8Num9z0"/>
    <w:rsid w:val="00270457"/>
    <w:rPr>
      <w:rFonts w:ascii="Symbol" w:hAnsi="Symbol" w:cs="Symbol"/>
    </w:rPr>
  </w:style>
  <w:style w:type="character" w:customStyle="1" w:styleId="WW8Num10z0">
    <w:name w:val="WW8Num10z0"/>
    <w:rsid w:val="00270457"/>
    <w:rPr>
      <w:rFonts w:cs="Times New Roman" w:hint="default"/>
      <w:b w:val="0"/>
    </w:rPr>
  </w:style>
  <w:style w:type="character" w:customStyle="1" w:styleId="WW8Num10z1">
    <w:name w:val="WW8Num10z1"/>
    <w:rsid w:val="00270457"/>
    <w:rPr>
      <w:rFonts w:cs="Times New Roman" w:hint="default"/>
      <w:sz w:val="20"/>
      <w:szCs w:val="20"/>
    </w:rPr>
  </w:style>
  <w:style w:type="character" w:customStyle="1" w:styleId="WW8Num11z0">
    <w:name w:val="WW8Num11z0"/>
    <w:rsid w:val="00270457"/>
    <w:rPr>
      <w:rFonts w:cs="Tahoma" w:hint="default"/>
      <w:color w:val="000000"/>
      <w:spacing w:val="-2"/>
      <w:sz w:val="20"/>
      <w:szCs w:val="20"/>
    </w:rPr>
  </w:style>
  <w:style w:type="character" w:customStyle="1" w:styleId="WW8Num11z1">
    <w:name w:val="WW8Num11z1"/>
    <w:rsid w:val="00270457"/>
  </w:style>
  <w:style w:type="character" w:customStyle="1" w:styleId="WW8Num11z2">
    <w:name w:val="WW8Num11z2"/>
    <w:rsid w:val="00270457"/>
  </w:style>
  <w:style w:type="character" w:customStyle="1" w:styleId="WW8Num11z3">
    <w:name w:val="WW8Num11z3"/>
    <w:rsid w:val="00270457"/>
  </w:style>
  <w:style w:type="character" w:customStyle="1" w:styleId="WW8Num11z4">
    <w:name w:val="WW8Num11z4"/>
    <w:rsid w:val="00270457"/>
  </w:style>
  <w:style w:type="character" w:customStyle="1" w:styleId="WW8Num11z5">
    <w:name w:val="WW8Num11z5"/>
    <w:rsid w:val="00270457"/>
  </w:style>
  <w:style w:type="character" w:customStyle="1" w:styleId="WW8Num11z6">
    <w:name w:val="WW8Num11z6"/>
    <w:rsid w:val="00270457"/>
  </w:style>
  <w:style w:type="character" w:customStyle="1" w:styleId="WW8Num11z7">
    <w:name w:val="WW8Num11z7"/>
    <w:rsid w:val="00270457"/>
  </w:style>
  <w:style w:type="character" w:customStyle="1" w:styleId="WW8Num11z8">
    <w:name w:val="WW8Num11z8"/>
    <w:rsid w:val="00270457"/>
  </w:style>
  <w:style w:type="character" w:customStyle="1" w:styleId="WW8Num12z0">
    <w:name w:val="WW8Num12z0"/>
    <w:rsid w:val="00270457"/>
    <w:rPr>
      <w:rFonts w:hint="default"/>
      <w:color w:val="auto"/>
      <w:u w:val="none"/>
    </w:rPr>
  </w:style>
  <w:style w:type="character" w:customStyle="1" w:styleId="WW8Num12z1">
    <w:name w:val="WW8Num12z1"/>
    <w:rsid w:val="00270457"/>
  </w:style>
  <w:style w:type="character" w:customStyle="1" w:styleId="WW8Num12z2">
    <w:name w:val="WW8Num12z2"/>
    <w:rsid w:val="00270457"/>
  </w:style>
  <w:style w:type="character" w:customStyle="1" w:styleId="WW8Num12z3">
    <w:name w:val="WW8Num12z3"/>
    <w:rsid w:val="00270457"/>
  </w:style>
  <w:style w:type="character" w:customStyle="1" w:styleId="WW8Num12z4">
    <w:name w:val="WW8Num12z4"/>
    <w:rsid w:val="00270457"/>
  </w:style>
  <w:style w:type="character" w:customStyle="1" w:styleId="WW8Num12z5">
    <w:name w:val="WW8Num12z5"/>
    <w:rsid w:val="00270457"/>
  </w:style>
  <w:style w:type="character" w:customStyle="1" w:styleId="WW8Num12z6">
    <w:name w:val="WW8Num12z6"/>
    <w:rsid w:val="00270457"/>
  </w:style>
  <w:style w:type="character" w:customStyle="1" w:styleId="WW8Num12z7">
    <w:name w:val="WW8Num12z7"/>
    <w:rsid w:val="00270457"/>
  </w:style>
  <w:style w:type="character" w:customStyle="1" w:styleId="WW8Num12z8">
    <w:name w:val="WW8Num12z8"/>
    <w:rsid w:val="00270457"/>
  </w:style>
  <w:style w:type="character" w:customStyle="1" w:styleId="WW8Num13z0">
    <w:name w:val="WW8Num13z0"/>
    <w:rsid w:val="00270457"/>
    <w:rPr>
      <w:rFonts w:hint="default"/>
    </w:rPr>
  </w:style>
  <w:style w:type="character" w:customStyle="1" w:styleId="WW8Num13z1">
    <w:name w:val="WW8Num13z1"/>
    <w:rsid w:val="00270457"/>
  </w:style>
  <w:style w:type="character" w:customStyle="1" w:styleId="WW8Num13z2">
    <w:name w:val="WW8Num13z2"/>
    <w:rsid w:val="00270457"/>
  </w:style>
  <w:style w:type="character" w:customStyle="1" w:styleId="WW8Num13z3">
    <w:name w:val="WW8Num13z3"/>
    <w:rsid w:val="00270457"/>
  </w:style>
  <w:style w:type="character" w:customStyle="1" w:styleId="WW8Num13z4">
    <w:name w:val="WW8Num13z4"/>
    <w:rsid w:val="00270457"/>
  </w:style>
  <w:style w:type="character" w:customStyle="1" w:styleId="WW8Num13z5">
    <w:name w:val="WW8Num13z5"/>
    <w:rsid w:val="00270457"/>
  </w:style>
  <w:style w:type="character" w:customStyle="1" w:styleId="WW8Num13z6">
    <w:name w:val="WW8Num13z6"/>
    <w:rsid w:val="00270457"/>
  </w:style>
  <w:style w:type="character" w:customStyle="1" w:styleId="WW8Num13z7">
    <w:name w:val="WW8Num13z7"/>
    <w:rsid w:val="00270457"/>
  </w:style>
  <w:style w:type="character" w:customStyle="1" w:styleId="WW8Num13z8">
    <w:name w:val="WW8Num13z8"/>
    <w:rsid w:val="00270457"/>
  </w:style>
  <w:style w:type="character" w:customStyle="1" w:styleId="WW8Num14z0">
    <w:name w:val="WW8Num14z0"/>
    <w:rsid w:val="00270457"/>
  </w:style>
  <w:style w:type="character" w:customStyle="1" w:styleId="WW8Num14z1">
    <w:name w:val="WW8Num14z1"/>
    <w:rsid w:val="00270457"/>
  </w:style>
  <w:style w:type="character" w:customStyle="1" w:styleId="WW8Num14z2">
    <w:name w:val="WW8Num14z2"/>
    <w:rsid w:val="00270457"/>
  </w:style>
  <w:style w:type="character" w:customStyle="1" w:styleId="WW8Num14z3">
    <w:name w:val="WW8Num14z3"/>
    <w:rsid w:val="00270457"/>
  </w:style>
  <w:style w:type="character" w:customStyle="1" w:styleId="WW8Num14z4">
    <w:name w:val="WW8Num14z4"/>
    <w:rsid w:val="00270457"/>
  </w:style>
  <w:style w:type="character" w:customStyle="1" w:styleId="WW8Num14z5">
    <w:name w:val="WW8Num14z5"/>
    <w:rsid w:val="00270457"/>
  </w:style>
  <w:style w:type="character" w:customStyle="1" w:styleId="WW8Num14z6">
    <w:name w:val="WW8Num14z6"/>
    <w:rsid w:val="00270457"/>
  </w:style>
  <w:style w:type="character" w:customStyle="1" w:styleId="WW8Num14z7">
    <w:name w:val="WW8Num14z7"/>
    <w:rsid w:val="00270457"/>
  </w:style>
  <w:style w:type="character" w:customStyle="1" w:styleId="WW8Num14z8">
    <w:name w:val="WW8Num14z8"/>
    <w:rsid w:val="00270457"/>
  </w:style>
  <w:style w:type="character" w:customStyle="1" w:styleId="WW8Num15z0">
    <w:name w:val="WW8Num15z0"/>
    <w:rsid w:val="00270457"/>
    <w:rPr>
      <w:rFonts w:ascii="Calibri" w:hAnsi="Calibri" w:cs="Calibri" w:hint="default"/>
      <w:u w:val="single"/>
    </w:rPr>
  </w:style>
  <w:style w:type="character" w:customStyle="1" w:styleId="WW8Num15z1">
    <w:name w:val="WW8Num15z1"/>
    <w:rsid w:val="00270457"/>
  </w:style>
  <w:style w:type="character" w:customStyle="1" w:styleId="WW8Num15z2">
    <w:name w:val="WW8Num15z2"/>
    <w:rsid w:val="00270457"/>
  </w:style>
  <w:style w:type="character" w:customStyle="1" w:styleId="WW8Num15z3">
    <w:name w:val="WW8Num15z3"/>
    <w:rsid w:val="00270457"/>
  </w:style>
  <w:style w:type="character" w:customStyle="1" w:styleId="WW8Num15z4">
    <w:name w:val="WW8Num15z4"/>
    <w:rsid w:val="00270457"/>
  </w:style>
  <w:style w:type="character" w:customStyle="1" w:styleId="WW8Num15z5">
    <w:name w:val="WW8Num15z5"/>
    <w:rsid w:val="00270457"/>
  </w:style>
  <w:style w:type="character" w:customStyle="1" w:styleId="WW8Num15z6">
    <w:name w:val="WW8Num15z6"/>
    <w:rsid w:val="00270457"/>
  </w:style>
  <w:style w:type="character" w:customStyle="1" w:styleId="WW8Num15z7">
    <w:name w:val="WW8Num15z7"/>
    <w:rsid w:val="00270457"/>
  </w:style>
  <w:style w:type="character" w:customStyle="1" w:styleId="WW8Num15z8">
    <w:name w:val="WW8Num15z8"/>
    <w:rsid w:val="00270457"/>
  </w:style>
  <w:style w:type="character" w:customStyle="1" w:styleId="WW8Num16z0">
    <w:name w:val="WW8Num16z0"/>
    <w:rsid w:val="00270457"/>
    <w:rPr>
      <w:rFonts w:hint="default"/>
    </w:rPr>
  </w:style>
  <w:style w:type="character" w:customStyle="1" w:styleId="WW8Num16z1">
    <w:name w:val="WW8Num16z1"/>
    <w:rsid w:val="00270457"/>
  </w:style>
  <w:style w:type="character" w:customStyle="1" w:styleId="WW8Num16z2">
    <w:name w:val="WW8Num16z2"/>
    <w:rsid w:val="00270457"/>
  </w:style>
  <w:style w:type="character" w:customStyle="1" w:styleId="WW8Num16z3">
    <w:name w:val="WW8Num16z3"/>
    <w:rsid w:val="00270457"/>
  </w:style>
  <w:style w:type="character" w:customStyle="1" w:styleId="WW8Num16z4">
    <w:name w:val="WW8Num16z4"/>
    <w:rsid w:val="00270457"/>
  </w:style>
  <w:style w:type="character" w:customStyle="1" w:styleId="WW8Num16z5">
    <w:name w:val="WW8Num16z5"/>
    <w:rsid w:val="00270457"/>
  </w:style>
  <w:style w:type="character" w:customStyle="1" w:styleId="WW8Num16z6">
    <w:name w:val="WW8Num16z6"/>
    <w:rsid w:val="00270457"/>
  </w:style>
  <w:style w:type="character" w:customStyle="1" w:styleId="WW8Num16z7">
    <w:name w:val="WW8Num16z7"/>
    <w:rsid w:val="00270457"/>
  </w:style>
  <w:style w:type="character" w:customStyle="1" w:styleId="WW8Num16z8">
    <w:name w:val="WW8Num16z8"/>
    <w:rsid w:val="00270457"/>
  </w:style>
  <w:style w:type="character" w:customStyle="1" w:styleId="WW8Num17z0">
    <w:name w:val="WW8Num17z0"/>
    <w:rsid w:val="00270457"/>
    <w:rPr>
      <w:rFonts w:ascii="Times New Roman" w:hAnsi="Times New Roman" w:cs="Times New Roman"/>
    </w:rPr>
  </w:style>
  <w:style w:type="character" w:customStyle="1" w:styleId="WW8Num17z1">
    <w:name w:val="WW8Num17z1"/>
    <w:rsid w:val="00270457"/>
  </w:style>
  <w:style w:type="character" w:customStyle="1" w:styleId="WW8Num17z2">
    <w:name w:val="WW8Num17z2"/>
    <w:rsid w:val="00270457"/>
  </w:style>
  <w:style w:type="character" w:customStyle="1" w:styleId="WW8Num17z3">
    <w:name w:val="WW8Num17z3"/>
    <w:rsid w:val="00270457"/>
  </w:style>
  <w:style w:type="character" w:customStyle="1" w:styleId="WW8Num17z4">
    <w:name w:val="WW8Num17z4"/>
    <w:rsid w:val="00270457"/>
  </w:style>
  <w:style w:type="character" w:customStyle="1" w:styleId="WW8Num17z5">
    <w:name w:val="WW8Num17z5"/>
    <w:rsid w:val="00270457"/>
  </w:style>
  <w:style w:type="character" w:customStyle="1" w:styleId="WW8Num17z6">
    <w:name w:val="WW8Num17z6"/>
    <w:rsid w:val="00270457"/>
  </w:style>
  <w:style w:type="character" w:customStyle="1" w:styleId="WW8Num17z7">
    <w:name w:val="WW8Num17z7"/>
    <w:rsid w:val="00270457"/>
  </w:style>
  <w:style w:type="character" w:customStyle="1" w:styleId="WW8Num17z8">
    <w:name w:val="WW8Num17z8"/>
    <w:rsid w:val="00270457"/>
  </w:style>
  <w:style w:type="character" w:customStyle="1" w:styleId="WW8Num18z0">
    <w:name w:val="WW8Num18z0"/>
    <w:rsid w:val="00270457"/>
    <w:rPr>
      <w:rFonts w:cs="Tahoma" w:hint="default"/>
      <w:b/>
      <w:color w:val="000000"/>
      <w:sz w:val="20"/>
      <w:szCs w:val="20"/>
      <w:u w:val="none"/>
    </w:rPr>
  </w:style>
  <w:style w:type="character" w:customStyle="1" w:styleId="WW8Num19z0">
    <w:name w:val="WW8Num19z0"/>
    <w:rsid w:val="00270457"/>
    <w:rPr>
      <w:rFonts w:hint="default"/>
    </w:rPr>
  </w:style>
  <w:style w:type="character" w:customStyle="1" w:styleId="WW8Num20z0">
    <w:name w:val="WW8Num20z0"/>
    <w:rsid w:val="00270457"/>
    <w:rPr>
      <w:rFonts w:ascii="Calibri" w:hAnsi="Calibri" w:cs="Calibri" w:hint="default"/>
      <w:u w:val="single"/>
    </w:rPr>
  </w:style>
  <w:style w:type="character" w:customStyle="1" w:styleId="WW8Num20z1">
    <w:name w:val="WW8Num20z1"/>
    <w:rsid w:val="00270457"/>
  </w:style>
  <w:style w:type="character" w:customStyle="1" w:styleId="WW8Num20z2">
    <w:name w:val="WW8Num20z2"/>
    <w:rsid w:val="00270457"/>
  </w:style>
  <w:style w:type="character" w:customStyle="1" w:styleId="WW8Num20z3">
    <w:name w:val="WW8Num20z3"/>
    <w:rsid w:val="00270457"/>
  </w:style>
  <w:style w:type="character" w:customStyle="1" w:styleId="WW8Num20z4">
    <w:name w:val="WW8Num20z4"/>
    <w:rsid w:val="00270457"/>
  </w:style>
  <w:style w:type="character" w:customStyle="1" w:styleId="WW8Num20z5">
    <w:name w:val="WW8Num20z5"/>
    <w:rsid w:val="00270457"/>
  </w:style>
  <w:style w:type="character" w:customStyle="1" w:styleId="WW8Num20z6">
    <w:name w:val="WW8Num20z6"/>
    <w:rsid w:val="00270457"/>
  </w:style>
  <w:style w:type="character" w:customStyle="1" w:styleId="WW8Num20z7">
    <w:name w:val="WW8Num20z7"/>
    <w:rsid w:val="00270457"/>
  </w:style>
  <w:style w:type="character" w:customStyle="1" w:styleId="WW8Num20z8">
    <w:name w:val="WW8Num20z8"/>
    <w:rsid w:val="00270457"/>
  </w:style>
  <w:style w:type="character" w:customStyle="1" w:styleId="WW8Num21z0">
    <w:name w:val="WW8Num21z0"/>
    <w:rsid w:val="00270457"/>
    <w:rPr>
      <w:rFonts w:ascii="Tahoma" w:hAnsi="Tahoma" w:cs="Tahoma" w:hint="default"/>
    </w:rPr>
  </w:style>
  <w:style w:type="character" w:customStyle="1" w:styleId="WW8Num21z1">
    <w:name w:val="WW8Num21z1"/>
    <w:rsid w:val="00270457"/>
  </w:style>
  <w:style w:type="character" w:customStyle="1" w:styleId="WW8Num21z2">
    <w:name w:val="WW8Num21z2"/>
    <w:rsid w:val="00270457"/>
  </w:style>
  <w:style w:type="character" w:customStyle="1" w:styleId="WW8Num21z3">
    <w:name w:val="WW8Num21z3"/>
    <w:rsid w:val="00270457"/>
  </w:style>
  <w:style w:type="character" w:customStyle="1" w:styleId="WW8Num21z4">
    <w:name w:val="WW8Num21z4"/>
    <w:rsid w:val="00270457"/>
  </w:style>
  <w:style w:type="character" w:customStyle="1" w:styleId="WW8Num21z5">
    <w:name w:val="WW8Num21z5"/>
    <w:rsid w:val="00270457"/>
  </w:style>
  <w:style w:type="character" w:customStyle="1" w:styleId="WW8Num21z6">
    <w:name w:val="WW8Num21z6"/>
    <w:rsid w:val="00270457"/>
  </w:style>
  <w:style w:type="character" w:customStyle="1" w:styleId="WW8Num21z7">
    <w:name w:val="WW8Num21z7"/>
    <w:rsid w:val="00270457"/>
  </w:style>
  <w:style w:type="character" w:customStyle="1" w:styleId="WW8Num21z8">
    <w:name w:val="WW8Num21z8"/>
    <w:rsid w:val="00270457"/>
  </w:style>
  <w:style w:type="character" w:customStyle="1" w:styleId="WW8Num22z0">
    <w:name w:val="WW8Num22z0"/>
    <w:rsid w:val="00270457"/>
    <w:rPr>
      <w:rFonts w:ascii="Tahoma" w:hAnsi="Tahoma" w:cs="Tahoma" w:hint="default"/>
    </w:rPr>
  </w:style>
  <w:style w:type="character" w:customStyle="1" w:styleId="WW8Num22z1">
    <w:name w:val="WW8Num22z1"/>
    <w:rsid w:val="00270457"/>
  </w:style>
  <w:style w:type="character" w:customStyle="1" w:styleId="WW8Num22z2">
    <w:name w:val="WW8Num22z2"/>
    <w:rsid w:val="00270457"/>
  </w:style>
  <w:style w:type="character" w:customStyle="1" w:styleId="WW8Num22z3">
    <w:name w:val="WW8Num22z3"/>
    <w:rsid w:val="00270457"/>
  </w:style>
  <w:style w:type="character" w:customStyle="1" w:styleId="WW8Num22z4">
    <w:name w:val="WW8Num22z4"/>
    <w:rsid w:val="00270457"/>
  </w:style>
  <w:style w:type="character" w:customStyle="1" w:styleId="WW8Num22z5">
    <w:name w:val="WW8Num22z5"/>
    <w:rsid w:val="00270457"/>
  </w:style>
  <w:style w:type="character" w:customStyle="1" w:styleId="WW8Num22z6">
    <w:name w:val="WW8Num22z6"/>
    <w:rsid w:val="00270457"/>
  </w:style>
  <w:style w:type="character" w:customStyle="1" w:styleId="WW8Num22z7">
    <w:name w:val="WW8Num22z7"/>
    <w:rsid w:val="00270457"/>
  </w:style>
  <w:style w:type="character" w:customStyle="1" w:styleId="WW8Num22z8">
    <w:name w:val="WW8Num22z8"/>
    <w:rsid w:val="00270457"/>
  </w:style>
  <w:style w:type="character" w:customStyle="1" w:styleId="Domylnaczcionkaakapitu1">
    <w:name w:val="Domyślna czcionka akapitu1"/>
    <w:rsid w:val="00270457"/>
  </w:style>
  <w:style w:type="character" w:customStyle="1" w:styleId="FontStyle26">
    <w:name w:val="Font Style26"/>
    <w:rsid w:val="00270457"/>
    <w:rPr>
      <w:rFonts w:ascii="Arial Narrow" w:hAnsi="Arial Narrow" w:cs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70457"/>
    <w:rPr>
      <w:rFonts w:ascii="Calibri" w:eastAsia="Droid Sans Fallback" w:hAnsi="Calibri" w:cs="Calibri"/>
      <w:kern w:val="1"/>
      <w:sz w:val="22"/>
      <w:szCs w:val="22"/>
      <w:lang w:eastAsia="en-US"/>
    </w:rPr>
  </w:style>
  <w:style w:type="paragraph" w:customStyle="1" w:styleId="Podpis1">
    <w:name w:val="Podpis1"/>
    <w:basedOn w:val="Normalny"/>
    <w:rsid w:val="00270457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styleId="NormalnyWeb">
    <w:name w:val="Normal (Web)"/>
    <w:basedOn w:val="Normalny"/>
    <w:rsid w:val="00270457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0457"/>
    <w:rPr>
      <w:sz w:val="24"/>
      <w:szCs w:val="24"/>
    </w:rPr>
  </w:style>
  <w:style w:type="paragraph" w:customStyle="1" w:styleId="WW-Tekstpodstawowy2">
    <w:name w:val="WW-Tekst podstawowy 2"/>
    <w:basedOn w:val="Normalny"/>
    <w:rsid w:val="00270457"/>
    <w:pPr>
      <w:spacing w:after="0" w:line="16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270457"/>
    <w:pPr>
      <w:spacing w:after="120" w:line="480" w:lineRule="auto"/>
    </w:pPr>
    <w:rPr>
      <w:lang w:eastAsia="ar-SA"/>
    </w:rPr>
  </w:style>
  <w:style w:type="paragraph" w:customStyle="1" w:styleId="Tekstpodstawowywcity22">
    <w:name w:val="Tekst podstawowy wcięty 22"/>
    <w:basedOn w:val="Normalny"/>
    <w:rsid w:val="002704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70457"/>
    <w:pPr>
      <w:overflowPunct w:val="0"/>
      <w:autoSpaceDE w:val="0"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270457"/>
    <w:pPr>
      <w:widowControl w:val="0"/>
      <w:spacing w:before="60" w:after="60" w:line="100" w:lineRule="atLeast"/>
      <w:ind w:left="850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31">
    <w:name w:val="Lista 31"/>
    <w:basedOn w:val="Normalny"/>
    <w:rsid w:val="00270457"/>
    <w:pPr>
      <w:spacing w:after="0" w:line="100" w:lineRule="atLeast"/>
      <w:ind w:left="849" w:hanging="283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pkt">
    <w:name w:val="pkt"/>
    <w:basedOn w:val="Normalny"/>
    <w:rsid w:val="00270457"/>
    <w:pPr>
      <w:spacing w:before="60" w:after="60" w:line="100" w:lineRule="atLeast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704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qFormat/>
    <w:rsid w:val="00270457"/>
    <w:pPr>
      <w:suppressAutoHyphens/>
      <w:autoSpaceDE w:val="0"/>
    </w:pPr>
    <w:rPr>
      <w:kern w:val="1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rsid w:val="00270457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2">
    <w:name w:val="Tekst podstawowy 32"/>
    <w:basedOn w:val="Normalny"/>
    <w:rsid w:val="00270457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rsid w:val="00270457"/>
    <w:pPr>
      <w:tabs>
        <w:tab w:val="left" w:pos="1134"/>
      </w:tabs>
      <w:suppressAutoHyphens w:val="0"/>
      <w:spacing w:after="0" w:line="240" w:lineRule="auto"/>
      <w:ind w:left="426" w:right="447" w:firstLine="708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270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70457"/>
    <w:rPr>
      <w:rFonts w:ascii="Courier New" w:hAnsi="Courier New" w:cs="Courier New"/>
      <w:kern w:val="1"/>
      <w:sz w:val="22"/>
      <w:szCs w:val="22"/>
      <w:lang w:eastAsia="ar-SA"/>
    </w:rPr>
  </w:style>
  <w:style w:type="paragraph" w:customStyle="1" w:styleId="western">
    <w:name w:val="western"/>
    <w:basedOn w:val="Normalny"/>
    <w:rsid w:val="00270457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0457"/>
    <w:rPr>
      <w:rFonts w:ascii="Calibri" w:eastAsia="Droid Sans Fallback" w:hAnsi="Calibri" w:cs="Calibri"/>
      <w:kern w:val="1"/>
      <w:sz w:val="22"/>
      <w:szCs w:val="22"/>
      <w:lang w:eastAsia="en-US"/>
    </w:rPr>
  </w:style>
  <w:style w:type="paragraph" w:customStyle="1" w:styleId="Tekstpodstawowywcity1">
    <w:name w:val="Tekst podstawowy wcięty1"/>
    <w:basedOn w:val="Normalny"/>
    <w:link w:val="BodyTextIndentChar"/>
    <w:rsid w:val="00270457"/>
    <w:pPr>
      <w:suppressAutoHyphens w:val="0"/>
      <w:spacing w:after="120" w:line="240" w:lineRule="auto"/>
      <w:ind w:left="283"/>
    </w:pPr>
    <w:rPr>
      <w:rFonts w:ascii="Arial" w:hAnsi="Arial" w:cs="Arial"/>
      <w:sz w:val="20"/>
      <w:szCs w:val="20"/>
      <w:lang w:eastAsia="de-DE"/>
    </w:rPr>
  </w:style>
  <w:style w:type="character" w:customStyle="1" w:styleId="BodyTextIndentChar">
    <w:name w:val="Body Text Indent Char"/>
    <w:basedOn w:val="Domylnaczcionkaakapitu"/>
    <w:link w:val="Tekstpodstawowywcity1"/>
    <w:rsid w:val="00270457"/>
    <w:rPr>
      <w:rFonts w:ascii="Arial" w:eastAsia="Droid Sans Fallback" w:hAnsi="Arial" w:cs="Arial"/>
      <w:kern w:val="1"/>
      <w:lang w:eastAsia="de-DE"/>
    </w:rPr>
  </w:style>
  <w:style w:type="paragraph" w:customStyle="1" w:styleId="Default">
    <w:name w:val="Default"/>
    <w:basedOn w:val="Normalny"/>
    <w:rsid w:val="00270457"/>
    <w:pPr>
      <w:suppressAutoHyphens w:val="0"/>
      <w:autoSpaceDE w:val="0"/>
      <w:autoSpaceDN w:val="0"/>
      <w:spacing w:after="0" w:line="240" w:lineRule="auto"/>
    </w:pPr>
    <w:rPr>
      <w:rFonts w:ascii="Replica Pro" w:eastAsia="SimSun" w:hAnsi="Replica Pro" w:cs="Replica Pro"/>
      <w:color w:val="000000"/>
      <w:kern w:val="0"/>
      <w:sz w:val="24"/>
      <w:szCs w:val="24"/>
      <w:lang w:eastAsia="zh-CN"/>
    </w:rPr>
  </w:style>
  <w:style w:type="character" w:styleId="Uwydatnienie">
    <w:name w:val="Emphasis"/>
    <w:basedOn w:val="Domylnaczcionkaakapitu"/>
    <w:qFormat/>
    <w:rsid w:val="00270457"/>
    <w:rPr>
      <w:rFonts w:cs="Times New Roman"/>
      <w:b/>
      <w:bCs/>
    </w:rPr>
  </w:style>
  <w:style w:type="character" w:customStyle="1" w:styleId="st">
    <w:name w:val="st"/>
    <w:rsid w:val="00270457"/>
  </w:style>
  <w:style w:type="character" w:styleId="Numerstrony">
    <w:name w:val="page number"/>
    <w:basedOn w:val="Domylnaczcionkaakapitu"/>
    <w:rsid w:val="00270457"/>
  </w:style>
  <w:style w:type="paragraph" w:customStyle="1" w:styleId="xl63">
    <w:name w:val="xl63"/>
    <w:basedOn w:val="Normalny"/>
    <w:rsid w:val="0027045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b/>
      <w:bCs/>
      <w:kern w:val="0"/>
      <w:sz w:val="24"/>
      <w:szCs w:val="24"/>
      <w:lang w:eastAsia="pl-PL"/>
    </w:rPr>
  </w:style>
  <w:style w:type="paragraph" w:customStyle="1" w:styleId="xl64">
    <w:name w:val="xl64"/>
    <w:basedOn w:val="Normalny"/>
    <w:rsid w:val="0027045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65">
    <w:name w:val="xl65"/>
    <w:basedOn w:val="Normalny"/>
    <w:rsid w:val="0027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 w:val="24"/>
      <w:szCs w:val="24"/>
      <w:lang w:eastAsia="pl-PL"/>
    </w:rPr>
  </w:style>
  <w:style w:type="paragraph" w:customStyle="1" w:styleId="xl66">
    <w:name w:val="xl66"/>
    <w:basedOn w:val="Normalny"/>
    <w:rsid w:val="0027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 w:val="24"/>
      <w:szCs w:val="24"/>
      <w:lang w:eastAsia="pl-PL"/>
    </w:rPr>
  </w:style>
  <w:style w:type="paragraph" w:customStyle="1" w:styleId="xl67">
    <w:name w:val="xl67"/>
    <w:basedOn w:val="Normalny"/>
    <w:rsid w:val="0027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68">
    <w:name w:val="xl68"/>
    <w:basedOn w:val="Normalny"/>
    <w:rsid w:val="0027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69">
    <w:name w:val="xl69"/>
    <w:basedOn w:val="Normalny"/>
    <w:rsid w:val="0027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70">
    <w:name w:val="xl70"/>
    <w:basedOn w:val="Normalny"/>
    <w:rsid w:val="0027045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71">
    <w:name w:val="xl71"/>
    <w:basedOn w:val="Normalny"/>
    <w:rsid w:val="0027045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xl72">
    <w:name w:val="xl72"/>
    <w:basedOn w:val="Normalny"/>
    <w:rsid w:val="0027045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b/>
      <w:bCs/>
      <w:kern w:val="0"/>
      <w:sz w:val="24"/>
      <w:szCs w:val="24"/>
      <w:lang w:eastAsia="pl-PL"/>
    </w:rPr>
  </w:style>
  <w:style w:type="paragraph" w:customStyle="1" w:styleId="xl73">
    <w:name w:val="xl73"/>
    <w:basedOn w:val="Normalny"/>
    <w:rsid w:val="0027045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333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151D1-3EF2-419D-8A69-FFA7D970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</vt:lpstr>
    </vt:vector>
  </TitlesOfParts>
  <Company/>
  <LinksUpToDate>false</LinksUpToDate>
  <CharactersWithSpaces>3023</CharactersWithSpaces>
  <SharedDoc>false</SharedDoc>
  <HLinks>
    <vt:vector size="12" baseType="variant">
      <vt:variant>
        <vt:i4>1114221</vt:i4>
      </vt:variant>
      <vt:variant>
        <vt:i4>3</vt:i4>
      </vt:variant>
      <vt:variant>
        <vt:i4>0</vt:i4>
      </vt:variant>
      <vt:variant>
        <vt:i4>5</vt:i4>
      </vt:variant>
      <vt:variant>
        <vt:lpwstr>mailto:sekretariat@wss.gda.pl</vt:lpwstr>
      </vt:variant>
      <vt:variant>
        <vt:lpwstr/>
      </vt:variant>
      <vt:variant>
        <vt:i4>6160466</vt:i4>
      </vt:variant>
      <vt:variant>
        <vt:i4>0</vt:i4>
      </vt:variant>
      <vt:variant>
        <vt:i4>0</vt:i4>
      </vt:variant>
      <vt:variant>
        <vt:i4>5</vt:i4>
      </vt:variant>
      <vt:variant>
        <vt:lpwstr>http://www.copernicus.gda.pl/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</dc:title>
  <dc:creator>Dariusz Kostrzewa;Amadeusz Pestka</dc:creator>
  <cp:lastModifiedBy>Katarzyna Kotowicz</cp:lastModifiedBy>
  <cp:revision>215</cp:revision>
  <cp:lastPrinted>2021-11-17T12:45:00Z</cp:lastPrinted>
  <dcterms:created xsi:type="dcterms:W3CDTF">2021-06-10T11:19:00Z</dcterms:created>
  <dcterms:modified xsi:type="dcterms:W3CDTF">2021-12-06T13:01:00Z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Private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