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4167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2022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7B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</w:t>
      </w:r>
      <w:r w:rsidR="001C2C67">
        <w:rPr>
          <w:rFonts w:ascii="Times New Roman" w:eastAsia="Times New Roman" w:hAnsi="Times New Roman" w:cs="Times New Roman"/>
          <w:sz w:val="28"/>
          <w:szCs w:val="28"/>
          <w:lang w:eastAsia="pl-PL"/>
        </w:rPr>
        <w:t>warzyw i owoców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stołówkę szkolną i przedszkolną w Zespole Szkolno-Przedszkolnym w Lubawce – </w:t>
      </w:r>
      <w:r w:rsidR="001C2C67">
        <w:rPr>
          <w:rFonts w:ascii="Times New Roman" w:eastAsia="Times New Roman" w:hAnsi="Times New Roman" w:cs="Times New Roman"/>
          <w:sz w:val="28"/>
          <w:szCs w:val="28"/>
          <w:lang w:eastAsia="pl-PL"/>
        </w:rPr>
        <w:t>warzywa i owoce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koszt oraz zgodnie z każdorazowo składanym zamówieniem pod względem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4167B1">
        <w:rPr>
          <w:rFonts w:ascii="Times New Roman" w:eastAsia="Calibri" w:hAnsi="Times New Roman" w:cs="Times New Roman"/>
          <w:sz w:val="28"/>
          <w:szCs w:val="28"/>
        </w:rPr>
        <w:t>.09.2022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4167B1">
        <w:rPr>
          <w:rFonts w:ascii="Times New Roman" w:eastAsia="Calibri" w:hAnsi="Times New Roman" w:cs="Times New Roman"/>
          <w:sz w:val="28"/>
          <w:szCs w:val="28"/>
        </w:rPr>
        <w:t>.2023</w:t>
      </w:r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1C2C67"/>
    <w:rsid w:val="002C309E"/>
    <w:rsid w:val="0035142C"/>
    <w:rsid w:val="004167B1"/>
    <w:rsid w:val="0047197F"/>
    <w:rsid w:val="009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5463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cp:lastPrinted>2021-08-13T09:01:00Z</cp:lastPrinted>
  <dcterms:created xsi:type="dcterms:W3CDTF">2022-07-11T06:43:00Z</dcterms:created>
  <dcterms:modified xsi:type="dcterms:W3CDTF">2022-07-11T06:43:00Z</dcterms:modified>
</cp:coreProperties>
</file>