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3A5107">
        <w:rPr>
          <w:rFonts w:cs="Times New Roman"/>
          <w:b/>
          <w:sz w:val="22"/>
          <w:szCs w:val="22"/>
        </w:rPr>
        <w:t>10.2021</w:t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C6744F" w:rsidRPr="004C7B8E">
        <w:rPr>
          <w:rFonts w:cs="Times New Roman"/>
          <w:b/>
          <w:sz w:val="22"/>
          <w:szCs w:val="22"/>
        </w:rPr>
        <w:t xml:space="preserve">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FC6474" w:rsidRPr="00315D42">
        <w:rPr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CC7AF5" w:rsidRPr="00CC7AF5">
        <w:rPr>
          <w:b/>
          <w:sz w:val="22"/>
          <w:szCs w:val="22"/>
        </w:rPr>
        <w:t>„</w:t>
      </w:r>
      <w:r w:rsidR="003A5107">
        <w:rPr>
          <w:rFonts w:cs="Times New Roman"/>
          <w:b/>
          <w:sz w:val="22"/>
          <w:szCs w:val="22"/>
        </w:rPr>
        <w:t>Zimowe utrzymanie dróg w sezonie 2021/2022 na terenie Gminy Kleszczewo</w:t>
      </w:r>
      <w:r w:rsidR="00CC7AF5" w:rsidRPr="00CC7AF5">
        <w:rPr>
          <w:b/>
          <w:sz w:val="22"/>
          <w:szCs w:val="22"/>
        </w:rPr>
        <w:t>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276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276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276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321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321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276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276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Pr="006928B9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oraz</w:t>
      </w:r>
      <w:r w:rsidRPr="006928B9">
        <w:rPr>
          <w:sz w:val="22"/>
        </w:rPr>
        <w:t xml:space="preserve"> </w:t>
      </w:r>
      <w:r w:rsidR="004C7B8E" w:rsidRPr="006928B9">
        <w:rPr>
          <w:sz w:val="22"/>
        </w:rPr>
        <w:t>art. 109 ust. 1 pkt 4</w:t>
      </w:r>
      <w:r w:rsidR="0087762D" w:rsidRPr="006928B9">
        <w:rPr>
          <w:sz w:val="22"/>
        </w:rPr>
        <w:t xml:space="preserve"> </w:t>
      </w:r>
      <w:r w:rsidR="00CC7AF5">
        <w:rPr>
          <w:sz w:val="22"/>
        </w:rPr>
        <w:t xml:space="preserve">i 7 </w:t>
      </w:r>
      <w:r w:rsidRPr="006928B9">
        <w:rPr>
          <w:sz w:val="22"/>
        </w:rPr>
        <w:t>ustawy Pzp.</w:t>
      </w: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lastRenderedPageBreak/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3C6DD8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3A510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1132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BE" w:rsidRDefault="003B74BE" w:rsidP="00D450AA">
      <w:r>
        <w:separator/>
      </w:r>
    </w:p>
  </w:endnote>
  <w:endnote w:type="continuationSeparator" w:id="1">
    <w:p w:rsidR="003B74BE" w:rsidRDefault="003B74BE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893474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893474" w:rsidRPr="006928B9">
              <w:rPr>
                <w:b/>
                <w:sz w:val="18"/>
                <w:szCs w:val="18"/>
              </w:rPr>
              <w:fldChar w:fldCharType="separate"/>
            </w:r>
            <w:r w:rsidR="003A5107">
              <w:rPr>
                <w:b/>
                <w:noProof/>
                <w:sz w:val="18"/>
                <w:szCs w:val="18"/>
              </w:rPr>
              <w:t>1</w:t>
            </w:r>
            <w:r w:rsidR="00893474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893474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893474" w:rsidRPr="006928B9">
              <w:rPr>
                <w:sz w:val="18"/>
                <w:szCs w:val="18"/>
              </w:rPr>
              <w:fldChar w:fldCharType="separate"/>
            </w:r>
            <w:r w:rsidR="003A5107">
              <w:rPr>
                <w:noProof/>
                <w:sz w:val="18"/>
                <w:szCs w:val="18"/>
              </w:rPr>
              <w:t>2</w:t>
            </w:r>
            <w:r w:rsidR="00893474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BE" w:rsidRDefault="003B74BE" w:rsidP="00D450AA">
      <w:r>
        <w:separator/>
      </w:r>
    </w:p>
  </w:footnote>
  <w:footnote w:type="continuationSeparator" w:id="1">
    <w:p w:rsidR="003B74BE" w:rsidRDefault="003B74BE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9347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0B9B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378A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8AB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65BED"/>
    <w:rsid w:val="003734C7"/>
    <w:rsid w:val="0038097B"/>
    <w:rsid w:val="003856E6"/>
    <w:rsid w:val="0039114C"/>
    <w:rsid w:val="00393C7A"/>
    <w:rsid w:val="00394F81"/>
    <w:rsid w:val="003A3B54"/>
    <w:rsid w:val="003A5107"/>
    <w:rsid w:val="003A6061"/>
    <w:rsid w:val="003A7B6A"/>
    <w:rsid w:val="003B059F"/>
    <w:rsid w:val="003B1B7B"/>
    <w:rsid w:val="003B3D53"/>
    <w:rsid w:val="003B55D4"/>
    <w:rsid w:val="003B74BE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6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B45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A7B23"/>
    <w:rsid w:val="007B1364"/>
    <w:rsid w:val="007B1AE2"/>
    <w:rsid w:val="007B3445"/>
    <w:rsid w:val="007B36EE"/>
    <w:rsid w:val="007C37C1"/>
    <w:rsid w:val="007C6B43"/>
    <w:rsid w:val="007C7C04"/>
    <w:rsid w:val="007D35DB"/>
    <w:rsid w:val="007D4F9F"/>
    <w:rsid w:val="007D5053"/>
    <w:rsid w:val="007E2BB4"/>
    <w:rsid w:val="007E6762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87F3F"/>
    <w:rsid w:val="00890E0C"/>
    <w:rsid w:val="00892082"/>
    <w:rsid w:val="00893474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76B1D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1366"/>
    <w:rsid w:val="00C63716"/>
    <w:rsid w:val="00C63806"/>
    <w:rsid w:val="00C6744F"/>
    <w:rsid w:val="00C674D1"/>
    <w:rsid w:val="00C67DAE"/>
    <w:rsid w:val="00C876D0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C7AF5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27E0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DF76C1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0B9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9</cp:revision>
  <cp:lastPrinted>2021-09-13T08:56:00Z</cp:lastPrinted>
  <dcterms:created xsi:type="dcterms:W3CDTF">2021-07-19T10:52:00Z</dcterms:created>
  <dcterms:modified xsi:type="dcterms:W3CDTF">2021-10-19T09:51:00Z</dcterms:modified>
</cp:coreProperties>
</file>