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344AEBB0" w:rsidR="00147E34" w:rsidRPr="008B7990" w:rsidRDefault="00B71F92" w:rsidP="008B7990">
      <w:pPr>
        <w:keepNext/>
        <w:tabs>
          <w:tab w:val="left" w:pos="7088"/>
        </w:tabs>
        <w:spacing w:line="360" w:lineRule="auto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8B7990">
        <w:rPr>
          <w:rFonts w:asciiTheme="minorHAnsi" w:hAnsiTheme="minorHAnsi" w:cs="Calibri"/>
          <w:b/>
        </w:rPr>
        <w:tab/>
      </w:r>
      <w:r w:rsidR="008B7990" w:rsidRPr="008B7990">
        <w:rPr>
          <w:rFonts w:asciiTheme="minorHAnsi" w:hAnsiTheme="minorHAnsi" w:cs="Calibri"/>
          <w:bCs/>
          <w:sz w:val="22"/>
          <w:szCs w:val="22"/>
        </w:rPr>
        <w:t xml:space="preserve">Załącznik nr </w:t>
      </w:r>
      <w:r w:rsidR="00660308">
        <w:rPr>
          <w:rFonts w:asciiTheme="minorHAnsi" w:hAnsiTheme="minorHAnsi" w:cs="Calibri"/>
          <w:bCs/>
          <w:sz w:val="22"/>
          <w:szCs w:val="22"/>
        </w:rPr>
        <w:t>8</w:t>
      </w:r>
      <w:r w:rsidR="008B7990" w:rsidRPr="008B7990">
        <w:rPr>
          <w:rFonts w:asciiTheme="minorHAnsi" w:hAnsiTheme="minorHAnsi" w:cs="Calibri"/>
          <w:bCs/>
          <w:sz w:val="22"/>
          <w:szCs w:val="22"/>
        </w:rPr>
        <w:t xml:space="preserve"> do SWZ</w:t>
      </w:r>
    </w:p>
    <w:p w14:paraId="2730345D" w14:textId="77777777" w:rsidR="004A24A4" w:rsidRPr="008B799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8B7990">
        <w:rPr>
          <w:rFonts w:asciiTheme="minorHAnsi" w:hAnsiTheme="minorHAnsi" w:cs="Calibri"/>
          <w:b/>
          <w:sz w:val="28"/>
          <w:szCs w:val="28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78CEA966" w14:textId="65E902EB" w:rsidR="00BC1E0B" w:rsidRPr="00D62E4D" w:rsidRDefault="00BC1E0B" w:rsidP="004D575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464EE9AC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6756EE" w14:textId="77777777" w:rsidR="00812074" w:rsidRDefault="0081207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ED77DF0" w14:textId="77777777" w:rsidR="00812074" w:rsidRPr="00812074" w:rsidRDefault="00812074" w:rsidP="00812074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2148102"/>
      <w:r w:rsidRPr="00812074">
        <w:rPr>
          <w:rFonts w:asciiTheme="minorHAnsi" w:hAnsiTheme="minorHAnsi" w:cstheme="minorHAnsi"/>
          <w:b/>
          <w:bCs/>
          <w:sz w:val="22"/>
          <w:szCs w:val="22"/>
        </w:rPr>
        <w:t xml:space="preserve">Wykonanie prac remontowych budynku gospodarczo – magazynowego na działce nr 110 </w:t>
      </w:r>
      <w:r w:rsidRPr="0081207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miejscowości Masów,  w ramach zadania pn. „Modernizacja dawnej strażnicy w Masowie – utworzenie Hotelu dla owadów” </w:t>
      </w:r>
    </w:p>
    <w:bookmarkEnd w:id="1"/>
    <w:p w14:paraId="69C5C7B8" w14:textId="77777777" w:rsidR="00B5686C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1B6456DB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7364C461" w14:textId="77777777" w:rsidR="004D5759" w:rsidRPr="00D62E4D" w:rsidRDefault="004D5759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1DCDEF8F" w14:textId="77777777" w:rsidR="008B7990" w:rsidRDefault="008B7990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060C3806" w:rsidR="003B7D91" w:rsidRDefault="003B7D91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1F4C8A91" w:rsidR="000D451B" w:rsidRPr="00292D43" w:rsidRDefault="00DC4EDF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Nie mniej niż 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5B625C2B" w:rsidR="00292D43" w:rsidRDefault="00DC4EDF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Nie mniej niż 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240A1DC4" w:rsidR="000D451B" w:rsidRPr="00292D43" w:rsidRDefault="00DC4EDF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Nie mniej niż 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2F5998" w:rsidRDefault="000A53FA" w:rsidP="002F5998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60D10DDF" w:rsidR="000A53FA" w:rsidRDefault="000A53FA" w:rsidP="008B7990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F0E002C" w14:textId="77777777" w:rsidR="00812074" w:rsidRPr="008B7990" w:rsidRDefault="00812074" w:rsidP="008B7990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lastRenderedPageBreak/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29F413F8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D35A3A">
        <w:rPr>
          <w:rFonts w:asciiTheme="minorHAnsi" w:hAnsiTheme="minorHAnsi" w:cstheme="minorHAnsi"/>
          <w:sz w:val="22"/>
          <w:szCs w:val="22"/>
        </w:rPr>
        <w:t>9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1C3C1665" w14:textId="45D66004" w:rsidR="00292D43" w:rsidRPr="00E3078E" w:rsidRDefault="00292D43" w:rsidP="00E3078E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  <w:r w:rsidR="00E3078E">
        <w:rPr>
          <w:rFonts w:asciiTheme="minorHAnsi" w:hAnsiTheme="minorHAnsi" w:cs="Calibri"/>
          <w:sz w:val="22"/>
          <w:szCs w:val="22"/>
        </w:rPr>
        <w:t xml:space="preserve"> </w:t>
      </w:r>
      <w:r w:rsidRPr="00E3078E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2800FDFD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 xml:space="preserve">Zwrotu wadium prosimy dokonać na nasz rachunek bankowy (wypełnić w przypadku formy pieniężnej): …………………………..............................................    </w:t>
      </w:r>
    </w:p>
    <w:p w14:paraId="491CA04D" w14:textId="5658DCDF" w:rsidR="00E3078E" w:rsidRPr="00292D43" w:rsidRDefault="00E3078E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br/>
      </w:r>
      <w:r w:rsidRPr="00E3078E">
        <w:rPr>
          <w:rFonts w:asciiTheme="minorHAnsi" w:hAnsiTheme="minorHAnsi" w:cs="Calibri"/>
          <w:sz w:val="22"/>
          <w:szCs w:val="22"/>
        </w:rPr>
        <w:t>lub poręczycielowi  na adres e-mail gwaranta/poręczyciela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(wypełnić w przypadku</w:t>
      </w:r>
      <w:r>
        <w:rPr>
          <w:rFonts w:asciiTheme="minorHAnsi" w:hAnsiTheme="minorHAnsi" w:cs="Calibri"/>
          <w:sz w:val="22"/>
          <w:szCs w:val="22"/>
        </w:rPr>
        <w:t xml:space="preserve"> gwarancji/poręczenia) </w:t>
      </w:r>
      <w:r w:rsidRPr="00E3078E">
        <w:rPr>
          <w:rFonts w:asciiTheme="minorHAnsi" w:hAnsiTheme="minorHAnsi" w:cs="Calibri"/>
          <w:sz w:val="22"/>
          <w:szCs w:val="22"/>
        </w:rPr>
        <w:t xml:space="preserve">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6C767A9A" w14:textId="7D5F3F40" w:rsidR="00330780" w:rsidRPr="00E3078E" w:rsidRDefault="00F82E8C" w:rsidP="00E3078E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E3078E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E3078E">
        <w:rPr>
          <w:rFonts w:asciiTheme="minorHAnsi" w:hAnsiTheme="minorHAnsi" w:cs="Calibri"/>
          <w:sz w:val="22"/>
          <w:szCs w:val="22"/>
        </w:rPr>
        <w:t>.....</w:t>
      </w:r>
      <w:r w:rsidR="00330780" w:rsidRPr="00E3078E">
        <w:rPr>
          <w:rFonts w:asciiTheme="minorHAnsi" w:hAnsiTheme="minorHAnsi" w:cs="Calibri"/>
          <w:sz w:val="22"/>
          <w:szCs w:val="22"/>
        </w:rPr>
        <w:t>..... stronach.</w:t>
      </w:r>
    </w:p>
    <w:p w14:paraId="747508A4" w14:textId="6E384EC2" w:rsidR="00330780" w:rsidRPr="00E3078E" w:rsidRDefault="00330780" w:rsidP="00E3078E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2B16F248" w14:textId="4E7F8001" w:rsidR="0062154F" w:rsidRPr="002F5998" w:rsidRDefault="00D97880" w:rsidP="002F5998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22223128" w14:textId="070525DA" w:rsidR="0062154F" w:rsidRPr="009C6EDD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9DFAF08" w14:textId="77777777" w:rsidR="00E3078E" w:rsidRDefault="00E3078E" w:rsidP="00D919BE">
      <w:pPr>
        <w:spacing w:line="360" w:lineRule="auto"/>
        <w:jc w:val="both"/>
        <w:rPr>
          <w:rFonts w:cstheme="minorHAnsi"/>
        </w:rPr>
      </w:pPr>
    </w:p>
    <w:p w14:paraId="396DD746" w14:textId="04847DED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6298842F" w14:textId="0C5E859A" w:rsidR="000A53FA" w:rsidRPr="002F5998" w:rsidRDefault="000017C3" w:rsidP="002F5998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2B92C101" w14:textId="77777777" w:rsidR="002F5998" w:rsidRDefault="002F5998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1F19605E" w:rsidR="00682ED2" w:rsidRPr="002F5998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2F599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2F5998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2F599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2F5998" w:rsidSect="002F5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426" w:left="1418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2E8B7CF" w14:textId="77777777" w:rsidR="004D5759" w:rsidRPr="00E117A0" w:rsidRDefault="004D5759" w:rsidP="004D5759">
    <w:pPr>
      <w:autoSpaceDE w:val="0"/>
      <w:autoSpaceDN w:val="0"/>
      <w:adjustRightInd w:val="0"/>
      <w:ind w:left="720"/>
      <w:jc w:val="center"/>
      <w:rPr>
        <w:rFonts w:ascii="Calibri" w:eastAsia="Calibri" w:hAnsi="Calibri" w:cs="Calibri"/>
        <w:b/>
        <w:i/>
        <w:sz w:val="16"/>
        <w:szCs w:val="16"/>
      </w:rPr>
    </w:pPr>
    <w:r w:rsidRPr="00E117A0">
      <w:rPr>
        <w:rFonts w:ascii="Calibri" w:eastAsia="Calibri" w:hAnsi="Calibri" w:cs="Calibri"/>
        <w:sz w:val="16"/>
        <w:szCs w:val="16"/>
      </w:rPr>
      <w:t xml:space="preserve">Projekt pn. </w:t>
    </w:r>
    <w:r w:rsidRPr="00E117A0">
      <w:rPr>
        <w:rFonts w:ascii="Calibri" w:eastAsia="Calibri" w:hAnsi="Calibri" w:cs="Calibri"/>
        <w:b/>
        <w:i/>
        <w:sz w:val="16"/>
        <w:szCs w:val="16"/>
      </w:rPr>
      <w:t>„</w:t>
    </w:r>
    <w:r w:rsidRPr="00E117A0">
      <w:rPr>
        <w:rFonts w:ascii="Calibri" w:eastAsia="Calibri" w:hAnsi="Calibri" w:cs="Calibri"/>
        <w:b/>
        <w:i/>
        <w:iCs/>
        <w:sz w:val="16"/>
        <w:szCs w:val="16"/>
      </w:rPr>
      <w:t>Stobrawska wstęga – ostoja bioróżnorodności – edukacja, rozpoznanie i ochrona”</w:t>
    </w:r>
  </w:p>
  <w:p w14:paraId="34E03540" w14:textId="77777777" w:rsidR="004D5759" w:rsidRPr="00E117A0" w:rsidRDefault="004D5759" w:rsidP="004D5759">
    <w:pPr>
      <w:autoSpaceDE w:val="0"/>
      <w:autoSpaceDN w:val="0"/>
      <w:adjustRightInd w:val="0"/>
      <w:ind w:left="720"/>
      <w:jc w:val="center"/>
      <w:rPr>
        <w:rFonts w:ascii="Calibri" w:eastAsia="Calibri" w:hAnsi="Calibri" w:cs="Calibri"/>
        <w:sz w:val="16"/>
        <w:szCs w:val="16"/>
      </w:rPr>
    </w:pPr>
    <w:r w:rsidRPr="00E117A0">
      <w:rPr>
        <w:rFonts w:ascii="Calibri" w:eastAsia="Calibri" w:hAnsi="Calibri" w:cs="Calibri"/>
        <w:sz w:val="16"/>
        <w:szCs w:val="16"/>
      </w:rPr>
      <w:t>współfinansowany przez Uni</w:t>
    </w:r>
    <w:r w:rsidRPr="00E117A0">
      <w:rPr>
        <w:rFonts w:ascii="Calibri" w:eastAsia="TimesNewRoman" w:hAnsi="Calibri" w:cs="Calibri"/>
        <w:sz w:val="16"/>
        <w:szCs w:val="16"/>
      </w:rPr>
      <w:t xml:space="preserve">ę </w:t>
    </w:r>
    <w:r w:rsidRPr="00E117A0">
      <w:rPr>
        <w:rFonts w:ascii="Calibri" w:eastAsia="Calibri" w:hAnsi="Calibri" w:cs="Calibri"/>
        <w:sz w:val="16"/>
        <w:szCs w:val="16"/>
      </w:rPr>
      <w:t>Europejsk</w:t>
    </w:r>
    <w:r w:rsidRPr="00E117A0">
      <w:rPr>
        <w:rFonts w:ascii="Calibri" w:eastAsia="TimesNewRoman" w:hAnsi="Calibri" w:cs="Calibri"/>
        <w:sz w:val="16"/>
        <w:szCs w:val="16"/>
      </w:rPr>
      <w:t xml:space="preserve">ą </w:t>
    </w:r>
    <w:r w:rsidRPr="00E117A0">
      <w:rPr>
        <w:rFonts w:ascii="Calibri" w:eastAsia="Calibri" w:hAnsi="Calibri" w:cs="Calibri"/>
        <w:sz w:val="16"/>
        <w:szCs w:val="16"/>
      </w:rPr>
      <w:t xml:space="preserve">ze </w:t>
    </w:r>
    <w:r w:rsidRPr="00E117A0">
      <w:rPr>
        <w:rFonts w:ascii="Calibri" w:eastAsia="TimesNewRoman" w:hAnsi="Calibri" w:cs="Calibri"/>
        <w:sz w:val="16"/>
        <w:szCs w:val="16"/>
      </w:rPr>
      <w:t>ś</w:t>
    </w:r>
    <w:r w:rsidRPr="00E117A0">
      <w:rPr>
        <w:rFonts w:ascii="Calibri" w:eastAsia="Calibri" w:hAnsi="Calibri" w:cs="Calibri"/>
        <w:sz w:val="16"/>
        <w:szCs w:val="16"/>
      </w:rPr>
      <w:t>rodków Europejskiego Funduszu Rozwoju Regionalnego w ramach Regionalnego Programu Operacyjnego Województwa Opolskiego na lata 2014-2020</w:t>
    </w:r>
  </w:p>
  <w:p w14:paraId="1867A2CF" w14:textId="77777777" w:rsidR="004D5759" w:rsidRPr="00E117A0" w:rsidRDefault="004D5759" w:rsidP="004D5759">
    <w:pPr>
      <w:pStyle w:val="Stopka"/>
      <w:ind w:left="720"/>
      <w:jc w:val="center"/>
      <w:rPr>
        <w:rFonts w:ascii="Calibri" w:eastAsia="Calibri" w:hAnsi="Calibri" w:cs="Calibri"/>
        <w:sz w:val="16"/>
        <w:szCs w:val="16"/>
      </w:rPr>
    </w:pPr>
    <w:r w:rsidRPr="00E117A0">
      <w:rPr>
        <w:rFonts w:ascii="Calibri" w:eastAsia="Calibri" w:hAnsi="Calibri" w:cs="Calibri"/>
        <w:sz w:val="16"/>
        <w:szCs w:val="16"/>
      </w:rPr>
      <w:t>Umowa o dofinansowanie nr RPOP.05.01.00-16-0008/19-00</w:t>
    </w: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98D5" w14:textId="4F1D3D1A" w:rsidR="00ED2184" w:rsidRPr="004D5759" w:rsidRDefault="004D5759" w:rsidP="004D5759">
    <w:pPr>
      <w:pStyle w:val="Nagwek"/>
    </w:pPr>
    <w:r w:rsidRPr="0066388B">
      <w:rPr>
        <w:noProof/>
      </w:rPr>
      <w:drawing>
        <wp:inline distT="0" distB="0" distL="0" distR="0" wp14:anchorId="30FDEA3A" wp14:editId="475B452B">
          <wp:extent cx="5760720" cy="561975"/>
          <wp:effectExtent l="0" t="0" r="0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3A6CA4C0" w:rsidR="000D451B" w:rsidRDefault="000D451B" w:rsidP="000D451B">
    <w:pPr>
      <w:pStyle w:val="Nagwek"/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41C"/>
    <w:multiLevelType w:val="hybridMultilevel"/>
    <w:tmpl w:val="31A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883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076889">
    <w:abstractNumId w:val="16"/>
  </w:num>
  <w:num w:numId="3" w16cid:durableId="1427461589">
    <w:abstractNumId w:val="14"/>
  </w:num>
  <w:num w:numId="4" w16cid:durableId="53650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597730">
    <w:abstractNumId w:val="16"/>
  </w:num>
  <w:num w:numId="6" w16cid:durableId="256718616">
    <w:abstractNumId w:val="24"/>
  </w:num>
  <w:num w:numId="7" w16cid:durableId="336813139">
    <w:abstractNumId w:val="28"/>
  </w:num>
  <w:num w:numId="8" w16cid:durableId="1848906933">
    <w:abstractNumId w:val="11"/>
  </w:num>
  <w:num w:numId="9" w16cid:durableId="1386105122">
    <w:abstractNumId w:val="37"/>
  </w:num>
  <w:num w:numId="10" w16cid:durableId="2012759170">
    <w:abstractNumId w:val="38"/>
  </w:num>
  <w:num w:numId="11" w16cid:durableId="2040008354">
    <w:abstractNumId w:val="18"/>
  </w:num>
  <w:num w:numId="12" w16cid:durableId="788401417">
    <w:abstractNumId w:val="1"/>
  </w:num>
  <w:num w:numId="13" w16cid:durableId="988555855">
    <w:abstractNumId w:val="3"/>
  </w:num>
  <w:num w:numId="14" w16cid:durableId="1344864806">
    <w:abstractNumId w:val="2"/>
  </w:num>
  <w:num w:numId="15" w16cid:durableId="379940401">
    <w:abstractNumId w:val="34"/>
  </w:num>
  <w:num w:numId="16" w16cid:durableId="1320881831">
    <w:abstractNumId w:val="0"/>
  </w:num>
  <w:num w:numId="17" w16cid:durableId="102463628">
    <w:abstractNumId w:val="5"/>
  </w:num>
  <w:num w:numId="18" w16cid:durableId="1919435877">
    <w:abstractNumId w:val="9"/>
  </w:num>
  <w:num w:numId="19" w16cid:durableId="1741055178">
    <w:abstractNumId w:val="22"/>
  </w:num>
  <w:num w:numId="20" w16cid:durableId="726225249">
    <w:abstractNumId w:val="32"/>
  </w:num>
  <w:num w:numId="21" w16cid:durableId="2017341535">
    <w:abstractNumId w:val="7"/>
  </w:num>
  <w:num w:numId="22" w16cid:durableId="672689114">
    <w:abstractNumId w:val="27"/>
  </w:num>
  <w:num w:numId="23" w16cid:durableId="1548101677">
    <w:abstractNumId w:val="8"/>
  </w:num>
  <w:num w:numId="24" w16cid:durableId="87772741">
    <w:abstractNumId w:val="20"/>
  </w:num>
  <w:num w:numId="25" w16cid:durableId="7729387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819351">
    <w:abstractNumId w:val="21"/>
  </w:num>
  <w:num w:numId="27" w16cid:durableId="1663192559">
    <w:abstractNumId w:val="6"/>
  </w:num>
  <w:num w:numId="28" w16cid:durableId="1963225382">
    <w:abstractNumId w:val="35"/>
  </w:num>
  <w:num w:numId="29" w16cid:durableId="1556962329">
    <w:abstractNumId w:val="19"/>
  </w:num>
  <w:num w:numId="30" w16cid:durableId="1098604623">
    <w:abstractNumId w:val="4"/>
  </w:num>
  <w:num w:numId="31" w16cid:durableId="2027553930">
    <w:abstractNumId w:val="13"/>
  </w:num>
  <w:num w:numId="32" w16cid:durableId="1150245449">
    <w:abstractNumId w:val="30"/>
  </w:num>
  <w:num w:numId="33" w16cid:durableId="1691374166">
    <w:abstractNumId w:val="23"/>
  </w:num>
  <w:num w:numId="34" w16cid:durableId="1146052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7428283">
    <w:abstractNumId w:val="29"/>
  </w:num>
  <w:num w:numId="36" w16cid:durableId="187833838">
    <w:abstractNumId w:val="17"/>
  </w:num>
  <w:num w:numId="37" w16cid:durableId="873692426">
    <w:abstractNumId w:val="36"/>
  </w:num>
  <w:num w:numId="38" w16cid:durableId="932788566">
    <w:abstractNumId w:val="31"/>
  </w:num>
  <w:num w:numId="39" w16cid:durableId="2031376046">
    <w:abstractNumId w:val="10"/>
  </w:num>
  <w:num w:numId="40" w16cid:durableId="1657494927">
    <w:abstractNumId w:val="33"/>
  </w:num>
  <w:num w:numId="41" w16cid:durableId="13528766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9058727">
    <w:abstractNumId w:val="25"/>
  </w:num>
  <w:num w:numId="43" w16cid:durableId="1411195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3062584">
    <w:abstractNumId w:val="26"/>
  </w:num>
  <w:num w:numId="45" w16cid:durableId="872307196">
    <w:abstractNumId w:val="15"/>
  </w:num>
  <w:num w:numId="46" w16cid:durableId="1509520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843918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6662E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5998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D5759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0308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2074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B7990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35A3A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72A5"/>
    <w:rsid w:val="00DC4EDF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078E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D2184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qFormat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34</cp:revision>
  <cp:lastPrinted>2021-10-12T09:27:00Z</cp:lastPrinted>
  <dcterms:created xsi:type="dcterms:W3CDTF">2021-02-15T09:09:00Z</dcterms:created>
  <dcterms:modified xsi:type="dcterms:W3CDTF">2022-08-24T11:15:00Z</dcterms:modified>
</cp:coreProperties>
</file>