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E10B9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32"/>
          <w:szCs w:val="32"/>
        </w:rPr>
        <w:br/>
        <w:t>przy boisku sportowym w Kończycach Małych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221416">
        <w:rPr>
          <w:rFonts w:asciiTheme="minorHAnsi" w:hAnsiTheme="minorHAnsi" w:cs="Arial"/>
          <w:bCs/>
        </w:rPr>
        <w:t>12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077851" w:rsidRPr="00571F52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077851" w:rsidRDefault="00077851" w:rsidP="0007785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ind w:left="709" w:hanging="283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robót budowlanych:</w:t>
      </w:r>
    </w:p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   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AD4DCE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E10B9" w:rsidRDefault="008E10B9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t>OŚWIADCZENIE WYKONAWCY</w:t>
      </w:r>
    </w:p>
    <w:p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Projekt i budowa wiaty pełniącej funkcję kulturalną i rekreacyjną przy boisku sportowym w Kończycach Małych</w:t>
            </w: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bookmarkStart w:id="0" w:name="_GoBack"/>
            <w:bookmarkEnd w:id="0"/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8E10B9" w:rsidRDefault="008E10B9" w:rsidP="008E10B9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i budowa wiaty pełniącej funkcję kulturalną i rekreacyjną </w:t>
            </w: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br/>
              <w:t>przy boisku sportowym w Kończycach Małych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WYKAZ</w:t>
      </w:r>
      <w:r w:rsidR="00077851">
        <w:rPr>
          <w:rFonts w:asciiTheme="minorHAnsi" w:hAnsiTheme="minorHAnsi" w:cs="Arial"/>
          <w:b/>
          <w:sz w:val="26"/>
          <w:szCs w:val="26"/>
        </w:rPr>
        <w:t xml:space="preserve"> USŁUG I</w:t>
      </w:r>
      <w:r w:rsidRPr="000C6441">
        <w:rPr>
          <w:rFonts w:asciiTheme="minorHAnsi" w:hAnsiTheme="minorHAnsi" w:cs="Arial"/>
          <w:b/>
          <w:sz w:val="26"/>
          <w:szCs w:val="26"/>
        </w:rPr>
        <w:t xml:space="preserve">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8E10B9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i budowa wiaty pełniącej funkcję kulturalną i rekreacyjną </w:t>
            </w: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br/>
              <w:t>przy boisku sportowym w Kończycach Małych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>Zestawienie wykonanych</w:t>
      </w:r>
      <w:r w:rsidR="00077851">
        <w:rPr>
          <w:rFonts w:asciiTheme="minorHAnsi" w:hAnsiTheme="minorHAnsi" w:cs="Arial"/>
          <w:sz w:val="22"/>
          <w:szCs w:val="22"/>
        </w:rPr>
        <w:t xml:space="preserve"> usług i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  <w:r w:rsidRPr="008E10B9">
        <w:rPr>
          <w:rFonts w:asciiTheme="minorHAnsi" w:hAnsiTheme="minorHAnsi" w:cs="Arial"/>
          <w:b/>
          <w:sz w:val="28"/>
          <w:szCs w:val="28"/>
        </w:rPr>
        <w:t xml:space="preserve">Projekt i budowa wiaty pełniącej funkcję kulturalną i rekreacyjną </w:t>
      </w:r>
      <w:r w:rsidRPr="008E10B9">
        <w:rPr>
          <w:rFonts w:asciiTheme="minorHAnsi" w:hAnsiTheme="minorHAnsi" w:cs="Arial"/>
          <w:b/>
          <w:sz w:val="28"/>
          <w:szCs w:val="28"/>
        </w:rPr>
        <w:br/>
        <w:t>przy boisku sportowym w Kończycach Małych</w:t>
      </w:r>
    </w:p>
    <w:p w:rsidR="008E10B9" w:rsidRPr="008E10B9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E5" w:rsidRDefault="00804CE5" w:rsidP="00BF2CFC">
      <w:r>
        <w:separator/>
      </w:r>
    </w:p>
  </w:endnote>
  <w:endnote w:type="continuationSeparator" w:id="0">
    <w:p w:rsidR="00804CE5" w:rsidRDefault="00804CE5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E5" w:rsidRDefault="00804CE5" w:rsidP="00BF2CFC">
      <w:r>
        <w:separator/>
      </w:r>
    </w:p>
  </w:footnote>
  <w:footnote w:type="continuationSeparator" w:id="0">
    <w:p w:rsidR="00804CE5" w:rsidRDefault="00804CE5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77851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21416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04CE5"/>
    <w:rsid w:val="00812406"/>
    <w:rsid w:val="008259F3"/>
    <w:rsid w:val="008357F1"/>
    <w:rsid w:val="00843EC0"/>
    <w:rsid w:val="0086783E"/>
    <w:rsid w:val="0088074A"/>
    <w:rsid w:val="0088219D"/>
    <w:rsid w:val="008A0F7D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C2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2022-07-08T06:57:00Z</dcterms:modified>
</cp:coreProperties>
</file>