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5EBCA" w14:textId="77777777" w:rsidR="00D341C9" w:rsidRPr="00C37C79" w:rsidRDefault="00D341C9" w:rsidP="00D341C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488234" wp14:editId="44B7CE05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B273" w14:textId="77777777" w:rsidR="00D341C9" w:rsidRPr="0008178A" w:rsidRDefault="00D341C9" w:rsidP="00D341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DDA8D6" w14:textId="77777777" w:rsidR="00D341C9" w:rsidRDefault="00D341C9" w:rsidP="00D341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48A30963" w14:textId="77777777" w:rsidR="00D341C9" w:rsidRPr="0008178A" w:rsidRDefault="00D341C9" w:rsidP="00D341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31ABE751" w14:textId="77777777" w:rsidR="00D341C9" w:rsidRPr="00583FDA" w:rsidRDefault="00D341C9" w:rsidP="00D341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8823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062FB273" w14:textId="77777777" w:rsidR="00D341C9" w:rsidRPr="0008178A" w:rsidRDefault="00D341C9" w:rsidP="00D341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DDA8D6" w14:textId="77777777" w:rsidR="00D341C9" w:rsidRDefault="00D341C9" w:rsidP="00D341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48A30963" w14:textId="77777777" w:rsidR="00D341C9" w:rsidRPr="0008178A" w:rsidRDefault="00D341C9" w:rsidP="00D341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31ABE751" w14:textId="77777777" w:rsidR="00D341C9" w:rsidRPr="00583FDA" w:rsidRDefault="00D341C9" w:rsidP="00D341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BC3644B" w14:textId="77777777" w:rsidR="00D341C9" w:rsidRPr="00C37C79" w:rsidRDefault="00D341C9" w:rsidP="00D341C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1EB8F20" w14:textId="77777777" w:rsidR="00D341C9" w:rsidRPr="00C37C79" w:rsidRDefault="00D341C9" w:rsidP="00D341C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D2628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D2628A">
        <w:rPr>
          <w:rFonts w:asciiTheme="minorHAnsi" w:hAnsiTheme="minorHAnsi" w:cstheme="minorHAnsi"/>
          <w:b/>
          <w:sz w:val="18"/>
          <w:szCs w:val="18"/>
        </w:rPr>
        <w:t>05/PN/2024</w:t>
      </w:r>
      <w:r w:rsidRPr="00D2628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D2628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4DE9E76" w14:textId="77777777" w:rsidR="00D341C9" w:rsidRPr="007A06F2" w:rsidRDefault="00D341C9" w:rsidP="00D341C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6B71D48E" w14:textId="77777777" w:rsidR="00D341C9" w:rsidRPr="00C37C79" w:rsidRDefault="00D341C9" w:rsidP="00D341C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F43490" w14:textId="77777777" w:rsidR="00D341C9" w:rsidRPr="00C37C79" w:rsidRDefault="00D341C9" w:rsidP="00D341C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B913E39" w14:textId="77777777" w:rsidR="00D341C9" w:rsidRPr="00C37C79" w:rsidRDefault="00D341C9" w:rsidP="00D341C9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E0CD63E" w14:textId="77777777" w:rsidR="00D341C9" w:rsidRPr="00C37C79" w:rsidRDefault="00D341C9" w:rsidP="00D341C9">
      <w:pPr>
        <w:rPr>
          <w:rFonts w:asciiTheme="minorHAnsi" w:hAnsiTheme="minorHAnsi" w:cstheme="minorHAnsi"/>
          <w:b/>
          <w:sz w:val="18"/>
          <w:szCs w:val="18"/>
        </w:rPr>
      </w:pPr>
    </w:p>
    <w:p w14:paraId="3D83D194" w14:textId="77777777" w:rsidR="00D341C9" w:rsidRPr="00C37C79" w:rsidRDefault="00D341C9" w:rsidP="00D341C9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50BF86E" w14:textId="77777777" w:rsidR="00D341C9" w:rsidRPr="00C37C79" w:rsidRDefault="00D341C9" w:rsidP="00D341C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7464963" w14:textId="77777777" w:rsidR="00D341C9" w:rsidRPr="00C37C79" w:rsidRDefault="00D341C9" w:rsidP="00D341C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E7A2200" w14:textId="77777777" w:rsidR="00D341C9" w:rsidRPr="00C37C79" w:rsidRDefault="00D341C9" w:rsidP="00D341C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E7714F8" w14:textId="77777777" w:rsidR="00D341C9" w:rsidRPr="00C37C79" w:rsidRDefault="00D341C9" w:rsidP="00D341C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496C460F" w14:textId="77777777" w:rsidR="00D341C9" w:rsidRPr="00C56B97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59C890BA" w14:textId="77777777" w:rsidR="00D341C9" w:rsidRPr="00C56B97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E652342" w14:textId="77777777" w:rsidR="00D341C9" w:rsidRPr="00C56B97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09068634" w14:textId="77777777" w:rsidR="00D341C9" w:rsidRPr="00C56B97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A5729AB" w14:textId="77777777" w:rsidR="00D341C9" w:rsidRPr="00C56B97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5CE66879" w14:textId="77777777" w:rsidR="00D341C9" w:rsidRPr="00C37C79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E42E49E" w14:textId="77777777" w:rsidR="00D341C9" w:rsidRPr="00C37C79" w:rsidRDefault="00D341C9" w:rsidP="00D341C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37494223" w14:textId="77777777" w:rsidR="00D341C9" w:rsidRPr="00C37C79" w:rsidRDefault="00D341C9" w:rsidP="00D341C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07B1029" w14:textId="77777777" w:rsidR="00D341C9" w:rsidRPr="00C37C79" w:rsidRDefault="00D341C9" w:rsidP="00D341C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5C27A765" w14:textId="77777777" w:rsidR="00D341C9" w:rsidRPr="00C37C79" w:rsidRDefault="00D341C9" w:rsidP="00D341C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84DB7DD" w14:textId="77777777" w:rsidR="00D341C9" w:rsidRPr="00C37C79" w:rsidRDefault="00D341C9" w:rsidP="00D341C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89381E2" w14:textId="77777777" w:rsidR="00D341C9" w:rsidRPr="00C37C79" w:rsidRDefault="00D341C9" w:rsidP="00D341C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DEAAAD2" w14:textId="77777777" w:rsidR="00D341C9" w:rsidRPr="00C37C79" w:rsidRDefault="00D341C9" w:rsidP="00D341C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EA80D76" w14:textId="77777777" w:rsidR="00D341C9" w:rsidRPr="00C37C79" w:rsidRDefault="00D341C9" w:rsidP="00D341C9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019332C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51CCE784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3CDA8633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265B24CD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119F90E3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318601B9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7CFCE4F4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0CE8612D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49E4AAA1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6472AD91" w14:textId="77777777" w:rsidR="00D341C9" w:rsidRPr="00C37C79" w:rsidRDefault="00D341C9" w:rsidP="00D341C9">
      <w:pPr>
        <w:rPr>
          <w:rFonts w:asciiTheme="minorHAnsi" w:hAnsiTheme="minorHAnsi" w:cstheme="minorHAnsi"/>
          <w:sz w:val="16"/>
          <w:szCs w:val="16"/>
        </w:rPr>
      </w:pPr>
    </w:p>
    <w:p w14:paraId="1E796DAB" w14:textId="77777777" w:rsidR="00D341C9" w:rsidRPr="00C37C79" w:rsidRDefault="00D341C9" w:rsidP="00D341C9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370F25E" w14:textId="77777777" w:rsidR="00D341C9" w:rsidRPr="00C37C79" w:rsidRDefault="00D341C9" w:rsidP="00D341C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F0ED14D" w14:textId="77777777" w:rsidR="00D341C9" w:rsidRPr="00C37C79" w:rsidRDefault="00D341C9" w:rsidP="00D341C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46801F95" w14:textId="77777777" w:rsidR="00D341C9" w:rsidRDefault="00D341C9" w:rsidP="00D341C9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D341C9" w:rsidRDefault="0004178D" w:rsidP="00D341C9"/>
    <w:sectPr w:rsidR="0004178D" w:rsidRPr="00D341C9" w:rsidSect="002614B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6B45B" w14:textId="77777777" w:rsidR="002614B4" w:rsidRDefault="002614B4">
      <w:r>
        <w:separator/>
      </w:r>
    </w:p>
  </w:endnote>
  <w:endnote w:type="continuationSeparator" w:id="0">
    <w:p w14:paraId="46528B2B" w14:textId="77777777" w:rsidR="002614B4" w:rsidRDefault="0026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ACD99" w14:textId="77777777" w:rsidR="002614B4" w:rsidRDefault="002614B4">
      <w:r>
        <w:separator/>
      </w:r>
    </w:p>
  </w:footnote>
  <w:footnote w:type="continuationSeparator" w:id="0">
    <w:p w14:paraId="0851ABC7" w14:textId="77777777" w:rsidR="002614B4" w:rsidRDefault="0026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5F1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14B4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D7AB7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7CB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1C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6882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1407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2023-02-01T13:34:00Z</dcterms:created>
  <dcterms:modified xsi:type="dcterms:W3CDTF">2024-05-09T06:01:00Z</dcterms:modified>
</cp:coreProperties>
</file>