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62" w:rsidRDefault="00B9173F" w:rsidP="00E52762">
      <w:pPr>
        <w:tabs>
          <w:tab w:val="right" w:pos="952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52762" w:rsidRPr="00252B3C">
        <w:rPr>
          <w:bCs/>
          <w:sz w:val="24"/>
          <w:szCs w:val="24"/>
        </w:rPr>
        <w:t>Załącznik do umowy</w:t>
      </w:r>
      <w:r w:rsidR="00E52762">
        <w:rPr>
          <w:bCs/>
          <w:sz w:val="24"/>
          <w:szCs w:val="24"/>
        </w:rPr>
        <w:t xml:space="preserve">  </w:t>
      </w:r>
    </w:p>
    <w:p w:rsidR="00E52762" w:rsidRDefault="00B9173F" w:rsidP="00B9173F">
      <w:pPr>
        <w:tabs>
          <w:tab w:val="right" w:pos="952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nr </w:t>
      </w:r>
      <w:r w:rsidR="00D760CA">
        <w:rPr>
          <w:bCs/>
          <w:sz w:val="24"/>
          <w:szCs w:val="24"/>
        </w:rPr>
        <w:t>…….</w:t>
      </w:r>
    </w:p>
    <w:p w:rsidR="00E52762" w:rsidRDefault="00B9173F" w:rsidP="00B9173F">
      <w:pPr>
        <w:tabs>
          <w:tab w:val="right" w:pos="9525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z dnia </w:t>
      </w:r>
      <w:r w:rsidR="00D760CA">
        <w:rPr>
          <w:bCs/>
          <w:sz w:val="24"/>
          <w:szCs w:val="24"/>
        </w:rPr>
        <w:t>…………</w:t>
      </w:r>
    </w:p>
    <w:p w:rsidR="00E52762" w:rsidRPr="00252B3C" w:rsidRDefault="00E52762" w:rsidP="00E52762">
      <w:pPr>
        <w:tabs>
          <w:tab w:val="right" w:pos="9525"/>
        </w:tabs>
        <w:jc w:val="right"/>
        <w:rPr>
          <w:b/>
          <w:bCs/>
          <w:sz w:val="24"/>
          <w:szCs w:val="24"/>
        </w:rPr>
      </w:pPr>
      <w:r w:rsidRPr="00252B3C">
        <w:rPr>
          <w:bCs/>
          <w:sz w:val="24"/>
          <w:szCs w:val="24"/>
        </w:rPr>
        <w:tab/>
      </w:r>
    </w:p>
    <w:p w:rsidR="00E52762" w:rsidRPr="00252B3C" w:rsidRDefault="00E52762" w:rsidP="00E52762">
      <w:pPr>
        <w:tabs>
          <w:tab w:val="left" w:pos="758"/>
        </w:tabs>
        <w:spacing w:line="235" w:lineRule="exact"/>
        <w:jc w:val="center"/>
        <w:rPr>
          <w:b/>
          <w:bCs/>
          <w:sz w:val="24"/>
          <w:szCs w:val="24"/>
        </w:rPr>
      </w:pPr>
    </w:p>
    <w:p w:rsidR="00E52762" w:rsidRPr="00252B3C" w:rsidRDefault="00E52762" w:rsidP="00E52762">
      <w:pPr>
        <w:tabs>
          <w:tab w:val="left" w:pos="758"/>
        </w:tabs>
        <w:spacing w:line="235" w:lineRule="exact"/>
        <w:jc w:val="center"/>
        <w:rPr>
          <w:b/>
          <w:bCs/>
          <w:spacing w:val="2"/>
          <w:sz w:val="24"/>
          <w:szCs w:val="24"/>
        </w:rPr>
      </w:pPr>
      <w:r w:rsidRPr="00252B3C">
        <w:rPr>
          <w:b/>
          <w:bCs/>
          <w:sz w:val="24"/>
          <w:szCs w:val="24"/>
        </w:rPr>
        <w:t>PROTOKÓŁ ODBIORU</w:t>
      </w:r>
    </w:p>
    <w:p w:rsidR="00E52762" w:rsidRPr="00252B3C" w:rsidRDefault="00E52762" w:rsidP="00E52762">
      <w:pPr>
        <w:tabs>
          <w:tab w:val="left" w:pos="758"/>
        </w:tabs>
        <w:spacing w:line="235" w:lineRule="exact"/>
        <w:jc w:val="center"/>
        <w:rPr>
          <w:b/>
          <w:bCs/>
          <w:spacing w:val="2"/>
          <w:sz w:val="24"/>
          <w:szCs w:val="24"/>
        </w:rPr>
      </w:pPr>
    </w:p>
    <w:p w:rsidR="00E52762" w:rsidRPr="00252B3C" w:rsidRDefault="00E52762" w:rsidP="00E52762">
      <w:pPr>
        <w:tabs>
          <w:tab w:val="left" w:pos="425"/>
        </w:tabs>
        <w:spacing w:line="288" w:lineRule="auto"/>
        <w:rPr>
          <w:spacing w:val="2"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Miejsce dokonania odbioru</w:t>
      </w:r>
      <w:r w:rsidRPr="00252B3C">
        <w:rPr>
          <w:spacing w:val="2"/>
          <w:sz w:val="24"/>
          <w:szCs w:val="24"/>
        </w:rPr>
        <w:t>:</w:t>
      </w:r>
      <w:r w:rsidR="00CF5434">
        <w:rPr>
          <w:spacing w:val="2"/>
          <w:sz w:val="24"/>
          <w:szCs w:val="24"/>
        </w:rPr>
        <w:t xml:space="preserve"> </w:t>
      </w:r>
    </w:p>
    <w:p w:rsidR="00E52762" w:rsidRPr="00252B3C" w:rsidRDefault="00E52762" w:rsidP="00E52762">
      <w:pPr>
        <w:tabs>
          <w:tab w:val="left" w:pos="425"/>
        </w:tabs>
        <w:spacing w:line="288" w:lineRule="auto"/>
        <w:rPr>
          <w:b/>
          <w:spacing w:val="2"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Data dokonania odbioru</w:t>
      </w:r>
      <w:r w:rsidR="00CF5434">
        <w:rPr>
          <w:spacing w:val="2"/>
          <w:sz w:val="24"/>
          <w:szCs w:val="24"/>
        </w:rPr>
        <w:t xml:space="preserve">:  </w:t>
      </w:r>
      <w:r w:rsidR="002409A1">
        <w:rPr>
          <w:spacing w:val="2"/>
          <w:sz w:val="24"/>
          <w:szCs w:val="24"/>
        </w:rPr>
        <w:t xml:space="preserve">    </w:t>
      </w:r>
      <w:r w:rsidR="00D760CA">
        <w:rPr>
          <w:spacing w:val="2"/>
          <w:sz w:val="24"/>
          <w:szCs w:val="24"/>
        </w:rPr>
        <w:t>……..</w:t>
      </w:r>
    </w:p>
    <w:p w:rsidR="00E52762" w:rsidRPr="00F810E3" w:rsidRDefault="00E52762" w:rsidP="00E52762">
      <w:pPr>
        <w:tabs>
          <w:tab w:val="left" w:pos="425"/>
        </w:tabs>
        <w:spacing w:line="288" w:lineRule="auto"/>
        <w:rPr>
          <w:b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Ze strony Wykonawcy</w:t>
      </w:r>
      <w:r w:rsidR="00F810E3">
        <w:rPr>
          <w:spacing w:val="2"/>
          <w:sz w:val="24"/>
          <w:szCs w:val="24"/>
        </w:rPr>
        <w:t xml:space="preserve">: </w:t>
      </w:r>
      <w:r w:rsidR="00F810E3">
        <w:rPr>
          <w:spacing w:val="2"/>
          <w:sz w:val="24"/>
          <w:szCs w:val="24"/>
        </w:rPr>
        <w:tab/>
      </w:r>
      <w:r w:rsidR="00D760CA">
        <w:rPr>
          <w:spacing w:val="2"/>
          <w:sz w:val="24"/>
          <w:szCs w:val="24"/>
        </w:rPr>
        <w:t>……………………………..</w:t>
      </w:r>
    </w:p>
    <w:p w:rsidR="00E52762" w:rsidRPr="00252B3C" w:rsidRDefault="002409A1" w:rsidP="00CF5434">
      <w:pPr>
        <w:tabs>
          <w:tab w:val="left" w:pos="425"/>
        </w:tabs>
        <w:spacing w:line="288" w:lineRule="auto"/>
        <w:ind w:left="2977" w:right="565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52762" w:rsidRPr="00252B3C">
        <w:rPr>
          <w:sz w:val="24"/>
          <w:szCs w:val="24"/>
        </w:rPr>
        <w:t>(nazwa i adres)</w:t>
      </w:r>
    </w:p>
    <w:p w:rsidR="00E52762" w:rsidRPr="00252B3C" w:rsidRDefault="00F810E3" w:rsidP="00F810E3">
      <w:pPr>
        <w:tabs>
          <w:tab w:val="left" w:pos="425"/>
        </w:tabs>
        <w:spacing w:line="288" w:lineRule="auto"/>
        <w:ind w:right="565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</w:r>
      <w:r w:rsidR="00D760CA">
        <w:rPr>
          <w:spacing w:val="2"/>
          <w:sz w:val="24"/>
          <w:szCs w:val="24"/>
        </w:rPr>
        <w:t>……………………………..</w:t>
      </w:r>
    </w:p>
    <w:p w:rsidR="00E52762" w:rsidRPr="00252B3C" w:rsidRDefault="00F810E3" w:rsidP="00F810E3">
      <w:pPr>
        <w:tabs>
          <w:tab w:val="left" w:pos="425"/>
        </w:tabs>
        <w:spacing w:line="288" w:lineRule="auto"/>
        <w:ind w:right="565"/>
        <w:rPr>
          <w:b/>
          <w:spacing w:val="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09A1">
        <w:rPr>
          <w:sz w:val="24"/>
          <w:szCs w:val="24"/>
        </w:rPr>
        <w:t xml:space="preserve">    </w:t>
      </w:r>
      <w:r w:rsidR="00E52762" w:rsidRPr="00252B3C">
        <w:rPr>
          <w:sz w:val="24"/>
          <w:szCs w:val="24"/>
        </w:rPr>
        <w:t>(imię i nazwisko osoby upoważnionej do udziału w odbiorze)</w:t>
      </w:r>
    </w:p>
    <w:p w:rsidR="00E52762" w:rsidRPr="00252B3C" w:rsidRDefault="00E52762" w:rsidP="00E52762">
      <w:pPr>
        <w:tabs>
          <w:tab w:val="left" w:pos="425"/>
        </w:tabs>
        <w:spacing w:before="106" w:line="288" w:lineRule="auto"/>
        <w:rPr>
          <w:spacing w:val="2"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Ze strony Zamawiającego</w:t>
      </w:r>
      <w:r w:rsidRPr="00252B3C">
        <w:rPr>
          <w:spacing w:val="2"/>
          <w:sz w:val="24"/>
          <w:szCs w:val="24"/>
        </w:rPr>
        <w:t xml:space="preserve">: </w:t>
      </w:r>
      <w:r w:rsidRPr="00252B3C">
        <w:rPr>
          <w:spacing w:val="2"/>
          <w:sz w:val="24"/>
          <w:szCs w:val="24"/>
        </w:rPr>
        <w:tab/>
      </w:r>
    </w:p>
    <w:p w:rsidR="00E52762" w:rsidRPr="00252B3C" w:rsidRDefault="00D760CA" w:rsidP="00E52762">
      <w:pPr>
        <w:widowControl w:val="0"/>
        <w:numPr>
          <w:ilvl w:val="0"/>
          <w:numId w:val="4"/>
        </w:numPr>
        <w:tabs>
          <w:tab w:val="left" w:pos="425"/>
        </w:tabs>
        <w:spacing w:before="106" w:line="288" w:lineRule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………………………………</w:t>
      </w:r>
    </w:p>
    <w:p w:rsidR="00E52762" w:rsidRPr="00CF5434" w:rsidRDefault="00E52762" w:rsidP="00E52762">
      <w:pPr>
        <w:widowControl w:val="0"/>
        <w:numPr>
          <w:ilvl w:val="0"/>
          <w:numId w:val="4"/>
        </w:numPr>
        <w:tabs>
          <w:tab w:val="left" w:pos="425"/>
        </w:tabs>
        <w:spacing w:before="106" w:line="288" w:lineRule="auto"/>
        <w:rPr>
          <w:strike/>
          <w:spacing w:val="2"/>
          <w:sz w:val="24"/>
          <w:szCs w:val="24"/>
        </w:rPr>
      </w:pPr>
      <w:r w:rsidRPr="00CF5434">
        <w:rPr>
          <w:strike/>
          <w:spacing w:val="2"/>
          <w:sz w:val="24"/>
          <w:szCs w:val="24"/>
        </w:rPr>
        <w:t>……………………………………………….</w:t>
      </w:r>
    </w:p>
    <w:p w:rsidR="00E52762" w:rsidRPr="00CF5434" w:rsidRDefault="00E52762" w:rsidP="00E52762">
      <w:pPr>
        <w:widowControl w:val="0"/>
        <w:numPr>
          <w:ilvl w:val="0"/>
          <w:numId w:val="4"/>
        </w:numPr>
        <w:tabs>
          <w:tab w:val="left" w:pos="425"/>
        </w:tabs>
        <w:spacing w:before="106" w:line="288" w:lineRule="auto"/>
        <w:rPr>
          <w:strike/>
          <w:spacing w:val="2"/>
          <w:sz w:val="24"/>
          <w:szCs w:val="24"/>
        </w:rPr>
      </w:pPr>
      <w:r w:rsidRPr="00CF5434">
        <w:rPr>
          <w:strike/>
          <w:spacing w:val="2"/>
          <w:sz w:val="24"/>
          <w:szCs w:val="24"/>
        </w:rPr>
        <w:t>………………………………………………</w:t>
      </w:r>
      <w:r w:rsidRPr="00CF5434">
        <w:rPr>
          <w:rFonts w:eastAsia="Book Antiqua"/>
          <w:strike/>
          <w:spacing w:val="2"/>
          <w:sz w:val="24"/>
          <w:szCs w:val="24"/>
        </w:rPr>
        <w:t>..</w:t>
      </w:r>
    </w:p>
    <w:p w:rsidR="00E52762" w:rsidRPr="00252B3C" w:rsidRDefault="00E52762" w:rsidP="00E52762">
      <w:pPr>
        <w:tabs>
          <w:tab w:val="left" w:pos="425"/>
        </w:tabs>
        <w:spacing w:after="192" w:line="1" w:lineRule="exact"/>
        <w:rPr>
          <w:spacing w:val="2"/>
          <w:sz w:val="24"/>
          <w:szCs w:val="24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792"/>
        <w:gridCol w:w="1544"/>
        <w:gridCol w:w="3929"/>
      </w:tblGrid>
      <w:tr w:rsidR="00E52762" w:rsidRPr="00252B3C" w:rsidTr="00CF5434">
        <w:trPr>
          <w:trHeight w:hRule="exact" w:val="599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2762" w:rsidRPr="00252B3C" w:rsidRDefault="00E52762" w:rsidP="000E62D4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  <w:r w:rsidRPr="00252B3C">
              <w:rPr>
                <w:sz w:val="24"/>
                <w:szCs w:val="24"/>
              </w:rPr>
              <w:t>Lp.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2762" w:rsidRPr="00252B3C" w:rsidRDefault="00E52762" w:rsidP="000E62D4">
            <w:pPr>
              <w:widowControl w:val="0"/>
              <w:tabs>
                <w:tab w:val="left" w:pos="425"/>
              </w:tabs>
              <w:snapToGrid w:val="0"/>
              <w:spacing w:line="221" w:lineRule="exact"/>
              <w:jc w:val="center"/>
              <w:rPr>
                <w:sz w:val="24"/>
                <w:szCs w:val="24"/>
              </w:rPr>
            </w:pPr>
            <w:r w:rsidRPr="00252B3C">
              <w:rPr>
                <w:spacing w:val="6"/>
                <w:sz w:val="24"/>
                <w:szCs w:val="24"/>
              </w:rPr>
              <w:t xml:space="preserve">Nazwa </w:t>
            </w:r>
            <w:r w:rsidRPr="00252B3C">
              <w:rPr>
                <w:spacing w:val="3"/>
                <w:sz w:val="24"/>
                <w:szCs w:val="24"/>
              </w:rPr>
              <w:t>produktu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2762" w:rsidRPr="00252B3C" w:rsidRDefault="00E52762" w:rsidP="000E62D4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  <w:r w:rsidRPr="00252B3C">
              <w:rPr>
                <w:sz w:val="24"/>
                <w:szCs w:val="24"/>
              </w:rPr>
              <w:t>ilość</w:t>
            </w:r>
          </w:p>
        </w:tc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2762" w:rsidRPr="00252B3C" w:rsidRDefault="00B9173F" w:rsidP="000E62D4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seryjny</w:t>
            </w:r>
          </w:p>
        </w:tc>
      </w:tr>
      <w:tr w:rsidR="00E52762" w:rsidRPr="00252B3C" w:rsidTr="00CF5434">
        <w:trPr>
          <w:trHeight w:val="384"/>
        </w:trPr>
        <w:tc>
          <w:tcPr>
            <w:tcW w:w="42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52762" w:rsidRPr="00252B3C" w:rsidRDefault="00E52762" w:rsidP="000E62D4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  <w:r w:rsidRPr="00252B3C">
              <w:rPr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52762" w:rsidRPr="00252B3C" w:rsidRDefault="00E52762" w:rsidP="00F810E3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52762" w:rsidRPr="00252B3C" w:rsidRDefault="00E52762" w:rsidP="00F810E3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F5434" w:rsidRPr="00B9173F" w:rsidRDefault="00CF5434" w:rsidP="002409A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CF5434" w:rsidRPr="00252B3C" w:rsidTr="00CF5434">
        <w:trPr>
          <w:trHeight w:val="384"/>
        </w:trPr>
        <w:tc>
          <w:tcPr>
            <w:tcW w:w="4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F5434" w:rsidRPr="00252B3C" w:rsidRDefault="00CF5434" w:rsidP="000E62D4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F5434" w:rsidRDefault="00CF5434" w:rsidP="00B9173F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F5434" w:rsidRDefault="00CF5434" w:rsidP="002409A1">
            <w:pPr>
              <w:widowControl w:val="0"/>
              <w:tabs>
                <w:tab w:val="left" w:pos="42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F5434" w:rsidRDefault="00CF5434" w:rsidP="002409A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</w:tbl>
    <w:p w:rsidR="00E52762" w:rsidRPr="00252B3C" w:rsidRDefault="00E52762" w:rsidP="00E52762">
      <w:pPr>
        <w:tabs>
          <w:tab w:val="left" w:pos="425"/>
        </w:tabs>
        <w:jc w:val="both"/>
        <w:rPr>
          <w:b/>
          <w:spacing w:val="2"/>
          <w:sz w:val="24"/>
          <w:szCs w:val="24"/>
        </w:rPr>
      </w:pPr>
    </w:p>
    <w:p w:rsidR="00E52762" w:rsidRPr="00252B3C" w:rsidRDefault="00E52762" w:rsidP="00E52762">
      <w:pPr>
        <w:tabs>
          <w:tab w:val="left" w:pos="425"/>
        </w:tabs>
        <w:jc w:val="both"/>
        <w:rPr>
          <w:spacing w:val="5"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Potwierdzenie kompletności dostawy/usługi</w:t>
      </w:r>
      <w:r w:rsidRPr="00252B3C">
        <w:rPr>
          <w:b/>
          <w:sz w:val="24"/>
          <w:szCs w:val="24"/>
        </w:rPr>
        <w:t>:</w:t>
      </w:r>
    </w:p>
    <w:p w:rsidR="00E52762" w:rsidRPr="00252B3C" w:rsidRDefault="00E52762" w:rsidP="00E52762">
      <w:pPr>
        <w:widowControl w:val="0"/>
        <w:numPr>
          <w:ilvl w:val="2"/>
          <w:numId w:val="1"/>
        </w:numPr>
        <w:tabs>
          <w:tab w:val="left" w:pos="0"/>
          <w:tab w:val="left" w:pos="425"/>
          <w:tab w:val="left" w:pos="730"/>
        </w:tabs>
        <w:ind w:left="0" w:firstLine="0"/>
        <w:jc w:val="both"/>
        <w:rPr>
          <w:spacing w:val="1"/>
          <w:sz w:val="24"/>
          <w:szCs w:val="24"/>
        </w:rPr>
      </w:pPr>
      <w:r w:rsidRPr="00252B3C">
        <w:rPr>
          <w:spacing w:val="5"/>
          <w:sz w:val="24"/>
          <w:szCs w:val="24"/>
        </w:rPr>
        <w:t>TAK*</w:t>
      </w:r>
    </w:p>
    <w:p w:rsidR="00E52762" w:rsidRPr="00252B3C" w:rsidRDefault="00E52762" w:rsidP="00E52762">
      <w:pPr>
        <w:widowControl w:val="0"/>
        <w:tabs>
          <w:tab w:val="left" w:pos="0"/>
          <w:tab w:val="left" w:pos="425"/>
          <w:tab w:val="left" w:pos="730"/>
        </w:tabs>
        <w:jc w:val="both"/>
        <w:rPr>
          <w:spacing w:val="1"/>
          <w:sz w:val="24"/>
          <w:szCs w:val="24"/>
        </w:rPr>
      </w:pPr>
      <w:r w:rsidRPr="00252B3C">
        <w:rPr>
          <w:spacing w:val="1"/>
          <w:sz w:val="24"/>
          <w:szCs w:val="24"/>
        </w:rPr>
        <w:t>2.</w:t>
      </w:r>
      <w:r w:rsidRPr="00252B3C">
        <w:rPr>
          <w:spacing w:val="1"/>
          <w:sz w:val="24"/>
          <w:szCs w:val="24"/>
        </w:rPr>
        <w:tab/>
      </w:r>
      <w:r w:rsidRPr="008E50DC">
        <w:rPr>
          <w:spacing w:val="1"/>
          <w:sz w:val="24"/>
          <w:szCs w:val="24"/>
        </w:rPr>
        <w:t>NIE*</w:t>
      </w:r>
      <w:r w:rsidRPr="00252B3C">
        <w:rPr>
          <w:spacing w:val="1"/>
          <w:sz w:val="24"/>
          <w:szCs w:val="24"/>
        </w:rPr>
        <w:t xml:space="preserve">  </w:t>
      </w:r>
    </w:p>
    <w:p w:rsidR="00E52762" w:rsidRPr="00252B3C" w:rsidRDefault="00E52762" w:rsidP="00E52762">
      <w:pPr>
        <w:widowControl w:val="0"/>
        <w:tabs>
          <w:tab w:val="left" w:pos="0"/>
          <w:tab w:val="left" w:pos="425"/>
          <w:tab w:val="left" w:pos="730"/>
        </w:tabs>
        <w:jc w:val="both"/>
        <w:rPr>
          <w:b/>
          <w:spacing w:val="1"/>
          <w:sz w:val="24"/>
          <w:szCs w:val="24"/>
        </w:rPr>
      </w:pPr>
      <w:r w:rsidRPr="00252B3C">
        <w:rPr>
          <w:spacing w:val="1"/>
          <w:sz w:val="24"/>
          <w:szCs w:val="24"/>
        </w:rPr>
        <w:t>zastrzeżenia:…………………</w:t>
      </w:r>
      <w:bookmarkStart w:id="0" w:name="_GoBack"/>
      <w:bookmarkEnd w:id="0"/>
      <w:r w:rsidRPr="00252B3C">
        <w:rPr>
          <w:spacing w:val="1"/>
          <w:sz w:val="24"/>
          <w:szCs w:val="24"/>
        </w:rPr>
        <w:t>……………………………………………………………</w:t>
      </w:r>
    </w:p>
    <w:p w:rsidR="00E52762" w:rsidRPr="00252B3C" w:rsidRDefault="00E52762" w:rsidP="00E52762">
      <w:pPr>
        <w:tabs>
          <w:tab w:val="left" w:pos="425"/>
          <w:tab w:val="left" w:pos="730"/>
        </w:tabs>
        <w:jc w:val="both"/>
        <w:rPr>
          <w:b/>
          <w:spacing w:val="1"/>
          <w:sz w:val="24"/>
          <w:szCs w:val="24"/>
        </w:rPr>
      </w:pPr>
    </w:p>
    <w:p w:rsidR="00E52762" w:rsidRPr="00252B3C" w:rsidRDefault="00E52762" w:rsidP="00E52762">
      <w:pPr>
        <w:tabs>
          <w:tab w:val="left" w:pos="425"/>
          <w:tab w:val="left" w:pos="730"/>
        </w:tabs>
        <w:jc w:val="both"/>
        <w:rPr>
          <w:spacing w:val="5"/>
          <w:sz w:val="24"/>
          <w:szCs w:val="24"/>
        </w:rPr>
      </w:pPr>
      <w:r w:rsidRPr="00252B3C">
        <w:rPr>
          <w:b/>
          <w:spacing w:val="1"/>
          <w:sz w:val="24"/>
          <w:szCs w:val="24"/>
        </w:rPr>
        <w:t>Potwierdzenie zgodności tożsamości i jednolitości przyjmowanej dostawy z parametrami określonymi przez Zamawiającego w ogłoszeniu o zamówieniu a produktem zaoferowanym w ofercie:</w:t>
      </w:r>
    </w:p>
    <w:p w:rsidR="00E52762" w:rsidRPr="00252B3C" w:rsidRDefault="00E52762" w:rsidP="00E52762">
      <w:pPr>
        <w:widowControl w:val="0"/>
        <w:numPr>
          <w:ilvl w:val="0"/>
          <w:numId w:val="2"/>
        </w:numPr>
        <w:tabs>
          <w:tab w:val="left" w:pos="420"/>
        </w:tabs>
        <w:ind w:left="425" w:hanging="425"/>
        <w:jc w:val="both"/>
        <w:rPr>
          <w:spacing w:val="1"/>
          <w:sz w:val="24"/>
          <w:szCs w:val="24"/>
        </w:rPr>
      </w:pPr>
      <w:r w:rsidRPr="00252B3C">
        <w:rPr>
          <w:spacing w:val="5"/>
          <w:sz w:val="24"/>
          <w:szCs w:val="24"/>
        </w:rPr>
        <w:t>Zgodne*</w:t>
      </w:r>
    </w:p>
    <w:p w:rsidR="00E52762" w:rsidRPr="008E50DC" w:rsidRDefault="00E52762" w:rsidP="00E52762">
      <w:pPr>
        <w:widowControl w:val="0"/>
        <w:numPr>
          <w:ilvl w:val="0"/>
          <w:numId w:val="2"/>
        </w:numPr>
        <w:tabs>
          <w:tab w:val="left" w:pos="420"/>
        </w:tabs>
        <w:ind w:left="425" w:hanging="425"/>
        <w:jc w:val="both"/>
        <w:rPr>
          <w:spacing w:val="1"/>
          <w:sz w:val="24"/>
          <w:szCs w:val="24"/>
        </w:rPr>
      </w:pPr>
      <w:r w:rsidRPr="008E50DC">
        <w:rPr>
          <w:spacing w:val="1"/>
          <w:sz w:val="24"/>
          <w:szCs w:val="24"/>
        </w:rPr>
        <w:t>Niezgodne*</w:t>
      </w:r>
    </w:p>
    <w:p w:rsidR="00E52762" w:rsidRPr="00252B3C" w:rsidRDefault="00E52762" w:rsidP="00E52762">
      <w:pPr>
        <w:widowControl w:val="0"/>
        <w:tabs>
          <w:tab w:val="left" w:pos="420"/>
        </w:tabs>
        <w:jc w:val="both"/>
        <w:rPr>
          <w:b/>
          <w:spacing w:val="3"/>
          <w:sz w:val="24"/>
          <w:szCs w:val="24"/>
        </w:rPr>
      </w:pPr>
      <w:r w:rsidRPr="00252B3C">
        <w:rPr>
          <w:spacing w:val="1"/>
          <w:sz w:val="24"/>
          <w:szCs w:val="24"/>
        </w:rPr>
        <w:t>zastrzeżenia:……………………………………………………………………………………………</w:t>
      </w:r>
    </w:p>
    <w:p w:rsidR="00E52762" w:rsidRPr="00252B3C" w:rsidRDefault="00E52762" w:rsidP="00E52762">
      <w:pPr>
        <w:tabs>
          <w:tab w:val="left" w:pos="425"/>
        </w:tabs>
        <w:jc w:val="both"/>
        <w:rPr>
          <w:spacing w:val="3"/>
          <w:sz w:val="24"/>
          <w:szCs w:val="24"/>
        </w:rPr>
      </w:pPr>
      <w:r w:rsidRPr="00252B3C">
        <w:rPr>
          <w:b/>
          <w:spacing w:val="3"/>
          <w:sz w:val="24"/>
          <w:szCs w:val="24"/>
        </w:rPr>
        <w:t>Końcowy wynik odbioru:</w:t>
      </w:r>
    </w:p>
    <w:p w:rsidR="00E52762" w:rsidRPr="00252B3C" w:rsidRDefault="00E52762" w:rsidP="00E52762">
      <w:pPr>
        <w:pStyle w:val="Akapitzlist1"/>
        <w:widowControl w:val="0"/>
        <w:numPr>
          <w:ilvl w:val="0"/>
          <w:numId w:val="3"/>
        </w:numPr>
        <w:tabs>
          <w:tab w:val="left" w:pos="425"/>
          <w:tab w:val="left" w:pos="730"/>
        </w:tabs>
        <w:jc w:val="both"/>
        <w:rPr>
          <w:spacing w:val="2"/>
          <w:sz w:val="24"/>
          <w:szCs w:val="24"/>
        </w:rPr>
      </w:pPr>
      <w:r w:rsidRPr="00252B3C">
        <w:rPr>
          <w:spacing w:val="3"/>
          <w:sz w:val="24"/>
          <w:szCs w:val="24"/>
        </w:rPr>
        <w:t>Pozytywny*</w:t>
      </w:r>
    </w:p>
    <w:p w:rsidR="00E52762" w:rsidRPr="008E50DC" w:rsidRDefault="00E52762" w:rsidP="00E52762">
      <w:pPr>
        <w:pStyle w:val="Akapitzlist1"/>
        <w:widowControl w:val="0"/>
        <w:numPr>
          <w:ilvl w:val="0"/>
          <w:numId w:val="3"/>
        </w:numPr>
        <w:tabs>
          <w:tab w:val="left" w:pos="425"/>
          <w:tab w:val="left" w:pos="730"/>
        </w:tabs>
        <w:jc w:val="both"/>
        <w:rPr>
          <w:spacing w:val="1"/>
          <w:sz w:val="24"/>
          <w:szCs w:val="24"/>
        </w:rPr>
      </w:pPr>
      <w:r w:rsidRPr="008E50DC">
        <w:rPr>
          <w:spacing w:val="2"/>
          <w:sz w:val="24"/>
          <w:szCs w:val="24"/>
        </w:rPr>
        <w:t>Negatywny*</w:t>
      </w:r>
    </w:p>
    <w:p w:rsidR="00E52762" w:rsidRPr="00252B3C" w:rsidRDefault="00E52762" w:rsidP="00E52762">
      <w:pPr>
        <w:tabs>
          <w:tab w:val="left" w:pos="425"/>
          <w:tab w:val="left" w:pos="730"/>
        </w:tabs>
        <w:jc w:val="both"/>
        <w:rPr>
          <w:spacing w:val="2"/>
          <w:sz w:val="24"/>
          <w:szCs w:val="24"/>
        </w:rPr>
      </w:pPr>
      <w:r w:rsidRPr="00252B3C">
        <w:rPr>
          <w:spacing w:val="1"/>
          <w:sz w:val="24"/>
          <w:szCs w:val="24"/>
        </w:rPr>
        <w:t>zastrzeżenia:……………………………………………………………………………...</w:t>
      </w:r>
    </w:p>
    <w:p w:rsidR="00E52762" w:rsidRPr="00252B3C" w:rsidRDefault="00E52762" w:rsidP="00E52762">
      <w:pPr>
        <w:tabs>
          <w:tab w:val="left" w:pos="425"/>
          <w:tab w:val="left" w:pos="730"/>
        </w:tabs>
        <w:jc w:val="both"/>
        <w:rPr>
          <w:b/>
          <w:spacing w:val="2"/>
          <w:sz w:val="24"/>
          <w:szCs w:val="24"/>
        </w:rPr>
      </w:pPr>
      <w:r w:rsidRPr="00252B3C">
        <w:rPr>
          <w:spacing w:val="2"/>
          <w:sz w:val="24"/>
          <w:szCs w:val="24"/>
        </w:rPr>
        <w:t>Uwagi:……...…………………………………………………………..………………..</w:t>
      </w:r>
    </w:p>
    <w:p w:rsidR="00E52762" w:rsidRPr="00252B3C" w:rsidRDefault="00E52762" w:rsidP="00E52762">
      <w:pPr>
        <w:tabs>
          <w:tab w:val="left" w:pos="425"/>
          <w:tab w:val="left" w:pos="730"/>
        </w:tabs>
        <w:rPr>
          <w:spacing w:val="2"/>
          <w:sz w:val="24"/>
          <w:szCs w:val="24"/>
        </w:rPr>
      </w:pPr>
      <w:r w:rsidRPr="00252B3C">
        <w:rPr>
          <w:b/>
          <w:spacing w:val="2"/>
          <w:sz w:val="24"/>
          <w:szCs w:val="24"/>
        </w:rPr>
        <w:t>Podpisy:</w:t>
      </w:r>
    </w:p>
    <w:p w:rsidR="00E52762" w:rsidRPr="00252B3C" w:rsidRDefault="00E52762" w:rsidP="00E52762">
      <w:pPr>
        <w:tabs>
          <w:tab w:val="left" w:pos="425"/>
        </w:tabs>
        <w:rPr>
          <w:spacing w:val="2"/>
          <w:sz w:val="24"/>
          <w:szCs w:val="24"/>
        </w:rPr>
      </w:pPr>
      <w:r w:rsidRPr="00252B3C">
        <w:rPr>
          <w:spacing w:val="2"/>
          <w:sz w:val="24"/>
          <w:szCs w:val="24"/>
        </w:rPr>
        <w:t>Ze strony Zamawiającego:</w:t>
      </w:r>
      <w:r w:rsidRPr="00252B3C">
        <w:rPr>
          <w:spacing w:val="2"/>
          <w:sz w:val="24"/>
          <w:szCs w:val="24"/>
        </w:rPr>
        <w:tab/>
      </w:r>
      <w:r w:rsidRPr="00252B3C">
        <w:rPr>
          <w:spacing w:val="2"/>
          <w:sz w:val="24"/>
          <w:szCs w:val="24"/>
        </w:rPr>
        <w:tab/>
      </w:r>
      <w:r w:rsidRPr="00252B3C">
        <w:rPr>
          <w:spacing w:val="2"/>
          <w:sz w:val="24"/>
          <w:szCs w:val="24"/>
        </w:rPr>
        <w:tab/>
      </w:r>
      <w:r w:rsidRPr="00252B3C">
        <w:rPr>
          <w:spacing w:val="2"/>
          <w:sz w:val="24"/>
          <w:szCs w:val="24"/>
        </w:rPr>
        <w:tab/>
        <w:t>Ze strony Wykonawcy:</w:t>
      </w:r>
    </w:p>
    <w:p w:rsidR="008C35F6" w:rsidRDefault="008C35F6" w:rsidP="00E52762">
      <w:pPr>
        <w:tabs>
          <w:tab w:val="left" w:pos="425"/>
        </w:tabs>
        <w:spacing w:line="360" w:lineRule="auto"/>
        <w:rPr>
          <w:spacing w:val="2"/>
          <w:sz w:val="24"/>
          <w:szCs w:val="24"/>
        </w:rPr>
      </w:pPr>
    </w:p>
    <w:p w:rsidR="008C35F6" w:rsidRDefault="008C35F6" w:rsidP="00E52762">
      <w:pPr>
        <w:tabs>
          <w:tab w:val="left" w:pos="425"/>
        </w:tabs>
        <w:spacing w:line="360" w:lineRule="auto"/>
        <w:rPr>
          <w:spacing w:val="2"/>
          <w:sz w:val="24"/>
          <w:szCs w:val="24"/>
        </w:rPr>
      </w:pPr>
    </w:p>
    <w:p w:rsidR="00E52762" w:rsidRPr="00252B3C" w:rsidRDefault="00E52762" w:rsidP="00E52762">
      <w:pPr>
        <w:tabs>
          <w:tab w:val="left" w:pos="425"/>
        </w:tabs>
        <w:spacing w:line="360" w:lineRule="auto"/>
        <w:rPr>
          <w:spacing w:val="2"/>
          <w:sz w:val="24"/>
          <w:szCs w:val="24"/>
        </w:rPr>
      </w:pPr>
      <w:r w:rsidRPr="00252B3C">
        <w:rPr>
          <w:spacing w:val="2"/>
          <w:sz w:val="24"/>
          <w:szCs w:val="24"/>
        </w:rPr>
        <w:t>1. ............................................................</w:t>
      </w:r>
      <w:r w:rsidRPr="00252B3C">
        <w:rPr>
          <w:spacing w:val="2"/>
          <w:sz w:val="24"/>
          <w:szCs w:val="24"/>
        </w:rPr>
        <w:tab/>
        <w:t>1. ………………………………………..………</w:t>
      </w:r>
    </w:p>
    <w:p w:rsidR="008C35F6" w:rsidRDefault="008C35F6" w:rsidP="00E52762">
      <w:pPr>
        <w:tabs>
          <w:tab w:val="left" w:pos="425"/>
        </w:tabs>
        <w:spacing w:line="360" w:lineRule="auto"/>
        <w:rPr>
          <w:spacing w:val="2"/>
          <w:sz w:val="24"/>
          <w:szCs w:val="24"/>
        </w:rPr>
      </w:pPr>
    </w:p>
    <w:p w:rsidR="00920398" w:rsidRDefault="00E52762" w:rsidP="00E52762">
      <w:pPr>
        <w:tabs>
          <w:tab w:val="left" w:pos="425"/>
        </w:tabs>
      </w:pPr>
      <w:r w:rsidRPr="00252B3C">
        <w:rPr>
          <w:spacing w:val="2"/>
          <w:sz w:val="24"/>
          <w:szCs w:val="24"/>
        </w:rPr>
        <w:t>* -niewłaściwe proszę skreślić</w:t>
      </w:r>
    </w:p>
    <w:sectPr w:rsidR="00920398">
      <w:headerReference w:type="default" r:id="rId8"/>
      <w:headerReference w:type="first" r:id="rId9"/>
      <w:pgSz w:w="11906" w:h="16838"/>
      <w:pgMar w:top="851" w:right="1134" w:bottom="1134" w:left="1134" w:header="397" w:footer="708" w:gutter="0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71" w:rsidRDefault="00770A71">
      <w:r>
        <w:separator/>
      </w:r>
    </w:p>
  </w:endnote>
  <w:endnote w:type="continuationSeparator" w:id="0">
    <w:p w:rsidR="00770A71" w:rsidRDefault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71" w:rsidRDefault="00770A71">
      <w:r>
        <w:separator/>
      </w:r>
    </w:p>
  </w:footnote>
  <w:footnote w:type="continuationSeparator" w:id="0">
    <w:p w:rsidR="00770A71" w:rsidRDefault="0077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B3" w:rsidRDefault="008E50DC">
    <w:pPr>
      <w:pStyle w:val="Nagwek"/>
      <w:rPr>
        <w:rFonts w:ascii="Book Antiqua" w:eastAsia="Book Antiqua" w:hAnsi="Book Antiqua" w:cs="Book Antiqua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B3" w:rsidRDefault="008E50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Book Antiqua"/>
        <w:b/>
        <w:sz w:val="1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Book Antiqua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ascii="Book Antiqua" w:hAnsi="Book Antiqua" w:cs="Book Antiqua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2"/>
    <w:rsid w:val="002409A1"/>
    <w:rsid w:val="00560C63"/>
    <w:rsid w:val="005A6550"/>
    <w:rsid w:val="00770A71"/>
    <w:rsid w:val="0087675D"/>
    <w:rsid w:val="008C35F6"/>
    <w:rsid w:val="008E50DC"/>
    <w:rsid w:val="00920398"/>
    <w:rsid w:val="00B9173F"/>
    <w:rsid w:val="00C32AE2"/>
    <w:rsid w:val="00CF5434"/>
    <w:rsid w:val="00D760CA"/>
    <w:rsid w:val="00E52762"/>
    <w:rsid w:val="00F0429F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2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76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527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0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A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A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A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2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76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527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0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A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A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A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Strauss</dc:creator>
  <cp:lastModifiedBy>Adam Strauss</cp:lastModifiedBy>
  <cp:revision>14</cp:revision>
  <dcterms:created xsi:type="dcterms:W3CDTF">2022-11-08T09:30:00Z</dcterms:created>
  <dcterms:modified xsi:type="dcterms:W3CDTF">2023-07-27T06:59:00Z</dcterms:modified>
</cp:coreProperties>
</file>