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70E9EC7F" w:rsidR="00550AAF" w:rsidRPr="00152088" w:rsidRDefault="00A04B44" w:rsidP="005D7040">
            <w:pPr>
              <w:spacing w:after="0" w:line="240" w:lineRule="auto"/>
              <w:jc w:val="center"/>
              <w:rPr>
                <w:rFonts w:eastAsia="Times New Roman"/>
                <w:lang w:eastAsia="pl-PL"/>
              </w:rPr>
            </w:pPr>
            <w:bookmarkStart w:id="0" w:name="_Hlk151100738"/>
            <w:bookmarkEnd w:id="0"/>
            <w:r w:rsidRPr="00152088">
              <w:rPr>
                <w:rFonts w:eastAsia="Times New Roman"/>
                <w:i/>
                <w:lang w:eastAsia="pl-PL"/>
              </w:rPr>
              <w:t xml:space="preserve">Sygnatura sprawy: </w:t>
            </w:r>
            <w:r w:rsidR="00BD3076">
              <w:rPr>
                <w:rFonts w:eastAsia="Times New Roman"/>
                <w:b/>
                <w:lang w:eastAsia="pl-PL"/>
              </w:rPr>
              <w:t>AMW-KANC.SZP.2712.</w:t>
            </w:r>
            <w:r w:rsidR="005D7040">
              <w:rPr>
                <w:rFonts w:eastAsia="Times New Roman"/>
                <w:b/>
                <w:lang w:eastAsia="pl-PL"/>
              </w:rPr>
              <w:t>59</w:t>
            </w:r>
            <w:r w:rsidR="003A3847">
              <w:rPr>
                <w:rFonts w:eastAsia="Times New Roman"/>
                <w:b/>
                <w:lang w:eastAsia="pl-PL"/>
              </w:rPr>
              <w:t>.2024</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73085C4D" w:rsidR="00550AAF" w:rsidRPr="00152088" w:rsidRDefault="003063EC">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7A5E165F" wp14:editId="76AE8404">
                  <wp:simplePos x="0" y="0"/>
                  <wp:positionH relativeFrom="column">
                    <wp:posOffset>4260215</wp:posOffset>
                  </wp:positionH>
                  <wp:positionV relativeFrom="paragraph">
                    <wp:posOffset>25400</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15B0D51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9D19513" w:rsidR="00550AAF" w:rsidRPr="00152088" w:rsidRDefault="00550AAF">
            <w:pPr>
              <w:spacing w:after="0" w:line="240" w:lineRule="auto"/>
              <w:jc w:val="center"/>
              <w:rPr>
                <w:bCs/>
                <w:kern w:val="2"/>
                <w:lang w:eastAsia="pl-PL"/>
              </w:rPr>
            </w:pPr>
          </w:p>
          <w:p w14:paraId="02FBFA4C" w14:textId="07F85CFD"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11909748"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41D1CC1A" w14:textId="0EB75E62" w:rsidR="00EA2B67" w:rsidRPr="00EA2B67" w:rsidRDefault="00EA2B67" w:rsidP="00EA2B67">
            <w:pPr>
              <w:spacing w:after="0" w:line="240" w:lineRule="auto"/>
              <w:ind w:left="426"/>
              <w:jc w:val="center"/>
              <w:rPr>
                <w:b/>
                <w:bCs/>
                <w:color w:val="000000"/>
                <w:sz w:val="24"/>
                <w:szCs w:val="24"/>
              </w:rPr>
            </w:pPr>
            <w:r w:rsidRPr="00EA2B67">
              <w:rPr>
                <w:rFonts w:eastAsia="Times New Roman"/>
                <w:b/>
                <w:bCs/>
                <w:sz w:val="24"/>
                <w:lang w:eastAsia="pl-PL"/>
              </w:rPr>
              <w:br/>
            </w:r>
          </w:p>
          <w:p w14:paraId="43A9A73D" w14:textId="3D3C8253"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338A8BB" w14:textId="77777777" w:rsidR="00F51C69" w:rsidRPr="00F51C69" w:rsidRDefault="00F51C69" w:rsidP="00F51C69">
            <w:pPr>
              <w:spacing w:after="0" w:line="240" w:lineRule="auto"/>
              <w:jc w:val="center"/>
              <w:rPr>
                <w:rFonts w:eastAsia="Times New Roman"/>
                <w:b/>
                <w:bCs/>
                <w:color w:val="000000"/>
                <w:lang w:eastAsia="pl-PL"/>
              </w:rPr>
            </w:pPr>
            <w:r w:rsidRPr="00F51C69">
              <w:rPr>
                <w:rFonts w:eastAsia="Times New Roman"/>
                <w:b/>
                <w:bCs/>
                <w:color w:val="000000"/>
                <w:lang w:eastAsia="pl-PL"/>
              </w:rPr>
              <w:t xml:space="preserve">Udział w Radzie Programowej: „Informatyka śledcza” oraz „Inteligentne systemy </w:t>
            </w:r>
          </w:p>
          <w:p w14:paraId="5E81AD6B" w14:textId="76FD375F" w:rsidR="00550AAF" w:rsidRPr="00152088" w:rsidRDefault="00F51C69" w:rsidP="00F51C69">
            <w:pPr>
              <w:spacing w:after="0" w:line="240" w:lineRule="auto"/>
              <w:jc w:val="center"/>
              <w:rPr>
                <w:rFonts w:eastAsia="Times New Roman"/>
                <w:color w:val="000000"/>
                <w:lang w:eastAsia="pl-PL"/>
              </w:rPr>
            </w:pPr>
            <w:r w:rsidRPr="00F51C69">
              <w:rPr>
                <w:rFonts w:eastAsia="Times New Roman"/>
                <w:b/>
                <w:bCs/>
                <w:color w:val="000000"/>
                <w:lang w:eastAsia="pl-PL"/>
              </w:rPr>
              <w:t>w bezpieczeństwie IT”</w:t>
            </w:r>
            <w:r w:rsidR="005773B1">
              <w:rPr>
                <w:rFonts w:eastAsia="Times New Roman"/>
                <w:b/>
                <w:bCs/>
                <w:color w:val="000000"/>
                <w:lang w:eastAsia="pl-PL"/>
              </w:rPr>
              <w:t xml:space="preserve"> (II)</w:t>
            </w: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26FEA26F"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2"/>
            <w:r w:rsidR="00EB1CCE">
              <w:rPr>
                <w:lang w:eastAsia="pl-PL"/>
              </w:rPr>
              <w:t>1</w:t>
            </w:r>
            <w:r w:rsidR="004B3757">
              <w:rPr>
                <w:lang w:eastAsia="pl-PL"/>
              </w:rPr>
              <w:t>605</w:t>
            </w:r>
            <w:r w:rsidR="003A3847">
              <w:rPr>
                <w:lang w:eastAsia="pl-PL"/>
              </w:rPr>
              <w:t>, 1720</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1F776322" w14:textId="77777777" w:rsidR="00FC0030" w:rsidRDefault="00A04B44" w:rsidP="00FC0030">
            <w:pPr>
              <w:spacing w:after="0" w:line="240" w:lineRule="auto"/>
              <w:rPr>
                <w:rFonts w:eastAsia="Times New Roman"/>
                <w:b/>
                <w:color w:val="000000"/>
                <w:lang w:eastAsia="pl-PL"/>
              </w:rPr>
            </w:pPr>
            <w:r w:rsidRPr="00152088">
              <w:rPr>
                <w:rFonts w:eastAsia="Times New Roman"/>
                <w:b/>
                <w:color w:val="000000"/>
                <w:lang w:eastAsia="pl-PL"/>
              </w:rPr>
              <w:t xml:space="preserve">                                                                                                      </w:t>
            </w:r>
            <w:r w:rsidR="00FC0030" w:rsidRPr="00A103B3">
              <w:rPr>
                <w:rFonts w:eastAsia="Times New Roman"/>
                <w:b/>
                <w:color w:val="000000"/>
                <w:lang w:eastAsia="pl-PL"/>
              </w:rPr>
              <w:t>Rektor-Komendant</w:t>
            </w:r>
          </w:p>
          <w:p w14:paraId="4222D795" w14:textId="5123700A" w:rsidR="00FC0030" w:rsidRDefault="00FC0030" w:rsidP="00FC0030">
            <w:pPr>
              <w:spacing w:after="0" w:line="240" w:lineRule="auto"/>
              <w:rPr>
                <w:rFonts w:eastAsia="Times New Roman"/>
                <w:b/>
                <w:color w:val="000000"/>
                <w:lang w:eastAsia="pl-PL"/>
              </w:rPr>
            </w:pPr>
            <w:r>
              <w:rPr>
                <w:rFonts w:eastAsia="Times New Roman"/>
                <w:b/>
                <w:color w:val="000000"/>
                <w:lang w:eastAsia="pl-PL"/>
              </w:rPr>
              <w:t xml:space="preserve">                                                                </w:t>
            </w:r>
            <w:r w:rsidR="00CF3073">
              <w:rPr>
                <w:rFonts w:eastAsia="Times New Roman"/>
                <w:b/>
                <w:color w:val="000000"/>
                <w:lang w:eastAsia="pl-PL"/>
              </w:rPr>
              <w:t xml:space="preserve">            </w:t>
            </w:r>
            <w:r>
              <w:rPr>
                <w:rFonts w:eastAsia="Times New Roman"/>
                <w:b/>
                <w:color w:val="000000"/>
                <w:lang w:eastAsia="pl-PL"/>
              </w:rPr>
              <w:t xml:space="preserve">        </w:t>
            </w:r>
            <w:r w:rsidR="00A85284">
              <w:rPr>
                <w:rFonts w:eastAsia="Times New Roman"/>
                <w:b/>
                <w:color w:val="000000"/>
                <w:lang w:eastAsia="pl-PL"/>
              </w:rPr>
              <w:t xml:space="preserve">                 </w:t>
            </w:r>
            <w:r w:rsidR="00CF3073">
              <w:rPr>
                <w:rFonts w:eastAsia="Times New Roman"/>
                <w:b/>
                <w:color w:val="000000" w:themeColor="text1"/>
                <w:lang w:eastAsia="pl-PL"/>
              </w:rPr>
              <w:t>wz.</w:t>
            </w:r>
            <w:r w:rsidR="00CF3073" w:rsidRPr="00626566">
              <w:rPr>
                <w:b/>
              </w:rPr>
              <w:t xml:space="preserve"> </w:t>
            </w:r>
            <w:r w:rsidR="00A85284">
              <w:rPr>
                <w:b/>
              </w:rPr>
              <w:t>Marek DRYGAS</w:t>
            </w:r>
          </w:p>
          <w:p w14:paraId="6BEDA983" w14:textId="4DB54CDD"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4D0C0E33"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3A3847">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4A40BD">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4A40BD">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4A40BD">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0DB3205F"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w:t>
      </w:r>
      <w:r w:rsidR="008B2913">
        <w:rPr>
          <w:lang w:eastAsia="pl-PL"/>
        </w:rPr>
        <w:t xml:space="preserve">t </w:t>
      </w:r>
      <w:r w:rsidR="004952F9">
        <w:rPr>
          <w:lang w:eastAsia="pl-PL"/>
        </w:rPr>
        <w:t>1</w:t>
      </w:r>
      <w:r w:rsidRPr="00152088">
        <w:rPr>
          <w:lang w:eastAsia="pl-PL"/>
        </w:rPr>
        <w:t xml:space="preserve"> 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7D096DE" w14:textId="77777777" w:rsidR="001F16B0" w:rsidRPr="001F16B0" w:rsidRDefault="00A04B44" w:rsidP="00B04A04">
      <w:pPr>
        <w:pStyle w:val="Akapitzlist"/>
        <w:numPr>
          <w:ilvl w:val="0"/>
          <w:numId w:val="29"/>
        </w:numPr>
        <w:spacing w:before="60" w:after="0" w:line="240" w:lineRule="auto"/>
        <w:ind w:left="284" w:hanging="284"/>
        <w:jc w:val="both"/>
        <w:rPr>
          <w:rFonts w:eastAsia="Times New Roman"/>
          <w:b/>
          <w:bCs/>
          <w:color w:val="000000" w:themeColor="text1"/>
          <w:sz w:val="24"/>
          <w:szCs w:val="24"/>
          <w:lang w:eastAsia="pl-PL"/>
        </w:rPr>
      </w:pPr>
      <w:r w:rsidRPr="001F16B0">
        <w:rPr>
          <w:rFonts w:ascii="Times New Roman" w:eastAsia="Times New Roman" w:hAnsi="Times New Roman" w:cs="Times New Roman"/>
          <w:lang w:eastAsia="pl-PL"/>
        </w:rPr>
        <w:t>Wspólny Słownik Zamówień (CPV):</w:t>
      </w:r>
    </w:p>
    <w:p w14:paraId="10A6BFB5" w14:textId="772F7AE4" w:rsidR="0037668F" w:rsidRDefault="0037668F" w:rsidP="0037668F">
      <w:pPr>
        <w:tabs>
          <w:tab w:val="left" w:pos="8647"/>
          <w:tab w:val="left" w:pos="8789"/>
        </w:tabs>
        <w:spacing w:after="0" w:line="240" w:lineRule="auto"/>
        <w:ind w:left="426"/>
        <w:rPr>
          <w:rFonts w:eastAsia="Times New Roman"/>
          <w:b/>
          <w:bCs/>
          <w:color w:val="000000" w:themeColor="text1"/>
          <w:lang w:eastAsia="pl-PL"/>
        </w:rPr>
      </w:pPr>
      <w:r>
        <w:rPr>
          <w:rFonts w:eastAsia="Times New Roman"/>
          <w:b/>
          <w:color w:val="000000" w:themeColor="text1"/>
          <w:lang w:eastAsia="pl-PL"/>
        </w:rPr>
        <w:t>Na część I</w:t>
      </w:r>
      <w:r w:rsidR="006143F5">
        <w:rPr>
          <w:rFonts w:eastAsia="Times New Roman"/>
          <w:b/>
          <w:color w:val="000000" w:themeColor="text1"/>
          <w:lang w:eastAsia="pl-PL"/>
        </w:rPr>
        <w:t>, II</w:t>
      </w:r>
      <w:r>
        <w:rPr>
          <w:rFonts w:eastAsia="Times New Roman"/>
          <w:b/>
          <w:color w:val="000000" w:themeColor="text1"/>
          <w:lang w:eastAsia="pl-PL"/>
        </w:rPr>
        <w:t xml:space="preserve"> </w:t>
      </w:r>
      <w:r w:rsidR="006143F5">
        <w:rPr>
          <w:rFonts w:eastAsia="Times New Roman"/>
          <w:b/>
          <w:color w:val="000000" w:themeColor="text1"/>
          <w:lang w:eastAsia="pl-PL"/>
        </w:rPr>
        <w:t xml:space="preserve">   </w:t>
      </w:r>
      <w:r>
        <w:rPr>
          <w:rFonts w:eastAsia="Times New Roman"/>
          <w:b/>
          <w:color w:val="000000" w:themeColor="text1"/>
          <w:lang w:eastAsia="pl-PL"/>
        </w:rPr>
        <w:t xml:space="preserve"> - </w:t>
      </w:r>
      <w:r w:rsidRPr="002B3FFC">
        <w:rPr>
          <w:rFonts w:eastAsia="Times New Roman"/>
          <w:b/>
          <w:bCs/>
          <w:color w:val="000000" w:themeColor="text1"/>
          <w:lang w:eastAsia="pl-PL"/>
        </w:rPr>
        <w:t>80510000-2</w:t>
      </w:r>
      <w:r>
        <w:rPr>
          <w:rFonts w:eastAsia="Times New Roman"/>
          <w:b/>
          <w:bCs/>
          <w:color w:val="000000" w:themeColor="text1"/>
          <w:lang w:eastAsia="pl-PL"/>
        </w:rPr>
        <w:t xml:space="preserve"> - </w:t>
      </w:r>
      <w:r w:rsidRPr="002B3FFC">
        <w:rPr>
          <w:rFonts w:eastAsia="Times New Roman"/>
          <w:b/>
          <w:bCs/>
          <w:color w:val="000000" w:themeColor="text1"/>
          <w:lang w:eastAsia="pl-PL"/>
        </w:rPr>
        <w:t>Usługi szkolenia specjalistycznego</w:t>
      </w:r>
    </w:p>
    <w:p w14:paraId="6815382D" w14:textId="0617EC55" w:rsidR="0037668F" w:rsidRPr="002B3FFC" w:rsidRDefault="0037668F" w:rsidP="0037668F">
      <w:pPr>
        <w:tabs>
          <w:tab w:val="left" w:pos="8647"/>
          <w:tab w:val="left" w:pos="8789"/>
        </w:tabs>
        <w:spacing w:after="0" w:line="240" w:lineRule="auto"/>
        <w:ind w:left="426"/>
        <w:rPr>
          <w:rFonts w:eastAsia="Times New Roman"/>
          <w:b/>
          <w:bCs/>
          <w:color w:val="000000" w:themeColor="text1"/>
          <w:lang w:eastAsia="pl-PL"/>
        </w:rPr>
      </w:pPr>
      <w:r>
        <w:rPr>
          <w:rFonts w:eastAsia="Times New Roman"/>
          <w:b/>
          <w:color w:val="000000" w:themeColor="text1"/>
          <w:lang w:eastAsia="pl-PL"/>
        </w:rPr>
        <w:t>Na część II</w:t>
      </w:r>
      <w:r w:rsidR="006143F5">
        <w:rPr>
          <w:rFonts w:eastAsia="Times New Roman"/>
          <w:b/>
          <w:color w:val="000000" w:themeColor="text1"/>
          <w:lang w:eastAsia="pl-PL"/>
        </w:rPr>
        <w:t xml:space="preserve">I, </w:t>
      </w:r>
      <w:r w:rsidR="00B55E7E">
        <w:rPr>
          <w:rFonts w:eastAsia="Times New Roman"/>
          <w:b/>
          <w:color w:val="000000" w:themeColor="text1"/>
          <w:lang w:eastAsia="pl-PL"/>
        </w:rPr>
        <w:t xml:space="preserve">    </w:t>
      </w:r>
      <w:r>
        <w:rPr>
          <w:rFonts w:eastAsia="Times New Roman"/>
          <w:b/>
          <w:color w:val="000000" w:themeColor="text1"/>
          <w:lang w:eastAsia="pl-PL"/>
        </w:rPr>
        <w:t xml:space="preserve"> - </w:t>
      </w:r>
      <w:r w:rsidRPr="002B3FFC">
        <w:rPr>
          <w:rFonts w:eastAsia="Times New Roman"/>
          <w:b/>
          <w:bCs/>
          <w:color w:val="000000" w:themeColor="text1"/>
          <w:lang w:eastAsia="pl-PL"/>
        </w:rPr>
        <w:t>80510000-2</w:t>
      </w:r>
      <w:r>
        <w:rPr>
          <w:rFonts w:eastAsia="Times New Roman"/>
          <w:b/>
          <w:bCs/>
          <w:color w:val="000000" w:themeColor="text1"/>
          <w:lang w:eastAsia="pl-PL"/>
        </w:rPr>
        <w:t xml:space="preserve"> - </w:t>
      </w:r>
      <w:r w:rsidRPr="002B3FFC">
        <w:rPr>
          <w:rFonts w:eastAsia="Times New Roman"/>
          <w:b/>
          <w:bCs/>
          <w:color w:val="000000" w:themeColor="text1"/>
          <w:lang w:eastAsia="pl-PL"/>
        </w:rPr>
        <w:t>Usługi szkolenia specjalistycznego</w:t>
      </w:r>
    </w:p>
    <w:p w14:paraId="082F0C97" w14:textId="111903BF" w:rsidR="00F87FE7" w:rsidRPr="00EA2B67" w:rsidRDefault="00A67EE5" w:rsidP="0037668F">
      <w:pPr>
        <w:spacing w:before="60" w:after="0" w:line="240" w:lineRule="auto"/>
        <w:jc w:val="both"/>
        <w:rPr>
          <w:rFonts w:eastAsia="Times New Roman"/>
          <w:b/>
          <w:bCs/>
          <w:lang w:eastAsia="pl-PL"/>
        </w:rPr>
      </w:pPr>
      <w:r w:rsidRPr="00EA2B67">
        <w:rPr>
          <w:rFonts w:eastAsia="Times New Roman"/>
          <w:b/>
          <w:bCs/>
          <w:lang w:eastAsia="pl-PL"/>
        </w:rPr>
        <w:t xml:space="preserve"> </w:t>
      </w:r>
      <w:r w:rsidR="00737F54" w:rsidRPr="00EA2B67">
        <w:rPr>
          <w:rFonts w:eastAsia="Times New Roman"/>
          <w:b/>
          <w:bCs/>
          <w:lang w:eastAsia="pl-PL"/>
        </w:rPr>
        <w:t xml:space="preserve">Szczegółowy opis zawarty jest w OPZ </w:t>
      </w:r>
      <w:r w:rsidR="00776CFD" w:rsidRPr="00EA2B67">
        <w:rPr>
          <w:rFonts w:eastAsia="Times New Roman"/>
          <w:b/>
          <w:bCs/>
          <w:lang w:eastAsia="pl-PL"/>
        </w:rPr>
        <w:t>(załącznik nr 2 do SWZ).</w:t>
      </w: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lastRenderedPageBreak/>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A918500" w14:textId="4F9A9BE2" w:rsidR="0037668F" w:rsidRDefault="0037668F" w:rsidP="006143F5">
      <w:pPr>
        <w:spacing w:after="0" w:line="240" w:lineRule="auto"/>
        <w:ind w:firstLine="426"/>
        <w:rPr>
          <w:rFonts w:eastAsia="Times New Roman"/>
          <w:b/>
          <w:bCs/>
          <w:color w:val="000000" w:themeColor="text1"/>
          <w:sz w:val="24"/>
          <w:szCs w:val="24"/>
          <w:lang w:eastAsia="pl-PL"/>
        </w:rPr>
      </w:pPr>
      <w:r w:rsidRPr="00A866BE">
        <w:rPr>
          <w:rFonts w:eastAsia="Times New Roman"/>
          <w:b/>
          <w:bCs/>
          <w:color w:val="000000" w:themeColor="text1"/>
          <w:sz w:val="24"/>
          <w:szCs w:val="24"/>
          <w:lang w:eastAsia="pl-PL"/>
        </w:rPr>
        <w:t xml:space="preserve">Część I  - </w:t>
      </w:r>
      <w:r w:rsidR="006143F5">
        <w:rPr>
          <w:rFonts w:eastAsia="Times New Roman"/>
          <w:b/>
          <w:bCs/>
          <w:color w:val="000000" w:themeColor="text1"/>
          <w:sz w:val="24"/>
          <w:szCs w:val="24"/>
          <w:lang w:eastAsia="pl-PL"/>
        </w:rPr>
        <w:t>I</w:t>
      </w:r>
      <w:r w:rsidR="00B55E7E">
        <w:rPr>
          <w:rFonts w:eastAsia="Times New Roman"/>
          <w:b/>
          <w:bCs/>
          <w:color w:val="000000" w:themeColor="text1"/>
          <w:sz w:val="24"/>
          <w:szCs w:val="24"/>
          <w:lang w:eastAsia="pl-PL"/>
        </w:rPr>
        <w:t>II</w:t>
      </w:r>
      <w:r w:rsidR="006143F5">
        <w:rPr>
          <w:rFonts w:eastAsia="Times New Roman"/>
          <w:b/>
          <w:bCs/>
          <w:color w:val="000000" w:themeColor="text1"/>
          <w:sz w:val="24"/>
          <w:szCs w:val="24"/>
          <w:lang w:eastAsia="pl-PL"/>
        </w:rPr>
        <w:t xml:space="preserve"> </w:t>
      </w:r>
      <w:r w:rsidRPr="00A866BE">
        <w:rPr>
          <w:rFonts w:eastAsia="Times New Roman"/>
          <w:b/>
          <w:bCs/>
          <w:color w:val="000000" w:themeColor="text1"/>
          <w:sz w:val="24"/>
          <w:szCs w:val="24"/>
          <w:lang w:eastAsia="pl-PL"/>
        </w:rPr>
        <w:t>od dnia podpisania umowy do dnia 30.01.2029 r.</w:t>
      </w:r>
    </w:p>
    <w:p w14:paraId="7E74DE67" w14:textId="0A820E02" w:rsidR="0037668F" w:rsidRDefault="000057E2" w:rsidP="000057E2">
      <w:pPr>
        <w:spacing w:after="0" w:line="240" w:lineRule="auto"/>
        <w:ind w:right="-2"/>
        <w:jc w:val="both"/>
        <w:rPr>
          <w:rFonts w:eastAsia="Times New Roman"/>
          <w:b/>
          <w:bCs/>
          <w:color w:val="000000" w:themeColor="text1"/>
          <w:sz w:val="24"/>
          <w:szCs w:val="24"/>
          <w:lang w:eastAsia="pl-PL"/>
        </w:rPr>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227B04">
      <w:pPr>
        <w:numPr>
          <w:ilvl w:val="0"/>
          <w:numId w:val="120"/>
        </w:numPr>
        <w:spacing w:after="0" w:line="240" w:lineRule="auto"/>
        <w:ind w:left="426" w:hanging="426"/>
        <w:jc w:val="both"/>
        <w:rPr>
          <w:lang w:eastAsia="pl-PL"/>
        </w:rPr>
      </w:pPr>
      <w:r w:rsidRPr="00F85926">
        <w:rPr>
          <w:lang w:eastAsia="pl-PL"/>
        </w:rPr>
        <w:t>Zamawiając</w:t>
      </w:r>
      <w:r w:rsidRPr="00A17BD9">
        <w:rPr>
          <w:lang w:eastAsia="pl-PL"/>
        </w:rPr>
        <w:t xml:space="preserve">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1A474ACC" w:rsidR="00A17BD9" w:rsidRPr="00BB296E" w:rsidRDefault="00A17BD9" w:rsidP="00227B04">
      <w:pPr>
        <w:numPr>
          <w:ilvl w:val="0"/>
          <w:numId w:val="120"/>
        </w:numPr>
        <w:spacing w:after="0" w:line="240" w:lineRule="auto"/>
        <w:ind w:left="426" w:hanging="426"/>
        <w:jc w:val="both"/>
        <w:rPr>
          <w:rFonts w:eastAsia="Times New Roman"/>
          <w:sz w:val="12"/>
          <w:szCs w:val="12"/>
          <w:lang w:eastAsia="pl-PL"/>
        </w:rPr>
      </w:pPr>
      <w:r w:rsidRPr="00BB296E">
        <w:rPr>
          <w:lang w:eastAsia="pl-PL"/>
        </w:rPr>
        <w:t xml:space="preserve">Zamawiający zastrzega sobie, iż ostateczna treść umowy w stosunku do projektu umowy może ulec zmianie, jednakże wyłącznie w przypadku, gdy zmiana ta nie jest istotna w rozumieniu </w:t>
      </w:r>
      <w:r w:rsidRPr="00BB296E">
        <w:rPr>
          <w:lang w:eastAsia="pl-PL"/>
        </w:rPr>
        <w:br/>
        <w:t>art. 454 ustawy Prawo Zamówień Publicznych i w zakresie przewidzianym w treści projektu umowy, zgodnie z art. 455 ust. 1 ustawy Prawo Zamówień Publicznych.</w:t>
      </w:r>
    </w:p>
    <w:p w14:paraId="497180A1" w14:textId="3EB6457D" w:rsidR="00BB296E" w:rsidRPr="00355D4F" w:rsidRDefault="00BB296E" w:rsidP="00BB296E">
      <w:pPr>
        <w:numPr>
          <w:ilvl w:val="0"/>
          <w:numId w:val="120"/>
        </w:numPr>
        <w:tabs>
          <w:tab w:val="clear" w:pos="-360"/>
          <w:tab w:val="num" w:pos="0"/>
        </w:tabs>
        <w:spacing w:after="0" w:line="240" w:lineRule="auto"/>
        <w:ind w:left="426" w:hanging="426"/>
        <w:jc w:val="both"/>
        <w:rPr>
          <w:rFonts w:eastAsia="Times New Roman"/>
          <w:sz w:val="12"/>
          <w:szCs w:val="12"/>
          <w:lang w:eastAsia="pl-PL"/>
        </w:rPr>
      </w:pPr>
      <w:r w:rsidRPr="00355D4F">
        <w:rPr>
          <w:lang w:eastAsia="pl-PL"/>
        </w:rPr>
        <w:t xml:space="preserve">Zamawiający, zgodnie z art. 455 ust. 1 ustawy Prawo Zamówień Publicznych, przewiduje możliwość dokonania zmian postanowień zawartej umowy w sprawie zamówienia publicznego, </w:t>
      </w:r>
      <w:r w:rsidRPr="00355D4F">
        <w:rPr>
          <w:lang w:eastAsia="pl-PL"/>
        </w:rPr>
        <w:br/>
        <w:t>w sposób i na warunkach określonych w projekcie umowy</w:t>
      </w:r>
      <w:r>
        <w:rPr>
          <w:rFonts w:eastAsia="Times New Roman"/>
          <w:bCs/>
          <w:spacing w:val="-1"/>
          <w:lang w:eastAsia="pl-PL"/>
        </w:rPr>
        <w:t xml:space="preserve"> w </w:t>
      </w:r>
      <w:r w:rsidRPr="00041D38">
        <w:rPr>
          <w:b/>
        </w:rPr>
        <w:t xml:space="preserve">§ </w:t>
      </w:r>
      <w:r>
        <w:rPr>
          <w:b/>
        </w:rPr>
        <w:t>7.</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4A40BD">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lastRenderedPageBreak/>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44E84591"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8D095D">
        <w:rPr>
          <w:rFonts w:ascii="Times New Roman" w:hAnsi="Times New Roman" w:cs="Times New Roman"/>
          <w:b/>
          <w:shd w:val="clear" w:color="auto" w:fill="F7CAAC"/>
        </w:rPr>
        <w:t>1</w:t>
      </w:r>
      <w:r w:rsidR="000057E2">
        <w:rPr>
          <w:rFonts w:ascii="Times New Roman" w:hAnsi="Times New Roman" w:cs="Times New Roman"/>
          <w:b/>
          <w:shd w:val="clear" w:color="auto" w:fill="F7CAAC"/>
        </w:rPr>
        <w:t>3</w:t>
      </w:r>
      <w:r w:rsidR="00AF0007">
        <w:rPr>
          <w:rFonts w:ascii="Times New Roman" w:hAnsi="Times New Roman" w:cs="Times New Roman"/>
          <w:b/>
          <w:shd w:val="clear" w:color="auto" w:fill="F7CAAC"/>
        </w:rPr>
        <w:t>.0</w:t>
      </w:r>
      <w:r w:rsidR="00B55E7E">
        <w:rPr>
          <w:rFonts w:ascii="Times New Roman" w:hAnsi="Times New Roman" w:cs="Times New Roman"/>
          <w:b/>
          <w:shd w:val="clear" w:color="auto" w:fill="F7CAAC"/>
        </w:rPr>
        <w:t>9</w:t>
      </w:r>
      <w:r w:rsidR="00AF0007">
        <w:rPr>
          <w:rFonts w:ascii="Times New Roman" w:hAnsi="Times New Roman" w:cs="Times New Roman"/>
          <w:b/>
          <w:shd w:val="clear" w:color="auto" w:fill="F7CAAC"/>
        </w:rPr>
        <w:t>.2024</w:t>
      </w:r>
      <w:r w:rsidR="004A6CD0" w:rsidRPr="00DF4B0A">
        <w:rPr>
          <w:rFonts w:ascii="Times New Roman" w:hAnsi="Times New Roman" w:cs="Times New Roman"/>
          <w:b/>
          <w:color w:val="FF0000"/>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t>
      </w:r>
      <w:r w:rsidRPr="00152088">
        <w:lastRenderedPageBreak/>
        <w:t xml:space="preserve">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4A40BD">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lastRenderedPageBreak/>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5"/>
    <w:p w14:paraId="776779DF" w14:textId="53E3954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p>
    <w:p w14:paraId="57BB4DB5" w14:textId="481D16A2"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 xml:space="preserve">postępowaniu </w:t>
      </w:r>
      <w:r w:rsidR="00A4663A">
        <w:rPr>
          <w:rFonts w:ascii="Times New Roman" w:hAnsi="Times New Roman" w:cs="Times New Roman"/>
          <w:b/>
          <w:highlight w:val="lightGray"/>
        </w:rPr>
        <w:br/>
      </w:r>
      <w:r w:rsidR="004A6CD0" w:rsidRPr="00BB06E3">
        <w:rPr>
          <w:rFonts w:ascii="Times New Roman" w:hAnsi="Times New Roman" w:cs="Times New Roman"/>
          <w:b/>
          <w:highlight w:val="lightGray"/>
        </w:rPr>
        <w:t>–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w:t>
      </w:r>
      <w:r w:rsidR="00A4663A">
        <w:rPr>
          <w:rFonts w:ascii="Times New Roman" w:hAnsi="Times New Roman" w:cs="Times New Roman"/>
          <w:highlight w:val="lightGray"/>
        </w:rPr>
        <w:br/>
      </w:r>
      <w:r w:rsidR="004A6CD0" w:rsidRPr="00BB06E3">
        <w:rPr>
          <w:rFonts w:ascii="Times New Roman" w:hAnsi="Times New Roman" w:cs="Times New Roman"/>
          <w:highlight w:val="lightGray"/>
        </w:rPr>
        <w:t xml:space="preserv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7F42BC4A"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294CF4">
        <w:rPr>
          <w:rFonts w:ascii="Times New Roman" w:hAnsi="Times New Roman" w:cs="Times New Roman"/>
          <w:b/>
        </w:rPr>
        <w:t>7</w:t>
      </w:r>
      <w:r w:rsidRPr="008B3914">
        <w:rPr>
          <w:rFonts w:ascii="Times New Roman" w:hAnsi="Times New Roman" w:cs="Times New Roman"/>
        </w:rPr>
        <w:t>);</w:t>
      </w:r>
    </w:p>
    <w:p w14:paraId="3747AE1B" w14:textId="67E77EB4" w:rsidR="00915A67" w:rsidRPr="003139E6"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294CF4">
        <w:rPr>
          <w:rFonts w:ascii="Times New Roman" w:hAnsi="Times New Roman" w:cs="Times New Roman"/>
          <w:b/>
          <w:highlight w:val="lightGray"/>
        </w:rPr>
        <w:t>8</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36F4BAB9" w14:textId="03C929D4" w:rsidR="003139E6" w:rsidRDefault="003139E6" w:rsidP="001F4691">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1</w:t>
      </w:r>
      <w:r w:rsidR="00F64DDA">
        <w:rPr>
          <w:rFonts w:ascii="Times New Roman" w:hAnsi="Times New Roman" w:cs="Times New Roman"/>
          <w:b/>
          <w:highlight w:val="lightGray"/>
        </w:rPr>
        <w:t>5</w:t>
      </w:r>
      <w:r>
        <w:rPr>
          <w:rFonts w:ascii="Times New Roman" w:hAnsi="Times New Roman" w:cs="Times New Roman"/>
          <w:b/>
          <w:highlight w:val="lightGray"/>
        </w:rPr>
        <w:t>) – część I</w:t>
      </w:r>
    </w:p>
    <w:p w14:paraId="685D7225" w14:textId="28DD0A79"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lastRenderedPageBreak/>
        <w:t>Doświadczenie Eksperta jako kryterium oceny (załącznik 1</w:t>
      </w:r>
      <w:r w:rsidR="00F64DDA">
        <w:rPr>
          <w:rFonts w:ascii="Times New Roman" w:hAnsi="Times New Roman" w:cs="Times New Roman"/>
          <w:b/>
          <w:highlight w:val="lightGray"/>
        </w:rPr>
        <w:t>6</w:t>
      </w:r>
      <w:r>
        <w:rPr>
          <w:rFonts w:ascii="Times New Roman" w:hAnsi="Times New Roman" w:cs="Times New Roman"/>
          <w:b/>
          <w:highlight w:val="lightGray"/>
        </w:rPr>
        <w:t>) – część II</w:t>
      </w:r>
    </w:p>
    <w:p w14:paraId="483D96D2" w14:textId="45310B3F"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1</w:t>
      </w:r>
      <w:r w:rsidR="00F64DDA">
        <w:rPr>
          <w:rFonts w:ascii="Times New Roman" w:hAnsi="Times New Roman" w:cs="Times New Roman"/>
          <w:b/>
          <w:highlight w:val="lightGray"/>
        </w:rPr>
        <w:t>7</w:t>
      </w:r>
      <w:r>
        <w:rPr>
          <w:rFonts w:ascii="Times New Roman" w:hAnsi="Times New Roman" w:cs="Times New Roman"/>
          <w:b/>
          <w:highlight w:val="lightGray"/>
        </w:rPr>
        <w:t>) – część III</w:t>
      </w:r>
    </w:p>
    <w:p w14:paraId="2CA0F44D" w14:textId="77777777" w:rsidR="003139E6" w:rsidRDefault="003139E6" w:rsidP="007E0439">
      <w:pPr>
        <w:pStyle w:val="Bezodstpw"/>
        <w:ind w:left="720"/>
        <w:jc w:val="both"/>
        <w:rPr>
          <w:rFonts w:ascii="Times New Roman" w:hAnsi="Times New Roman" w:cs="Times New Roman"/>
          <w:b/>
          <w:highlight w:val="lightGray"/>
          <w:u w:val="single"/>
        </w:rPr>
      </w:pPr>
    </w:p>
    <w:p w14:paraId="39CDC6BD" w14:textId="496E6EE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4F568E70" w:rsidR="007E0439"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12B9E81F" w14:textId="77777777" w:rsidR="00C63FC3" w:rsidRPr="008B3914" w:rsidRDefault="00C63FC3" w:rsidP="00C63FC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010AAB28" w14:textId="1DEB50D8" w:rsidR="00C63FC3" w:rsidRPr="008B3914" w:rsidRDefault="00C63FC3" w:rsidP="00C63FC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 xml:space="preserve">załącznik nr </w:t>
      </w:r>
      <w:r w:rsidR="00F64DDA">
        <w:rPr>
          <w:rFonts w:ascii="Times New Roman" w:hAnsi="Times New Roman" w:cs="Times New Roman"/>
          <w:b/>
        </w:rPr>
        <w:t>1</w:t>
      </w:r>
      <w:r w:rsidR="00100524">
        <w:rPr>
          <w:rFonts w:ascii="Times New Roman" w:hAnsi="Times New Roman" w:cs="Times New Roman"/>
          <w:b/>
        </w:rPr>
        <w:t>8</w:t>
      </w:r>
      <w:r w:rsidRPr="008B3914">
        <w:rPr>
          <w:rFonts w:ascii="Times New Roman" w:hAnsi="Times New Roman" w:cs="Times New Roman"/>
        </w:rPr>
        <w:t xml:space="preserve"> </w:t>
      </w:r>
      <w:r w:rsidRPr="004A35F1">
        <w:rPr>
          <w:rFonts w:ascii="Times New Roman" w:hAnsi="Times New Roman" w:cs="Times New Roman"/>
          <w:b/>
          <w:bCs/>
        </w:rPr>
        <w:t>- jeżeli dotyczy</w:t>
      </w:r>
      <w:r w:rsidRPr="008B3914">
        <w:rPr>
          <w:rFonts w:ascii="Times New Roman" w:hAnsi="Times New Roman" w:cs="Times New Roman"/>
        </w:rPr>
        <w:t>);</w:t>
      </w:r>
    </w:p>
    <w:p w14:paraId="1154D25C" w14:textId="134138A1" w:rsidR="00C63FC3" w:rsidRPr="008B3914" w:rsidRDefault="00C63FC3" w:rsidP="00C63FC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 xml:space="preserve">załącznik nr </w:t>
      </w:r>
      <w:r w:rsidR="00100524">
        <w:rPr>
          <w:rFonts w:ascii="Times New Roman" w:hAnsi="Times New Roman" w:cs="Times New Roman"/>
          <w:b/>
        </w:rPr>
        <w:t>19</w:t>
      </w:r>
      <w:r w:rsidRPr="008B3914">
        <w:rPr>
          <w:rFonts w:ascii="Times New Roman" w:hAnsi="Times New Roman" w:cs="Times New Roman"/>
        </w:rPr>
        <w:t xml:space="preserve"> - </w:t>
      </w:r>
      <w:r w:rsidRPr="004A35F1">
        <w:rPr>
          <w:rFonts w:ascii="Times New Roman" w:hAnsi="Times New Roman" w:cs="Times New Roman"/>
          <w:b/>
          <w:bCs/>
        </w:rPr>
        <w:t>jeżeli dotyczy</w:t>
      </w:r>
      <w:r w:rsidRPr="008B3914">
        <w:rPr>
          <w:rFonts w:ascii="Times New Roman" w:hAnsi="Times New Roman" w:cs="Times New Roman"/>
        </w:rPr>
        <w:t>);</w:t>
      </w:r>
    </w:p>
    <w:p w14:paraId="7E16C911" w14:textId="7DCA395F" w:rsidR="00C63FC3" w:rsidRPr="00A158EA" w:rsidRDefault="00C63FC3" w:rsidP="00C63FC3">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2</w:t>
      </w:r>
      <w:r w:rsidR="00100524">
        <w:rPr>
          <w:rFonts w:ascii="Times New Roman" w:hAnsi="Times New Roman" w:cs="Times New Roman"/>
          <w:b/>
          <w:highlight w:val="lightGray"/>
        </w:rPr>
        <w:t>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46A34A36" w14:textId="77777777" w:rsidR="00C63FC3" w:rsidRPr="00A158EA" w:rsidRDefault="00C63FC3" w:rsidP="00C63FC3">
      <w:pPr>
        <w:pStyle w:val="Bezodstpw"/>
        <w:ind w:left="720"/>
        <w:jc w:val="both"/>
        <w:rPr>
          <w:rFonts w:ascii="Times New Roman" w:hAnsi="Times New Roman" w:cs="Times New Roman"/>
          <w:highlight w:val="lightGray"/>
        </w:rPr>
      </w:pP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071AF302" w14:textId="52CC89AF" w:rsidR="004E3DCA" w:rsidRPr="00D11B76" w:rsidRDefault="00FC111B" w:rsidP="00D11B76">
      <w:pPr>
        <w:pStyle w:val="Akapitzlist"/>
        <w:widowControl w:val="0"/>
        <w:numPr>
          <w:ilvl w:val="0"/>
          <w:numId w:val="35"/>
        </w:numPr>
        <w:suppressAutoHyphens w:val="0"/>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rPr>
        <w:t>Oświadczenie</w:t>
      </w:r>
      <w:r w:rsidRPr="00D11B76">
        <w:rPr>
          <w:rFonts w:ascii="Times New Roman" w:hAnsi="Times New Roman" w:cs="Times New Roman"/>
          <w:highlight w:val="lightGray"/>
        </w:rPr>
        <w:t xml:space="preserve"> o przynależności bądź braku przynależności do grupy kapitałowej</w:t>
      </w:r>
      <w:r w:rsidR="0009433E" w:rsidRPr="00D11B76">
        <w:rPr>
          <w:rFonts w:ascii="Times New Roman" w:hAnsi="Times New Roman" w:cs="Times New Roman"/>
          <w:highlight w:val="lightGray"/>
        </w:rPr>
        <w:t xml:space="preserve"> </w:t>
      </w:r>
      <w:r w:rsidRPr="00D11B76">
        <w:rPr>
          <w:rFonts w:ascii="Times New Roman" w:hAnsi="Times New Roman" w:cs="Times New Roman"/>
          <w:b/>
          <w:highlight w:val="lightGray"/>
        </w:rPr>
        <w:t>(zał</w:t>
      </w:r>
      <w:r w:rsidR="00722175" w:rsidRPr="00D11B76">
        <w:rPr>
          <w:rFonts w:ascii="Times New Roman" w:hAnsi="Times New Roman" w:cs="Times New Roman"/>
          <w:b/>
          <w:highlight w:val="lightGray"/>
        </w:rPr>
        <w:t xml:space="preserve">ącznik </w:t>
      </w:r>
      <w:r w:rsidRPr="00D11B76">
        <w:rPr>
          <w:rFonts w:ascii="Times New Roman" w:hAnsi="Times New Roman" w:cs="Times New Roman"/>
          <w:b/>
          <w:highlight w:val="lightGray"/>
        </w:rPr>
        <w:t>nr 4)</w:t>
      </w:r>
      <w:r w:rsidR="00C15530">
        <w:rPr>
          <w:rFonts w:ascii="Times New Roman" w:hAnsi="Times New Roman" w:cs="Times New Roman"/>
          <w:b/>
          <w:highlight w:val="lightGray"/>
        </w:rPr>
        <w:t xml:space="preserve"> – dotyczy wszystkich części</w:t>
      </w:r>
    </w:p>
    <w:p w14:paraId="3408E3E2" w14:textId="255EA5B9" w:rsidR="00DB15AD" w:rsidRPr="00D11B76" w:rsidRDefault="00DB15AD"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w:t>
      </w:r>
      <w:r w:rsidRPr="00D11B76">
        <w:rPr>
          <w:rFonts w:ascii="Times New Roman" w:hAnsi="Times New Roman" w:cs="Times New Roman"/>
          <w:highlight w:val="lightGray"/>
          <w:lang w:eastAsia="en-US"/>
        </w:rPr>
        <w:t xml:space="preserve"> o aktualności informacji </w:t>
      </w:r>
      <w:r w:rsidRPr="00D11B76">
        <w:rPr>
          <w:rFonts w:ascii="Times New Roman" w:hAnsi="Times New Roman" w:cs="Times New Roman"/>
          <w:b/>
          <w:highlight w:val="lightGray"/>
          <w:lang w:eastAsia="en-US"/>
        </w:rPr>
        <w:t xml:space="preserve">(załącznik nr </w:t>
      </w:r>
      <w:r w:rsidR="00294CF4" w:rsidRPr="00D11B76">
        <w:rPr>
          <w:rFonts w:ascii="Times New Roman" w:hAnsi="Times New Roman" w:cs="Times New Roman"/>
          <w:b/>
          <w:highlight w:val="lightGray"/>
          <w:lang w:eastAsia="en-US"/>
        </w:rPr>
        <w:t>9</w:t>
      </w:r>
      <w:r w:rsidRPr="00D11B76">
        <w:rPr>
          <w:rFonts w:ascii="Times New Roman" w:hAnsi="Times New Roman" w:cs="Times New Roman"/>
          <w:b/>
          <w:highlight w:val="lightGray"/>
          <w:lang w:eastAsia="en-US"/>
        </w:rPr>
        <w:t>)</w:t>
      </w:r>
      <w:r w:rsidR="00C15530">
        <w:rPr>
          <w:rFonts w:ascii="Times New Roman" w:hAnsi="Times New Roman" w:cs="Times New Roman"/>
          <w:b/>
          <w:highlight w:val="lightGray"/>
          <w:lang w:eastAsia="en-US"/>
        </w:rPr>
        <w:t xml:space="preserve"> – dotyczy wszystkich części</w:t>
      </w:r>
      <w:r w:rsidR="001355BA" w:rsidRPr="00D11B76">
        <w:rPr>
          <w:rFonts w:ascii="Times New Roman" w:hAnsi="Times New Roman" w:cs="Times New Roman"/>
          <w:b/>
          <w:bCs/>
          <w:color w:val="000000"/>
          <w:highlight w:val="lightGray"/>
        </w:rPr>
        <w:t xml:space="preserve"> </w:t>
      </w:r>
    </w:p>
    <w:p w14:paraId="541B35C2" w14:textId="6155E417" w:rsidR="009F39FB" w:rsidRPr="00D11B76" w:rsidRDefault="00387902"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Wykaz osób</w:t>
      </w:r>
      <w:r w:rsidR="009F39FB" w:rsidRPr="00D11B76">
        <w:rPr>
          <w:rFonts w:ascii="Times New Roman" w:hAnsi="Times New Roman" w:cs="Times New Roman"/>
          <w:b/>
          <w:highlight w:val="lightGray"/>
          <w:lang w:eastAsia="en-US"/>
        </w:rPr>
        <w:t xml:space="preserve"> </w:t>
      </w:r>
      <w:r w:rsidR="009F39FB" w:rsidRPr="00D11B76">
        <w:rPr>
          <w:rFonts w:ascii="Times New Roman" w:hAnsi="Times New Roman" w:cs="Times New Roman"/>
          <w:highlight w:val="lightGray"/>
          <w:lang w:eastAsia="en-US"/>
        </w:rPr>
        <w:t>(</w:t>
      </w:r>
      <w:r w:rsidR="009F39FB" w:rsidRPr="00D11B76">
        <w:rPr>
          <w:rFonts w:ascii="Times New Roman" w:hAnsi="Times New Roman" w:cs="Times New Roman"/>
          <w:b/>
          <w:highlight w:val="lightGray"/>
          <w:lang w:eastAsia="en-US"/>
        </w:rPr>
        <w:t xml:space="preserve">załącznik nr </w:t>
      </w:r>
      <w:r w:rsidR="00F02B9D" w:rsidRPr="00D11B76">
        <w:rPr>
          <w:rFonts w:ascii="Times New Roman" w:hAnsi="Times New Roman" w:cs="Times New Roman"/>
          <w:b/>
          <w:highlight w:val="lightGray"/>
          <w:lang w:eastAsia="en-US"/>
        </w:rPr>
        <w:t>1</w:t>
      </w:r>
      <w:r w:rsidR="00294CF4" w:rsidRPr="00D11B76">
        <w:rPr>
          <w:rFonts w:ascii="Times New Roman" w:hAnsi="Times New Roman" w:cs="Times New Roman"/>
          <w:b/>
          <w:highlight w:val="lightGray"/>
          <w:lang w:eastAsia="en-US"/>
        </w:rPr>
        <w:t>0</w:t>
      </w:r>
      <w:r w:rsidR="009F39FB" w:rsidRPr="00D11B76">
        <w:rPr>
          <w:rFonts w:ascii="Times New Roman" w:hAnsi="Times New Roman" w:cs="Times New Roman"/>
          <w:highlight w:val="lightGray"/>
          <w:lang w:eastAsia="en-US"/>
        </w:rPr>
        <w:t>)</w:t>
      </w:r>
      <w:r w:rsidR="00C15530">
        <w:rPr>
          <w:rFonts w:ascii="Times New Roman" w:hAnsi="Times New Roman" w:cs="Times New Roman"/>
          <w:highlight w:val="lightGray"/>
          <w:lang w:eastAsia="en-US"/>
        </w:rPr>
        <w:t xml:space="preserve"> – </w:t>
      </w:r>
      <w:r w:rsidR="00C15530" w:rsidRPr="0067365B">
        <w:rPr>
          <w:rFonts w:ascii="Times New Roman" w:hAnsi="Times New Roman" w:cs="Times New Roman"/>
          <w:b/>
          <w:bCs/>
          <w:highlight w:val="lightGray"/>
          <w:lang w:eastAsia="en-US"/>
        </w:rPr>
        <w:t>dotyczy wszystkich części</w:t>
      </w:r>
    </w:p>
    <w:p w14:paraId="51F9D710" w14:textId="77777777" w:rsidR="00C15530" w:rsidRDefault="00387902"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t>
      </w:r>
      <w:r w:rsidR="00722175" w:rsidRPr="00D11B76">
        <w:rPr>
          <w:rFonts w:ascii="Times New Roman" w:hAnsi="Times New Roman" w:cs="Times New Roman"/>
          <w:b/>
          <w:highlight w:val="lightGray"/>
          <w:lang w:eastAsia="en-US"/>
        </w:rPr>
        <w:t>wiadczenie o osobach (załącznik</w:t>
      </w:r>
      <w:r w:rsidRPr="00D11B76">
        <w:rPr>
          <w:rFonts w:ascii="Times New Roman" w:hAnsi="Times New Roman" w:cs="Times New Roman"/>
          <w:b/>
          <w:highlight w:val="lightGray"/>
          <w:lang w:eastAsia="en-US"/>
        </w:rPr>
        <w:t xml:space="preserve"> nr</w:t>
      </w:r>
      <w:r w:rsidR="005C0E54" w:rsidRPr="00D11B76">
        <w:rPr>
          <w:rFonts w:ascii="Times New Roman" w:hAnsi="Times New Roman" w:cs="Times New Roman"/>
          <w:b/>
          <w:highlight w:val="lightGray"/>
          <w:lang w:eastAsia="en-US"/>
        </w:rPr>
        <w:t xml:space="preserve"> 1</w:t>
      </w:r>
      <w:r w:rsidR="00D11B76" w:rsidRPr="00D11B76">
        <w:rPr>
          <w:rFonts w:ascii="Times New Roman" w:hAnsi="Times New Roman" w:cs="Times New Roman"/>
          <w:b/>
          <w:highlight w:val="lightGray"/>
          <w:lang w:eastAsia="en-US"/>
        </w:rPr>
        <w:t>1</w:t>
      </w:r>
      <w:r w:rsidRPr="00D11B76">
        <w:rPr>
          <w:rFonts w:ascii="Times New Roman" w:hAnsi="Times New Roman" w:cs="Times New Roman"/>
          <w:b/>
          <w:highlight w:val="lightGray"/>
          <w:lang w:eastAsia="en-US"/>
        </w:rPr>
        <w:t>)</w:t>
      </w:r>
      <w:r w:rsidR="00D11B76" w:rsidRPr="00D11B76">
        <w:rPr>
          <w:rFonts w:ascii="Times New Roman" w:hAnsi="Times New Roman" w:cs="Times New Roman"/>
          <w:b/>
          <w:highlight w:val="lightGray"/>
          <w:lang w:eastAsia="en-US"/>
        </w:rPr>
        <w:t xml:space="preserve"> – część I, </w:t>
      </w:r>
    </w:p>
    <w:p w14:paraId="2B491979" w14:textId="51A282D8" w:rsidR="00E17C5C" w:rsidRPr="00D11B76" w:rsidRDefault="00C15530"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Pr>
          <w:rFonts w:ascii="Times New Roman" w:hAnsi="Times New Roman" w:cs="Times New Roman"/>
          <w:b/>
          <w:highlight w:val="lightGray"/>
          <w:lang w:eastAsia="en-US"/>
        </w:rPr>
        <w:t>2</w:t>
      </w:r>
      <w:r w:rsidRPr="00D11B76">
        <w:rPr>
          <w:rFonts w:ascii="Times New Roman" w:hAnsi="Times New Roman" w:cs="Times New Roman"/>
          <w:b/>
          <w:highlight w:val="lightGray"/>
          <w:lang w:eastAsia="en-US"/>
        </w:rPr>
        <w:t xml:space="preserve">) – część  </w:t>
      </w:r>
      <w:r w:rsidR="00D11B76" w:rsidRPr="00D11B76">
        <w:rPr>
          <w:rFonts w:ascii="Times New Roman" w:hAnsi="Times New Roman" w:cs="Times New Roman"/>
          <w:b/>
          <w:highlight w:val="lightGray"/>
          <w:lang w:eastAsia="en-US"/>
        </w:rPr>
        <w:t>II</w:t>
      </w:r>
    </w:p>
    <w:p w14:paraId="40935BF1" w14:textId="77B32909" w:rsidR="00C15530" w:rsidRDefault="00D11B76" w:rsidP="00D11B76">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sidR="00C15530">
        <w:rPr>
          <w:rFonts w:ascii="Times New Roman" w:hAnsi="Times New Roman" w:cs="Times New Roman"/>
          <w:b/>
          <w:highlight w:val="lightGray"/>
          <w:lang w:eastAsia="en-US"/>
        </w:rPr>
        <w:t>3</w:t>
      </w:r>
      <w:r w:rsidRPr="00D11B76">
        <w:rPr>
          <w:rFonts w:ascii="Times New Roman" w:hAnsi="Times New Roman" w:cs="Times New Roman"/>
          <w:b/>
          <w:highlight w:val="lightGray"/>
          <w:lang w:eastAsia="en-US"/>
        </w:rPr>
        <w:t xml:space="preserve">) – część </w:t>
      </w:r>
      <w:r w:rsidR="006143F5">
        <w:rPr>
          <w:rFonts w:ascii="Times New Roman" w:hAnsi="Times New Roman" w:cs="Times New Roman"/>
          <w:b/>
          <w:highlight w:val="lightGray"/>
          <w:lang w:eastAsia="en-US"/>
        </w:rPr>
        <w:t>III</w:t>
      </w:r>
    </w:p>
    <w:p w14:paraId="0428CF3C" w14:textId="6E26B7B5" w:rsidR="00E22E29" w:rsidRPr="00D11B76" w:rsidRDefault="00E22E29" w:rsidP="00C15530">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bookmarkStart w:id="6" w:name="_Hlk170990451"/>
      <w:r w:rsidRPr="00D11B76">
        <w:rPr>
          <w:rFonts w:ascii="Times New Roman" w:hAnsi="Times New Roman" w:cs="Times New Roman"/>
          <w:b/>
          <w:highlight w:val="lightGray"/>
        </w:rPr>
        <w:t xml:space="preserve">Oświadczenie </w:t>
      </w:r>
      <w:r w:rsidRPr="00D11B76">
        <w:rPr>
          <w:rFonts w:ascii="Times New Roman" w:hAnsi="Times New Roman" w:cs="Times New Roman"/>
          <w:bCs/>
          <w:highlight w:val="lightGray"/>
        </w:rPr>
        <w:t xml:space="preserve">o braku powiązań osobowych lub kapitałowych z Zamawiającym </w:t>
      </w:r>
      <w:bookmarkEnd w:id="6"/>
      <w:r w:rsidRPr="00D11B76">
        <w:rPr>
          <w:rFonts w:ascii="Times New Roman" w:hAnsi="Times New Roman" w:cs="Times New Roman"/>
          <w:bCs/>
          <w:highlight w:val="lightGray"/>
        </w:rPr>
        <w:t>(</w:t>
      </w:r>
      <w:r w:rsidRPr="00D11B76">
        <w:rPr>
          <w:rFonts w:ascii="Times New Roman" w:hAnsi="Times New Roman" w:cs="Times New Roman"/>
          <w:b/>
          <w:highlight w:val="lightGray"/>
        </w:rPr>
        <w:t>Załącznik</w:t>
      </w:r>
      <w:r w:rsidR="00C15530">
        <w:rPr>
          <w:rFonts w:ascii="Times New Roman" w:hAnsi="Times New Roman" w:cs="Times New Roman"/>
          <w:b/>
          <w:highlight w:val="lightGray"/>
        </w:rPr>
        <w:t xml:space="preserve"> nr 1</w:t>
      </w:r>
      <w:r w:rsidR="00F64DDA">
        <w:rPr>
          <w:rFonts w:ascii="Times New Roman" w:hAnsi="Times New Roman" w:cs="Times New Roman"/>
          <w:b/>
          <w:highlight w:val="lightGray"/>
        </w:rPr>
        <w:t>4</w:t>
      </w:r>
      <w:r w:rsidR="00C15530">
        <w:rPr>
          <w:rFonts w:ascii="Times New Roman" w:hAnsi="Times New Roman" w:cs="Times New Roman"/>
          <w:b/>
          <w:highlight w:val="lightGray"/>
        </w:rPr>
        <w:t>) – dotyczy wszystkich części</w:t>
      </w:r>
      <w:r w:rsidRPr="00D11B76">
        <w:rPr>
          <w:rFonts w:ascii="Times New Roman" w:hAnsi="Times New Roman" w:cs="Times New Roman"/>
          <w:b/>
          <w:highlight w:val="lightGray"/>
        </w:rPr>
        <w:t xml:space="preserve"> </w:t>
      </w:r>
      <w:bookmarkStart w:id="7" w:name="_Hlk171060828"/>
    </w:p>
    <w:bookmarkEnd w:id="7"/>
    <w:p w14:paraId="2CA2E7B9" w14:textId="3C3ED0AC" w:rsidR="00E22E29" w:rsidRPr="00C15530" w:rsidRDefault="00E22E29"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Kopia certyfikatu (</w:t>
      </w:r>
      <w:r w:rsidRPr="00D11B76">
        <w:rPr>
          <w:rFonts w:ascii="Times New Roman" w:hAnsi="Times New Roman" w:cs="Times New Roman"/>
          <w:bCs/>
          <w:sz w:val="20"/>
          <w:szCs w:val="20"/>
          <w:highlight w:val="lightGray"/>
          <w:lang w:eastAsia="en-US"/>
        </w:rPr>
        <w:t xml:space="preserve">w przypadku posiadania doświadczenia opisanego w rozdziale 20 pkt.1 ppk.4 </w:t>
      </w:r>
      <w:r w:rsidRPr="00D11B76">
        <w:rPr>
          <w:rFonts w:ascii="Times New Roman" w:hAnsi="Times New Roman" w:cs="Times New Roman"/>
          <w:b/>
          <w:sz w:val="20"/>
          <w:szCs w:val="20"/>
          <w:highlight w:val="lightGray"/>
          <w:u w:val="single"/>
          <w:lang w:eastAsia="en-US"/>
        </w:rPr>
        <w:t xml:space="preserve">Część III </w:t>
      </w:r>
      <w:r w:rsidRPr="00D11B76">
        <w:rPr>
          <w:rFonts w:ascii="Times New Roman" w:hAnsi="Times New Roman" w:cs="Times New Roman"/>
          <w:bCs/>
          <w:sz w:val="20"/>
          <w:szCs w:val="20"/>
          <w:highlight w:val="lightGray"/>
          <w:lang w:eastAsia="en-US"/>
        </w:rPr>
        <w:t xml:space="preserve">pkt. 1 </w:t>
      </w:r>
      <w:proofErr w:type="spellStart"/>
      <w:r w:rsidRPr="00D11B76">
        <w:rPr>
          <w:rFonts w:ascii="Times New Roman" w:hAnsi="Times New Roman" w:cs="Times New Roman"/>
          <w:bCs/>
          <w:sz w:val="20"/>
          <w:szCs w:val="20"/>
          <w:highlight w:val="lightGray"/>
          <w:lang w:eastAsia="en-US"/>
        </w:rPr>
        <w:t>ppk</w:t>
      </w:r>
      <w:proofErr w:type="spellEnd"/>
      <w:r w:rsidRPr="00D11B76">
        <w:rPr>
          <w:rFonts w:ascii="Times New Roman" w:hAnsi="Times New Roman" w:cs="Times New Roman"/>
          <w:bCs/>
          <w:sz w:val="20"/>
          <w:szCs w:val="20"/>
          <w:highlight w:val="lightGray"/>
          <w:lang w:eastAsia="en-US"/>
        </w:rPr>
        <w:t>. c</w:t>
      </w:r>
      <w:r w:rsidRPr="00D11B76">
        <w:rPr>
          <w:rFonts w:ascii="Times New Roman" w:hAnsi="Times New Roman" w:cs="Times New Roman"/>
          <w:bCs/>
          <w:highlight w:val="lightGray"/>
          <w:lang w:eastAsia="en-US"/>
        </w:rPr>
        <w:t>)</w:t>
      </w:r>
      <w:r w:rsidR="00C15530">
        <w:rPr>
          <w:rFonts w:ascii="Times New Roman" w:hAnsi="Times New Roman" w:cs="Times New Roman"/>
          <w:bCs/>
          <w:highlight w:val="lightGray"/>
          <w:lang w:eastAsia="en-US"/>
        </w:rPr>
        <w:t xml:space="preserve"> </w:t>
      </w:r>
    </w:p>
    <w:p w14:paraId="1560EF2C" w14:textId="42C41B9D" w:rsidR="00C15530" w:rsidRDefault="00C15530" w:rsidP="00C15530">
      <w:pPr>
        <w:pStyle w:val="Akapitzlist"/>
        <w:spacing w:after="0" w:line="240" w:lineRule="auto"/>
        <w:ind w:left="709" w:right="-144"/>
        <w:rPr>
          <w:rFonts w:ascii="Times New Roman" w:hAnsi="Times New Roman" w:cs="Times New Roman"/>
          <w:b/>
          <w:highlight w:val="lightGray"/>
          <w:lang w:eastAsia="en-US"/>
        </w:rPr>
      </w:pPr>
    </w:p>
    <w:p w14:paraId="4840B494" w14:textId="495D5C54" w:rsidR="00C15530" w:rsidRPr="00D11B76" w:rsidRDefault="00C15530" w:rsidP="0067365B">
      <w:pPr>
        <w:pStyle w:val="Akapitzlist"/>
        <w:spacing w:after="0" w:line="240" w:lineRule="auto"/>
        <w:ind w:left="0" w:right="-144"/>
        <w:jc w:val="both"/>
        <w:rPr>
          <w:rFonts w:ascii="Times New Roman" w:hAnsi="Times New Roman" w:cs="Times New Roman"/>
          <w:b/>
          <w:highlight w:val="lightGray"/>
          <w:lang w:eastAsia="en-US"/>
        </w:rPr>
      </w:pPr>
      <w:r w:rsidRPr="0067365B">
        <w:rPr>
          <w:rFonts w:ascii="Times New Roman" w:hAnsi="Times New Roman" w:cs="Times New Roman"/>
          <w:b/>
          <w:highlight w:val="lightGray"/>
          <w:u w:val="single"/>
          <w:lang w:eastAsia="en-US"/>
        </w:rPr>
        <w:t>Przed podpisaniem umowy</w:t>
      </w:r>
      <w:r>
        <w:rPr>
          <w:rFonts w:ascii="Times New Roman" w:hAnsi="Times New Roman" w:cs="Times New Roman"/>
          <w:b/>
          <w:highlight w:val="lightGray"/>
          <w:lang w:eastAsia="en-US"/>
        </w:rPr>
        <w:t xml:space="preserve"> Wykonawca przedłoży do wglądu </w:t>
      </w:r>
      <w:r w:rsidRPr="00C15530">
        <w:rPr>
          <w:rFonts w:ascii="Times New Roman" w:hAnsi="Times New Roman" w:cs="Times New Roman"/>
          <w:b/>
          <w:highlight w:val="lightGray"/>
          <w:lang w:eastAsia="en-US"/>
        </w:rPr>
        <w:t xml:space="preserve">Dyplom ukończenia studiów </w:t>
      </w:r>
      <w:r w:rsidR="0067365B">
        <w:rPr>
          <w:rFonts w:ascii="Times New Roman" w:hAnsi="Times New Roman" w:cs="Times New Roman"/>
          <w:b/>
          <w:highlight w:val="lightGray"/>
          <w:lang w:eastAsia="en-US"/>
        </w:rPr>
        <w:br/>
      </w:r>
      <w:r w:rsidRPr="00C15530">
        <w:rPr>
          <w:rFonts w:ascii="Times New Roman" w:hAnsi="Times New Roman" w:cs="Times New Roman"/>
          <w:b/>
          <w:highlight w:val="lightGray"/>
          <w:lang w:eastAsia="en-US"/>
        </w:rPr>
        <w:t xml:space="preserve">– dotyczy </w:t>
      </w:r>
      <w:r w:rsidRPr="00C15530">
        <w:rPr>
          <w:rFonts w:ascii="Times New Roman" w:hAnsi="Times New Roman" w:cs="Times New Roman"/>
          <w:b/>
          <w:highlight w:val="lightGray"/>
          <w:u w:val="single"/>
          <w:lang w:eastAsia="en-US"/>
        </w:rPr>
        <w:t>wszystkich części</w:t>
      </w:r>
    </w:p>
    <w:p w14:paraId="7F50928B" w14:textId="14B649C1" w:rsidR="00E22E29" w:rsidRPr="00E22E29" w:rsidRDefault="00E22E29" w:rsidP="00E22E29">
      <w:pPr>
        <w:pStyle w:val="Akapitzlist"/>
        <w:widowControl w:val="0"/>
        <w:suppressAutoHyphens w:val="0"/>
        <w:spacing w:after="0" w:line="240" w:lineRule="auto"/>
        <w:ind w:right="-144"/>
        <w:rPr>
          <w:rFonts w:ascii="Times New Roman" w:hAnsi="Times New Roman" w:cs="Times New Roman"/>
          <w:b/>
          <w:highlight w:val="lightGray"/>
          <w:lang w:eastAsia="en-US"/>
        </w:rPr>
      </w:pPr>
      <w:r w:rsidRPr="00E22E29">
        <w:rPr>
          <w:rFonts w:ascii="Times New Roman" w:hAnsi="Times New Roman" w:cs="Times New Roman"/>
          <w:b/>
          <w:highlight w:val="lightGray"/>
        </w:rPr>
        <w:t xml:space="preserve"> </w:t>
      </w: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lastRenderedPageBreak/>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750304F9"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07CAF">
        <w:br/>
      </w:r>
      <w:r w:rsidR="008D095D">
        <w:rPr>
          <w:rFonts w:eastAsia="Times New Roman"/>
          <w:b/>
          <w:u w:val="single"/>
          <w:shd w:val="clear" w:color="auto" w:fill="F7CAAC"/>
          <w:lang w:eastAsia="pl-PL"/>
        </w:rPr>
        <w:t>1</w:t>
      </w:r>
      <w:r w:rsidR="000057E2">
        <w:rPr>
          <w:rFonts w:eastAsia="Times New Roman"/>
          <w:b/>
          <w:u w:val="single"/>
          <w:shd w:val="clear" w:color="auto" w:fill="F7CAAC"/>
          <w:lang w:eastAsia="pl-PL"/>
        </w:rPr>
        <w:t>4</w:t>
      </w:r>
      <w:r w:rsidR="00B55E7E">
        <w:rPr>
          <w:rFonts w:eastAsia="Times New Roman"/>
          <w:b/>
          <w:u w:val="single"/>
          <w:shd w:val="clear" w:color="auto" w:fill="F7CAAC"/>
          <w:lang w:eastAsia="pl-PL"/>
        </w:rPr>
        <w:t>.08</w:t>
      </w:r>
      <w:r w:rsidR="00AF0007">
        <w:rPr>
          <w:rFonts w:eastAsia="Times New Roman"/>
          <w:b/>
          <w:u w:val="single"/>
          <w:shd w:val="clear" w:color="auto" w:fill="F7CAAC"/>
          <w:lang w:eastAsia="pl-PL"/>
        </w:rPr>
        <w:t>.2024</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3B71F5A8"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1DEA0FD1" w14:textId="77777777" w:rsidR="00A85284" w:rsidRDefault="00A85284" w:rsidP="001F4691">
      <w:pPr>
        <w:numPr>
          <w:ilvl w:val="0"/>
          <w:numId w:val="24"/>
        </w:numPr>
        <w:spacing w:after="0" w:line="240" w:lineRule="auto"/>
        <w:ind w:left="426" w:hanging="426"/>
        <w:jc w:val="both"/>
      </w:pP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lastRenderedPageBreak/>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07E4AD10"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8D095D">
        <w:rPr>
          <w:rFonts w:eastAsia="Times New Roman"/>
          <w:b/>
          <w:u w:val="single"/>
          <w:shd w:val="clear" w:color="auto" w:fill="F7CAAC"/>
          <w:lang w:eastAsia="pl-PL"/>
        </w:rPr>
        <w:t>1</w:t>
      </w:r>
      <w:r w:rsidR="000057E2">
        <w:rPr>
          <w:rFonts w:eastAsia="Times New Roman"/>
          <w:b/>
          <w:u w:val="single"/>
          <w:shd w:val="clear" w:color="auto" w:fill="F7CAAC"/>
          <w:lang w:eastAsia="pl-PL"/>
        </w:rPr>
        <w:t>4</w:t>
      </w:r>
      <w:r w:rsidR="00B55E7E">
        <w:rPr>
          <w:rFonts w:eastAsia="Times New Roman"/>
          <w:b/>
          <w:u w:val="single"/>
          <w:shd w:val="clear" w:color="auto" w:fill="F7CAAC"/>
          <w:lang w:eastAsia="pl-PL"/>
        </w:rPr>
        <w:t>.08</w:t>
      </w:r>
      <w:r w:rsidR="00AF0007">
        <w:rPr>
          <w:rFonts w:eastAsia="Times New Roman"/>
          <w:b/>
          <w:u w:val="single"/>
          <w:shd w:val="clear" w:color="auto" w:fill="F7CAAC"/>
          <w:lang w:eastAsia="pl-PL"/>
        </w:rPr>
        <w:t>.2024</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w:t>
      </w:r>
      <w:r w:rsidRPr="00912623">
        <w:rPr>
          <w:rFonts w:eastAsia="Songti SC"/>
          <w:color w:val="000000"/>
        </w:rPr>
        <w:lastRenderedPageBreak/>
        <w:t>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4974F5BC" w14:textId="77777777" w:rsidR="005A39BA" w:rsidRPr="005A39BA"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38F971F3" w14:textId="13D4167B" w:rsidR="000F6583" w:rsidRDefault="005A39BA" w:rsidP="0088626C">
      <w:pPr>
        <w:autoSpaceDE w:val="0"/>
        <w:spacing w:after="0" w:line="240" w:lineRule="auto"/>
        <w:ind w:left="426"/>
        <w:jc w:val="both"/>
        <w:rPr>
          <w:b/>
          <w:color w:val="000000"/>
          <w:lang w:eastAsia="pl-PL"/>
        </w:rPr>
      </w:pPr>
      <w:r>
        <w:rPr>
          <w:b/>
          <w:color w:val="000000"/>
          <w:lang w:eastAsia="pl-PL"/>
        </w:rPr>
        <w:t xml:space="preserve">Część I </w:t>
      </w:r>
      <w:r w:rsidR="004E3DCA">
        <w:rPr>
          <w:b/>
          <w:color w:val="000000"/>
          <w:lang w:eastAsia="pl-PL"/>
        </w:rPr>
        <w:t>- I</w:t>
      </w:r>
      <w:r w:rsidR="00B55E7E">
        <w:rPr>
          <w:b/>
          <w:color w:val="000000"/>
          <w:lang w:eastAsia="pl-PL"/>
        </w:rPr>
        <w:t>II</w:t>
      </w:r>
      <w:r>
        <w:rPr>
          <w:b/>
          <w:color w:val="000000"/>
          <w:lang w:eastAsia="pl-PL"/>
        </w:rPr>
        <w:t>:</w:t>
      </w:r>
    </w:p>
    <w:p w14:paraId="2D7A7ED0" w14:textId="77777777" w:rsidR="006143F5" w:rsidRPr="000F6583" w:rsidRDefault="006143F5"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646376">
            <w:pPr>
              <w:pStyle w:val="Nagwek3"/>
              <w:numPr>
                <w:ilvl w:val="0"/>
                <w:numId w:val="122"/>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47679D95" w:rsidR="00BE1435" w:rsidRPr="00792E44" w:rsidRDefault="0037668F" w:rsidP="00BB06E3">
            <w:pPr>
              <w:pStyle w:val="Nagwek3"/>
              <w:spacing w:before="60" w:after="60" w:line="240" w:lineRule="auto"/>
              <w:textAlignment w:val="baseline"/>
              <w:outlineLvl w:val="2"/>
              <w:rPr>
                <w:rFonts w:ascii="Times New Roman" w:hAnsi="Times New Roman" w:cs="Times New Roman"/>
                <w:color w:val="auto"/>
              </w:rPr>
            </w:pPr>
            <w:r w:rsidRPr="009D2301">
              <w:rPr>
                <w:rFonts w:ascii="Times New Roman" w:hAnsi="Times New Roman"/>
                <w:color w:val="000000" w:themeColor="text1"/>
              </w:rPr>
              <w:t xml:space="preserve">Doświadczenie </w:t>
            </w:r>
            <w:r>
              <w:rPr>
                <w:rFonts w:ascii="Times New Roman" w:hAnsi="Times New Roman"/>
                <w:color w:val="000000" w:themeColor="text1"/>
              </w:rPr>
              <w:t>zawodowe eksperta</w:t>
            </w:r>
            <w:r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Pr>
                <w:rFonts w:ascii="Times New Roman" w:hAnsi="Times New Roman" w:cs="Times New Roman"/>
                <w:color w:val="auto"/>
              </w:rPr>
              <w:t>D</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646376">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AF0007">
        <w:rPr>
          <w:rFonts w:ascii="Times New Roman" w:hAnsi="Times New Roman" w:cs="Times New Roman"/>
          <w:b/>
          <w:bCs/>
          <w:lang w:eastAsia="en-US"/>
        </w:rPr>
        <w:t>Ocena w zakresie kryterium „</w:t>
      </w:r>
      <w:r w:rsidR="00F87FE7" w:rsidRPr="00AF0007">
        <w:rPr>
          <w:rFonts w:ascii="Times New Roman" w:hAnsi="Times New Roman" w:cs="Times New Roman"/>
          <w:b/>
          <w:bCs/>
          <w:lang w:eastAsia="en-US"/>
        </w:rPr>
        <w:t>Cena”</w:t>
      </w:r>
      <w:r w:rsidR="00F87FE7" w:rsidRPr="00BE1435">
        <w:rPr>
          <w:rFonts w:ascii="Times New Roman" w:hAnsi="Times New Roman" w:cs="Times New Roman"/>
          <w:lang w:eastAsia="en-US"/>
        </w:rPr>
        <w:t xml:space="preserve">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15C7F813" w14:textId="6319F426" w:rsidR="00A0334E"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75B84CDD" w14:textId="77777777" w:rsidR="0037668F" w:rsidRDefault="0037668F" w:rsidP="00BE1435">
      <w:pPr>
        <w:shd w:val="clear" w:color="auto" w:fill="FFFFFF"/>
        <w:suppressAutoHyphens w:val="0"/>
        <w:spacing w:after="0" w:line="240" w:lineRule="auto"/>
        <w:ind w:left="708"/>
        <w:jc w:val="both"/>
        <w:textAlignment w:val="baseline"/>
        <w:rPr>
          <w:lang w:eastAsia="en-US"/>
        </w:rPr>
      </w:pPr>
    </w:p>
    <w:p w14:paraId="28053045" w14:textId="77777777" w:rsidR="0037668F" w:rsidRPr="00A0334E" w:rsidRDefault="0037668F" w:rsidP="00BE1435">
      <w:pPr>
        <w:shd w:val="clear" w:color="auto" w:fill="FFFFFF"/>
        <w:suppressAutoHyphens w:val="0"/>
        <w:spacing w:after="0" w:line="240" w:lineRule="auto"/>
        <w:ind w:left="708"/>
        <w:jc w:val="both"/>
        <w:textAlignment w:val="baseline"/>
        <w:rPr>
          <w:sz w:val="8"/>
          <w:szCs w:val="8"/>
          <w:lang w:eastAsia="en-US"/>
        </w:rPr>
      </w:pPr>
    </w:p>
    <w:p w14:paraId="2D43B30C" w14:textId="7E37F3E2" w:rsidR="00AF0007" w:rsidRDefault="009A4557" w:rsidP="00646376">
      <w:pPr>
        <w:pStyle w:val="Akapitzlist"/>
        <w:numPr>
          <w:ilvl w:val="0"/>
          <w:numId w:val="121"/>
        </w:numPr>
        <w:shd w:val="clear" w:color="auto" w:fill="FFFFFF"/>
        <w:suppressAutoHyphens w:val="0"/>
        <w:spacing w:after="0" w:line="240" w:lineRule="auto"/>
        <w:ind w:left="709" w:right="-425" w:hanging="357"/>
        <w:jc w:val="both"/>
        <w:textAlignment w:val="baseline"/>
      </w:pPr>
      <w:r w:rsidRPr="0037668F">
        <w:rPr>
          <w:rFonts w:ascii="Times New Roman" w:hAnsi="Times New Roman" w:cs="Times New Roman"/>
          <w:b/>
          <w:bCs/>
          <w:lang w:eastAsia="en-US"/>
        </w:rPr>
        <w:t xml:space="preserve">Ocena w zakresie kryterium </w:t>
      </w:r>
      <w:r w:rsidR="0037668F" w:rsidRPr="0037668F">
        <w:rPr>
          <w:rFonts w:ascii="Times New Roman" w:hAnsi="Times New Roman" w:cs="Times New Roman"/>
          <w:b/>
          <w:bCs/>
          <w:lang w:eastAsia="en-US"/>
        </w:rPr>
        <w:t xml:space="preserve">„Doświadczenie zawodowe eksperta” </w:t>
      </w:r>
      <w:r w:rsidR="0037668F" w:rsidRPr="0037668F">
        <w:rPr>
          <w:rFonts w:ascii="Times New Roman" w:hAnsi="Times New Roman" w:cs="Times New Roman"/>
          <w:lang w:eastAsia="en-US"/>
        </w:rPr>
        <w:t>będzie dokonywana na podstawie wskazanego (w latach) w formularzu ofertowym doświadczenia zawodowego osoby wyznaczonej do przeprowadzenia zajęć (liczba punktów możliwych do uzyskania – 40). Ocena przeprowadzona zostanie wg poniższego zestawienia</w:t>
      </w:r>
      <w:r w:rsidR="0037668F" w:rsidRPr="0037668F">
        <w:rPr>
          <w:rFonts w:ascii="Times New Roman" w:hAnsi="Times New Roman" w:cs="Times New Roman"/>
          <w:b/>
          <w:bCs/>
          <w:lang w:eastAsia="en-US"/>
        </w:rPr>
        <w:t xml:space="preserve"> (szczegółowo tematyka została opisana </w:t>
      </w:r>
      <w:r w:rsidR="00AD0293">
        <w:rPr>
          <w:rFonts w:ascii="Times New Roman" w:hAnsi="Times New Roman" w:cs="Times New Roman"/>
          <w:b/>
          <w:bCs/>
          <w:lang w:eastAsia="en-US"/>
        </w:rPr>
        <w:t>Załączniku nr 1</w:t>
      </w:r>
      <w:r w:rsidR="0055726D">
        <w:rPr>
          <w:rFonts w:ascii="Times New Roman" w:hAnsi="Times New Roman" w:cs="Times New Roman"/>
          <w:b/>
          <w:bCs/>
          <w:lang w:eastAsia="en-US"/>
        </w:rPr>
        <w:t>5</w:t>
      </w:r>
      <w:r w:rsidR="002B0574">
        <w:rPr>
          <w:rFonts w:ascii="Times New Roman" w:hAnsi="Times New Roman" w:cs="Times New Roman"/>
          <w:b/>
          <w:bCs/>
          <w:lang w:eastAsia="en-US"/>
        </w:rPr>
        <w:t xml:space="preserve"> -</w:t>
      </w:r>
      <w:r w:rsidR="00AD0293">
        <w:rPr>
          <w:rFonts w:ascii="Times New Roman" w:hAnsi="Times New Roman" w:cs="Times New Roman"/>
          <w:b/>
          <w:bCs/>
          <w:lang w:eastAsia="en-US"/>
        </w:rPr>
        <w:t xml:space="preserve"> 1</w:t>
      </w:r>
      <w:r w:rsidR="0055726D">
        <w:rPr>
          <w:rFonts w:ascii="Times New Roman" w:hAnsi="Times New Roman" w:cs="Times New Roman"/>
          <w:b/>
          <w:bCs/>
          <w:lang w:eastAsia="en-US"/>
        </w:rPr>
        <w:t>7</w:t>
      </w:r>
      <w:r w:rsidR="0037668F" w:rsidRPr="0037668F">
        <w:rPr>
          <w:rFonts w:ascii="Times New Roman" w:hAnsi="Times New Roman" w:cs="Times New Roman"/>
          <w:b/>
          <w:bCs/>
          <w:lang w:eastAsia="en-US"/>
        </w:rPr>
        <w:t xml:space="preserve"> do SWZ</w:t>
      </w:r>
      <w:r w:rsidR="00AF0007">
        <w:t xml:space="preserve"> </w:t>
      </w:r>
      <w:r w:rsidR="00AD0293">
        <w:t>)</w:t>
      </w:r>
      <w:r w:rsidR="00AF0007">
        <w:t xml:space="preserve">           </w:t>
      </w:r>
    </w:p>
    <w:p w14:paraId="10C6403E" w14:textId="77777777" w:rsidR="0037668F" w:rsidRPr="0037668F" w:rsidRDefault="0037668F" w:rsidP="0037668F">
      <w:pPr>
        <w:pStyle w:val="Akapitzlist"/>
        <w:shd w:val="clear" w:color="auto" w:fill="FFFFFF"/>
        <w:suppressAutoHyphens w:val="0"/>
        <w:spacing w:after="0" w:line="240" w:lineRule="auto"/>
        <w:ind w:left="709" w:right="-425"/>
        <w:jc w:val="both"/>
        <w:textAlignment w:val="baseline"/>
        <w:rPr>
          <w:b/>
          <w:bCs/>
        </w:rPr>
      </w:pPr>
    </w:p>
    <w:tbl>
      <w:tblPr>
        <w:tblStyle w:val="Tabela-Siatka"/>
        <w:tblW w:w="5240" w:type="dxa"/>
        <w:jc w:val="center"/>
        <w:tblLook w:val="04A0" w:firstRow="1" w:lastRow="0" w:firstColumn="1" w:lastColumn="0" w:noHBand="0" w:noVBand="1"/>
      </w:tblPr>
      <w:tblGrid>
        <w:gridCol w:w="4106"/>
        <w:gridCol w:w="1134"/>
      </w:tblGrid>
      <w:tr w:rsidR="00AF0007" w:rsidRPr="0037668F" w14:paraId="6A1A139B" w14:textId="77777777" w:rsidTr="005A39BA">
        <w:trPr>
          <w:jc w:val="center"/>
        </w:trPr>
        <w:tc>
          <w:tcPr>
            <w:tcW w:w="4106" w:type="dxa"/>
          </w:tcPr>
          <w:p w14:paraId="0ADA841F" w14:textId="77777777" w:rsidR="005A39BA" w:rsidRDefault="0037668F" w:rsidP="00AF0007">
            <w:pPr>
              <w:spacing w:after="0" w:line="240" w:lineRule="auto"/>
              <w:ind w:right="-425"/>
              <w:jc w:val="both"/>
              <w:rPr>
                <w:b/>
                <w:bCs/>
              </w:rPr>
            </w:pPr>
            <w:r w:rsidRPr="0037668F">
              <w:rPr>
                <w:b/>
                <w:bCs/>
                <w:color w:val="000000" w:themeColor="text1"/>
              </w:rPr>
              <w:t>Doświadczenie zawodowe eksperta</w:t>
            </w:r>
            <w:r w:rsidRPr="0037668F">
              <w:rPr>
                <w:b/>
                <w:bCs/>
              </w:rPr>
              <w:t xml:space="preserve"> (D)</w:t>
            </w:r>
          </w:p>
          <w:p w14:paraId="608DF9D0" w14:textId="334C4A4F" w:rsidR="00AF0007" w:rsidRPr="0037668F" w:rsidRDefault="005A39BA" w:rsidP="006C407C">
            <w:pPr>
              <w:spacing w:after="0" w:line="240" w:lineRule="auto"/>
              <w:ind w:right="-425"/>
              <w:jc w:val="both"/>
              <w:rPr>
                <w:b/>
                <w:bCs/>
              </w:rPr>
            </w:pPr>
            <w:r>
              <w:rPr>
                <w:b/>
                <w:bCs/>
              </w:rPr>
              <w:t xml:space="preserve"> w latach </w:t>
            </w:r>
          </w:p>
        </w:tc>
        <w:tc>
          <w:tcPr>
            <w:tcW w:w="1134" w:type="dxa"/>
          </w:tcPr>
          <w:p w14:paraId="41B57A1A" w14:textId="3E837D10" w:rsidR="00AF0007" w:rsidRPr="0037668F" w:rsidRDefault="00AF0007" w:rsidP="00AF0007">
            <w:pPr>
              <w:spacing w:after="0" w:line="240" w:lineRule="auto"/>
              <w:ind w:right="-425"/>
              <w:jc w:val="both"/>
              <w:rPr>
                <w:b/>
                <w:bCs/>
              </w:rPr>
            </w:pPr>
            <w:r w:rsidRPr="0037668F">
              <w:rPr>
                <w:b/>
                <w:bCs/>
              </w:rPr>
              <w:t>Punkty</w:t>
            </w:r>
          </w:p>
        </w:tc>
      </w:tr>
      <w:tr w:rsidR="00AF0007" w14:paraId="57995050" w14:textId="77777777" w:rsidTr="005A39BA">
        <w:trPr>
          <w:jc w:val="center"/>
        </w:trPr>
        <w:tc>
          <w:tcPr>
            <w:tcW w:w="4106" w:type="dxa"/>
          </w:tcPr>
          <w:p w14:paraId="056F0B30" w14:textId="6A3AB416" w:rsidR="00AF0007" w:rsidRDefault="005A39BA" w:rsidP="00AF0007">
            <w:pPr>
              <w:spacing w:after="0" w:line="240" w:lineRule="auto"/>
              <w:ind w:right="-425"/>
              <w:jc w:val="both"/>
            </w:pPr>
            <w:r>
              <w:t>5 lat</w:t>
            </w:r>
          </w:p>
        </w:tc>
        <w:tc>
          <w:tcPr>
            <w:tcW w:w="1134" w:type="dxa"/>
          </w:tcPr>
          <w:p w14:paraId="100CD6CE" w14:textId="7A6EB702" w:rsidR="00AF0007" w:rsidRPr="005A39BA" w:rsidRDefault="005A39BA" w:rsidP="00AF0007">
            <w:pPr>
              <w:spacing w:after="0" w:line="240" w:lineRule="auto"/>
              <w:ind w:right="-425"/>
              <w:jc w:val="both"/>
              <w:rPr>
                <w:b/>
                <w:bCs/>
              </w:rPr>
            </w:pPr>
            <w:r w:rsidRPr="005A39BA">
              <w:rPr>
                <w:b/>
                <w:bCs/>
              </w:rPr>
              <w:t>0</w:t>
            </w:r>
            <w:r w:rsidR="00AF0007" w:rsidRPr="005A39BA">
              <w:rPr>
                <w:b/>
                <w:bCs/>
              </w:rPr>
              <w:t xml:space="preserve"> pkt</w:t>
            </w:r>
          </w:p>
        </w:tc>
      </w:tr>
      <w:tr w:rsidR="00AF0007" w14:paraId="44DA4D2A" w14:textId="77777777" w:rsidTr="005A39BA">
        <w:trPr>
          <w:jc w:val="center"/>
        </w:trPr>
        <w:tc>
          <w:tcPr>
            <w:tcW w:w="4106" w:type="dxa"/>
          </w:tcPr>
          <w:p w14:paraId="2FAADEBC" w14:textId="557998F5" w:rsidR="00AF0007" w:rsidRDefault="005A39BA" w:rsidP="00AF0007">
            <w:pPr>
              <w:spacing w:after="0" w:line="240" w:lineRule="auto"/>
              <w:ind w:right="-425"/>
              <w:jc w:val="both"/>
            </w:pPr>
            <w:r>
              <w:t>6-7 lat</w:t>
            </w:r>
          </w:p>
        </w:tc>
        <w:tc>
          <w:tcPr>
            <w:tcW w:w="1134" w:type="dxa"/>
          </w:tcPr>
          <w:p w14:paraId="492FABB0" w14:textId="50A8F7F2" w:rsidR="00AF0007" w:rsidRPr="005A39BA" w:rsidRDefault="005A39BA" w:rsidP="00AF0007">
            <w:pPr>
              <w:spacing w:after="0" w:line="240" w:lineRule="auto"/>
              <w:ind w:right="-425"/>
              <w:jc w:val="both"/>
              <w:rPr>
                <w:b/>
                <w:bCs/>
              </w:rPr>
            </w:pPr>
            <w:r w:rsidRPr="005A39BA">
              <w:rPr>
                <w:b/>
                <w:bCs/>
              </w:rPr>
              <w:t>1</w:t>
            </w:r>
            <w:r w:rsidR="00AF0007" w:rsidRPr="005A39BA">
              <w:rPr>
                <w:b/>
                <w:bCs/>
              </w:rPr>
              <w:t>0 pkt</w:t>
            </w:r>
          </w:p>
        </w:tc>
      </w:tr>
      <w:tr w:rsidR="00AF0007" w14:paraId="449CE00F" w14:textId="77777777" w:rsidTr="005A39BA">
        <w:trPr>
          <w:jc w:val="center"/>
        </w:trPr>
        <w:tc>
          <w:tcPr>
            <w:tcW w:w="4106" w:type="dxa"/>
          </w:tcPr>
          <w:p w14:paraId="05CF1004" w14:textId="066F31B8" w:rsidR="00AF0007" w:rsidRDefault="005A39BA" w:rsidP="00AF0007">
            <w:pPr>
              <w:spacing w:after="0" w:line="240" w:lineRule="auto"/>
              <w:ind w:right="-425"/>
              <w:jc w:val="both"/>
            </w:pPr>
            <w:r>
              <w:t>8-9 lat</w:t>
            </w:r>
          </w:p>
        </w:tc>
        <w:tc>
          <w:tcPr>
            <w:tcW w:w="1134" w:type="dxa"/>
          </w:tcPr>
          <w:p w14:paraId="73A60F10" w14:textId="649CC9F6" w:rsidR="00AF0007" w:rsidRPr="005A39BA" w:rsidRDefault="00AF0007" w:rsidP="00AF0007">
            <w:pPr>
              <w:spacing w:after="0" w:line="240" w:lineRule="auto"/>
              <w:ind w:right="-425"/>
              <w:jc w:val="both"/>
              <w:rPr>
                <w:b/>
                <w:bCs/>
              </w:rPr>
            </w:pPr>
            <w:r w:rsidRPr="005A39BA">
              <w:rPr>
                <w:b/>
                <w:bCs/>
              </w:rPr>
              <w:t>20 pkt</w:t>
            </w:r>
          </w:p>
        </w:tc>
      </w:tr>
      <w:tr w:rsidR="00AF0007" w14:paraId="696075A0" w14:textId="77777777" w:rsidTr="005A39BA">
        <w:trPr>
          <w:jc w:val="center"/>
        </w:trPr>
        <w:tc>
          <w:tcPr>
            <w:tcW w:w="4106" w:type="dxa"/>
          </w:tcPr>
          <w:p w14:paraId="514C740B" w14:textId="5A83D8C1" w:rsidR="00AF0007" w:rsidRDefault="005A39BA" w:rsidP="00AF0007">
            <w:pPr>
              <w:spacing w:after="0" w:line="240" w:lineRule="auto"/>
              <w:ind w:right="-425"/>
              <w:jc w:val="both"/>
            </w:pPr>
            <w:r>
              <w:t>10-11 lat</w:t>
            </w:r>
          </w:p>
        </w:tc>
        <w:tc>
          <w:tcPr>
            <w:tcW w:w="1134" w:type="dxa"/>
          </w:tcPr>
          <w:p w14:paraId="7D0CA69B" w14:textId="252B7511" w:rsidR="00AF0007" w:rsidRPr="005A39BA" w:rsidRDefault="005A39BA" w:rsidP="00AF0007">
            <w:pPr>
              <w:spacing w:after="0" w:line="240" w:lineRule="auto"/>
              <w:ind w:right="-425"/>
              <w:jc w:val="both"/>
              <w:rPr>
                <w:b/>
                <w:bCs/>
              </w:rPr>
            </w:pPr>
            <w:r w:rsidRPr="005A39BA">
              <w:rPr>
                <w:b/>
                <w:bCs/>
              </w:rPr>
              <w:t>3</w:t>
            </w:r>
            <w:r w:rsidR="00AF0007" w:rsidRPr="005A39BA">
              <w:rPr>
                <w:b/>
                <w:bCs/>
              </w:rPr>
              <w:t>0 pkt</w:t>
            </w:r>
          </w:p>
        </w:tc>
      </w:tr>
      <w:tr w:rsidR="005A39BA" w14:paraId="674EA633" w14:textId="77777777" w:rsidTr="005A39BA">
        <w:trPr>
          <w:jc w:val="center"/>
        </w:trPr>
        <w:tc>
          <w:tcPr>
            <w:tcW w:w="4106" w:type="dxa"/>
          </w:tcPr>
          <w:p w14:paraId="01B56EFF" w14:textId="454A64D1" w:rsidR="005A39BA" w:rsidRDefault="005A39BA" w:rsidP="00AF0007">
            <w:pPr>
              <w:spacing w:after="0" w:line="240" w:lineRule="auto"/>
              <w:ind w:right="-425"/>
              <w:jc w:val="both"/>
            </w:pPr>
            <w:r>
              <w:t xml:space="preserve">12 i więcej </w:t>
            </w:r>
          </w:p>
        </w:tc>
        <w:tc>
          <w:tcPr>
            <w:tcW w:w="1134" w:type="dxa"/>
          </w:tcPr>
          <w:p w14:paraId="286FE270" w14:textId="2735ACB1" w:rsidR="005A39BA" w:rsidRPr="005A39BA" w:rsidRDefault="005A39BA" w:rsidP="00AF0007">
            <w:pPr>
              <w:spacing w:after="0" w:line="240" w:lineRule="auto"/>
              <w:ind w:right="-425"/>
              <w:jc w:val="both"/>
              <w:rPr>
                <w:b/>
                <w:bCs/>
              </w:rPr>
            </w:pPr>
            <w:r w:rsidRPr="005A39BA">
              <w:rPr>
                <w:b/>
                <w:bCs/>
              </w:rPr>
              <w:t>40 pkt</w:t>
            </w:r>
          </w:p>
        </w:tc>
      </w:tr>
    </w:tbl>
    <w:p w14:paraId="2E95AC7C" w14:textId="77777777" w:rsidR="00AF0007" w:rsidRPr="00AF0007" w:rsidRDefault="00AF0007" w:rsidP="00AF0007">
      <w:pPr>
        <w:suppressAutoHyphens w:val="0"/>
        <w:spacing w:after="0" w:line="240" w:lineRule="auto"/>
        <w:ind w:left="709" w:right="-425"/>
        <w:jc w:val="both"/>
      </w:pPr>
    </w:p>
    <w:p w14:paraId="695B97E6" w14:textId="77777777" w:rsidR="00AF0007" w:rsidRPr="00AF0007" w:rsidRDefault="00AF0007" w:rsidP="00AF0007">
      <w:pPr>
        <w:pStyle w:val="Akapitzlist"/>
        <w:shd w:val="clear" w:color="auto" w:fill="FFFFFF"/>
        <w:suppressAutoHyphens w:val="0"/>
        <w:spacing w:after="0" w:line="240" w:lineRule="auto"/>
        <w:ind w:left="998"/>
        <w:jc w:val="both"/>
        <w:textAlignment w:val="baseline"/>
        <w:rPr>
          <w:rFonts w:ascii="Times New Roman" w:hAnsi="Times New Roman" w:cs="Times New Roman"/>
        </w:rPr>
      </w:pP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2DD91D6A" w:rsidR="00CB3E5B" w:rsidRDefault="00CB3E5B" w:rsidP="00F67C74">
      <w:pPr>
        <w:spacing w:after="0" w:line="240" w:lineRule="auto"/>
        <w:jc w:val="both"/>
        <w:rPr>
          <w:b/>
        </w:rPr>
      </w:pPr>
      <w:r w:rsidRPr="002B5708">
        <w:rPr>
          <w:b/>
        </w:rPr>
        <w:t>Łączna suma punktów zostanie określona wg wzoru: C+</w:t>
      </w:r>
      <w:r w:rsidR="005A39BA">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lastRenderedPageBreak/>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6C407C"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w:t>
      </w:r>
      <w:r w:rsidRPr="006C407C">
        <w:rPr>
          <w:rFonts w:ascii="Times New Roman" w:hAnsi="Times New Roman" w:cs="Times New Roman"/>
        </w:rPr>
        <w:t>tanie uzupełniona o zapisy wynikające ze złożonej oferty.</w:t>
      </w:r>
    </w:p>
    <w:p w14:paraId="6920FA66" w14:textId="7FCE5594" w:rsidR="00550AAF" w:rsidRPr="006C407C" w:rsidRDefault="00A04B44" w:rsidP="001F4691">
      <w:pPr>
        <w:pStyle w:val="Bezodstpw"/>
        <w:numPr>
          <w:ilvl w:val="0"/>
          <w:numId w:val="12"/>
        </w:numPr>
        <w:ind w:left="426" w:hanging="426"/>
        <w:jc w:val="both"/>
        <w:rPr>
          <w:rFonts w:ascii="Times New Roman" w:hAnsi="Times New Roman" w:cs="Times New Roman"/>
        </w:rPr>
      </w:pPr>
      <w:r w:rsidRPr="006C407C">
        <w:rPr>
          <w:rFonts w:ascii="Times New Roman" w:hAnsi="Times New Roman" w:cs="Times New Roman"/>
        </w:rPr>
        <w:t xml:space="preserve">Przed podpisaniem umowy Wykonawcy wspólnie ubiegający się o udzielenie zamówienia </w:t>
      </w:r>
      <w:r w:rsidR="00840098" w:rsidRPr="006C407C">
        <w:rPr>
          <w:rFonts w:ascii="Times New Roman" w:hAnsi="Times New Roman" w:cs="Times New Roman"/>
        </w:rPr>
        <w:br/>
      </w:r>
      <w:r w:rsidRPr="006C407C">
        <w:rPr>
          <w:rFonts w:ascii="Times New Roman" w:hAnsi="Times New Roman" w:cs="Times New Roman"/>
        </w:rPr>
        <w:t xml:space="preserve">(w przypadku wyboru ich </w:t>
      </w:r>
      <w:r w:rsidR="008B09A8" w:rsidRPr="006C407C">
        <w:rPr>
          <w:rFonts w:ascii="Times New Roman" w:hAnsi="Times New Roman" w:cs="Times New Roman"/>
        </w:rPr>
        <w:t>oferty, jako</w:t>
      </w:r>
      <w:r w:rsidRPr="006C407C">
        <w:rPr>
          <w:rFonts w:ascii="Times New Roman" w:hAnsi="Times New Roman" w:cs="Times New Roman"/>
        </w:rPr>
        <w:t xml:space="preserve"> najkorzystniejszej) przedstawią Zamawiającemu umowę regulującą współpracę tych Wykonawców.</w:t>
      </w:r>
    </w:p>
    <w:p w14:paraId="31330E5F" w14:textId="16F14560" w:rsidR="00550AAF" w:rsidRPr="006C407C" w:rsidRDefault="00A04B44" w:rsidP="001F4691">
      <w:pPr>
        <w:pStyle w:val="Bezodstpw"/>
        <w:numPr>
          <w:ilvl w:val="0"/>
          <w:numId w:val="12"/>
        </w:numPr>
        <w:spacing w:before="60"/>
        <w:ind w:left="426" w:hanging="426"/>
        <w:jc w:val="both"/>
        <w:rPr>
          <w:rFonts w:ascii="Times New Roman" w:hAnsi="Times New Roman" w:cs="Times New Roman"/>
        </w:rPr>
      </w:pPr>
      <w:r w:rsidRPr="006C407C">
        <w:rPr>
          <w:rFonts w:ascii="Times New Roman" w:hAnsi="Times New Roman" w:cs="Times New Roman"/>
        </w:rPr>
        <w:t xml:space="preserve">Jeżeli Wykonawca, którego oferta została </w:t>
      </w:r>
      <w:r w:rsidR="008B09A8" w:rsidRPr="006C407C">
        <w:rPr>
          <w:rFonts w:ascii="Times New Roman" w:hAnsi="Times New Roman" w:cs="Times New Roman"/>
        </w:rPr>
        <w:t>wybrana, jako</w:t>
      </w:r>
      <w:r w:rsidRPr="006C407C">
        <w:rPr>
          <w:rFonts w:ascii="Times New Roman" w:hAnsi="Times New Roman" w:cs="Times New Roman"/>
        </w:rPr>
        <w:t xml:space="preserve"> najkorzystniejsza, uchyla </w:t>
      </w:r>
      <w:proofErr w:type="spellStart"/>
      <w:r w:rsidRPr="006C407C">
        <w:rPr>
          <w:rFonts w:ascii="Times New Roman" w:hAnsi="Times New Roman" w:cs="Times New Roman"/>
        </w:rPr>
        <w:t>sie</w:t>
      </w:r>
      <w:proofErr w:type="spellEnd"/>
      <w:r w:rsidRPr="006C407C">
        <w:rPr>
          <w:rFonts w:ascii="Times New Roman" w:hAnsi="Times New Roman" w:cs="Times New Roman"/>
        </w:rPr>
        <w:t xml:space="preserve">̨ od zawarcia umowy w sprawie zamówienia publicznego Zamawiający może dokonać ponownego badania </w:t>
      </w:r>
      <w:r w:rsidR="00840098" w:rsidRPr="006C407C">
        <w:rPr>
          <w:rFonts w:ascii="Times New Roman" w:hAnsi="Times New Roman" w:cs="Times New Roman"/>
        </w:rPr>
        <w:br/>
      </w:r>
      <w:r w:rsidRPr="006C407C">
        <w:rPr>
          <w:rFonts w:ascii="Times New Roman" w:hAnsi="Times New Roman" w:cs="Times New Roman"/>
        </w:rPr>
        <w:t>i oceny ofert spośród ofert pozostałych w postępowaniu Wykonawców albo unieważnić postepowanie.</w:t>
      </w:r>
    </w:p>
    <w:p w14:paraId="0EBB1AE5" w14:textId="77777777" w:rsidR="00550AAF" w:rsidRPr="006C407C"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6C407C"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6C407C" w:rsidRDefault="00A04B44" w:rsidP="00EC1EF9">
            <w:pPr>
              <w:spacing w:after="0" w:line="240" w:lineRule="auto"/>
              <w:rPr>
                <w:rFonts w:eastAsia="Times New Roman"/>
                <w:b/>
              </w:rPr>
            </w:pPr>
            <w:r w:rsidRPr="006C407C">
              <w:rPr>
                <w:rFonts w:eastAsia="Times New Roman"/>
                <w:b/>
              </w:rPr>
              <w:t xml:space="preserve">ROZDZIAŁ </w:t>
            </w:r>
            <w:r w:rsidR="00EC1EF9" w:rsidRPr="006C407C">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6C407C" w:rsidRDefault="00A04B44">
            <w:pPr>
              <w:spacing w:after="0" w:line="240" w:lineRule="auto"/>
              <w:rPr>
                <w:rFonts w:eastAsia="Times New Roman"/>
                <w:b/>
                <w:lang w:eastAsia="pl-PL"/>
              </w:rPr>
            </w:pPr>
            <w:r w:rsidRPr="006C407C">
              <w:rPr>
                <w:rFonts w:eastAsia="Times New Roman"/>
                <w:b/>
                <w:lang w:eastAsia="pl-PL"/>
              </w:rPr>
              <w:t>Pouczenie o środkach ochrony prawnej przysługujących Wykonawcy</w:t>
            </w:r>
          </w:p>
        </w:tc>
      </w:tr>
    </w:tbl>
    <w:p w14:paraId="15D7B534" w14:textId="704A61DB" w:rsidR="00550AAF" w:rsidRPr="006C407C" w:rsidRDefault="00A04B44" w:rsidP="001F4691">
      <w:pPr>
        <w:numPr>
          <w:ilvl w:val="0"/>
          <w:numId w:val="25"/>
        </w:numPr>
        <w:spacing w:after="0" w:line="240" w:lineRule="auto"/>
        <w:ind w:left="426" w:hanging="426"/>
        <w:jc w:val="both"/>
      </w:pPr>
      <w:r w:rsidRPr="006C407C">
        <w:rPr>
          <w:spacing w:val="-1"/>
          <w:lang w:eastAsia="pl-PL"/>
        </w:rPr>
        <w:t xml:space="preserve">Środki ochrony prawnej przysługują Wykonawcy, jeżeli ma lub miał interes w uzyskaniu zamówieniá oraz poniósł lub może </w:t>
      </w:r>
      <w:r w:rsidR="008B09A8" w:rsidRPr="006C407C">
        <w:rPr>
          <w:spacing w:val="-1"/>
          <w:lang w:eastAsia="pl-PL"/>
        </w:rPr>
        <w:t>ponieść szkodę</w:t>
      </w:r>
      <w:r w:rsidRPr="006C407C">
        <w:rPr>
          <w:spacing w:val="-1"/>
          <w:lang w:eastAsia="pl-PL"/>
        </w:rPr>
        <w:t xml:space="preserve"> w wyniku naruszenia przez Zamawiającego przepisów </w:t>
      </w:r>
      <w:proofErr w:type="spellStart"/>
      <w:r w:rsidRPr="006C407C">
        <w:rPr>
          <w:spacing w:val="-1"/>
          <w:lang w:eastAsia="pl-PL"/>
        </w:rPr>
        <w:t>pzp</w:t>
      </w:r>
      <w:proofErr w:type="spellEnd"/>
      <w:r w:rsidRPr="006C407C">
        <w:rPr>
          <w:spacing w:val="-1"/>
          <w:lang w:eastAsia="pl-PL"/>
        </w:rPr>
        <w:t>.</w:t>
      </w:r>
    </w:p>
    <w:p w14:paraId="0F4F3721" w14:textId="77777777" w:rsidR="00550AAF" w:rsidRPr="006C407C" w:rsidRDefault="00A04B44">
      <w:pPr>
        <w:spacing w:after="0" w:line="240" w:lineRule="auto"/>
        <w:ind w:left="426" w:hanging="426"/>
        <w:jc w:val="both"/>
        <w:rPr>
          <w:spacing w:val="-1"/>
          <w:lang w:eastAsia="pl-PL"/>
        </w:rPr>
      </w:pPr>
      <w:r w:rsidRPr="006C407C">
        <w:rPr>
          <w:spacing w:val="-1"/>
          <w:lang w:eastAsia="pl-PL"/>
        </w:rPr>
        <w:t>2.</w:t>
      </w:r>
      <w:r w:rsidRPr="006C407C">
        <w:rPr>
          <w:spacing w:val="-1"/>
          <w:lang w:eastAsia="pl-PL"/>
        </w:rPr>
        <w:tab/>
        <w:t>Odwołanie przysługuje na:</w:t>
      </w:r>
    </w:p>
    <w:p w14:paraId="6D02990B" w14:textId="77777777" w:rsidR="00550AAF" w:rsidRPr="006C407C" w:rsidRDefault="00A04B44" w:rsidP="001932AE">
      <w:pPr>
        <w:spacing w:after="0" w:line="240" w:lineRule="auto"/>
        <w:ind w:left="567" w:hanging="426"/>
        <w:jc w:val="both"/>
      </w:pPr>
      <w:r w:rsidRPr="006C407C">
        <w:rPr>
          <w:spacing w:val="-1"/>
          <w:lang w:eastAsia="pl-PL"/>
        </w:rPr>
        <w:t>2.1.</w:t>
      </w:r>
      <w:r w:rsidRPr="006C407C">
        <w:rPr>
          <w:spacing w:val="-1"/>
          <w:lang w:eastAsia="pl-PL"/>
        </w:rPr>
        <w:tab/>
        <w:t>niezgodn</w:t>
      </w:r>
      <w:r w:rsidR="009B7B2A" w:rsidRPr="006C407C">
        <w:rPr>
          <w:spacing w:val="-1"/>
          <w:lang w:eastAsia="pl-PL"/>
        </w:rPr>
        <w:t>ą</w:t>
      </w:r>
      <w:r w:rsidRPr="006C407C">
        <w:rPr>
          <w:spacing w:val="-1"/>
          <w:lang w:eastAsia="pl-PL"/>
        </w:rPr>
        <w:t xml:space="preserve"> z przepisami ustawy czynność Zamawiającego, podjętą w postepowanių o udzielenie zamówienia, w tym na projektowane postanowienie umowy; </w:t>
      </w:r>
    </w:p>
    <w:p w14:paraId="17B633B5" w14:textId="77777777" w:rsidR="00550AAF" w:rsidRPr="006C407C" w:rsidRDefault="00A04B44" w:rsidP="001932AE">
      <w:pPr>
        <w:spacing w:after="0" w:line="240" w:lineRule="auto"/>
        <w:ind w:left="567" w:hanging="426"/>
        <w:jc w:val="both"/>
      </w:pPr>
      <w:r w:rsidRPr="006C407C">
        <w:rPr>
          <w:spacing w:val="-1"/>
          <w:lang w:eastAsia="pl-PL"/>
        </w:rPr>
        <w:t>2.2.</w:t>
      </w:r>
      <w:r w:rsidRPr="006C407C">
        <w:rPr>
          <w:spacing w:val="-1"/>
          <w:lang w:eastAsia="pl-PL"/>
        </w:rPr>
        <w:tab/>
        <w:t>zaniechanie czynnoścí w postepowani</w:t>
      </w:r>
      <w:r w:rsidR="009B7B2A" w:rsidRPr="006C407C">
        <w:rPr>
          <w:spacing w:val="-1"/>
          <w:lang w:eastAsia="pl-PL"/>
        </w:rPr>
        <w:t>u</w:t>
      </w:r>
      <w:r w:rsidRPr="006C407C">
        <w:rPr>
          <w:spacing w:val="-1"/>
          <w:lang w:eastAsia="pl-PL"/>
        </w:rPr>
        <w:t xml:space="preserve"> o udzielenie zamówienia, do której Zamawiający był obowiązany̨ na podstawie ustawy;</w:t>
      </w:r>
    </w:p>
    <w:p w14:paraId="43EA7235" w14:textId="77777777" w:rsidR="00550AAF" w:rsidRPr="006C407C" w:rsidRDefault="00A04B44" w:rsidP="001B16D5">
      <w:pPr>
        <w:spacing w:after="0" w:line="240" w:lineRule="auto"/>
        <w:ind w:left="426" w:hanging="426"/>
        <w:jc w:val="both"/>
        <w:rPr>
          <w:spacing w:val="-1"/>
          <w:lang w:eastAsia="pl-PL"/>
        </w:rPr>
      </w:pPr>
      <w:r w:rsidRPr="006C407C">
        <w:rPr>
          <w:spacing w:val="-1"/>
          <w:lang w:eastAsia="pl-PL"/>
        </w:rPr>
        <w:t xml:space="preserve">2.3. </w:t>
      </w:r>
      <w:r w:rsidR="00761395" w:rsidRPr="006C407C">
        <w:rPr>
          <w:spacing w:val="-1"/>
          <w:lang w:eastAsia="pl-PL"/>
        </w:rPr>
        <w:t xml:space="preserve"> </w:t>
      </w:r>
      <w:r w:rsidRPr="006C407C">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6C407C" w:rsidRDefault="00A04B44">
      <w:pPr>
        <w:spacing w:after="0" w:line="240" w:lineRule="auto"/>
        <w:ind w:left="426" w:hanging="426"/>
        <w:jc w:val="both"/>
      </w:pPr>
      <w:r w:rsidRPr="006C407C">
        <w:rPr>
          <w:spacing w:val="-1"/>
          <w:lang w:eastAsia="pl-PL"/>
        </w:rPr>
        <w:t>3.</w:t>
      </w:r>
      <w:r w:rsidRPr="006C407C">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6C407C" w:rsidRDefault="00A04B44">
      <w:pPr>
        <w:spacing w:after="0" w:line="240" w:lineRule="auto"/>
        <w:ind w:left="426" w:hanging="426"/>
        <w:jc w:val="both"/>
      </w:pPr>
      <w:r w:rsidRPr="006C407C">
        <w:rPr>
          <w:spacing w:val="-1"/>
          <w:lang w:eastAsia="pl-PL"/>
        </w:rPr>
        <w:t>4.</w:t>
      </w:r>
      <w:r w:rsidRPr="006C407C">
        <w:rPr>
          <w:spacing w:val="-1"/>
          <w:lang w:eastAsia="pl-PL"/>
        </w:rPr>
        <w:tab/>
        <w:t xml:space="preserve">Na orzeczenie Krajowej Izby Odwoławczej oraz postanowienie Prezesa Krajowej Izby Odwoławczej, o któryḿ mowa w art. 519 ust. 1 </w:t>
      </w:r>
      <w:r w:rsidR="005D2FD8" w:rsidRPr="006C407C">
        <w:rPr>
          <w:spacing w:val="-1"/>
          <w:lang w:eastAsia="pl-PL"/>
        </w:rPr>
        <w:t xml:space="preserve">ustawy Prawi zamówień </w:t>
      </w:r>
      <w:r w:rsidR="008B09A8" w:rsidRPr="006C407C">
        <w:rPr>
          <w:spacing w:val="-1"/>
          <w:lang w:eastAsia="pl-PL"/>
        </w:rPr>
        <w:t xml:space="preserve">publicznych, </w:t>
      </w:r>
      <w:r w:rsidRPr="006C407C">
        <w:rPr>
          <w:spacing w:val="-1"/>
          <w:lang w:eastAsia="pl-PL"/>
        </w:rPr>
        <w:t xml:space="preserve">stronom </w:t>
      </w:r>
      <w:r w:rsidRPr="006C407C">
        <w:rPr>
          <w:spacing w:val="-1"/>
          <w:lang w:eastAsia="pl-PL"/>
        </w:rPr>
        <w:lastRenderedPageBreak/>
        <w:t>oraz uczestnikom postepowanią odwoławczego przysługuje skarga do sadu.̨ Skargę̨ wnosi się do Sad</w:t>
      </w:r>
      <w:r w:rsidR="005D2FD8" w:rsidRPr="006C407C">
        <w:rPr>
          <w:spacing w:val="-1"/>
          <w:lang w:eastAsia="pl-PL"/>
        </w:rPr>
        <w:t>u</w:t>
      </w:r>
      <w:r w:rsidRPr="006C407C">
        <w:rPr>
          <w:spacing w:val="-1"/>
          <w:lang w:eastAsia="pl-PL"/>
        </w:rPr>
        <w:t xml:space="preserve"> Okręgowego w Warszawie za pośrednictwem Prezesa Krajowej Izby Odwoławczej.</w:t>
      </w:r>
    </w:p>
    <w:p w14:paraId="024457A4" w14:textId="77777777" w:rsidR="00550AAF" w:rsidRPr="006C407C" w:rsidRDefault="00A04B44">
      <w:pPr>
        <w:spacing w:after="0" w:line="240" w:lineRule="auto"/>
        <w:ind w:left="426" w:hanging="426"/>
        <w:jc w:val="both"/>
        <w:rPr>
          <w:spacing w:val="-1"/>
          <w:lang w:eastAsia="pl-PL"/>
        </w:rPr>
      </w:pPr>
      <w:r w:rsidRPr="006C407C">
        <w:rPr>
          <w:spacing w:val="-1"/>
          <w:lang w:eastAsia="pl-PL"/>
        </w:rPr>
        <w:t>5.</w:t>
      </w:r>
      <w:r w:rsidRPr="006C407C">
        <w:rPr>
          <w:spacing w:val="-1"/>
          <w:lang w:eastAsia="pl-PL"/>
        </w:rPr>
        <w:tab/>
        <w:t>Szczegółowe informacje dotyczące środków ochrony prawnej określone są w Dziale IX ustawy Prawo zamówień publicznych - „Środki ochrony prawnej”.</w:t>
      </w:r>
    </w:p>
    <w:p w14:paraId="12E2EBF3" w14:textId="77777777" w:rsidR="00550AAF" w:rsidRPr="006C407C"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6C407C"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6C407C" w:rsidRDefault="00A04B44" w:rsidP="00EC1EF9">
            <w:pPr>
              <w:spacing w:after="0" w:line="240" w:lineRule="auto"/>
              <w:rPr>
                <w:rFonts w:eastAsia="Times New Roman"/>
                <w:b/>
              </w:rPr>
            </w:pPr>
            <w:r w:rsidRPr="006C407C">
              <w:rPr>
                <w:rFonts w:eastAsia="Times New Roman"/>
                <w:b/>
              </w:rPr>
              <w:t>ROZDZIAŁ 2</w:t>
            </w:r>
            <w:r w:rsidR="00EC1EF9" w:rsidRPr="006C407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6C407C" w:rsidRDefault="00A04B44">
            <w:pPr>
              <w:spacing w:after="0" w:line="240" w:lineRule="auto"/>
            </w:pPr>
            <w:r w:rsidRPr="006C407C">
              <w:rPr>
                <w:rFonts w:eastAsia="Times New Roman"/>
                <w:b/>
                <w:lang w:eastAsia="pl-PL"/>
              </w:rPr>
              <w:t>Informacje o warunkach udziału w postępowaniu, jeżeli Zamawiający je przewiduje</w:t>
            </w:r>
          </w:p>
        </w:tc>
      </w:tr>
    </w:tbl>
    <w:p w14:paraId="16A28759" w14:textId="778AB42B" w:rsidR="00550AAF" w:rsidRPr="006C407C" w:rsidRDefault="00A04B44" w:rsidP="001F4691">
      <w:pPr>
        <w:keepNext/>
        <w:numPr>
          <w:ilvl w:val="0"/>
          <w:numId w:val="18"/>
        </w:numPr>
        <w:tabs>
          <w:tab w:val="clear" w:pos="0"/>
        </w:tabs>
        <w:spacing w:after="0" w:line="240" w:lineRule="auto"/>
        <w:ind w:left="284" w:hanging="284"/>
        <w:jc w:val="both"/>
      </w:pPr>
      <w:r w:rsidRPr="006C407C">
        <w:rPr>
          <w:rFonts w:eastAsia="Times New Roman"/>
          <w:lang w:eastAsia="pl-PL"/>
        </w:rPr>
        <w:t xml:space="preserve">O udzielenie zamówienia mogą ubiegać się Wykonawcy, którzy </w:t>
      </w:r>
      <w:r w:rsidRPr="006C407C">
        <w:rPr>
          <w:rFonts w:eastAsia="Times New Roman"/>
          <w:b/>
          <w:lang w:eastAsia="pl-PL"/>
        </w:rPr>
        <w:t xml:space="preserve">spełniają warunki </w:t>
      </w:r>
      <w:r w:rsidR="008B09A8" w:rsidRPr="006C407C">
        <w:rPr>
          <w:rFonts w:eastAsia="Times New Roman"/>
          <w:b/>
          <w:lang w:eastAsia="pl-PL"/>
        </w:rPr>
        <w:t xml:space="preserve">udziału </w:t>
      </w:r>
      <w:r w:rsidR="008B09A8" w:rsidRPr="006C407C">
        <w:rPr>
          <w:rFonts w:eastAsia="Times New Roman"/>
          <w:b/>
          <w:lang w:eastAsia="pl-PL"/>
        </w:rPr>
        <w:br/>
        <w:t>w</w:t>
      </w:r>
      <w:r w:rsidRPr="006C407C">
        <w:rPr>
          <w:rFonts w:eastAsia="Times New Roman"/>
          <w:b/>
          <w:lang w:eastAsia="pl-PL"/>
        </w:rPr>
        <w:t xml:space="preserve"> postępowaniu</w:t>
      </w:r>
      <w:r w:rsidRPr="006C407C">
        <w:rPr>
          <w:rFonts w:eastAsia="Times New Roman"/>
          <w:lang w:eastAsia="pl-PL"/>
        </w:rPr>
        <w:t xml:space="preserve"> </w:t>
      </w:r>
      <w:r w:rsidR="00050C23" w:rsidRPr="006C407C">
        <w:rPr>
          <w:rFonts w:eastAsia="Times New Roman"/>
          <w:lang w:eastAsia="pl-PL"/>
        </w:rPr>
        <w:t>(</w:t>
      </w:r>
      <w:r w:rsidR="00050C23" w:rsidRPr="006C407C">
        <w:rPr>
          <w:rFonts w:eastAsia="Times New Roman"/>
          <w:b/>
          <w:lang w:eastAsia="pl-PL"/>
        </w:rPr>
        <w:t>dotyczy wszystkich części</w:t>
      </w:r>
      <w:r w:rsidR="00050C23" w:rsidRPr="006C407C">
        <w:rPr>
          <w:rFonts w:eastAsia="Times New Roman"/>
          <w:lang w:eastAsia="pl-PL"/>
        </w:rPr>
        <w:t xml:space="preserve">) </w:t>
      </w:r>
      <w:r w:rsidRPr="006C407C">
        <w:rPr>
          <w:rFonts w:eastAsia="Times New Roman"/>
          <w:lang w:eastAsia="pl-PL"/>
        </w:rPr>
        <w:t>dotyczące:</w:t>
      </w:r>
    </w:p>
    <w:p w14:paraId="742F11BC" w14:textId="77777777" w:rsidR="00550AAF" w:rsidRPr="006C407C"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6C407C">
        <w:rPr>
          <w:rFonts w:ascii="Times New Roman" w:eastAsia="Times New Roman" w:hAnsi="Times New Roman" w:cs="Times New Roman"/>
          <w:b/>
          <w:lang w:eastAsia="pl-PL"/>
        </w:rPr>
        <w:t>zdolności do wyst</w:t>
      </w:r>
      <w:r w:rsidR="005D5431" w:rsidRPr="006C407C">
        <w:rPr>
          <w:rFonts w:ascii="Times New Roman" w:eastAsia="Times New Roman" w:hAnsi="Times New Roman" w:cs="Times New Roman"/>
          <w:b/>
          <w:lang w:eastAsia="pl-PL"/>
        </w:rPr>
        <w:t>ępowania w obrocie gospodarczym</w:t>
      </w:r>
    </w:p>
    <w:p w14:paraId="4CC8402C" w14:textId="77777777" w:rsidR="00550AAF" w:rsidRPr="006C407C" w:rsidRDefault="00A04B44" w:rsidP="001932AE">
      <w:pPr>
        <w:spacing w:after="0" w:line="240" w:lineRule="auto"/>
        <w:ind w:left="720" w:hanging="11"/>
        <w:jc w:val="both"/>
        <w:rPr>
          <w:rFonts w:eastAsia="Times New Roman"/>
          <w:u w:val="single"/>
          <w:lang w:eastAsia="pl-PL"/>
        </w:rPr>
      </w:pPr>
      <w:r w:rsidRPr="006C407C">
        <w:rPr>
          <w:rFonts w:eastAsia="Times New Roman"/>
          <w:u w:val="single"/>
          <w:lang w:eastAsia="pl-PL"/>
        </w:rPr>
        <w:t>Opis spełnienia warunku:</w:t>
      </w:r>
    </w:p>
    <w:p w14:paraId="3952C0F6" w14:textId="77777777" w:rsidR="00AF5B56" w:rsidRPr="006C407C" w:rsidRDefault="00AF5B56" w:rsidP="00AF5B56">
      <w:pPr>
        <w:spacing w:before="60" w:after="0" w:line="240" w:lineRule="auto"/>
        <w:ind w:left="720" w:hanging="11"/>
        <w:jc w:val="both"/>
        <w:rPr>
          <w:rFonts w:eastAsia="Times New Roman"/>
          <w:lang w:eastAsia="pl-PL"/>
        </w:rPr>
      </w:pPr>
      <w:r w:rsidRPr="006C407C">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6C407C"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6C407C">
        <w:rPr>
          <w:rFonts w:ascii="Times New Roman" w:eastAsia="Times New Roman" w:hAnsi="Times New Roman" w:cs="Times New Roman"/>
          <w:b/>
          <w:lang w:eastAsia="pl-PL"/>
        </w:rPr>
        <w:t xml:space="preserve">uprawnień do prowadzenia określonej działalności gospodarczej lub </w:t>
      </w:r>
      <w:r w:rsidR="008B09A8" w:rsidRPr="006C407C">
        <w:rPr>
          <w:rFonts w:ascii="Times New Roman" w:eastAsia="Times New Roman" w:hAnsi="Times New Roman" w:cs="Times New Roman"/>
          <w:b/>
          <w:lang w:eastAsia="pl-PL"/>
        </w:rPr>
        <w:t>zawodowej, o</w:t>
      </w:r>
      <w:r w:rsidRPr="006C407C">
        <w:rPr>
          <w:rFonts w:ascii="Times New Roman" w:eastAsia="Times New Roman" w:hAnsi="Times New Roman" w:cs="Times New Roman"/>
          <w:b/>
          <w:lang w:eastAsia="pl-PL"/>
        </w:rPr>
        <w:t xml:space="preserve"> ile </w:t>
      </w:r>
      <w:r w:rsidR="00561BE7" w:rsidRPr="006C407C">
        <w:rPr>
          <w:rFonts w:ascii="Times New Roman" w:eastAsia="Times New Roman" w:hAnsi="Times New Roman" w:cs="Times New Roman"/>
          <w:b/>
          <w:lang w:eastAsia="pl-PL"/>
        </w:rPr>
        <w:t>wynika to z odrębnych przepisów</w:t>
      </w:r>
    </w:p>
    <w:p w14:paraId="34078075" w14:textId="77777777" w:rsidR="00550AAF" w:rsidRPr="006C407C" w:rsidRDefault="00A04B44" w:rsidP="001932AE">
      <w:pPr>
        <w:tabs>
          <w:tab w:val="left" w:pos="-993"/>
        </w:tabs>
        <w:spacing w:after="0" w:line="240" w:lineRule="auto"/>
        <w:ind w:left="720" w:hanging="11"/>
        <w:jc w:val="both"/>
        <w:rPr>
          <w:rFonts w:eastAsia="Times New Roman"/>
          <w:u w:val="single"/>
          <w:lang w:eastAsia="pl-PL"/>
        </w:rPr>
      </w:pPr>
      <w:r w:rsidRPr="006C407C">
        <w:rPr>
          <w:rFonts w:eastAsia="Times New Roman"/>
          <w:u w:val="single"/>
          <w:lang w:eastAsia="pl-PL"/>
        </w:rPr>
        <w:t>Opis spełnienia warunku:</w:t>
      </w:r>
    </w:p>
    <w:p w14:paraId="1ED7D5AF" w14:textId="77777777" w:rsidR="006E4725" w:rsidRPr="006C407C" w:rsidRDefault="006E4725" w:rsidP="006E4725">
      <w:pPr>
        <w:pStyle w:val="Akapitzlist"/>
        <w:spacing w:before="60" w:after="0" w:line="240" w:lineRule="auto"/>
        <w:jc w:val="both"/>
        <w:rPr>
          <w:rFonts w:ascii="Times New Roman" w:eastAsia="Times New Roman" w:hAnsi="Times New Roman" w:cs="Times New Roman"/>
          <w:lang w:eastAsia="pl-PL"/>
        </w:rPr>
      </w:pPr>
      <w:r w:rsidRPr="006C407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6C407C"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6C407C">
        <w:rPr>
          <w:rFonts w:ascii="Times New Roman" w:eastAsia="Times New Roman" w:hAnsi="Times New Roman" w:cs="Times New Roman"/>
          <w:b/>
          <w:lang w:eastAsia="pl-PL"/>
        </w:rPr>
        <w:t>sytuacji ekonomicznej lub finansowej</w:t>
      </w:r>
    </w:p>
    <w:p w14:paraId="3A9C5472" w14:textId="77777777" w:rsidR="0006434E" w:rsidRPr="006C407C" w:rsidRDefault="0006434E" w:rsidP="0006434E">
      <w:pPr>
        <w:tabs>
          <w:tab w:val="left" w:pos="-993"/>
          <w:tab w:val="right" w:pos="-426"/>
        </w:tabs>
        <w:spacing w:after="0" w:line="240" w:lineRule="auto"/>
        <w:ind w:left="709"/>
        <w:jc w:val="both"/>
        <w:rPr>
          <w:rFonts w:eastAsia="Times New Roman"/>
          <w:u w:val="single"/>
          <w:lang w:eastAsia="pl-PL"/>
        </w:rPr>
      </w:pPr>
      <w:r w:rsidRPr="006C407C">
        <w:rPr>
          <w:rFonts w:eastAsia="Times New Roman"/>
          <w:u w:val="single"/>
          <w:lang w:eastAsia="pl-PL"/>
        </w:rPr>
        <w:t>Opis spełnienia warunku:</w:t>
      </w:r>
    </w:p>
    <w:p w14:paraId="1A60750E" w14:textId="77777777" w:rsidR="0006434E" w:rsidRPr="006C407C" w:rsidRDefault="004A5C94" w:rsidP="001932AE">
      <w:pPr>
        <w:tabs>
          <w:tab w:val="left" w:pos="-993"/>
        </w:tabs>
        <w:spacing w:after="0" w:line="240" w:lineRule="auto"/>
        <w:ind w:left="720" w:hanging="11"/>
        <w:jc w:val="both"/>
        <w:rPr>
          <w:iCs/>
          <w:kern w:val="2"/>
          <w:lang w:eastAsia="ar-SA"/>
        </w:rPr>
      </w:pPr>
      <w:r w:rsidRPr="006C407C">
        <w:rPr>
          <w:iCs/>
          <w:kern w:val="2"/>
          <w:lang w:eastAsia="ar-SA"/>
        </w:rPr>
        <w:t>Zamawiający odstępuje od opisu sposobu dokonywania oceny spełnienia warunków w tym zakresie. Zamawiający nie dokona oceny spełnienia warunków udziału w postępowaniu</w:t>
      </w:r>
      <w:r w:rsidR="00975A4B" w:rsidRPr="006C407C">
        <w:rPr>
          <w:iCs/>
          <w:kern w:val="2"/>
          <w:lang w:eastAsia="ar-SA"/>
        </w:rPr>
        <w:t>.</w:t>
      </w:r>
    </w:p>
    <w:p w14:paraId="0177532F" w14:textId="46A35219" w:rsidR="00550AAF" w:rsidRPr="006C407C" w:rsidRDefault="00A04B44" w:rsidP="005257EF">
      <w:pPr>
        <w:pStyle w:val="Akapitzlist"/>
        <w:numPr>
          <w:ilvl w:val="0"/>
          <w:numId w:val="32"/>
        </w:numPr>
        <w:shd w:val="clear" w:color="auto" w:fill="D9D9D9" w:themeFill="background1" w:themeFillShade="D9"/>
        <w:tabs>
          <w:tab w:val="left" w:pos="-993"/>
          <w:tab w:val="right" w:pos="-426"/>
        </w:tabs>
        <w:spacing w:before="60" w:after="0" w:line="240" w:lineRule="auto"/>
        <w:ind w:left="284" w:hanging="210"/>
        <w:jc w:val="both"/>
        <w:rPr>
          <w:rFonts w:ascii="Times New Roman" w:eastAsia="Times New Roman" w:hAnsi="Times New Roman" w:cs="Times New Roman"/>
          <w:highlight w:val="lightGray"/>
          <w:lang w:eastAsia="pl-PL"/>
        </w:rPr>
      </w:pPr>
      <w:r w:rsidRPr="006C407C">
        <w:rPr>
          <w:rFonts w:ascii="Times New Roman" w:eastAsia="Times New Roman" w:hAnsi="Times New Roman" w:cs="Times New Roman"/>
          <w:b/>
          <w:highlight w:val="lightGray"/>
          <w:lang w:eastAsia="pl-PL"/>
        </w:rPr>
        <w:t>zdolności technicznej lub zawodowej</w:t>
      </w:r>
      <w:r w:rsidR="008B2913" w:rsidRPr="006C407C">
        <w:rPr>
          <w:rFonts w:ascii="Times New Roman" w:eastAsia="Times New Roman" w:hAnsi="Times New Roman" w:cs="Times New Roman"/>
          <w:b/>
          <w:highlight w:val="lightGray"/>
          <w:lang w:eastAsia="pl-PL"/>
        </w:rPr>
        <w:t xml:space="preserve"> (dotyczy wszystkich części)</w:t>
      </w:r>
    </w:p>
    <w:p w14:paraId="0EAEBD60" w14:textId="06B8A477" w:rsidR="001B16D5" w:rsidRPr="006C407C" w:rsidRDefault="005D5431" w:rsidP="005257EF">
      <w:pPr>
        <w:shd w:val="clear" w:color="auto" w:fill="D9D9D9" w:themeFill="background1" w:themeFillShade="D9"/>
        <w:tabs>
          <w:tab w:val="left" w:pos="-993"/>
          <w:tab w:val="right" w:pos="-426"/>
        </w:tabs>
        <w:spacing w:after="0" w:line="240" w:lineRule="auto"/>
        <w:ind w:left="284" w:hanging="141"/>
        <w:jc w:val="both"/>
        <w:rPr>
          <w:highlight w:val="lightGray"/>
        </w:rPr>
      </w:pPr>
      <w:r w:rsidRPr="006C407C">
        <w:rPr>
          <w:rFonts w:eastAsia="Times New Roman"/>
          <w:highlight w:val="lightGray"/>
          <w:lang w:eastAsia="pl-PL"/>
        </w:rPr>
        <w:tab/>
      </w:r>
      <w:r w:rsidR="00237950" w:rsidRPr="006C407C">
        <w:rPr>
          <w:b/>
          <w:highlight w:val="lightGray"/>
          <w:u w:val="single"/>
        </w:rPr>
        <w:t>Wykonawca musi dysponować osobami</w:t>
      </w:r>
      <w:r w:rsidR="00237950" w:rsidRPr="006C407C">
        <w:rPr>
          <w:highlight w:val="lightGray"/>
        </w:rPr>
        <w:t xml:space="preserve"> </w:t>
      </w:r>
      <w:r w:rsidR="00237950" w:rsidRPr="006C407C">
        <w:rPr>
          <w:b/>
          <w:highlight w:val="lightGray"/>
        </w:rPr>
        <w:t>(wykaz</w:t>
      </w:r>
      <w:r w:rsidR="00F67C74" w:rsidRPr="006C407C">
        <w:rPr>
          <w:b/>
          <w:highlight w:val="lightGray"/>
        </w:rPr>
        <w:t xml:space="preserve"> </w:t>
      </w:r>
      <w:r w:rsidR="00237950" w:rsidRPr="006C407C">
        <w:rPr>
          <w:b/>
          <w:highlight w:val="lightGray"/>
        </w:rPr>
        <w:t>-</w:t>
      </w:r>
      <w:r w:rsidR="00F67C74" w:rsidRPr="006C407C">
        <w:rPr>
          <w:b/>
          <w:highlight w:val="lightGray"/>
        </w:rPr>
        <w:t xml:space="preserve"> </w:t>
      </w:r>
      <w:r w:rsidR="00237950" w:rsidRPr="006C407C">
        <w:rPr>
          <w:b/>
          <w:highlight w:val="lightGray"/>
        </w:rPr>
        <w:t>załącznik nr 1</w:t>
      </w:r>
      <w:r w:rsidR="00D11B76" w:rsidRPr="006C407C">
        <w:rPr>
          <w:b/>
          <w:highlight w:val="lightGray"/>
        </w:rPr>
        <w:t>0</w:t>
      </w:r>
      <w:r w:rsidR="00237950" w:rsidRPr="006C407C">
        <w:rPr>
          <w:b/>
          <w:highlight w:val="lightGray"/>
        </w:rPr>
        <w:t>)</w:t>
      </w:r>
      <w:r w:rsidR="00237950" w:rsidRPr="006C407C">
        <w:rPr>
          <w:highlight w:val="lightGray"/>
        </w:rPr>
        <w:t xml:space="preserve">, </w:t>
      </w:r>
      <w:r w:rsidR="001B16D5" w:rsidRPr="006C407C">
        <w:rPr>
          <w:highlight w:val="lightGray"/>
        </w:rPr>
        <w:t xml:space="preserve">Wykonawca musi dysponować osobami, które zostaną skierowane do realizacji zamówienia publicznego, </w:t>
      </w:r>
      <w:r w:rsidR="00ED2B6F" w:rsidRPr="006C407C">
        <w:rPr>
          <w:highlight w:val="lightGray"/>
        </w:rPr>
        <w:br/>
      </w:r>
      <w:r w:rsidR="001B16D5" w:rsidRPr="006C407C">
        <w:rPr>
          <w:highlight w:val="lightGray"/>
        </w:rPr>
        <w:t xml:space="preserve">w szczególności odpowiedzialne za świadczenie usług, wraz z informacjami na temat ich kwalifikacji zawodowych, uprawnień, doświadczenia i wykształcenia niezbędnych do wykonania zamówienia publicznego, a także zakresu wykonywanych przez nie czynności oraz informacją </w:t>
      </w:r>
      <w:r w:rsidR="00ED2B6F" w:rsidRPr="006C407C">
        <w:rPr>
          <w:highlight w:val="lightGray"/>
        </w:rPr>
        <w:br/>
      </w:r>
      <w:r w:rsidR="001B16D5" w:rsidRPr="006C407C">
        <w:rPr>
          <w:highlight w:val="lightGray"/>
        </w:rPr>
        <w:t>o podstawie do dysponowania tymi osobami:</w:t>
      </w:r>
    </w:p>
    <w:p w14:paraId="216A7E86" w14:textId="2EC3DF73" w:rsidR="00790EE9" w:rsidRPr="006C407C" w:rsidRDefault="008B2913" w:rsidP="005257EF">
      <w:pPr>
        <w:shd w:val="clear" w:color="auto" w:fill="D9D9D9" w:themeFill="background1" w:themeFillShade="D9"/>
        <w:suppressAutoHyphens w:val="0"/>
        <w:spacing w:after="0" w:line="240" w:lineRule="auto"/>
        <w:ind w:left="284"/>
        <w:jc w:val="both"/>
      </w:pPr>
      <w:r w:rsidRPr="006C407C">
        <w:rPr>
          <w:u w:val="single"/>
        </w:rPr>
        <w:t>Z</w:t>
      </w:r>
      <w:r w:rsidR="00790EE9" w:rsidRPr="006C407C">
        <w:rPr>
          <w:u w:val="single"/>
        </w:rPr>
        <w:t>a spełnienie tego warunku Zamawiający uzna dysponowanie przez wykonawcę</w:t>
      </w:r>
      <w:r w:rsidR="004E3DCA" w:rsidRPr="006C407C">
        <w:rPr>
          <w:u w:val="single"/>
        </w:rPr>
        <w:t xml:space="preserve"> </w:t>
      </w:r>
      <w:r w:rsidR="004F3D11" w:rsidRPr="006C407C">
        <w:rPr>
          <w:u w:val="single"/>
        </w:rPr>
        <w:t>jedną osobą</w:t>
      </w:r>
      <w:r w:rsidR="004F3D11" w:rsidRPr="006C407C">
        <w:t>:</w:t>
      </w:r>
    </w:p>
    <w:p w14:paraId="2B601745" w14:textId="28C7F2D7" w:rsidR="004E3DCA" w:rsidRPr="006C407C" w:rsidRDefault="004E3DCA" w:rsidP="005257EF">
      <w:pPr>
        <w:shd w:val="clear" w:color="auto" w:fill="D9D9D9" w:themeFill="background1" w:themeFillShade="D9"/>
        <w:suppressAutoHyphens w:val="0"/>
        <w:spacing w:after="0" w:line="240" w:lineRule="auto"/>
        <w:ind w:left="284"/>
        <w:jc w:val="both"/>
        <w:rPr>
          <w:b/>
          <w:bCs/>
          <w:u w:val="single"/>
        </w:rPr>
      </w:pPr>
      <w:r w:rsidRPr="006C407C">
        <w:rPr>
          <w:b/>
          <w:bCs/>
          <w:u w:val="single"/>
        </w:rPr>
        <w:t xml:space="preserve">Część I </w:t>
      </w:r>
    </w:p>
    <w:p w14:paraId="6129A93F" w14:textId="164EB8F2" w:rsidR="007A2848" w:rsidRPr="006C407C" w:rsidRDefault="004E3DCA"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bookmarkStart w:id="8" w:name="_Hlk171061474"/>
      <w:r w:rsidRPr="006C407C">
        <w:rPr>
          <w:rFonts w:ascii="Times New Roman" w:hAnsi="Times New Roman" w:cs="Times New Roman"/>
        </w:rPr>
        <w:t xml:space="preserve">Posiadającą </w:t>
      </w:r>
      <w:r w:rsidRPr="006C407C">
        <w:rPr>
          <w:rFonts w:ascii="Times New Roman" w:hAnsi="Times New Roman" w:cs="Times New Roman"/>
          <w:b/>
          <w:bCs/>
        </w:rPr>
        <w:t>wykształcenie wyższe</w:t>
      </w:r>
      <w:r w:rsidR="00483A38" w:rsidRPr="006C407C">
        <w:rPr>
          <w:rFonts w:ascii="Times New Roman" w:hAnsi="Times New Roman" w:cs="Times New Roman"/>
          <w:b/>
          <w:bCs/>
        </w:rPr>
        <w:t xml:space="preserve"> techniczne</w:t>
      </w:r>
      <w:r w:rsidR="00483A38" w:rsidRPr="006C407C">
        <w:rPr>
          <w:rFonts w:ascii="Times New Roman" w:hAnsi="Times New Roman" w:cs="Times New Roman"/>
        </w:rPr>
        <w:t xml:space="preserve"> oraz </w:t>
      </w:r>
      <w:r w:rsidR="00483A38" w:rsidRPr="006C407C">
        <w:rPr>
          <w:rFonts w:ascii="Times New Roman" w:hAnsi="Times New Roman" w:cs="Times New Roman"/>
          <w:b/>
          <w:bCs/>
        </w:rPr>
        <w:t>minimum 5 lat doświadczenia zawodowego</w:t>
      </w:r>
      <w:r w:rsidR="00483A38" w:rsidRPr="006C407C">
        <w:rPr>
          <w:rFonts w:ascii="Times New Roman" w:hAnsi="Times New Roman" w:cs="Times New Roman"/>
        </w:rPr>
        <w:t xml:space="preserve"> </w:t>
      </w:r>
      <w:r w:rsidR="007A2848" w:rsidRPr="006C407C">
        <w:rPr>
          <w:rFonts w:ascii="Times New Roman" w:hAnsi="Times New Roman" w:cs="Times New Roman"/>
        </w:rPr>
        <w:br/>
      </w:r>
      <w:r w:rsidR="00483A38" w:rsidRPr="006C407C">
        <w:rPr>
          <w:rFonts w:ascii="Times New Roman" w:hAnsi="Times New Roman" w:cs="Times New Roman"/>
        </w:rPr>
        <w:t>w</w:t>
      </w:r>
      <w:r w:rsidR="007A2848" w:rsidRPr="006C407C">
        <w:rPr>
          <w:rFonts w:ascii="Times New Roman" w:hAnsi="Times New Roman" w:cs="Times New Roman"/>
        </w:rPr>
        <w:t xml:space="preserve"> </w:t>
      </w:r>
      <w:r w:rsidR="00483A38" w:rsidRPr="006C407C">
        <w:rPr>
          <w:rFonts w:ascii="Times New Roman" w:hAnsi="Times New Roman" w:cs="Times New Roman"/>
        </w:rPr>
        <w:t xml:space="preserve">obszarze: </w:t>
      </w:r>
    </w:p>
    <w:p w14:paraId="6B78EA97" w14:textId="59099F1B" w:rsidR="00483A38" w:rsidRPr="006C407C" w:rsidRDefault="00483A38" w:rsidP="007A2848">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cyberbezpieczeństwo,</w:t>
      </w:r>
    </w:p>
    <w:p w14:paraId="3FF76601" w14:textId="77777777" w:rsidR="00483A38" w:rsidRPr="006C407C" w:rsidRDefault="00483A38" w:rsidP="00483A38">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informatyka śledcza, </w:t>
      </w:r>
    </w:p>
    <w:p w14:paraId="70DA6716" w14:textId="0684EA5F" w:rsidR="004E3DCA" w:rsidRPr="006C407C" w:rsidRDefault="00483A38" w:rsidP="00483A38">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prowadziła zajęcia z </w:t>
      </w:r>
      <w:proofErr w:type="spellStart"/>
      <w:r w:rsidRPr="006C407C">
        <w:rPr>
          <w:rFonts w:ascii="Times New Roman" w:hAnsi="Times New Roman" w:cs="Times New Roman"/>
        </w:rPr>
        <w:t>cyberbezpieczeństawa</w:t>
      </w:r>
      <w:proofErr w:type="spellEnd"/>
      <w:r w:rsidRPr="006C407C">
        <w:rPr>
          <w:rFonts w:ascii="Times New Roman" w:hAnsi="Times New Roman" w:cs="Times New Roman"/>
        </w:rPr>
        <w:t>/informatyki śledczej na uczelni wyższej</w:t>
      </w:r>
    </w:p>
    <w:p w14:paraId="5CCB55A5" w14:textId="5629D03F" w:rsidR="004E3DCA" w:rsidRPr="006C407C" w:rsidRDefault="00375461"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Będącą</w:t>
      </w:r>
      <w:r w:rsidR="004E3DCA" w:rsidRPr="006C407C">
        <w:rPr>
          <w:rFonts w:ascii="Times New Roman" w:hAnsi="Times New Roman" w:cs="Times New Roman"/>
        </w:rPr>
        <w:t xml:space="preserve"> ekspertem z zakresu informatyki śledczej</w:t>
      </w:r>
    </w:p>
    <w:p w14:paraId="22B067E6" w14:textId="77777777" w:rsidR="00B55E7E" w:rsidRDefault="00375461"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Będącą </w:t>
      </w:r>
      <w:r w:rsidR="004E3DCA" w:rsidRPr="006C407C">
        <w:rPr>
          <w:rFonts w:ascii="Times New Roman" w:hAnsi="Times New Roman" w:cs="Times New Roman"/>
        </w:rPr>
        <w:t>ekspertem  z zakresu testów penetracyjnych, cyberbezpieczeństwa</w:t>
      </w:r>
    </w:p>
    <w:p w14:paraId="5D49215F" w14:textId="6743BEC8" w:rsidR="004E3DCA" w:rsidRPr="006C407C" w:rsidRDefault="00B55E7E" w:rsidP="004E3DCA">
      <w:pPr>
        <w:pStyle w:val="Akapitzlist"/>
        <w:numPr>
          <w:ilvl w:val="6"/>
          <w:numId w:val="24"/>
        </w:numPr>
        <w:shd w:val="clear" w:color="auto" w:fill="D9D9D9" w:themeFill="background1" w:themeFillShade="D9"/>
        <w:suppressAutoHyphens w:val="0"/>
        <w:spacing w:after="0" w:line="240" w:lineRule="auto"/>
        <w:ind w:left="284"/>
        <w:jc w:val="both"/>
        <w:rPr>
          <w:rFonts w:ascii="Times New Roman" w:hAnsi="Times New Roman" w:cs="Times New Roman"/>
        </w:rPr>
      </w:pPr>
      <w:r>
        <w:rPr>
          <w:rFonts w:ascii="Times New Roman" w:hAnsi="Times New Roman" w:cs="Times New Roman"/>
        </w:rPr>
        <w:t>Posiadającą doświadczenie w obszarze bezpieczeństwo aplikacji webowych i usług</w:t>
      </w:r>
      <w:r w:rsidR="00483A38" w:rsidRPr="006C407C">
        <w:rPr>
          <w:rFonts w:ascii="Times New Roman" w:hAnsi="Times New Roman" w:cs="Times New Roman"/>
        </w:rPr>
        <w:t xml:space="preserve"> </w:t>
      </w:r>
      <w:r w:rsidR="00483A38" w:rsidRPr="006C407C">
        <w:rPr>
          <w:rFonts w:ascii="Times New Roman" w:hAnsi="Times New Roman" w:cs="Times New Roman"/>
          <w:b/>
          <w:bCs/>
        </w:rPr>
        <w:t>(załącznik nr</w:t>
      </w:r>
      <w:r w:rsidR="00D11B76" w:rsidRPr="006C407C">
        <w:rPr>
          <w:rFonts w:ascii="Times New Roman" w:hAnsi="Times New Roman" w:cs="Times New Roman"/>
          <w:b/>
          <w:bCs/>
        </w:rPr>
        <w:t xml:space="preserve"> 11</w:t>
      </w:r>
      <w:r w:rsidR="00483A38" w:rsidRPr="006C407C">
        <w:rPr>
          <w:rFonts w:ascii="Times New Roman" w:hAnsi="Times New Roman" w:cs="Times New Roman"/>
          <w:b/>
          <w:bCs/>
        </w:rPr>
        <w:t>)</w:t>
      </w:r>
    </w:p>
    <w:bookmarkEnd w:id="8"/>
    <w:p w14:paraId="5CA883E0" w14:textId="58B57491" w:rsidR="00C15530" w:rsidRPr="006C407C" w:rsidRDefault="00C15530" w:rsidP="00C1553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b/>
          <w:bCs/>
          <w:u w:val="single"/>
        </w:rPr>
      </w:pPr>
      <w:r w:rsidRPr="006C407C">
        <w:rPr>
          <w:rFonts w:ascii="Times New Roman" w:hAnsi="Times New Roman" w:cs="Times New Roman"/>
          <w:b/>
          <w:bCs/>
          <w:u w:val="single"/>
        </w:rPr>
        <w:t>Część II</w:t>
      </w:r>
    </w:p>
    <w:p w14:paraId="6AE362DF" w14:textId="77777777" w:rsidR="00FE6AF0" w:rsidRPr="006C407C" w:rsidRDefault="00FE6AF0" w:rsidP="00FE6AF0">
      <w:pPr>
        <w:pStyle w:val="Akapitzlist"/>
        <w:numPr>
          <w:ilvl w:val="6"/>
          <w:numId w:val="22"/>
        </w:numPr>
        <w:shd w:val="clear" w:color="auto" w:fill="D9D9D9" w:themeFill="background1" w:themeFillShade="D9"/>
        <w:suppressAutoHyphens w:val="0"/>
        <w:spacing w:after="0" w:line="240" w:lineRule="auto"/>
        <w:ind w:left="426" w:hanging="426"/>
        <w:jc w:val="both"/>
        <w:rPr>
          <w:rFonts w:ascii="Times New Roman" w:hAnsi="Times New Roman" w:cs="Times New Roman"/>
          <w:b/>
          <w:bCs/>
          <w:u w:val="single"/>
        </w:rPr>
      </w:pPr>
      <w:r w:rsidRPr="006C407C">
        <w:rPr>
          <w:rFonts w:ascii="Times New Roman" w:hAnsi="Times New Roman" w:cs="Times New Roman"/>
        </w:rPr>
        <w:t xml:space="preserve">Posiadającą </w:t>
      </w:r>
      <w:r w:rsidRPr="006C407C">
        <w:rPr>
          <w:rFonts w:ascii="Times New Roman" w:hAnsi="Times New Roman" w:cs="Times New Roman"/>
          <w:b/>
          <w:bCs/>
        </w:rPr>
        <w:t>wykształcenie wyższe techniczne</w:t>
      </w:r>
      <w:r w:rsidRPr="006C407C">
        <w:rPr>
          <w:rFonts w:ascii="Times New Roman" w:hAnsi="Times New Roman" w:cs="Times New Roman"/>
        </w:rPr>
        <w:t xml:space="preserve"> oraz </w:t>
      </w:r>
      <w:r w:rsidRPr="006C407C">
        <w:rPr>
          <w:rFonts w:ascii="Times New Roman" w:hAnsi="Times New Roman" w:cs="Times New Roman"/>
          <w:b/>
          <w:bCs/>
        </w:rPr>
        <w:t>minimum 5 lat doświadczenia zawodowego</w:t>
      </w:r>
      <w:r w:rsidRPr="006C407C">
        <w:rPr>
          <w:rFonts w:ascii="Times New Roman" w:hAnsi="Times New Roman" w:cs="Times New Roman"/>
        </w:rPr>
        <w:t xml:space="preserve"> </w:t>
      </w:r>
      <w:r w:rsidRPr="006C407C">
        <w:rPr>
          <w:rFonts w:ascii="Times New Roman" w:hAnsi="Times New Roman" w:cs="Times New Roman"/>
        </w:rPr>
        <w:br/>
        <w:t xml:space="preserve">w obszarze: </w:t>
      </w:r>
    </w:p>
    <w:p w14:paraId="305503B7" w14:textId="77777777"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cyberbezpieczeństwo,</w:t>
      </w:r>
    </w:p>
    <w:p w14:paraId="487C6350" w14:textId="77777777"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informatyka śledcza, </w:t>
      </w:r>
    </w:p>
    <w:p w14:paraId="66FADA1D" w14:textId="4474A019"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 prowadziła zajęcia z </w:t>
      </w:r>
      <w:proofErr w:type="spellStart"/>
      <w:r w:rsidRPr="006C407C">
        <w:rPr>
          <w:rFonts w:ascii="Times New Roman" w:hAnsi="Times New Roman" w:cs="Times New Roman"/>
        </w:rPr>
        <w:t>cyberbezpieczeństawa</w:t>
      </w:r>
      <w:proofErr w:type="spellEnd"/>
      <w:r w:rsidRPr="006C407C">
        <w:rPr>
          <w:rFonts w:ascii="Times New Roman" w:hAnsi="Times New Roman" w:cs="Times New Roman"/>
        </w:rPr>
        <w:t>/informatyki śledczej na uczelni wyższej</w:t>
      </w:r>
    </w:p>
    <w:p w14:paraId="408E7383" w14:textId="6CA924C2" w:rsidR="00FE6AF0" w:rsidRPr="006C407C" w:rsidRDefault="00FE6AF0" w:rsidP="00FE6AF0">
      <w:pPr>
        <w:shd w:val="clear" w:color="auto" w:fill="D9D9D9" w:themeFill="background1" w:themeFillShade="D9"/>
        <w:suppressAutoHyphens w:val="0"/>
        <w:spacing w:after="0" w:line="240" w:lineRule="auto"/>
        <w:jc w:val="both"/>
      </w:pPr>
      <w:r w:rsidRPr="006C407C">
        <w:t>2.  Będącą ekspertem z zakresu informatyki śledczej</w:t>
      </w:r>
    </w:p>
    <w:p w14:paraId="1EDBEBEB" w14:textId="75F666FE" w:rsidR="00B55E7E" w:rsidRDefault="00FE6AF0" w:rsidP="00FE6AF0">
      <w:pPr>
        <w:shd w:val="clear" w:color="auto" w:fill="D9D9D9" w:themeFill="background1" w:themeFillShade="D9"/>
        <w:suppressAutoHyphens w:val="0"/>
        <w:spacing w:after="0" w:line="240" w:lineRule="auto"/>
        <w:jc w:val="both"/>
      </w:pPr>
      <w:r w:rsidRPr="006C407C">
        <w:t>3.  Będącą ekspertem  z zakresu testów penetracyjnych, cyberbezpieczeństwa</w:t>
      </w:r>
    </w:p>
    <w:p w14:paraId="33F22E6D" w14:textId="7380066C" w:rsidR="00FE6AF0" w:rsidRPr="006C407C" w:rsidRDefault="00B55E7E" w:rsidP="00FE6AF0">
      <w:pPr>
        <w:shd w:val="clear" w:color="auto" w:fill="D9D9D9" w:themeFill="background1" w:themeFillShade="D9"/>
        <w:suppressAutoHyphens w:val="0"/>
        <w:spacing w:after="0" w:line="240" w:lineRule="auto"/>
        <w:jc w:val="both"/>
      </w:pPr>
      <w:r>
        <w:t xml:space="preserve">4.  Posiadającą doświadczenie w obszarze sieci komputerowych przewodowych i </w:t>
      </w:r>
      <w:proofErr w:type="spellStart"/>
      <w:r>
        <w:t>bwzprzewodowych</w:t>
      </w:r>
      <w:proofErr w:type="spellEnd"/>
      <w:r>
        <w:t xml:space="preserve"> </w:t>
      </w:r>
      <w:r w:rsidR="00FE6AF0" w:rsidRPr="006C407C">
        <w:rPr>
          <w:b/>
          <w:bCs/>
        </w:rPr>
        <w:t>(załącznik nr 12)</w:t>
      </w:r>
    </w:p>
    <w:p w14:paraId="4274B22E" w14:textId="114C285D" w:rsidR="00C15530" w:rsidRPr="006C407C" w:rsidRDefault="00C15530" w:rsidP="00FE6AF0">
      <w:pPr>
        <w:pStyle w:val="Akapitzlist"/>
        <w:shd w:val="clear" w:color="auto" w:fill="D9D9D9" w:themeFill="background1" w:themeFillShade="D9"/>
        <w:suppressAutoHyphens w:val="0"/>
        <w:spacing w:after="0" w:line="240" w:lineRule="auto"/>
        <w:ind w:left="426" w:hanging="426"/>
        <w:jc w:val="both"/>
        <w:rPr>
          <w:rFonts w:ascii="Times New Roman" w:hAnsi="Times New Roman" w:cs="Times New Roman"/>
        </w:rPr>
      </w:pPr>
    </w:p>
    <w:p w14:paraId="0B17942D" w14:textId="11AA7C66" w:rsidR="004E3DCA" w:rsidRPr="006C407C" w:rsidRDefault="004E3DCA" w:rsidP="005257EF">
      <w:pPr>
        <w:shd w:val="clear" w:color="auto" w:fill="D9D9D9" w:themeFill="background1" w:themeFillShade="D9"/>
        <w:suppressAutoHyphens w:val="0"/>
        <w:spacing w:after="0" w:line="240" w:lineRule="auto"/>
        <w:ind w:left="284"/>
        <w:jc w:val="both"/>
        <w:rPr>
          <w:b/>
          <w:bCs/>
          <w:u w:val="single"/>
        </w:rPr>
      </w:pPr>
      <w:r w:rsidRPr="006C407C">
        <w:rPr>
          <w:b/>
          <w:bCs/>
          <w:u w:val="single"/>
        </w:rPr>
        <w:t xml:space="preserve">Część III </w:t>
      </w:r>
    </w:p>
    <w:p w14:paraId="2721352B" w14:textId="77777777" w:rsidR="00FE6AF0" w:rsidRPr="006C407C" w:rsidRDefault="00FE6AF0" w:rsidP="006C407C">
      <w:pPr>
        <w:pStyle w:val="Akapitzlist"/>
        <w:numPr>
          <w:ilvl w:val="6"/>
          <w:numId w:val="133"/>
        </w:numPr>
        <w:shd w:val="clear" w:color="auto" w:fill="D9D9D9" w:themeFill="background1" w:themeFillShade="D9"/>
        <w:suppressAutoHyphens w:val="0"/>
        <w:spacing w:after="0" w:line="240" w:lineRule="auto"/>
        <w:ind w:left="284" w:hanging="284"/>
        <w:jc w:val="both"/>
        <w:rPr>
          <w:rFonts w:ascii="Times New Roman" w:hAnsi="Times New Roman" w:cs="Times New Roman"/>
        </w:rPr>
      </w:pPr>
      <w:bookmarkStart w:id="9" w:name="_Hlk171667041"/>
      <w:r w:rsidRPr="006C407C">
        <w:rPr>
          <w:rFonts w:ascii="Times New Roman" w:hAnsi="Times New Roman" w:cs="Times New Roman"/>
        </w:rPr>
        <w:t xml:space="preserve">Posiadającą wykształcenie </w:t>
      </w:r>
      <w:r w:rsidRPr="006C407C">
        <w:rPr>
          <w:rFonts w:ascii="Times New Roman" w:hAnsi="Times New Roman" w:cs="Times New Roman"/>
          <w:b/>
          <w:bCs/>
        </w:rPr>
        <w:t>wyższe na kierunku Informatyka</w:t>
      </w:r>
      <w:r w:rsidRPr="006C407C">
        <w:rPr>
          <w:rFonts w:ascii="Times New Roman" w:hAnsi="Times New Roman" w:cs="Times New Roman"/>
        </w:rPr>
        <w:t xml:space="preserve"> </w:t>
      </w:r>
      <w:bookmarkEnd w:id="9"/>
      <w:r w:rsidRPr="006C407C">
        <w:rPr>
          <w:rFonts w:ascii="Times New Roman" w:hAnsi="Times New Roman" w:cs="Times New Roman"/>
        </w:rPr>
        <w:t xml:space="preserve">oraz </w:t>
      </w:r>
      <w:r w:rsidRPr="006C407C">
        <w:rPr>
          <w:rFonts w:ascii="Times New Roman" w:hAnsi="Times New Roman" w:cs="Times New Roman"/>
          <w:b/>
          <w:bCs/>
        </w:rPr>
        <w:t>minimum 5 lat doświadczenia zawodowego</w:t>
      </w:r>
      <w:r w:rsidRPr="006C407C">
        <w:rPr>
          <w:rFonts w:ascii="Times New Roman" w:hAnsi="Times New Roman" w:cs="Times New Roman"/>
        </w:rPr>
        <w:t xml:space="preserve"> w obszarze:</w:t>
      </w:r>
    </w:p>
    <w:p w14:paraId="40016BCB" w14:textId="77777777" w:rsidR="00FE6AF0" w:rsidRPr="006C407C" w:rsidRDefault="00FE6AF0" w:rsidP="006C407C">
      <w:pPr>
        <w:pStyle w:val="Akapitzlist"/>
        <w:numPr>
          <w:ilvl w:val="0"/>
          <w:numId w:val="136"/>
        </w:numPr>
        <w:shd w:val="clear" w:color="auto" w:fill="D9D9D9" w:themeFill="background1" w:themeFillShade="D9"/>
        <w:spacing w:after="0" w:line="240" w:lineRule="auto"/>
        <w:ind w:left="709" w:right="-425" w:hanging="425"/>
        <w:jc w:val="both"/>
        <w:rPr>
          <w:rFonts w:ascii="Times New Roman" w:hAnsi="Times New Roman" w:cs="Times New Roman"/>
        </w:rPr>
      </w:pPr>
      <w:r w:rsidRPr="006C407C">
        <w:rPr>
          <w:rFonts w:ascii="Times New Roman" w:hAnsi="Times New Roman" w:cs="Times New Roman"/>
        </w:rPr>
        <w:t xml:space="preserve">bezpieczeństwa i ochrony dostępu w komunikacji sieciowej i telekomunikacji </w:t>
      </w:r>
      <w:r w:rsidRPr="006C407C">
        <w:rPr>
          <w:rFonts w:ascii="Times New Roman" w:hAnsi="Times New Roman" w:cs="Times New Roman"/>
          <w:b/>
          <w:bCs/>
        </w:rPr>
        <w:t>lub</w:t>
      </w:r>
    </w:p>
    <w:p w14:paraId="119114EE" w14:textId="77777777" w:rsidR="00FE6AF0" w:rsidRPr="006C407C" w:rsidRDefault="00FE6AF0" w:rsidP="006C407C">
      <w:pPr>
        <w:pStyle w:val="Akapitzlist"/>
        <w:numPr>
          <w:ilvl w:val="0"/>
          <w:numId w:val="136"/>
        </w:numPr>
        <w:shd w:val="clear" w:color="auto" w:fill="D9D9D9" w:themeFill="background1" w:themeFillShade="D9"/>
        <w:spacing w:after="0" w:line="240" w:lineRule="auto"/>
        <w:ind w:left="709" w:right="-425" w:hanging="425"/>
        <w:jc w:val="both"/>
        <w:rPr>
          <w:rFonts w:ascii="Times New Roman" w:hAnsi="Times New Roman" w:cs="Times New Roman"/>
        </w:rPr>
      </w:pPr>
      <w:r w:rsidRPr="006C407C">
        <w:rPr>
          <w:rFonts w:ascii="Times New Roman" w:hAnsi="Times New Roman" w:cs="Times New Roman"/>
        </w:rPr>
        <w:lastRenderedPageBreak/>
        <w:t xml:space="preserve"> programowaniu w zakresie zastosowań sztucznej inteligencji i metod heurystycznych </w:t>
      </w:r>
      <w:r w:rsidRPr="006C407C">
        <w:rPr>
          <w:rFonts w:ascii="Times New Roman" w:hAnsi="Times New Roman" w:cs="Times New Roman"/>
        </w:rPr>
        <w:br/>
        <w:t xml:space="preserve">w identyfikacji wzorców behawioralnych, biometrycznych i innych </w:t>
      </w:r>
      <w:r w:rsidRPr="006C407C">
        <w:rPr>
          <w:rFonts w:ascii="Times New Roman" w:hAnsi="Times New Roman" w:cs="Times New Roman"/>
          <w:b/>
          <w:bCs/>
        </w:rPr>
        <w:t xml:space="preserve">lub </w:t>
      </w:r>
    </w:p>
    <w:p w14:paraId="05DC9B32" w14:textId="77777777" w:rsidR="00FE6AF0" w:rsidRPr="006C407C" w:rsidRDefault="00FE6AF0" w:rsidP="006C407C">
      <w:pPr>
        <w:pStyle w:val="Akapitzlist"/>
        <w:numPr>
          <w:ilvl w:val="0"/>
          <w:numId w:val="136"/>
        </w:numPr>
        <w:shd w:val="clear" w:color="auto" w:fill="D9D9D9" w:themeFill="background1" w:themeFillShade="D9"/>
        <w:spacing w:after="0" w:line="240" w:lineRule="auto"/>
        <w:ind w:left="709" w:right="-425" w:hanging="425"/>
        <w:jc w:val="both"/>
        <w:rPr>
          <w:rFonts w:ascii="Times New Roman" w:hAnsi="Times New Roman" w:cs="Times New Roman"/>
        </w:rPr>
      </w:pPr>
      <w:r w:rsidRPr="006C407C">
        <w:rPr>
          <w:rFonts w:ascii="Times New Roman" w:hAnsi="Times New Roman" w:cs="Times New Roman"/>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6C407C">
        <w:rPr>
          <w:rFonts w:ascii="Times New Roman" w:hAnsi="Times New Roman" w:cs="Times New Roman"/>
        </w:rPr>
        <w:t>Scrum</w:t>
      </w:r>
      <w:proofErr w:type="spellEnd"/>
      <w:r w:rsidRPr="006C407C">
        <w:rPr>
          <w:rFonts w:ascii="Times New Roman" w:hAnsi="Times New Roman" w:cs="Times New Roman"/>
        </w:rPr>
        <w:t xml:space="preserve">, </w:t>
      </w:r>
      <w:proofErr w:type="spellStart"/>
      <w:r w:rsidRPr="006C407C">
        <w:rPr>
          <w:rFonts w:ascii="Times New Roman" w:hAnsi="Times New Roman" w:cs="Times New Roman"/>
        </w:rPr>
        <w:t>Airtable</w:t>
      </w:r>
      <w:proofErr w:type="spellEnd"/>
      <w:r w:rsidRPr="006C407C">
        <w:rPr>
          <w:rFonts w:ascii="Times New Roman" w:hAnsi="Times New Roman" w:cs="Times New Roman"/>
        </w:rPr>
        <w:t xml:space="preserve"> / </w:t>
      </w:r>
      <w:proofErr w:type="spellStart"/>
      <w:r w:rsidRPr="006C407C">
        <w:rPr>
          <w:rFonts w:ascii="Times New Roman" w:hAnsi="Times New Roman" w:cs="Times New Roman"/>
        </w:rPr>
        <w:t>Seatable</w:t>
      </w:r>
      <w:proofErr w:type="spellEnd"/>
      <w:r w:rsidRPr="006C407C">
        <w:rPr>
          <w:rFonts w:ascii="Times New Roman" w:hAnsi="Times New Roman" w:cs="Times New Roman"/>
        </w:rPr>
        <w:t xml:space="preserve"> (</w:t>
      </w:r>
      <w:r w:rsidRPr="006C407C">
        <w:rPr>
          <w:rFonts w:ascii="Times New Roman" w:hAnsi="Times New Roman" w:cs="Times New Roman"/>
          <w:b/>
          <w:bCs/>
          <w:u w:val="single"/>
        </w:rPr>
        <w:t>potwierdzone certyfikatem</w:t>
      </w:r>
      <w:r w:rsidRPr="006C407C">
        <w:rPr>
          <w:rFonts w:ascii="Times New Roman" w:hAnsi="Times New Roman" w:cs="Times New Roman"/>
        </w:rPr>
        <w:t>)</w:t>
      </w:r>
    </w:p>
    <w:p w14:paraId="7B3A917F" w14:textId="116FBF84" w:rsidR="00FE6AF0" w:rsidRPr="006C407C" w:rsidRDefault="00FE6AF0" w:rsidP="006C407C">
      <w:pPr>
        <w:pStyle w:val="Akapitzlist"/>
        <w:numPr>
          <w:ilvl w:val="6"/>
          <w:numId w:val="133"/>
        </w:numPr>
        <w:shd w:val="clear" w:color="auto" w:fill="D9D9D9" w:themeFill="background1" w:themeFillShade="D9"/>
        <w:suppressAutoHyphens w:val="0"/>
        <w:spacing w:after="0" w:line="240" w:lineRule="auto"/>
        <w:ind w:left="284"/>
        <w:jc w:val="both"/>
        <w:rPr>
          <w:rFonts w:ascii="Times New Roman" w:hAnsi="Times New Roman" w:cs="Times New Roman"/>
        </w:rPr>
      </w:pPr>
      <w:r w:rsidRPr="006C407C">
        <w:rPr>
          <w:rFonts w:ascii="Times New Roman" w:hAnsi="Times New Roman" w:cs="Times New Roman"/>
        </w:rPr>
        <w:t xml:space="preserve">Będącą ekspertem z zakresu bezpieczeństwa komputerowego lub pokrewnym  </w:t>
      </w:r>
      <w:r w:rsidRPr="006C407C">
        <w:rPr>
          <w:rFonts w:ascii="Times New Roman" w:hAnsi="Times New Roman" w:cs="Times New Roman"/>
          <w:b/>
          <w:bCs/>
        </w:rPr>
        <w:t>(załącznik nr 1</w:t>
      </w:r>
      <w:r w:rsidR="00506A7D">
        <w:rPr>
          <w:rFonts w:ascii="Times New Roman" w:hAnsi="Times New Roman" w:cs="Times New Roman"/>
          <w:b/>
          <w:bCs/>
        </w:rPr>
        <w:t>3</w:t>
      </w:r>
      <w:r w:rsidRPr="006C407C">
        <w:rPr>
          <w:rFonts w:ascii="Times New Roman" w:hAnsi="Times New Roman" w:cs="Times New Roman"/>
          <w:b/>
          <w:bCs/>
        </w:rPr>
        <w:t>)</w:t>
      </w:r>
    </w:p>
    <w:p w14:paraId="128BF15A" w14:textId="77777777" w:rsidR="00FE6AF0" w:rsidRPr="006C407C" w:rsidRDefault="00FE6AF0" w:rsidP="00FE6AF0">
      <w:pPr>
        <w:pStyle w:val="Akapitzlist"/>
        <w:shd w:val="clear" w:color="auto" w:fill="D9D9D9" w:themeFill="background1" w:themeFillShade="D9"/>
        <w:suppressAutoHyphens w:val="0"/>
        <w:spacing w:after="0" w:line="240" w:lineRule="auto"/>
        <w:ind w:left="284"/>
        <w:jc w:val="both"/>
        <w:rPr>
          <w:rFonts w:ascii="Times New Roman" w:hAnsi="Times New Roman" w:cs="Times New Roman"/>
          <w:color w:val="FF0000"/>
        </w:rPr>
      </w:pPr>
    </w:p>
    <w:p w14:paraId="4EA0340B" w14:textId="38BB9E19" w:rsidR="001E2CF5" w:rsidRDefault="00353DD3" w:rsidP="00353DD3">
      <w:pPr>
        <w:spacing w:after="0" w:line="240" w:lineRule="auto"/>
        <w:ind w:left="142" w:hanging="142"/>
        <w:jc w:val="both"/>
        <w:rPr>
          <w:b/>
          <w:color w:val="FF0000"/>
        </w:rPr>
      </w:pPr>
      <w:r w:rsidRPr="00353DD3">
        <w:rPr>
          <w:b/>
          <w:color w:val="FF0000"/>
        </w:rPr>
        <w:t>Wykonawca może złożyć ofert</w:t>
      </w:r>
      <w:r>
        <w:rPr>
          <w:b/>
          <w:color w:val="FF0000"/>
        </w:rPr>
        <w:t xml:space="preserve">ę </w:t>
      </w:r>
      <w:r w:rsidRPr="00353DD3">
        <w:rPr>
          <w:b/>
          <w:color w:val="FF0000"/>
          <w:u w:val="single"/>
        </w:rPr>
        <w:t>tylko i wyłącznie</w:t>
      </w:r>
      <w:r>
        <w:rPr>
          <w:b/>
          <w:color w:val="FF0000"/>
        </w:rPr>
        <w:t xml:space="preserve"> </w:t>
      </w:r>
      <w:r w:rsidRPr="00353DD3">
        <w:rPr>
          <w:b/>
          <w:color w:val="FF0000"/>
        </w:rPr>
        <w:t xml:space="preserve"> na jedną część postępowania.</w:t>
      </w:r>
    </w:p>
    <w:p w14:paraId="10AD05D1" w14:textId="77777777" w:rsidR="00353DD3" w:rsidRPr="00353DD3" w:rsidRDefault="00353DD3" w:rsidP="00353DD3">
      <w:pPr>
        <w:spacing w:after="0" w:line="240" w:lineRule="auto"/>
        <w:ind w:left="142" w:hanging="142"/>
        <w:jc w:val="both"/>
        <w:rPr>
          <w:b/>
          <w:color w:val="FF0000"/>
        </w:rPr>
      </w:pPr>
    </w:p>
    <w:p w14:paraId="695B5648" w14:textId="3184CC59" w:rsidR="0075654C" w:rsidRPr="006C407C" w:rsidRDefault="0075654C" w:rsidP="0075654C">
      <w:pPr>
        <w:spacing w:after="0" w:line="240" w:lineRule="auto"/>
        <w:ind w:left="708"/>
        <w:jc w:val="both"/>
        <w:rPr>
          <w:b/>
        </w:rPr>
      </w:pPr>
      <w:r w:rsidRPr="006C407C">
        <w:rPr>
          <w:b/>
        </w:rPr>
        <w:t xml:space="preserve">Ocena spełnienia warunków będzie dokonywana metodą 0-1, tj. spełnia/nie spełnia </w:t>
      </w:r>
      <w:r w:rsidRPr="006C407C">
        <w:rPr>
          <w:b/>
        </w:rPr>
        <w:br/>
        <w:t>w oparciu o oświadczenia i dokumenty dołączone do oferty bądź po ich uzupełnieniu na wezwanie Zamawiającego</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lastRenderedPageBreak/>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18345829" w14:textId="6E5AC4B3" w:rsidR="00F613CA" w:rsidRPr="00F613CA" w:rsidRDefault="00F613CA" w:rsidP="00ED2B6F">
      <w:pPr>
        <w:suppressAutoHyphens w:val="0"/>
        <w:spacing w:after="160" w:line="259" w:lineRule="auto"/>
        <w:rPr>
          <w:lang w:eastAsia="pl-PL"/>
        </w:rPr>
      </w:pPr>
      <w:r w:rsidRPr="00F613CA">
        <w:rPr>
          <w:b/>
          <w:bCs/>
          <w:lang w:eastAsia="pl-PL"/>
        </w:rPr>
        <w:t xml:space="preserve">Część I </w:t>
      </w:r>
      <w:proofErr w:type="spellStart"/>
      <w:r w:rsidRPr="00F613CA">
        <w:rPr>
          <w:b/>
          <w:bCs/>
          <w:lang w:eastAsia="pl-PL"/>
        </w:rPr>
        <w:t>i</w:t>
      </w:r>
      <w:proofErr w:type="spellEnd"/>
      <w:r w:rsidRPr="00F613CA">
        <w:rPr>
          <w:b/>
          <w:bCs/>
          <w:lang w:eastAsia="pl-PL"/>
        </w:rPr>
        <w:t xml:space="preserve"> II</w:t>
      </w:r>
      <w:r w:rsidRPr="00F613CA">
        <w:rPr>
          <w:lang w:eastAsia="pl-PL"/>
        </w:rPr>
        <w:t xml:space="preserve"> – Udział w pracach </w:t>
      </w:r>
      <w:r w:rsidRPr="00F613CA">
        <w:t>Rady Programowej w ramach specjalności „Informatyka śle</w:t>
      </w:r>
      <w:r>
        <w:t>d</w:t>
      </w:r>
      <w:r w:rsidRPr="00F613CA">
        <w:t>cza</w:t>
      </w:r>
    </w:p>
    <w:p w14:paraId="3A1CB13F" w14:textId="00ECF06F" w:rsidR="00C83BE1" w:rsidRPr="00F613CA" w:rsidRDefault="00F613CA" w:rsidP="00ED2B6F">
      <w:pPr>
        <w:suppressAutoHyphens w:val="0"/>
        <w:spacing w:after="160" w:line="259" w:lineRule="auto"/>
        <w:rPr>
          <w:lang w:eastAsia="pl-PL"/>
        </w:rPr>
      </w:pPr>
      <w:r w:rsidRPr="00F613CA">
        <w:rPr>
          <w:b/>
          <w:bCs/>
          <w:lang w:eastAsia="pl-PL"/>
        </w:rPr>
        <w:t xml:space="preserve">Część III </w:t>
      </w:r>
      <w:r w:rsidRPr="00F613CA">
        <w:rPr>
          <w:lang w:eastAsia="pl-PL"/>
        </w:rPr>
        <w:t xml:space="preserve"> – Udział w pracach </w:t>
      </w:r>
      <w:r w:rsidRPr="00F613CA">
        <w:t>Rady Programowej dla specjalności „Inteligentne systemy w bezpieczeństwie IT”</w:t>
      </w: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2768299" w14:textId="77777777" w:rsidR="00C63FC3" w:rsidRDefault="00540B69" w:rsidP="00540B69">
      <w:pPr>
        <w:rPr>
          <w:b/>
          <w:bCs/>
        </w:rPr>
      </w:pPr>
      <w:r w:rsidRPr="00CF3073">
        <w:t xml:space="preserve">Wykonawca może złożyć </w:t>
      </w:r>
      <w:r w:rsidRPr="00CF3073">
        <w:rPr>
          <w:b/>
          <w:bCs/>
        </w:rPr>
        <w:t xml:space="preserve">ofertę na </w:t>
      </w:r>
      <w:r w:rsidR="001E2CF5" w:rsidRPr="00353DD3">
        <w:rPr>
          <w:b/>
          <w:bCs/>
          <w:color w:val="FF0000"/>
          <w:u w:val="single"/>
        </w:rPr>
        <w:t>jedną część</w:t>
      </w:r>
      <w:r w:rsidR="001E2CF5" w:rsidRPr="00353DD3">
        <w:rPr>
          <w:b/>
          <w:bCs/>
          <w:color w:val="FF0000"/>
        </w:rPr>
        <w:t xml:space="preserve"> </w:t>
      </w:r>
      <w:r w:rsidR="001E2CF5">
        <w:rPr>
          <w:b/>
          <w:bCs/>
        </w:rPr>
        <w:t>postępowania.</w:t>
      </w:r>
      <w:r w:rsidRPr="00CF3073">
        <w:rPr>
          <w:b/>
          <w:bCs/>
        </w:rPr>
        <w:t xml:space="preserve"> </w:t>
      </w:r>
    </w:p>
    <w:p w14:paraId="32660FD2" w14:textId="6471B6B8" w:rsidR="003833C6" w:rsidRDefault="00353DD3" w:rsidP="00A85284">
      <w:pPr>
        <w:spacing w:after="0" w:line="240" w:lineRule="auto"/>
        <w:jc w:val="both"/>
        <w:rPr>
          <w:b/>
          <w:bCs/>
          <w:color w:val="FF0000"/>
        </w:rPr>
      </w:pPr>
      <w:r w:rsidRPr="00C63FC3">
        <w:rPr>
          <w:b/>
          <w:bCs/>
          <w:color w:val="FF0000"/>
        </w:rPr>
        <w:t xml:space="preserve">Temu samemu </w:t>
      </w:r>
      <w:r w:rsidR="00C63FC3" w:rsidRPr="00C63FC3">
        <w:rPr>
          <w:b/>
          <w:bCs/>
          <w:color w:val="FF0000"/>
        </w:rPr>
        <w:t>W</w:t>
      </w:r>
      <w:r w:rsidRPr="00C63FC3">
        <w:rPr>
          <w:b/>
          <w:bCs/>
          <w:color w:val="FF0000"/>
        </w:rPr>
        <w:t xml:space="preserve">ykonawcy może </w:t>
      </w:r>
      <w:r w:rsidR="00C63FC3" w:rsidRPr="00C63FC3">
        <w:rPr>
          <w:b/>
          <w:bCs/>
          <w:color w:val="FF0000"/>
        </w:rPr>
        <w:t xml:space="preserve">zostać udzielone zamówienie tylko i wyłącznie </w:t>
      </w:r>
      <w:r w:rsidR="00C63FC3" w:rsidRPr="00C63FC3">
        <w:rPr>
          <w:b/>
          <w:bCs/>
          <w:color w:val="FF0000"/>
          <w:u w:val="single"/>
        </w:rPr>
        <w:t>na jedną część</w:t>
      </w:r>
      <w:r w:rsidR="00C63FC3" w:rsidRPr="00C63FC3">
        <w:rPr>
          <w:b/>
          <w:bCs/>
          <w:color w:val="FF0000"/>
        </w:rPr>
        <w:t>.</w:t>
      </w:r>
    </w:p>
    <w:p w14:paraId="797BA26F" w14:textId="741DF440" w:rsidR="00A85284" w:rsidRPr="00C63FC3" w:rsidRDefault="00A85284" w:rsidP="00A85284">
      <w:pPr>
        <w:spacing w:after="0" w:line="240" w:lineRule="auto"/>
        <w:jc w:val="both"/>
        <w:rPr>
          <w:b/>
          <w:bCs/>
          <w:color w:val="FF0000"/>
        </w:rPr>
      </w:pPr>
      <w:r>
        <w:rPr>
          <w:b/>
          <w:bCs/>
          <w:color w:val="FF0000"/>
        </w:rPr>
        <w:t>Złożenie oferty na więcej niż na jedną część</w:t>
      </w:r>
      <w:r w:rsidR="002E7337">
        <w:rPr>
          <w:b/>
          <w:bCs/>
          <w:color w:val="FF0000"/>
        </w:rPr>
        <w:t xml:space="preserve"> postepowania</w:t>
      </w:r>
      <w:r>
        <w:rPr>
          <w:b/>
          <w:bCs/>
          <w:color w:val="FF0000"/>
        </w:rPr>
        <w:t xml:space="preserve"> będzie skutkowało odrzuceniem oferty w całości przez zamawiającego.</w:t>
      </w: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lastRenderedPageBreak/>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0DFE0969"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lastRenderedPageBreak/>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B55E7E">
        <w:rPr>
          <w:b/>
          <w:bCs/>
          <w:i/>
        </w:rPr>
        <w:t>59</w:t>
      </w:r>
      <w:r w:rsidR="002861DC">
        <w:rPr>
          <w:b/>
          <w:bCs/>
          <w:i/>
        </w:rPr>
        <w:t>.</w:t>
      </w:r>
      <w:r w:rsidR="004C1283" w:rsidRPr="004C1283">
        <w:rPr>
          <w:b/>
          <w:bCs/>
          <w:i/>
        </w:rPr>
        <w:t>202</w:t>
      </w:r>
      <w:r w:rsidR="00EA2B67">
        <w:rPr>
          <w:b/>
          <w:bCs/>
          <w:i/>
        </w:rPr>
        <w:t>4</w:t>
      </w:r>
      <w:r w:rsidRPr="00152088">
        <w:rPr>
          <w:b/>
          <w:i/>
        </w:rPr>
        <w:t xml:space="preserve"> </w:t>
      </w:r>
      <w:r w:rsidRPr="00152088">
        <w:t xml:space="preserve">prowadzonym w trybie </w:t>
      </w:r>
      <w:r w:rsidRPr="00152088">
        <w:rPr>
          <w:b/>
        </w:rPr>
        <w:t xml:space="preserve">podstawowym (z art. 275 </w:t>
      </w:r>
      <w:r w:rsidR="001B16D5">
        <w:rPr>
          <w:b/>
        </w:rPr>
        <w:t>pkt</w:t>
      </w:r>
      <w:r w:rsidRPr="00152088">
        <w:rPr>
          <w:b/>
        </w:rPr>
        <w:t xml:space="preserve"> 1 </w:t>
      </w:r>
      <w:proofErr w:type="spellStart"/>
      <w:r w:rsidRPr="00152088">
        <w:rPr>
          <w:b/>
        </w:rPr>
        <w:t>Pzp</w:t>
      </w:r>
      <w:proofErr w:type="spellEnd"/>
      <w:r w:rsidRPr="00152088">
        <w:rPr>
          <w:b/>
        </w:rPr>
        <w:t>)</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4589B285" w:rsidR="00913F3F"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3D38F388"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r w:rsidR="00E75852">
        <w:rPr>
          <w:rFonts w:ascii="Times New Roman" w:eastAsia="Times New Roman" w:hAnsi="Times New Roman" w:cs="Times New Roman"/>
          <w:lang w:eastAsia="pl-PL"/>
        </w:rPr>
        <w:t xml:space="preserve"> z załącznikami</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2CE10AE6" w14:textId="6F03B9E0"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w:t>
      </w:r>
      <w:r w:rsidR="00D11B76">
        <w:rPr>
          <w:rFonts w:ascii="Times New Roman" w:eastAsia="Times New Roman" w:hAnsi="Times New Roman" w:cs="Times New Roman"/>
          <w:b/>
          <w:lang w:eastAsia="pl-PL"/>
        </w:rPr>
        <w:t>7</w:t>
      </w:r>
      <w:r>
        <w:rPr>
          <w:rFonts w:ascii="Times New Roman" w:eastAsia="Times New Roman" w:hAnsi="Times New Roman" w:cs="Times New Roman"/>
          <w:b/>
          <w:lang w:eastAsia="pl-PL"/>
        </w:rPr>
        <w:t xml:space="preserve">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8FAB4A3" w14:textId="23AB2CC6"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11B76">
        <w:rPr>
          <w:rFonts w:ascii="Times New Roman" w:hAnsi="Times New Roman" w:cs="Times New Roman"/>
          <w:b/>
        </w:rPr>
        <w:t xml:space="preserve">8  </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54A5AC25"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 xml:space="preserve">Załącznik nr </w:t>
      </w:r>
      <w:r w:rsidR="00D11B76">
        <w:rPr>
          <w:rFonts w:ascii="Times New Roman" w:eastAsia="Times New Roman" w:hAnsi="Times New Roman" w:cs="Times New Roman"/>
          <w:b/>
          <w:lang w:eastAsia="pl-PL"/>
        </w:rPr>
        <w:t xml:space="preserve">9  </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64281E8A"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w:t>
      </w:r>
      <w:r w:rsidR="00D11B76">
        <w:rPr>
          <w:rFonts w:ascii="Times New Roman" w:hAnsi="Times New Roman" w:cs="Times New Roman"/>
          <w:b/>
        </w:rPr>
        <w:t>0</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09433E">
        <w:rPr>
          <w:rFonts w:ascii="Times New Roman" w:eastAsia="Times New Roman" w:hAnsi="Times New Roman" w:cs="Times New Roman"/>
          <w:lang w:eastAsia="pl-PL"/>
        </w:rPr>
        <w:t>Wykaz osób</w:t>
      </w:r>
      <w:r w:rsidR="002B0574">
        <w:rPr>
          <w:rFonts w:ascii="Times New Roman" w:eastAsia="Times New Roman" w:hAnsi="Times New Roman" w:cs="Times New Roman"/>
          <w:lang w:eastAsia="pl-PL"/>
        </w:rPr>
        <w:t xml:space="preserve"> </w:t>
      </w:r>
    </w:p>
    <w:p w14:paraId="22F019B3" w14:textId="0B226F91" w:rsidR="00DF4B0A" w:rsidRDefault="003833C6" w:rsidP="0009433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D11B76">
        <w:rPr>
          <w:rFonts w:ascii="Times New Roman" w:hAnsi="Times New Roman" w:cs="Times New Roman"/>
          <w:b/>
        </w:rPr>
        <w:t>1</w:t>
      </w:r>
      <w:r w:rsidR="005257EF">
        <w:rPr>
          <w:rFonts w:ascii="Times New Roman" w:hAnsi="Times New Roman" w:cs="Times New Roman"/>
          <w:b/>
        </w:rPr>
        <w:t xml:space="preserve">     </w:t>
      </w:r>
      <w:r w:rsidR="00A75132">
        <w:rPr>
          <w:rFonts w:ascii="Times New Roman" w:hAnsi="Times New Roman" w:cs="Times New Roman"/>
        </w:rPr>
        <w:t xml:space="preserve">      </w:t>
      </w:r>
      <w:r w:rsidR="0009433E">
        <w:rPr>
          <w:rFonts w:ascii="Times New Roman" w:hAnsi="Times New Roman" w:cs="Times New Roman"/>
        </w:rPr>
        <w:t xml:space="preserve">Oświadczenie </w:t>
      </w:r>
      <w:r w:rsidR="005257EF">
        <w:rPr>
          <w:rFonts w:ascii="Times New Roman" w:hAnsi="Times New Roman" w:cs="Times New Roman"/>
        </w:rPr>
        <w:t xml:space="preserve">o </w:t>
      </w:r>
      <w:r w:rsidR="0009433E">
        <w:rPr>
          <w:rFonts w:ascii="Times New Roman" w:hAnsi="Times New Roman" w:cs="Times New Roman"/>
        </w:rPr>
        <w:t>osobach</w:t>
      </w:r>
      <w:r w:rsidR="00D11B76">
        <w:rPr>
          <w:rFonts w:ascii="Times New Roman" w:hAnsi="Times New Roman" w:cs="Times New Roman"/>
        </w:rPr>
        <w:t xml:space="preserve"> – cz. I</w:t>
      </w:r>
    </w:p>
    <w:p w14:paraId="646790A6" w14:textId="1F4501CD" w:rsidR="00D11B76" w:rsidRDefault="00D11B76" w:rsidP="0009433E">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12           </w:t>
      </w:r>
      <w:r w:rsidRPr="00D11B76">
        <w:rPr>
          <w:rFonts w:ascii="Times New Roman" w:hAnsi="Times New Roman" w:cs="Times New Roman"/>
          <w:bCs/>
        </w:rPr>
        <w:t>Oświadczenie o osobach – cz. II</w:t>
      </w:r>
    </w:p>
    <w:p w14:paraId="06D018AA" w14:textId="5759D6D2" w:rsidR="0067365B" w:rsidRDefault="0067365B" w:rsidP="0067365B">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3     </w:t>
      </w:r>
      <w:r>
        <w:rPr>
          <w:rFonts w:ascii="Times New Roman" w:hAnsi="Times New Roman" w:cs="Times New Roman"/>
        </w:rPr>
        <w:t xml:space="preserve">      Oświadczenie o osobach – cz. III</w:t>
      </w:r>
    </w:p>
    <w:p w14:paraId="54143F03" w14:textId="12B453A4" w:rsidR="003139E6" w:rsidRDefault="005257EF" w:rsidP="0009433E">
      <w:pPr>
        <w:pStyle w:val="Akapitzlist"/>
        <w:spacing w:after="0" w:line="240" w:lineRule="auto"/>
        <w:ind w:left="0"/>
        <w:rPr>
          <w:rFonts w:ascii="Times New Roman" w:hAnsi="Times New Roman" w:cs="Times New Roman"/>
        </w:rPr>
      </w:pPr>
      <w:r w:rsidRPr="005257EF">
        <w:rPr>
          <w:rFonts w:ascii="Times New Roman" w:hAnsi="Times New Roman" w:cs="Times New Roman"/>
          <w:b/>
          <w:bCs/>
        </w:rPr>
        <w:t>Załącznik nr 1</w:t>
      </w:r>
      <w:r w:rsidR="00F64DDA">
        <w:rPr>
          <w:rFonts w:ascii="Times New Roman" w:hAnsi="Times New Roman" w:cs="Times New Roman"/>
          <w:b/>
          <w:bCs/>
        </w:rPr>
        <w:t>4</w:t>
      </w:r>
      <w:r>
        <w:rPr>
          <w:rFonts w:ascii="Times New Roman" w:hAnsi="Times New Roman" w:cs="Times New Roman"/>
          <w:b/>
          <w:bCs/>
        </w:rPr>
        <w:t xml:space="preserve">           </w:t>
      </w:r>
      <w:r w:rsidR="00D11B76" w:rsidRPr="00D11B76">
        <w:rPr>
          <w:rFonts w:ascii="Times New Roman" w:hAnsi="Times New Roman" w:cs="Times New Roman"/>
        </w:rPr>
        <w:t>Oświadczenie o braku powiązań osobowych lub kapitałowych</w:t>
      </w:r>
    </w:p>
    <w:p w14:paraId="51EDBA7F" w14:textId="3F3C1288" w:rsidR="005257EF" w:rsidRPr="003139E6" w:rsidRDefault="003139E6" w:rsidP="0009433E">
      <w:pPr>
        <w:pStyle w:val="Akapitzlist"/>
        <w:spacing w:after="0" w:line="240" w:lineRule="auto"/>
        <w:ind w:left="0"/>
        <w:rPr>
          <w:rFonts w:ascii="Times New Roman" w:hAnsi="Times New Roman" w:cs="Times New Roman"/>
        </w:rPr>
      </w:pPr>
      <w:r w:rsidRPr="003139E6">
        <w:rPr>
          <w:rFonts w:ascii="Times New Roman" w:hAnsi="Times New Roman" w:cs="Times New Roman"/>
          <w:b/>
          <w:bCs/>
        </w:rPr>
        <w:t>Załącznik nr 1</w:t>
      </w:r>
      <w:r w:rsidR="00F64DDA">
        <w:rPr>
          <w:rFonts w:ascii="Times New Roman" w:hAnsi="Times New Roman" w:cs="Times New Roman"/>
          <w:b/>
          <w:bCs/>
        </w:rPr>
        <w:t>5</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w:t>
      </w:r>
    </w:p>
    <w:p w14:paraId="63B8E16E" w14:textId="535BC82D" w:rsidR="003139E6" w:rsidRP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lastRenderedPageBreak/>
        <w:t>Załącznik nr 1</w:t>
      </w:r>
      <w:r w:rsidR="00F64DDA">
        <w:rPr>
          <w:rFonts w:ascii="Times New Roman" w:hAnsi="Times New Roman" w:cs="Times New Roman"/>
          <w:b/>
          <w:bCs/>
        </w:rPr>
        <w:t>6</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II</w:t>
      </w:r>
    </w:p>
    <w:p w14:paraId="46AD27DB" w14:textId="4A939F6A" w:rsid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t>Załącznik nr 1</w:t>
      </w:r>
      <w:r w:rsidR="00F64DDA">
        <w:rPr>
          <w:rFonts w:ascii="Times New Roman" w:hAnsi="Times New Roman" w:cs="Times New Roman"/>
          <w:b/>
          <w:bCs/>
        </w:rPr>
        <w:t>7</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III</w:t>
      </w:r>
    </w:p>
    <w:p w14:paraId="4E87D937" w14:textId="132789F5" w:rsidR="00C63FC3" w:rsidRPr="00C63FC3" w:rsidRDefault="00C63FC3" w:rsidP="00C63FC3">
      <w:pPr>
        <w:spacing w:after="0" w:line="240" w:lineRule="auto"/>
        <w:ind w:left="2127" w:hanging="2127"/>
        <w:rPr>
          <w:rFonts w:eastAsia="Times New Roman"/>
          <w:color w:val="000000"/>
          <w:lang w:eastAsia="pl-PL"/>
        </w:rPr>
      </w:pPr>
      <w:r w:rsidRPr="00C63FC3">
        <w:rPr>
          <w:rFonts w:eastAsia="Times New Roman"/>
          <w:b/>
          <w:bCs/>
          <w:color w:val="000000"/>
          <w:lang w:eastAsia="pl-PL"/>
        </w:rPr>
        <w:t xml:space="preserve">Załącznik nr </w:t>
      </w:r>
      <w:r w:rsidR="00F64DDA">
        <w:rPr>
          <w:rFonts w:eastAsia="Times New Roman"/>
          <w:b/>
          <w:bCs/>
          <w:color w:val="000000"/>
          <w:lang w:eastAsia="pl-PL"/>
        </w:rPr>
        <w:t>1</w:t>
      </w:r>
      <w:r w:rsidR="00100524">
        <w:rPr>
          <w:rFonts w:eastAsia="Times New Roman"/>
          <w:b/>
          <w:bCs/>
          <w:color w:val="000000"/>
          <w:lang w:eastAsia="pl-PL"/>
        </w:rPr>
        <w:t>8</w:t>
      </w:r>
      <w:r w:rsidRPr="00C63FC3">
        <w:rPr>
          <w:rFonts w:eastAsia="Times New Roman"/>
          <w:color w:val="000000"/>
          <w:lang w:eastAsia="pl-PL"/>
        </w:rPr>
        <w:t xml:space="preserve">           Oświadczenie o poleganiu na innych podmiotach</w:t>
      </w:r>
    </w:p>
    <w:p w14:paraId="4CA4F463" w14:textId="6C33BD34" w:rsidR="00C63FC3" w:rsidRPr="00C63FC3" w:rsidRDefault="00C63FC3" w:rsidP="00C63FC3">
      <w:pPr>
        <w:spacing w:after="0" w:line="240" w:lineRule="auto"/>
        <w:ind w:left="2127" w:hanging="2127"/>
        <w:rPr>
          <w:rFonts w:eastAsia="Times New Roman"/>
          <w:color w:val="000000"/>
          <w:lang w:eastAsia="pl-PL"/>
        </w:rPr>
      </w:pPr>
      <w:r w:rsidRPr="00C63FC3">
        <w:rPr>
          <w:rFonts w:eastAsia="Times New Roman"/>
          <w:b/>
          <w:bCs/>
          <w:color w:val="000000"/>
          <w:lang w:eastAsia="pl-PL"/>
        </w:rPr>
        <w:t xml:space="preserve">Załącznik nr </w:t>
      </w:r>
      <w:r w:rsidR="00100524">
        <w:rPr>
          <w:rFonts w:eastAsia="Times New Roman"/>
          <w:b/>
          <w:bCs/>
          <w:color w:val="000000"/>
          <w:lang w:eastAsia="pl-PL"/>
        </w:rPr>
        <w:t>19</w:t>
      </w:r>
      <w:r w:rsidRPr="00C63FC3">
        <w:rPr>
          <w:rFonts w:eastAsia="Times New Roman"/>
          <w:color w:val="000000"/>
          <w:lang w:eastAsia="pl-PL"/>
        </w:rPr>
        <w:t xml:space="preserve">           Oświadczenia podmiotu udostępniającego zasoby</w:t>
      </w:r>
    </w:p>
    <w:p w14:paraId="15BFC810" w14:textId="2EA1343B" w:rsidR="00C63FC3" w:rsidRPr="00152088" w:rsidRDefault="00C63FC3" w:rsidP="00C63FC3">
      <w:pPr>
        <w:spacing w:after="0" w:line="240" w:lineRule="auto"/>
        <w:ind w:left="2127" w:hanging="2127"/>
        <w:rPr>
          <w:rFonts w:eastAsia="Times New Roman"/>
          <w:color w:val="000000"/>
          <w:lang w:eastAsia="pl-PL"/>
        </w:rPr>
      </w:pPr>
      <w:r w:rsidRPr="00C63FC3">
        <w:rPr>
          <w:rFonts w:eastAsia="Times New Roman"/>
          <w:b/>
          <w:bCs/>
          <w:color w:val="000000"/>
          <w:lang w:eastAsia="pl-PL"/>
        </w:rPr>
        <w:t xml:space="preserve">Załącznik nr </w:t>
      </w:r>
      <w:r>
        <w:rPr>
          <w:rFonts w:eastAsia="Times New Roman"/>
          <w:b/>
          <w:bCs/>
          <w:color w:val="000000"/>
          <w:lang w:eastAsia="pl-PL"/>
        </w:rPr>
        <w:t>2</w:t>
      </w:r>
      <w:r w:rsidR="00100524">
        <w:rPr>
          <w:rFonts w:eastAsia="Times New Roman"/>
          <w:b/>
          <w:bCs/>
          <w:color w:val="000000"/>
          <w:lang w:eastAsia="pl-PL"/>
        </w:rPr>
        <w:t>0</w:t>
      </w:r>
      <w:r w:rsidRPr="00C63FC3">
        <w:rPr>
          <w:rFonts w:eastAsia="Times New Roman"/>
          <w:color w:val="000000"/>
          <w:lang w:eastAsia="pl-PL"/>
        </w:rPr>
        <w:t xml:space="preserve">           Oświadczenie z art. 117 ust 4</w:t>
      </w:r>
    </w:p>
    <w:p w14:paraId="27B5991C" w14:textId="77777777" w:rsidR="000057E2" w:rsidRDefault="000057E2" w:rsidP="00183550">
      <w:pPr>
        <w:spacing w:after="0" w:line="240" w:lineRule="auto"/>
        <w:jc w:val="both"/>
        <w:rPr>
          <w:u w:val="single"/>
        </w:rPr>
      </w:pPr>
    </w:p>
    <w:p w14:paraId="5EAD8078" w14:textId="77777777" w:rsidR="000057E2" w:rsidRDefault="000057E2" w:rsidP="00183550">
      <w:pPr>
        <w:spacing w:after="0" w:line="240" w:lineRule="auto"/>
        <w:jc w:val="both"/>
        <w:rPr>
          <w:u w:val="single"/>
        </w:rPr>
      </w:pPr>
    </w:p>
    <w:p w14:paraId="0F5E071A" w14:textId="6DC3DC02" w:rsidR="00183550" w:rsidRPr="00552B59" w:rsidRDefault="00183550" w:rsidP="00183550">
      <w:pPr>
        <w:spacing w:after="0" w:line="240" w:lineRule="auto"/>
        <w:jc w:val="both"/>
      </w:pPr>
      <w:r w:rsidRPr="00552B59">
        <w:rPr>
          <w:u w:val="single"/>
        </w:rPr>
        <w:t xml:space="preserve">Gdynia, </w:t>
      </w:r>
      <w:r w:rsidR="00F64DDA">
        <w:rPr>
          <w:u w:val="single"/>
        </w:rPr>
        <w:t>0</w:t>
      </w:r>
      <w:r w:rsidR="00B71C5D">
        <w:rPr>
          <w:u w:val="single"/>
        </w:rPr>
        <w:t>6</w:t>
      </w:r>
      <w:r w:rsidR="00CF3073">
        <w:rPr>
          <w:u w:val="single"/>
        </w:rPr>
        <w:t>.0</w:t>
      </w:r>
      <w:r w:rsidR="00F64DDA">
        <w:rPr>
          <w:u w:val="single"/>
        </w:rPr>
        <w:t>8</w:t>
      </w:r>
      <w:r w:rsidR="005257EF">
        <w:rPr>
          <w:u w:val="single"/>
        </w:rPr>
        <w:t>.2024</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1FBBD812" w14:textId="4BB425FD" w:rsidR="005257EF" w:rsidRDefault="00183550" w:rsidP="005257EF">
      <w:pPr>
        <w:suppressAutoHyphens w:val="0"/>
        <w:spacing w:after="0" w:line="240" w:lineRule="auto"/>
        <w:rPr>
          <w:rFonts w:eastAsia="Times New Roman"/>
          <w:b/>
          <w:bCs/>
          <w:sz w:val="24"/>
          <w:szCs w:val="24"/>
          <w:lang w:eastAsia="x-none"/>
        </w:rPr>
      </w:pPr>
      <w:r w:rsidRPr="00552B59">
        <w:t>___________</w:t>
      </w:r>
      <w:r w:rsidR="009620C5">
        <w:t>___________________</w:t>
      </w:r>
      <w:r w:rsidRPr="00552B59">
        <w:t>___</w:t>
      </w:r>
      <w:r w:rsidRPr="00552B59">
        <w:cr/>
      </w:r>
      <w:r w:rsidR="005257EF" w:rsidRPr="006A6EC8">
        <w:rPr>
          <w:rFonts w:eastAsia="Times New Roman"/>
          <w:sz w:val="24"/>
          <w:szCs w:val="24"/>
          <w:lang w:eastAsia="x-none"/>
        </w:rPr>
        <w:t xml:space="preserve">Martyna </w:t>
      </w:r>
      <w:r w:rsidR="005257EF">
        <w:rPr>
          <w:rFonts w:eastAsia="Times New Roman"/>
          <w:b/>
          <w:bCs/>
          <w:sz w:val="24"/>
          <w:szCs w:val="24"/>
          <w:lang w:eastAsia="x-none"/>
        </w:rPr>
        <w:t>BARTKOWSKA-DĄBROWSKA</w:t>
      </w:r>
    </w:p>
    <w:p w14:paraId="59223A5F" w14:textId="112628BB" w:rsidR="00D11B76" w:rsidRDefault="00D11B76" w:rsidP="005257EF">
      <w:pPr>
        <w:suppressAutoHyphens w:val="0"/>
        <w:spacing w:after="0" w:line="240" w:lineRule="auto"/>
        <w:rPr>
          <w:rFonts w:eastAsia="Times New Roman"/>
          <w:b/>
          <w:bCs/>
          <w:sz w:val="24"/>
          <w:szCs w:val="24"/>
          <w:lang w:eastAsia="x-none"/>
        </w:rPr>
      </w:pPr>
    </w:p>
    <w:p w14:paraId="7FF535B8" w14:textId="7D1ABEFD" w:rsidR="00D11B76" w:rsidRDefault="00D11B76" w:rsidP="005257EF">
      <w:pPr>
        <w:suppressAutoHyphens w:val="0"/>
        <w:spacing w:after="0" w:line="240" w:lineRule="auto"/>
        <w:rPr>
          <w:rFonts w:eastAsia="Times New Roman"/>
          <w:b/>
          <w:bCs/>
          <w:sz w:val="24"/>
          <w:szCs w:val="24"/>
          <w:lang w:eastAsia="x-none"/>
        </w:rPr>
      </w:pPr>
    </w:p>
    <w:p w14:paraId="061DE687" w14:textId="44216AD6" w:rsidR="00D11B76" w:rsidRDefault="00D11B76" w:rsidP="005257EF">
      <w:pPr>
        <w:suppressAutoHyphens w:val="0"/>
        <w:spacing w:after="0" w:line="240" w:lineRule="auto"/>
        <w:rPr>
          <w:rFonts w:eastAsia="Times New Roman"/>
          <w:b/>
          <w:bCs/>
          <w:sz w:val="24"/>
          <w:szCs w:val="24"/>
          <w:lang w:eastAsia="x-none"/>
        </w:rPr>
      </w:pPr>
    </w:p>
    <w:p w14:paraId="679DEF32" w14:textId="5B1F2F19" w:rsidR="00D11B76" w:rsidRPr="006A6EC8" w:rsidRDefault="00D11B76" w:rsidP="00D11B76">
      <w:pPr>
        <w:suppressAutoHyphens w:val="0"/>
        <w:spacing w:after="0" w:line="240" w:lineRule="auto"/>
        <w:rPr>
          <w:rFonts w:eastAsia="Times New Roman"/>
          <w:sz w:val="24"/>
          <w:szCs w:val="24"/>
          <w:lang w:val="x-none" w:eastAsia="x-none"/>
        </w:rPr>
      </w:pPr>
      <w:r w:rsidRPr="00552B59">
        <w:t>___________</w:t>
      </w:r>
      <w:r>
        <w:t>___________________</w:t>
      </w:r>
      <w:r w:rsidRPr="00552B59">
        <w:t>___</w:t>
      </w:r>
      <w:r w:rsidRPr="00552B59">
        <w:cr/>
      </w:r>
      <w:r>
        <w:rPr>
          <w:rFonts w:eastAsia="Times New Roman"/>
          <w:sz w:val="24"/>
          <w:szCs w:val="24"/>
          <w:lang w:eastAsia="x-none"/>
        </w:rPr>
        <w:t xml:space="preserve">Patrycja </w:t>
      </w:r>
      <w:r w:rsidRPr="00D11B76">
        <w:rPr>
          <w:rFonts w:eastAsia="Times New Roman"/>
          <w:b/>
          <w:bCs/>
          <w:sz w:val="24"/>
          <w:szCs w:val="24"/>
          <w:lang w:eastAsia="x-none"/>
        </w:rPr>
        <w:t>TROJCZAK</w:t>
      </w:r>
    </w:p>
    <w:p w14:paraId="510C6A82" w14:textId="77777777" w:rsidR="00D11B76" w:rsidRPr="006A6EC8" w:rsidRDefault="00D11B76" w:rsidP="005257EF">
      <w:pPr>
        <w:suppressAutoHyphens w:val="0"/>
        <w:spacing w:after="0" w:line="240" w:lineRule="auto"/>
        <w:rPr>
          <w:rFonts w:eastAsia="Times New Roman"/>
          <w:sz w:val="24"/>
          <w:szCs w:val="24"/>
          <w:lang w:val="x-none" w:eastAsia="x-none"/>
        </w:rPr>
      </w:pPr>
    </w:p>
    <w:p w14:paraId="445BD3F0" w14:textId="045CF219" w:rsidR="00183550" w:rsidRDefault="00183550" w:rsidP="005257EF">
      <w:pPr>
        <w:spacing w:after="0" w:line="240" w:lineRule="auto"/>
        <w:ind w:right="-1805"/>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79E47773" w:rsidR="00183550" w:rsidRPr="005257EF" w:rsidRDefault="005257EF" w:rsidP="00183550">
      <w:pPr>
        <w:spacing w:after="0" w:line="240" w:lineRule="auto"/>
        <w:jc w:val="both"/>
        <w:rPr>
          <w:b/>
          <w:bCs/>
        </w:rPr>
      </w:pPr>
      <w:r>
        <w:t xml:space="preserve">Anna </w:t>
      </w:r>
      <w:r>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75ED7DFF" w:rsidR="00114B4E" w:rsidRPr="0010203D" w:rsidRDefault="00F64DDA" w:rsidP="00932004">
      <w:pPr>
        <w:spacing w:after="0" w:line="240" w:lineRule="auto"/>
        <w:jc w:val="both"/>
        <w:rPr>
          <w:b/>
          <w:bCs/>
        </w:rPr>
      </w:pPr>
      <w:r>
        <w:rPr>
          <w:bCs/>
        </w:rPr>
        <w:t xml:space="preserve">Marek </w:t>
      </w:r>
      <w:r w:rsidRPr="00F64DDA">
        <w:rPr>
          <w:b/>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2F2695E6" w14:textId="77777777" w:rsidR="00540B69" w:rsidRDefault="00540B69" w:rsidP="00B04A04">
      <w:pPr>
        <w:spacing w:after="0" w:line="240" w:lineRule="auto"/>
        <w:ind w:left="6373"/>
        <w:jc w:val="right"/>
        <w:rPr>
          <w:b/>
          <w:i/>
          <w:u w:val="single"/>
        </w:rPr>
      </w:pPr>
    </w:p>
    <w:p w14:paraId="2D1A2450" w14:textId="77777777" w:rsidR="00540B69" w:rsidRDefault="00540B69" w:rsidP="00B04A04">
      <w:pPr>
        <w:spacing w:after="0" w:line="240" w:lineRule="auto"/>
        <w:ind w:left="6373"/>
        <w:jc w:val="right"/>
        <w:rPr>
          <w:b/>
          <w:i/>
          <w:u w:val="single"/>
        </w:rPr>
      </w:pPr>
    </w:p>
    <w:p w14:paraId="34ABF63F" w14:textId="77777777" w:rsidR="00540B69" w:rsidRDefault="00540B69" w:rsidP="00B04A04">
      <w:pPr>
        <w:spacing w:after="0" w:line="240" w:lineRule="auto"/>
        <w:ind w:left="6373"/>
        <w:jc w:val="right"/>
        <w:rPr>
          <w:b/>
          <w:i/>
          <w:u w:val="single"/>
        </w:rPr>
      </w:pPr>
    </w:p>
    <w:p w14:paraId="1A0B02D1" w14:textId="77777777" w:rsidR="00540B69" w:rsidRDefault="00540B69" w:rsidP="00B04A04">
      <w:pPr>
        <w:spacing w:after="0" w:line="240" w:lineRule="auto"/>
        <w:ind w:left="6373"/>
        <w:jc w:val="right"/>
        <w:rPr>
          <w:b/>
          <w:i/>
          <w:u w:val="single"/>
        </w:rPr>
      </w:pPr>
    </w:p>
    <w:p w14:paraId="139AA83B" w14:textId="77777777" w:rsidR="00540B69" w:rsidRDefault="00540B69" w:rsidP="00B04A04">
      <w:pPr>
        <w:spacing w:after="0" w:line="240" w:lineRule="auto"/>
        <w:ind w:left="6373"/>
        <w:jc w:val="right"/>
        <w:rPr>
          <w:b/>
          <w:i/>
          <w:u w:val="single"/>
        </w:rPr>
      </w:pPr>
    </w:p>
    <w:p w14:paraId="11676A20" w14:textId="77777777" w:rsidR="00540B69" w:rsidRDefault="00540B69" w:rsidP="00B04A04">
      <w:pPr>
        <w:spacing w:after="0" w:line="240" w:lineRule="auto"/>
        <w:ind w:left="6373"/>
        <w:jc w:val="right"/>
        <w:rPr>
          <w:b/>
          <w:i/>
          <w:u w:val="single"/>
        </w:rPr>
      </w:pPr>
    </w:p>
    <w:p w14:paraId="26016E5B" w14:textId="77777777" w:rsidR="00540B69" w:rsidRDefault="00540B69" w:rsidP="00B04A04">
      <w:pPr>
        <w:spacing w:after="0" w:line="240" w:lineRule="auto"/>
        <w:ind w:left="6373"/>
        <w:jc w:val="right"/>
        <w:rPr>
          <w:b/>
          <w:i/>
          <w:u w:val="single"/>
        </w:rPr>
      </w:pPr>
    </w:p>
    <w:p w14:paraId="575E0C51" w14:textId="77777777" w:rsidR="00540B69" w:rsidRDefault="00540B69" w:rsidP="00B04A04">
      <w:pPr>
        <w:spacing w:after="0" w:line="240" w:lineRule="auto"/>
        <w:ind w:left="6373"/>
        <w:jc w:val="right"/>
        <w:rPr>
          <w:b/>
          <w:i/>
          <w:u w:val="single"/>
        </w:rPr>
      </w:pPr>
    </w:p>
    <w:p w14:paraId="236F62C2" w14:textId="77777777" w:rsidR="00540B69" w:rsidRDefault="00540B69" w:rsidP="00B04A04">
      <w:pPr>
        <w:spacing w:after="0" w:line="240" w:lineRule="auto"/>
        <w:ind w:left="6373"/>
        <w:jc w:val="right"/>
        <w:rPr>
          <w:b/>
          <w:i/>
          <w:u w:val="single"/>
        </w:rPr>
      </w:pPr>
    </w:p>
    <w:p w14:paraId="5AF38815" w14:textId="77777777" w:rsidR="00540B69" w:rsidRDefault="00540B69" w:rsidP="00B04A04">
      <w:pPr>
        <w:spacing w:after="0" w:line="240" w:lineRule="auto"/>
        <w:ind w:left="6373"/>
        <w:jc w:val="right"/>
        <w:rPr>
          <w:b/>
          <w:i/>
          <w:u w:val="single"/>
        </w:rPr>
      </w:pPr>
    </w:p>
    <w:p w14:paraId="007CA033" w14:textId="77777777" w:rsidR="00540B69" w:rsidRDefault="00540B69" w:rsidP="00B04A04">
      <w:pPr>
        <w:spacing w:after="0" w:line="240" w:lineRule="auto"/>
        <w:ind w:left="6373"/>
        <w:jc w:val="right"/>
        <w:rPr>
          <w:b/>
          <w:i/>
          <w:u w:val="single"/>
        </w:rPr>
      </w:pPr>
    </w:p>
    <w:p w14:paraId="38780730" w14:textId="77777777" w:rsidR="00540B69" w:rsidRDefault="00540B69" w:rsidP="00B04A04">
      <w:pPr>
        <w:spacing w:after="0" w:line="240" w:lineRule="auto"/>
        <w:ind w:left="6373"/>
        <w:jc w:val="right"/>
        <w:rPr>
          <w:b/>
          <w:i/>
          <w:u w:val="single"/>
        </w:rPr>
      </w:pPr>
    </w:p>
    <w:p w14:paraId="3A756B4D" w14:textId="5EA3B22E" w:rsidR="00B04A04" w:rsidRPr="000D461A" w:rsidRDefault="00B04A04" w:rsidP="00B04A04">
      <w:pPr>
        <w:spacing w:after="0" w:line="240" w:lineRule="auto"/>
        <w:ind w:left="6373"/>
        <w:jc w:val="right"/>
        <w:rPr>
          <w:b/>
          <w:i/>
          <w:u w:val="single"/>
        </w:rPr>
      </w:pPr>
      <w:r w:rsidRPr="000D461A">
        <w:rPr>
          <w:b/>
          <w:i/>
          <w:u w:val="single"/>
        </w:rPr>
        <w:lastRenderedPageBreak/>
        <w:t>ZAŁĄCZNIK NR 1</w:t>
      </w:r>
    </w:p>
    <w:p w14:paraId="45A23613" w14:textId="77777777" w:rsidR="00B04A04" w:rsidRPr="000D461A" w:rsidRDefault="00B04A04" w:rsidP="00B04A04">
      <w:pPr>
        <w:spacing w:after="0" w:line="240" w:lineRule="auto"/>
        <w:jc w:val="right"/>
        <w:rPr>
          <w:i/>
          <w:color w:val="000000"/>
        </w:rPr>
      </w:pPr>
      <w:r w:rsidRPr="000D461A">
        <w:t xml:space="preserve">                              </w:t>
      </w:r>
      <w:r w:rsidRPr="000D461A">
        <w:rPr>
          <w:i/>
          <w:color w:val="000000"/>
        </w:rPr>
        <w:t>wypełniony formularz winien być pierwszą stroną oferty</w:t>
      </w:r>
    </w:p>
    <w:p w14:paraId="7B014D37" w14:textId="77777777" w:rsidR="00B04A04" w:rsidRPr="000D461A" w:rsidRDefault="00B04A04" w:rsidP="00B04A04">
      <w:pPr>
        <w:spacing w:after="0" w:line="240" w:lineRule="auto"/>
        <w:jc w:val="center"/>
        <w:rPr>
          <w:b/>
        </w:rPr>
      </w:pPr>
    </w:p>
    <w:p w14:paraId="7BFC40C5" w14:textId="77777777" w:rsidR="00B04A04" w:rsidRPr="000D461A" w:rsidRDefault="00B04A04" w:rsidP="00B04A04">
      <w:pPr>
        <w:spacing w:after="0" w:line="240" w:lineRule="auto"/>
        <w:jc w:val="center"/>
        <w:rPr>
          <w:b/>
        </w:rPr>
      </w:pPr>
      <w:r w:rsidRPr="000D461A">
        <w:rPr>
          <w:b/>
        </w:rPr>
        <w:t>FORMULARZ OFERTOWY WYKONAWCY</w:t>
      </w:r>
    </w:p>
    <w:p w14:paraId="174DC745" w14:textId="77777777" w:rsidR="00B04A04" w:rsidRPr="000D461A" w:rsidRDefault="00B04A04" w:rsidP="00B04A04">
      <w:pPr>
        <w:spacing w:after="0" w:line="240" w:lineRule="auto"/>
        <w:jc w:val="both"/>
        <w:rPr>
          <w:i/>
          <w:u w:val="single"/>
        </w:rPr>
      </w:pPr>
    </w:p>
    <w:p w14:paraId="1DE265BB" w14:textId="77777777" w:rsidR="00B04A04" w:rsidRPr="000D461A" w:rsidRDefault="00B04A04" w:rsidP="00B04A04">
      <w:pPr>
        <w:spacing w:after="0" w:line="240" w:lineRule="auto"/>
      </w:pPr>
      <w:r w:rsidRPr="000D461A">
        <w:rPr>
          <w:i/>
          <w:u w:val="single"/>
        </w:rPr>
        <w:t>DANE DOTYCZĄCE WYKONAWCY</w:t>
      </w:r>
      <w:r w:rsidRPr="000D461A">
        <w:rPr>
          <w:i/>
          <w:u w:val="single"/>
        </w:rPr>
        <w:cr/>
      </w:r>
      <w:r w:rsidRPr="000D461A">
        <w:cr/>
        <w:t xml:space="preserve">Nazwa Wykonawcy (firmy) </w:t>
      </w:r>
    </w:p>
    <w:p w14:paraId="11656B3D" w14:textId="77777777" w:rsidR="00B04A04" w:rsidRPr="000D461A" w:rsidRDefault="00B04A04" w:rsidP="00B04A04">
      <w:pPr>
        <w:spacing w:after="0" w:line="240" w:lineRule="auto"/>
      </w:pPr>
    </w:p>
    <w:p w14:paraId="7ACFAE64" w14:textId="77777777" w:rsidR="00B04A04" w:rsidRPr="000D461A" w:rsidRDefault="00B04A04" w:rsidP="00B04A04">
      <w:pPr>
        <w:spacing w:after="0" w:line="240" w:lineRule="auto"/>
      </w:pPr>
      <w:r w:rsidRPr="000D461A">
        <w:t>................................................................................................................................................</w:t>
      </w:r>
    </w:p>
    <w:p w14:paraId="0C622B1E" w14:textId="77777777" w:rsidR="00B04A04" w:rsidRPr="000D461A" w:rsidRDefault="00B04A04" w:rsidP="00B04A04">
      <w:pPr>
        <w:spacing w:after="0" w:line="240" w:lineRule="auto"/>
      </w:pPr>
      <w:r w:rsidRPr="000D461A">
        <w:cr/>
        <w:t xml:space="preserve">Adres Siedziby Wykonawcy (firmy) </w:t>
      </w:r>
    </w:p>
    <w:p w14:paraId="2D1CC9E2" w14:textId="77777777" w:rsidR="00B04A04" w:rsidRPr="000D461A" w:rsidRDefault="00B04A04" w:rsidP="00B04A04">
      <w:pPr>
        <w:spacing w:after="0" w:line="240" w:lineRule="auto"/>
      </w:pPr>
    </w:p>
    <w:p w14:paraId="4479AE7B" w14:textId="61778E1E" w:rsidR="00B04A04" w:rsidRPr="000D461A" w:rsidRDefault="00B04A04" w:rsidP="00B04A04">
      <w:pPr>
        <w:spacing w:after="0" w:line="240" w:lineRule="auto"/>
      </w:pPr>
      <w:r w:rsidRPr="000D461A">
        <w:t>…………………….................................................................................</w:t>
      </w:r>
      <w:r w:rsidR="00B82A39">
        <w:t>woj.</w:t>
      </w:r>
      <w:r w:rsidRPr="000D461A">
        <w:t>..........................................</w:t>
      </w:r>
      <w:r w:rsidRPr="000D461A">
        <w:cr/>
      </w:r>
    </w:p>
    <w:p w14:paraId="0B277430" w14:textId="77777777" w:rsidR="00B04A04" w:rsidRPr="000D461A" w:rsidRDefault="00B04A04" w:rsidP="00B04A04">
      <w:pPr>
        <w:spacing w:after="0" w:line="240" w:lineRule="auto"/>
      </w:pPr>
      <w:r w:rsidRPr="000D461A">
        <w:t>Adres do korespondencji</w:t>
      </w:r>
    </w:p>
    <w:p w14:paraId="03A0FE34" w14:textId="77777777" w:rsidR="00B04A04" w:rsidRPr="000D461A" w:rsidRDefault="00B04A04" w:rsidP="00B04A04">
      <w:pPr>
        <w:spacing w:after="0" w:line="240" w:lineRule="auto"/>
      </w:pPr>
    </w:p>
    <w:p w14:paraId="5244BD2C" w14:textId="0622A819" w:rsidR="00B04A04" w:rsidRPr="00722175" w:rsidRDefault="00B04A04" w:rsidP="00B04A04">
      <w:pPr>
        <w:spacing w:after="0" w:line="240" w:lineRule="auto"/>
      </w:pPr>
      <w:r w:rsidRPr="00722175">
        <w:t>…………………………………………………………………………</w:t>
      </w:r>
      <w:r w:rsidR="00B82A39" w:rsidRPr="00722175">
        <w:t>woj.</w:t>
      </w:r>
      <w:r w:rsidRPr="00722175">
        <w:t>….......................................</w:t>
      </w:r>
    </w:p>
    <w:p w14:paraId="321A283D" w14:textId="77777777" w:rsidR="00B04A04" w:rsidRPr="00722175" w:rsidRDefault="00B04A04" w:rsidP="00B04A04">
      <w:pPr>
        <w:spacing w:after="0" w:line="240" w:lineRule="auto"/>
      </w:pPr>
    </w:p>
    <w:p w14:paraId="30866B2D" w14:textId="77777777" w:rsidR="00B04A04" w:rsidRPr="000D461A" w:rsidRDefault="00B04A04" w:rsidP="00B04A04">
      <w:pPr>
        <w:spacing w:after="0" w:line="240" w:lineRule="auto"/>
      </w:pPr>
      <w:r w:rsidRPr="00722175">
        <w:t>Nr telefonu/</w:t>
      </w:r>
      <w:r w:rsidRPr="00722175">
        <w:rPr>
          <w:b/>
        </w:rPr>
        <w:t>e-mail</w:t>
      </w:r>
      <w:r w:rsidRPr="00722175">
        <w:t xml:space="preserve">  ………............../......................................./........................................</w:t>
      </w:r>
      <w:r w:rsidRPr="00722175">
        <w:cr/>
      </w:r>
      <w:r w:rsidRPr="00722175">
        <w:cr/>
      </w:r>
      <w:r w:rsidRPr="000D461A">
        <w:rPr>
          <w:lang w:val="nl-NL"/>
        </w:rPr>
        <w:t>NIP                      ....................................................................................................................</w:t>
      </w:r>
      <w:r w:rsidRPr="000D461A">
        <w:rPr>
          <w:lang w:val="nl-NL"/>
        </w:rPr>
        <w:cr/>
      </w:r>
      <w:r w:rsidRPr="000D461A">
        <w:rPr>
          <w:lang w:val="nl-NL"/>
        </w:rPr>
        <w:cr/>
      </w:r>
      <w:r w:rsidRPr="000D461A">
        <w:t>REGON              ..…...............................................................................................................</w:t>
      </w:r>
      <w:r w:rsidRPr="000D461A">
        <w:cr/>
      </w:r>
    </w:p>
    <w:p w14:paraId="2FCA6DF9" w14:textId="77777777" w:rsidR="00B04A04" w:rsidRPr="000D461A" w:rsidRDefault="00B04A04" w:rsidP="00B04A04">
      <w:pPr>
        <w:spacing w:after="0" w:line="240" w:lineRule="auto"/>
        <w:contextualSpacing/>
        <w:rPr>
          <w:rFonts w:eastAsia="Times New Roman"/>
          <w:lang w:eastAsia="pl-PL"/>
        </w:rPr>
      </w:pPr>
      <w:r w:rsidRPr="000D461A">
        <w:t xml:space="preserve"> </w:t>
      </w:r>
      <w:r w:rsidRPr="000D461A">
        <w:rPr>
          <w:rFonts w:eastAsia="Times New Roman"/>
          <w:b/>
          <w:lang w:eastAsia="pl-PL"/>
        </w:rPr>
        <w:t>oświadczam, że jestem</w:t>
      </w:r>
      <w:r w:rsidRPr="000D461A">
        <w:rPr>
          <w:rFonts w:eastAsia="Times New Roman"/>
          <w:lang w:eastAsia="pl-PL"/>
        </w:rPr>
        <w:t xml:space="preserve"> (</w:t>
      </w:r>
      <w:r w:rsidRPr="000D461A">
        <w:rPr>
          <w:rFonts w:eastAsia="Times New Roman"/>
          <w:i/>
          <w:iCs/>
          <w:lang w:eastAsia="pl-PL"/>
        </w:rPr>
        <w:t>należy wybrać z listy</w:t>
      </w:r>
      <w:r w:rsidRPr="000D461A">
        <w:rPr>
          <w:rFonts w:eastAsia="Times New Roman"/>
          <w:lang w:eastAsia="pl-PL"/>
        </w:rPr>
        <w:t xml:space="preserve">) </w:t>
      </w:r>
    </w:p>
    <w:p w14:paraId="03E9AE05"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mikroprzedsiębiorstwem, </w:t>
      </w:r>
    </w:p>
    <w:p w14:paraId="36C5B10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małym przedsiębiorstwem, </w:t>
      </w:r>
    </w:p>
    <w:p w14:paraId="59248699"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średnim przedsiębiorstwem, </w:t>
      </w:r>
    </w:p>
    <w:p w14:paraId="694C727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jednoosobową działalność gospodarcza, </w:t>
      </w:r>
    </w:p>
    <w:p w14:paraId="34D166F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osoba fizyczna nieprowadząca działalności gospodarczej,</w:t>
      </w:r>
    </w:p>
    <w:p w14:paraId="606758E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inny rodzaj.</w:t>
      </w:r>
    </w:p>
    <w:p w14:paraId="77CBAECC" w14:textId="77777777" w:rsidR="00B04A04" w:rsidRPr="000D461A" w:rsidRDefault="00B04A04" w:rsidP="00B04A04">
      <w:pPr>
        <w:spacing w:after="0" w:line="240" w:lineRule="auto"/>
        <w:contextualSpacing/>
      </w:pPr>
    </w:p>
    <w:p w14:paraId="1E41DD70" w14:textId="01761A2F" w:rsidR="00EA2B67" w:rsidRPr="003063EC" w:rsidRDefault="00B04A04" w:rsidP="00175160">
      <w:pPr>
        <w:spacing w:after="0" w:line="240" w:lineRule="auto"/>
        <w:ind w:left="426"/>
        <w:jc w:val="both"/>
        <w:rPr>
          <w:b/>
          <w:bCs/>
          <w:color w:val="000000"/>
          <w:sz w:val="24"/>
          <w:szCs w:val="24"/>
        </w:rPr>
      </w:pPr>
      <w:r w:rsidRPr="00E92924">
        <w:rPr>
          <w:sz w:val="24"/>
          <w:szCs w:val="24"/>
        </w:rPr>
        <w:t xml:space="preserve">Nawiązując do </w:t>
      </w:r>
      <w:r>
        <w:rPr>
          <w:sz w:val="24"/>
          <w:szCs w:val="24"/>
        </w:rPr>
        <w:t>postępowania</w:t>
      </w:r>
      <w:r w:rsidR="00B82A39">
        <w:rPr>
          <w:sz w:val="24"/>
          <w:szCs w:val="24"/>
        </w:rPr>
        <w:t xml:space="preserve"> pt.:</w:t>
      </w:r>
      <w:r>
        <w:rPr>
          <w:sz w:val="24"/>
          <w:szCs w:val="24"/>
        </w:rPr>
        <w:t xml:space="preserve"> </w:t>
      </w:r>
      <w:r w:rsidR="00F51C69" w:rsidRPr="001E7577">
        <w:rPr>
          <w:rFonts w:eastAsia="Times New Roman"/>
          <w:b/>
          <w:bCs/>
          <w:color w:val="000000" w:themeColor="text1"/>
          <w:sz w:val="24"/>
          <w:szCs w:val="24"/>
          <w:lang w:eastAsia="pl-PL"/>
        </w:rPr>
        <w:t>Udział w Radzie Programowej: „Informatyka śledcza”</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oraz</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„Inteligentne</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systemy</w:t>
      </w:r>
      <w:r w:rsidR="00F51C69">
        <w:rPr>
          <w:rFonts w:eastAsia="Times New Roman"/>
          <w:b/>
          <w:bCs/>
          <w:color w:val="000000" w:themeColor="text1"/>
          <w:sz w:val="24"/>
          <w:szCs w:val="24"/>
          <w:lang w:eastAsia="pl-PL"/>
        </w:rPr>
        <w:t xml:space="preserve"> </w:t>
      </w:r>
      <w:r w:rsidR="00F51C69" w:rsidRPr="001E7577">
        <w:rPr>
          <w:rFonts w:eastAsia="Times New Roman"/>
          <w:b/>
          <w:bCs/>
          <w:color w:val="000000" w:themeColor="text1"/>
          <w:sz w:val="24"/>
          <w:szCs w:val="24"/>
          <w:lang w:eastAsia="pl-PL"/>
        </w:rPr>
        <w:t>w bezpieczeństwie IT”</w:t>
      </w:r>
      <w:r w:rsidR="00B55E7E">
        <w:rPr>
          <w:rFonts w:eastAsia="Times New Roman"/>
          <w:b/>
          <w:bCs/>
          <w:color w:val="000000" w:themeColor="text1"/>
          <w:sz w:val="24"/>
          <w:szCs w:val="24"/>
          <w:lang w:eastAsia="pl-PL"/>
        </w:rPr>
        <w:t xml:space="preserve"> (II)</w:t>
      </w:r>
      <w:r w:rsidR="003063EC">
        <w:rPr>
          <w:b/>
          <w:bCs/>
          <w:color w:val="000000"/>
          <w:sz w:val="24"/>
          <w:szCs w:val="24"/>
        </w:rPr>
        <w:t>,</w:t>
      </w:r>
    </w:p>
    <w:p w14:paraId="44ABC780" w14:textId="37F877ED" w:rsidR="00B82A39" w:rsidRDefault="00B04A04" w:rsidP="003063EC">
      <w:pPr>
        <w:spacing w:after="106" w:line="247" w:lineRule="auto"/>
        <w:ind w:left="426" w:right="33" w:hanging="10"/>
        <w:rPr>
          <w:b/>
          <w:bCs/>
          <w:sz w:val="24"/>
          <w:szCs w:val="24"/>
        </w:rPr>
      </w:pPr>
      <w:r w:rsidRPr="00175160">
        <w:rPr>
          <w:b/>
          <w:bCs/>
          <w:sz w:val="24"/>
          <w:szCs w:val="24"/>
        </w:rPr>
        <w:t>(</w:t>
      </w:r>
      <w:r w:rsidR="00B82A39" w:rsidRPr="00175160">
        <w:rPr>
          <w:b/>
          <w:bCs/>
          <w:sz w:val="24"/>
          <w:szCs w:val="24"/>
        </w:rPr>
        <w:t>AMW-KANC.SZP.2712.</w:t>
      </w:r>
      <w:r w:rsidR="00B55E7E">
        <w:rPr>
          <w:b/>
          <w:bCs/>
          <w:sz w:val="24"/>
          <w:szCs w:val="24"/>
        </w:rPr>
        <w:t>59</w:t>
      </w:r>
      <w:r w:rsidR="00B82A39" w:rsidRPr="00175160">
        <w:rPr>
          <w:b/>
          <w:bCs/>
          <w:sz w:val="24"/>
          <w:szCs w:val="24"/>
        </w:rPr>
        <w:t>.202</w:t>
      </w:r>
      <w:r w:rsidR="00175160">
        <w:rPr>
          <w:b/>
          <w:bCs/>
          <w:sz w:val="24"/>
          <w:szCs w:val="24"/>
        </w:rPr>
        <w:t>4</w:t>
      </w:r>
      <w:r w:rsidRPr="00175160">
        <w:rPr>
          <w:b/>
          <w:bCs/>
          <w:sz w:val="24"/>
          <w:szCs w:val="24"/>
        </w:rPr>
        <w:t>) przedkładam ofertę na:</w:t>
      </w:r>
    </w:p>
    <w:p w14:paraId="67CBD5C9" w14:textId="6C8C8647" w:rsidR="00175160" w:rsidRDefault="009E7A48" w:rsidP="00175160">
      <w:pPr>
        <w:spacing w:after="106" w:line="247" w:lineRule="auto"/>
        <w:ind w:left="426" w:right="33" w:hanging="10"/>
        <w:jc w:val="both"/>
        <w:rPr>
          <w:b/>
          <w:bCs/>
          <w:sz w:val="28"/>
          <w:szCs w:val="28"/>
          <w:u w:val="single"/>
        </w:rPr>
      </w:pPr>
      <w:bookmarkStart w:id="10" w:name="_Hlk170821251"/>
      <w:r>
        <w:rPr>
          <w:b/>
          <w:bCs/>
          <w:sz w:val="28"/>
          <w:szCs w:val="28"/>
          <w:u w:val="single"/>
        </w:rPr>
        <w:t>Część I</w:t>
      </w:r>
      <w:r w:rsidR="00175160" w:rsidRPr="005257EF">
        <w:rPr>
          <w:b/>
          <w:bCs/>
          <w:sz w:val="28"/>
          <w:szCs w:val="28"/>
          <w:u w:val="single"/>
        </w:rPr>
        <w:t>:</w:t>
      </w:r>
    </w:p>
    <w:p w14:paraId="6608403C" w14:textId="1A3EA994" w:rsidR="009E7A48" w:rsidRDefault="009E7A48" w:rsidP="00175160">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„Informatyka śledcza”</w:t>
      </w:r>
    </w:p>
    <w:tbl>
      <w:tblPr>
        <w:tblStyle w:val="Tabela-Siatka"/>
        <w:tblW w:w="8783" w:type="dxa"/>
        <w:tblInd w:w="426" w:type="dxa"/>
        <w:tblLook w:val="04A0" w:firstRow="1" w:lastRow="0" w:firstColumn="1" w:lastColumn="0" w:noHBand="0" w:noVBand="1"/>
      </w:tblPr>
      <w:tblGrid>
        <w:gridCol w:w="3964"/>
        <w:gridCol w:w="1275"/>
        <w:gridCol w:w="3544"/>
      </w:tblGrid>
      <w:tr w:rsidR="009E7A48" w14:paraId="0D14E9BB" w14:textId="77777777" w:rsidTr="00C15530">
        <w:tc>
          <w:tcPr>
            <w:tcW w:w="3964" w:type="dxa"/>
          </w:tcPr>
          <w:p w14:paraId="12729B85" w14:textId="5888B6C3" w:rsidR="009E7A48" w:rsidRPr="009E7A48" w:rsidRDefault="009E7A48" w:rsidP="009E7A48">
            <w:pPr>
              <w:spacing w:after="106" w:line="247" w:lineRule="auto"/>
              <w:ind w:right="33"/>
              <w:jc w:val="both"/>
              <w:rPr>
                <w:i/>
                <w:iCs/>
                <w:sz w:val="28"/>
                <w:szCs w:val="28"/>
              </w:rPr>
            </w:pPr>
            <w:bookmarkStart w:id="11" w:name="_Hlk170821617"/>
            <w:bookmarkEnd w:id="10"/>
            <w:r w:rsidRPr="006C440C">
              <w:rPr>
                <w:rFonts w:eastAsia="Songti SC"/>
                <w:b/>
                <w:bCs/>
                <w:i/>
                <w:iCs/>
                <w:color w:val="000000"/>
                <w:sz w:val="20"/>
                <w:szCs w:val="20"/>
                <w:lang w:eastAsia="zh-CN"/>
              </w:rPr>
              <w:t>Wartość brutto za 1h pracy</w:t>
            </w:r>
            <w:r w:rsidR="00C15530">
              <w:rPr>
                <w:rFonts w:eastAsia="Songti SC"/>
                <w:b/>
                <w:bCs/>
                <w:i/>
                <w:iCs/>
                <w:color w:val="000000"/>
                <w:sz w:val="20"/>
                <w:szCs w:val="20"/>
                <w:lang w:eastAsia="zh-CN"/>
              </w:rPr>
              <w:t xml:space="preserve"> </w:t>
            </w:r>
            <w:r w:rsidR="00C15530" w:rsidRPr="00C15530">
              <w:rPr>
                <w:rFonts w:eastAsia="Songti SC"/>
                <w:i/>
                <w:iCs/>
                <w:color w:val="000000"/>
                <w:sz w:val="16"/>
                <w:szCs w:val="16"/>
                <w:lang w:eastAsia="zh-CN"/>
              </w:rPr>
              <w:t>(1h=45 minut), cena za 1 h powinna uwzględniać wszystkie koszty Wykonawcy</w:t>
            </w:r>
          </w:p>
        </w:tc>
        <w:tc>
          <w:tcPr>
            <w:tcW w:w="1275" w:type="dxa"/>
          </w:tcPr>
          <w:p w14:paraId="51C50925" w14:textId="4CB44A64" w:rsidR="009E7A48" w:rsidRPr="009E7A48" w:rsidRDefault="009E7A48" w:rsidP="009E7A48">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6C440C" w:rsidRPr="006C440C" w14:paraId="132E91CA" w14:textId="77777777">
              <w:trPr>
                <w:trHeight w:val="204"/>
              </w:trPr>
              <w:tc>
                <w:tcPr>
                  <w:tcW w:w="0" w:type="auto"/>
                </w:tcPr>
                <w:p w14:paraId="58D58A7C" w14:textId="6361D4A9" w:rsidR="006C440C" w:rsidRPr="006C440C" w:rsidRDefault="006C440C" w:rsidP="006C440C">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0EFCA364" w14:textId="77777777" w:rsidR="009E7A48" w:rsidRDefault="009E7A48" w:rsidP="009E7A48">
            <w:pPr>
              <w:spacing w:after="106" w:line="247" w:lineRule="auto"/>
              <w:ind w:right="33"/>
              <w:jc w:val="both"/>
              <w:rPr>
                <w:b/>
                <w:bCs/>
                <w:sz w:val="28"/>
                <w:szCs w:val="28"/>
                <w:u w:val="single"/>
              </w:rPr>
            </w:pPr>
          </w:p>
        </w:tc>
      </w:tr>
      <w:tr w:rsidR="009E7A48" w14:paraId="08CD1B12" w14:textId="77777777" w:rsidTr="00C15530">
        <w:tc>
          <w:tcPr>
            <w:tcW w:w="3964" w:type="dxa"/>
          </w:tcPr>
          <w:p w14:paraId="100FFC5B" w14:textId="77777777" w:rsidR="009E7A48" w:rsidRDefault="009E7A48" w:rsidP="009E7A48">
            <w:pPr>
              <w:spacing w:after="106" w:line="247" w:lineRule="auto"/>
              <w:ind w:right="33"/>
              <w:jc w:val="both"/>
              <w:rPr>
                <w:b/>
                <w:bCs/>
                <w:sz w:val="28"/>
                <w:szCs w:val="28"/>
                <w:u w:val="single"/>
              </w:rPr>
            </w:pPr>
          </w:p>
        </w:tc>
        <w:tc>
          <w:tcPr>
            <w:tcW w:w="1275" w:type="dxa"/>
          </w:tcPr>
          <w:p w14:paraId="5050E588" w14:textId="229F5EB7" w:rsidR="009E7A48" w:rsidRPr="006C440C" w:rsidRDefault="009E7A48" w:rsidP="006C440C">
            <w:pPr>
              <w:spacing w:after="106" w:line="247" w:lineRule="auto"/>
              <w:ind w:right="33"/>
              <w:jc w:val="center"/>
              <w:rPr>
                <w:sz w:val="24"/>
                <w:szCs w:val="24"/>
              </w:rPr>
            </w:pPr>
            <w:r w:rsidRPr="006C440C">
              <w:rPr>
                <w:sz w:val="24"/>
                <w:szCs w:val="24"/>
              </w:rPr>
              <w:t>45</w:t>
            </w:r>
          </w:p>
        </w:tc>
        <w:tc>
          <w:tcPr>
            <w:tcW w:w="3544" w:type="dxa"/>
          </w:tcPr>
          <w:p w14:paraId="4A826E45" w14:textId="77777777" w:rsidR="009E7A48" w:rsidRDefault="009E7A48" w:rsidP="009E7A48">
            <w:pPr>
              <w:spacing w:after="106" w:line="247" w:lineRule="auto"/>
              <w:ind w:right="33"/>
              <w:jc w:val="both"/>
              <w:rPr>
                <w:b/>
                <w:bCs/>
                <w:sz w:val="28"/>
                <w:szCs w:val="28"/>
                <w:u w:val="single"/>
              </w:rPr>
            </w:pPr>
          </w:p>
        </w:tc>
      </w:tr>
    </w:tbl>
    <w:bookmarkEnd w:id="11"/>
    <w:p w14:paraId="0D461FD0" w14:textId="77777777" w:rsidR="00CF3073" w:rsidRDefault="00C15530" w:rsidP="00CF3073">
      <w:pPr>
        <w:suppressAutoHyphens w:val="0"/>
        <w:spacing w:after="160" w:line="360" w:lineRule="auto"/>
        <w:ind w:right="-427"/>
        <w:jc w:val="both"/>
        <w:rPr>
          <w:color w:val="FF0000"/>
          <w:sz w:val="24"/>
          <w:szCs w:val="24"/>
        </w:rPr>
      </w:pPr>
      <w:r>
        <w:rPr>
          <w:color w:val="FF0000"/>
          <w:sz w:val="24"/>
          <w:szCs w:val="24"/>
        </w:rPr>
        <w:t xml:space="preserve">      </w:t>
      </w:r>
    </w:p>
    <w:p w14:paraId="4570E9B1" w14:textId="79DB555F" w:rsidR="00375461" w:rsidRDefault="00CF3073" w:rsidP="00CF3073">
      <w:pPr>
        <w:suppressAutoHyphens w:val="0"/>
        <w:spacing w:after="160" w:line="360" w:lineRule="auto"/>
        <w:ind w:right="-427"/>
        <w:jc w:val="both"/>
        <w:rPr>
          <w:b/>
          <w:bCs/>
          <w:sz w:val="24"/>
          <w:szCs w:val="24"/>
        </w:rPr>
      </w:pPr>
      <w:r>
        <w:rPr>
          <w:color w:val="FF0000"/>
          <w:sz w:val="24"/>
          <w:szCs w:val="24"/>
        </w:rPr>
        <w:t xml:space="preserve">      </w:t>
      </w:r>
      <w:r w:rsidR="00C15530">
        <w:rPr>
          <w:color w:val="FF0000"/>
          <w:sz w:val="24"/>
          <w:szCs w:val="24"/>
        </w:rPr>
        <w:t xml:space="preserve"> </w:t>
      </w:r>
      <w:bookmarkStart w:id="12" w:name="_Hlk170822011"/>
      <w:r w:rsidR="006C440C" w:rsidRPr="006C440C">
        <w:rPr>
          <w:b/>
          <w:bCs/>
          <w:sz w:val="24"/>
          <w:szCs w:val="24"/>
        </w:rPr>
        <w:t>Doświadczenie zawodowe EKSPERT</w:t>
      </w:r>
      <w:r w:rsidR="00375461">
        <w:rPr>
          <w:b/>
          <w:bCs/>
          <w:sz w:val="24"/>
          <w:szCs w:val="24"/>
        </w:rPr>
        <w:t>A:</w:t>
      </w:r>
    </w:p>
    <w:p w14:paraId="021F4BA7" w14:textId="59214D3F" w:rsidR="006C440C" w:rsidRPr="006C440C" w:rsidRDefault="00375461" w:rsidP="009E7A48">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  </w:t>
      </w:r>
    </w:p>
    <w:p w14:paraId="132B4E61" w14:textId="58247288" w:rsidR="00CF3073" w:rsidRPr="003139E6" w:rsidRDefault="003139E6" w:rsidP="00D91130">
      <w:pPr>
        <w:spacing w:after="106" w:line="247" w:lineRule="auto"/>
        <w:ind w:left="426" w:right="33" w:hanging="10"/>
        <w:jc w:val="both"/>
      </w:pPr>
      <w:bookmarkStart w:id="13" w:name="_Hlk171666584"/>
      <w:bookmarkEnd w:id="12"/>
      <w:r w:rsidRPr="003139E6">
        <w:t xml:space="preserve">(wykaz potwierdzający doświadczenie w </w:t>
      </w:r>
      <w:r w:rsidRPr="003139E6">
        <w:rPr>
          <w:b/>
          <w:bCs/>
        </w:rPr>
        <w:t>załączniku nr 1</w:t>
      </w:r>
      <w:r w:rsidR="00506A7D">
        <w:rPr>
          <w:b/>
          <w:bCs/>
        </w:rPr>
        <w:t>5</w:t>
      </w:r>
      <w:r w:rsidRPr="003139E6">
        <w:t xml:space="preserve"> </w:t>
      </w:r>
      <w:r>
        <w:t xml:space="preserve"> - </w:t>
      </w:r>
      <w:r w:rsidRPr="003139E6">
        <w:t>dołączony do oferty)</w:t>
      </w:r>
    </w:p>
    <w:bookmarkEnd w:id="13"/>
    <w:p w14:paraId="5D1DB8B7" w14:textId="27B2D893" w:rsidR="00D91130" w:rsidRDefault="00D91130" w:rsidP="00D91130">
      <w:pPr>
        <w:spacing w:after="106" w:line="247" w:lineRule="auto"/>
        <w:ind w:left="426" w:right="33" w:hanging="10"/>
        <w:jc w:val="both"/>
        <w:rPr>
          <w:b/>
          <w:bCs/>
          <w:sz w:val="28"/>
          <w:szCs w:val="28"/>
          <w:u w:val="single"/>
        </w:rPr>
      </w:pPr>
      <w:r>
        <w:rPr>
          <w:b/>
          <w:bCs/>
          <w:sz w:val="28"/>
          <w:szCs w:val="28"/>
          <w:u w:val="single"/>
        </w:rPr>
        <w:t>Część II</w:t>
      </w:r>
      <w:r w:rsidRPr="005257EF">
        <w:rPr>
          <w:b/>
          <w:bCs/>
          <w:sz w:val="28"/>
          <w:szCs w:val="28"/>
          <w:u w:val="single"/>
        </w:rPr>
        <w:t>:</w:t>
      </w:r>
    </w:p>
    <w:p w14:paraId="58443C11" w14:textId="77777777" w:rsidR="00D91130" w:rsidRDefault="00D91130" w:rsidP="00D91130">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„Informatyka śledcza”</w:t>
      </w:r>
    </w:p>
    <w:tbl>
      <w:tblPr>
        <w:tblStyle w:val="Tabela-Siatka"/>
        <w:tblW w:w="8783" w:type="dxa"/>
        <w:tblInd w:w="426" w:type="dxa"/>
        <w:tblLook w:val="04A0" w:firstRow="1" w:lastRow="0" w:firstColumn="1" w:lastColumn="0" w:noHBand="0" w:noVBand="1"/>
      </w:tblPr>
      <w:tblGrid>
        <w:gridCol w:w="3964"/>
        <w:gridCol w:w="1275"/>
        <w:gridCol w:w="3544"/>
      </w:tblGrid>
      <w:tr w:rsidR="00C15530" w14:paraId="65DC4E67" w14:textId="77777777" w:rsidTr="00A85284">
        <w:tc>
          <w:tcPr>
            <w:tcW w:w="3964" w:type="dxa"/>
          </w:tcPr>
          <w:p w14:paraId="45D1B679" w14:textId="77777777" w:rsidR="00C15530" w:rsidRPr="009E7A48" w:rsidRDefault="00C15530" w:rsidP="00A85284">
            <w:pPr>
              <w:spacing w:after="106" w:line="247" w:lineRule="auto"/>
              <w:ind w:right="33"/>
              <w:jc w:val="both"/>
              <w:rPr>
                <w:i/>
                <w:iCs/>
                <w:sz w:val="28"/>
                <w:szCs w:val="28"/>
              </w:rPr>
            </w:pPr>
            <w:r w:rsidRPr="006C440C">
              <w:rPr>
                <w:rFonts w:eastAsia="Songti SC"/>
                <w:b/>
                <w:bCs/>
                <w:i/>
                <w:iCs/>
                <w:color w:val="000000"/>
                <w:sz w:val="20"/>
                <w:szCs w:val="20"/>
                <w:lang w:eastAsia="zh-CN"/>
              </w:rPr>
              <w:t>Wartość brutto za 1h pracy</w:t>
            </w:r>
            <w:r>
              <w:rPr>
                <w:rFonts w:eastAsia="Songti SC"/>
                <w:b/>
                <w:bCs/>
                <w:i/>
                <w:iCs/>
                <w:color w:val="000000"/>
                <w:sz w:val="20"/>
                <w:szCs w:val="20"/>
                <w:lang w:eastAsia="zh-CN"/>
              </w:rPr>
              <w:t xml:space="preserve"> </w:t>
            </w:r>
            <w:r w:rsidRPr="00C15530">
              <w:rPr>
                <w:rFonts w:eastAsia="Songti SC"/>
                <w:i/>
                <w:iCs/>
                <w:color w:val="000000"/>
                <w:sz w:val="16"/>
                <w:szCs w:val="16"/>
                <w:lang w:eastAsia="zh-CN"/>
              </w:rPr>
              <w:t>(1h=45 minut), cena za 1 h powinna uwzględniać wszystkie koszty Wykonawcy</w:t>
            </w:r>
          </w:p>
        </w:tc>
        <w:tc>
          <w:tcPr>
            <w:tcW w:w="1275" w:type="dxa"/>
          </w:tcPr>
          <w:p w14:paraId="19521946" w14:textId="77777777" w:rsidR="00C15530" w:rsidRPr="009E7A48" w:rsidRDefault="00C15530" w:rsidP="00A85284">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C15530" w:rsidRPr="006C440C" w14:paraId="0B9D84D1" w14:textId="77777777" w:rsidTr="00A85284">
              <w:trPr>
                <w:trHeight w:val="204"/>
              </w:trPr>
              <w:tc>
                <w:tcPr>
                  <w:tcW w:w="0" w:type="auto"/>
                </w:tcPr>
                <w:p w14:paraId="7DA059AF" w14:textId="77777777" w:rsidR="00C15530" w:rsidRPr="006C440C" w:rsidRDefault="00C15530" w:rsidP="00A85284">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34FCEB51" w14:textId="77777777" w:rsidR="00C15530" w:rsidRDefault="00C15530" w:rsidP="00A85284">
            <w:pPr>
              <w:spacing w:after="106" w:line="247" w:lineRule="auto"/>
              <w:ind w:right="33"/>
              <w:jc w:val="both"/>
              <w:rPr>
                <w:b/>
                <w:bCs/>
                <w:sz w:val="28"/>
                <w:szCs w:val="28"/>
                <w:u w:val="single"/>
              </w:rPr>
            </w:pPr>
          </w:p>
        </w:tc>
      </w:tr>
      <w:tr w:rsidR="00C15530" w14:paraId="329F5B06" w14:textId="77777777" w:rsidTr="00A85284">
        <w:tc>
          <w:tcPr>
            <w:tcW w:w="3964" w:type="dxa"/>
          </w:tcPr>
          <w:p w14:paraId="4FB8A64D" w14:textId="77777777" w:rsidR="00C15530" w:rsidRDefault="00C15530" w:rsidP="00A85284">
            <w:pPr>
              <w:spacing w:after="106" w:line="247" w:lineRule="auto"/>
              <w:ind w:right="33"/>
              <w:jc w:val="both"/>
              <w:rPr>
                <w:b/>
                <w:bCs/>
                <w:sz w:val="28"/>
                <w:szCs w:val="28"/>
                <w:u w:val="single"/>
              </w:rPr>
            </w:pPr>
          </w:p>
        </w:tc>
        <w:tc>
          <w:tcPr>
            <w:tcW w:w="1275" w:type="dxa"/>
          </w:tcPr>
          <w:p w14:paraId="79D0AC7D" w14:textId="77777777" w:rsidR="00C15530" w:rsidRPr="006C440C" w:rsidRDefault="00C15530" w:rsidP="00A85284">
            <w:pPr>
              <w:spacing w:after="106" w:line="247" w:lineRule="auto"/>
              <w:ind w:right="33"/>
              <w:jc w:val="center"/>
              <w:rPr>
                <w:sz w:val="24"/>
                <w:szCs w:val="24"/>
              </w:rPr>
            </w:pPr>
            <w:r w:rsidRPr="006C440C">
              <w:rPr>
                <w:sz w:val="24"/>
                <w:szCs w:val="24"/>
              </w:rPr>
              <w:t>45</w:t>
            </w:r>
          </w:p>
        </w:tc>
        <w:tc>
          <w:tcPr>
            <w:tcW w:w="3544" w:type="dxa"/>
          </w:tcPr>
          <w:p w14:paraId="5576336A" w14:textId="77777777" w:rsidR="00C15530" w:rsidRDefault="00C15530" w:rsidP="00A85284">
            <w:pPr>
              <w:spacing w:after="106" w:line="247" w:lineRule="auto"/>
              <w:ind w:right="33"/>
              <w:jc w:val="both"/>
              <w:rPr>
                <w:b/>
                <w:bCs/>
                <w:sz w:val="28"/>
                <w:szCs w:val="28"/>
                <w:u w:val="single"/>
              </w:rPr>
            </w:pPr>
          </w:p>
        </w:tc>
      </w:tr>
    </w:tbl>
    <w:p w14:paraId="5BC19ED5" w14:textId="77777777" w:rsidR="006C440C" w:rsidRDefault="006C440C" w:rsidP="006C440C">
      <w:pPr>
        <w:spacing w:after="106" w:line="247" w:lineRule="auto"/>
        <w:ind w:left="426" w:right="33" w:hanging="10"/>
        <w:jc w:val="both"/>
        <w:rPr>
          <w:b/>
          <w:bCs/>
          <w:sz w:val="24"/>
          <w:szCs w:val="24"/>
        </w:rPr>
      </w:pPr>
    </w:p>
    <w:p w14:paraId="536F9DA3" w14:textId="77777777" w:rsidR="00375461" w:rsidRDefault="00375461" w:rsidP="00375461">
      <w:pPr>
        <w:spacing w:after="106" w:line="247" w:lineRule="auto"/>
        <w:ind w:left="426" w:right="33" w:hanging="10"/>
        <w:jc w:val="both"/>
        <w:rPr>
          <w:b/>
          <w:bCs/>
          <w:sz w:val="24"/>
          <w:szCs w:val="24"/>
        </w:rPr>
      </w:pPr>
      <w:bookmarkStart w:id="14" w:name="_Hlk170823872"/>
      <w:r w:rsidRPr="006C440C">
        <w:rPr>
          <w:b/>
          <w:bCs/>
          <w:sz w:val="24"/>
          <w:szCs w:val="24"/>
        </w:rPr>
        <w:t>Doświadczenie zawodowe EKSPERT</w:t>
      </w:r>
      <w:r>
        <w:rPr>
          <w:b/>
          <w:bCs/>
          <w:sz w:val="24"/>
          <w:szCs w:val="24"/>
        </w:rPr>
        <w:t>A:</w:t>
      </w:r>
    </w:p>
    <w:p w14:paraId="7BFF4C74" w14:textId="70D136EE" w:rsidR="00375461" w:rsidRPr="006C440C" w:rsidRDefault="00375461" w:rsidP="00375461">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w:t>
      </w:r>
    </w:p>
    <w:p w14:paraId="24C41914" w14:textId="6CC3D7B6" w:rsidR="003139E6" w:rsidRPr="003139E6" w:rsidRDefault="003139E6" w:rsidP="003139E6">
      <w:pPr>
        <w:spacing w:after="106" w:line="247" w:lineRule="auto"/>
        <w:ind w:left="426" w:right="33" w:hanging="10"/>
        <w:jc w:val="both"/>
      </w:pPr>
      <w:r w:rsidRPr="003139E6">
        <w:t xml:space="preserve">(wykaz potwierdzający doświadczenie w </w:t>
      </w:r>
      <w:r w:rsidRPr="003139E6">
        <w:rPr>
          <w:b/>
          <w:bCs/>
        </w:rPr>
        <w:t>załączniku nr 1</w:t>
      </w:r>
      <w:r w:rsidR="00506A7D">
        <w:rPr>
          <w:b/>
          <w:bCs/>
        </w:rPr>
        <w:t>6</w:t>
      </w:r>
      <w:r>
        <w:rPr>
          <w:b/>
          <w:bCs/>
        </w:rPr>
        <w:t xml:space="preserve"> -</w:t>
      </w:r>
      <w:r w:rsidRPr="003139E6">
        <w:t xml:space="preserve"> dołączony do oferty)</w:t>
      </w:r>
    </w:p>
    <w:p w14:paraId="39206A68" w14:textId="77777777" w:rsidR="00CF3073" w:rsidRDefault="00CF3073" w:rsidP="009E7A48">
      <w:pPr>
        <w:spacing w:after="106" w:line="247" w:lineRule="auto"/>
        <w:ind w:left="426" w:right="33" w:hanging="10"/>
        <w:jc w:val="both"/>
        <w:rPr>
          <w:b/>
          <w:bCs/>
          <w:sz w:val="28"/>
          <w:szCs w:val="28"/>
          <w:u w:val="single"/>
        </w:rPr>
      </w:pPr>
    </w:p>
    <w:bookmarkEnd w:id="14"/>
    <w:p w14:paraId="05E8BBDA" w14:textId="77777777" w:rsidR="00CF3073" w:rsidRDefault="00CF3073" w:rsidP="00D91130">
      <w:pPr>
        <w:spacing w:after="106" w:line="247" w:lineRule="auto"/>
        <w:ind w:left="426" w:right="33" w:hanging="10"/>
        <w:jc w:val="both"/>
        <w:rPr>
          <w:b/>
          <w:bCs/>
          <w:sz w:val="28"/>
          <w:szCs w:val="28"/>
          <w:u w:val="single"/>
        </w:rPr>
      </w:pPr>
    </w:p>
    <w:p w14:paraId="301AD935" w14:textId="073FCCA1" w:rsidR="00D91130" w:rsidRDefault="00D91130" w:rsidP="00D91130">
      <w:pPr>
        <w:spacing w:after="106" w:line="247" w:lineRule="auto"/>
        <w:ind w:left="426" w:right="33" w:hanging="10"/>
        <w:jc w:val="both"/>
        <w:rPr>
          <w:b/>
          <w:bCs/>
          <w:sz w:val="28"/>
          <w:szCs w:val="28"/>
          <w:u w:val="single"/>
        </w:rPr>
      </w:pPr>
      <w:r>
        <w:rPr>
          <w:b/>
          <w:bCs/>
          <w:sz w:val="28"/>
          <w:szCs w:val="28"/>
          <w:u w:val="single"/>
        </w:rPr>
        <w:t>Część I</w:t>
      </w:r>
      <w:r w:rsidR="00B55E7E">
        <w:rPr>
          <w:b/>
          <w:bCs/>
          <w:sz w:val="28"/>
          <w:szCs w:val="28"/>
          <w:u w:val="single"/>
        </w:rPr>
        <w:t>II</w:t>
      </w:r>
      <w:r w:rsidRPr="005257EF">
        <w:rPr>
          <w:b/>
          <w:bCs/>
          <w:sz w:val="28"/>
          <w:szCs w:val="28"/>
          <w:u w:val="single"/>
        </w:rPr>
        <w:t>:</w:t>
      </w:r>
    </w:p>
    <w:p w14:paraId="110BA557" w14:textId="77777777" w:rsidR="00D91130" w:rsidRDefault="00D91130" w:rsidP="00D91130">
      <w:pPr>
        <w:spacing w:after="106" w:line="247" w:lineRule="auto"/>
        <w:ind w:left="426" w:right="33" w:hanging="10"/>
        <w:jc w:val="both"/>
        <w:rPr>
          <w:rFonts w:eastAsia="Times New Roman"/>
          <w:b/>
          <w:bCs/>
          <w:color w:val="000000" w:themeColor="text1"/>
          <w:sz w:val="24"/>
          <w:szCs w:val="24"/>
          <w:lang w:eastAsia="pl-PL"/>
        </w:rPr>
      </w:pPr>
      <w:r w:rsidRPr="009E7A48">
        <w:rPr>
          <w:b/>
          <w:bCs/>
          <w:sz w:val="24"/>
          <w:szCs w:val="24"/>
        </w:rPr>
        <w:t xml:space="preserve">Udział w Radzie Programowej </w:t>
      </w:r>
      <w:r w:rsidRPr="009E7A48">
        <w:rPr>
          <w:rFonts w:eastAsia="Times New Roman"/>
          <w:b/>
          <w:bCs/>
          <w:color w:val="000000" w:themeColor="text1"/>
          <w:sz w:val="24"/>
          <w:szCs w:val="24"/>
          <w:lang w:eastAsia="pl-PL"/>
        </w:rPr>
        <w:t>„</w:t>
      </w:r>
      <w:r>
        <w:rPr>
          <w:rFonts w:eastAsia="Times New Roman"/>
          <w:b/>
          <w:bCs/>
          <w:color w:val="000000" w:themeColor="text1"/>
          <w:sz w:val="24"/>
          <w:szCs w:val="24"/>
          <w:lang w:eastAsia="pl-PL"/>
        </w:rPr>
        <w:t>I</w:t>
      </w:r>
      <w:r w:rsidRPr="009E7A48">
        <w:rPr>
          <w:rFonts w:eastAsia="Times New Roman"/>
          <w:b/>
          <w:bCs/>
          <w:color w:val="000000" w:themeColor="text1"/>
          <w:sz w:val="24"/>
          <w:szCs w:val="24"/>
          <w:lang w:eastAsia="pl-PL"/>
        </w:rPr>
        <w:t>nteligentne systemy w bezpieczeństwie IT”</w:t>
      </w:r>
    </w:p>
    <w:tbl>
      <w:tblPr>
        <w:tblStyle w:val="Tabela-Siatka"/>
        <w:tblW w:w="8783" w:type="dxa"/>
        <w:tblInd w:w="426" w:type="dxa"/>
        <w:tblLook w:val="04A0" w:firstRow="1" w:lastRow="0" w:firstColumn="1" w:lastColumn="0" w:noHBand="0" w:noVBand="1"/>
      </w:tblPr>
      <w:tblGrid>
        <w:gridCol w:w="3964"/>
        <w:gridCol w:w="1275"/>
        <w:gridCol w:w="3544"/>
      </w:tblGrid>
      <w:tr w:rsidR="00C15530" w14:paraId="059913B6" w14:textId="77777777" w:rsidTr="00A85284">
        <w:tc>
          <w:tcPr>
            <w:tcW w:w="3964" w:type="dxa"/>
          </w:tcPr>
          <w:p w14:paraId="0CED5BAB" w14:textId="77777777" w:rsidR="00C15530" w:rsidRPr="009E7A48" w:rsidRDefault="00C15530" w:rsidP="00A85284">
            <w:pPr>
              <w:spacing w:after="106" w:line="247" w:lineRule="auto"/>
              <w:ind w:right="33"/>
              <w:jc w:val="both"/>
              <w:rPr>
                <w:i/>
                <w:iCs/>
                <w:sz w:val="28"/>
                <w:szCs w:val="28"/>
              </w:rPr>
            </w:pPr>
            <w:r w:rsidRPr="006C440C">
              <w:rPr>
                <w:rFonts w:eastAsia="Songti SC"/>
                <w:b/>
                <w:bCs/>
                <w:i/>
                <w:iCs/>
                <w:color w:val="000000"/>
                <w:sz w:val="20"/>
                <w:szCs w:val="20"/>
                <w:lang w:eastAsia="zh-CN"/>
              </w:rPr>
              <w:t>Wartość brutto za 1h pracy</w:t>
            </w:r>
            <w:r>
              <w:rPr>
                <w:rFonts w:eastAsia="Songti SC"/>
                <w:b/>
                <w:bCs/>
                <w:i/>
                <w:iCs/>
                <w:color w:val="000000"/>
                <w:sz w:val="20"/>
                <w:szCs w:val="20"/>
                <w:lang w:eastAsia="zh-CN"/>
              </w:rPr>
              <w:t xml:space="preserve"> </w:t>
            </w:r>
            <w:r w:rsidRPr="00C15530">
              <w:rPr>
                <w:rFonts w:eastAsia="Songti SC"/>
                <w:i/>
                <w:iCs/>
                <w:color w:val="000000"/>
                <w:sz w:val="16"/>
                <w:szCs w:val="16"/>
                <w:lang w:eastAsia="zh-CN"/>
              </w:rPr>
              <w:t>(1h=45 minut), cena za 1 h powinna uwzględniać wszystkie koszty Wykonawcy</w:t>
            </w:r>
          </w:p>
        </w:tc>
        <w:tc>
          <w:tcPr>
            <w:tcW w:w="1275" w:type="dxa"/>
          </w:tcPr>
          <w:p w14:paraId="08E25749" w14:textId="77777777" w:rsidR="00C15530" w:rsidRPr="009E7A48" w:rsidRDefault="00C15530" w:rsidP="00A85284">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C15530" w:rsidRPr="006C440C" w14:paraId="73FD7683" w14:textId="77777777" w:rsidTr="00A85284">
              <w:trPr>
                <w:trHeight w:val="204"/>
              </w:trPr>
              <w:tc>
                <w:tcPr>
                  <w:tcW w:w="0" w:type="auto"/>
                </w:tcPr>
                <w:p w14:paraId="6E3B4CC8" w14:textId="77777777" w:rsidR="00C15530" w:rsidRPr="006C440C" w:rsidRDefault="00C15530" w:rsidP="00A85284">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5DB8621E" w14:textId="77777777" w:rsidR="00C15530" w:rsidRDefault="00C15530" w:rsidP="00A85284">
            <w:pPr>
              <w:spacing w:after="106" w:line="247" w:lineRule="auto"/>
              <w:ind w:right="33"/>
              <w:jc w:val="both"/>
              <w:rPr>
                <w:b/>
                <w:bCs/>
                <w:sz w:val="28"/>
                <w:szCs w:val="28"/>
                <w:u w:val="single"/>
              </w:rPr>
            </w:pPr>
          </w:p>
        </w:tc>
      </w:tr>
      <w:tr w:rsidR="00C15530" w14:paraId="0E6EB05C" w14:textId="77777777" w:rsidTr="00A85284">
        <w:tc>
          <w:tcPr>
            <w:tcW w:w="3964" w:type="dxa"/>
          </w:tcPr>
          <w:p w14:paraId="5C95D56D" w14:textId="77777777" w:rsidR="00C15530" w:rsidRDefault="00C15530" w:rsidP="00A85284">
            <w:pPr>
              <w:spacing w:after="106" w:line="247" w:lineRule="auto"/>
              <w:ind w:right="33"/>
              <w:jc w:val="both"/>
              <w:rPr>
                <w:b/>
                <w:bCs/>
                <w:sz w:val="28"/>
                <w:szCs w:val="28"/>
                <w:u w:val="single"/>
              </w:rPr>
            </w:pPr>
          </w:p>
        </w:tc>
        <w:tc>
          <w:tcPr>
            <w:tcW w:w="1275" w:type="dxa"/>
          </w:tcPr>
          <w:p w14:paraId="7B29AC28" w14:textId="77777777" w:rsidR="00C15530" w:rsidRPr="006C440C" w:rsidRDefault="00C15530" w:rsidP="00A85284">
            <w:pPr>
              <w:spacing w:after="106" w:line="247" w:lineRule="auto"/>
              <w:ind w:right="33"/>
              <w:jc w:val="center"/>
              <w:rPr>
                <w:sz w:val="24"/>
                <w:szCs w:val="24"/>
              </w:rPr>
            </w:pPr>
            <w:r w:rsidRPr="006C440C">
              <w:rPr>
                <w:sz w:val="24"/>
                <w:szCs w:val="24"/>
              </w:rPr>
              <w:t>45</w:t>
            </w:r>
          </w:p>
        </w:tc>
        <w:tc>
          <w:tcPr>
            <w:tcW w:w="3544" w:type="dxa"/>
          </w:tcPr>
          <w:p w14:paraId="08BE7A83" w14:textId="77777777" w:rsidR="00C15530" w:rsidRDefault="00C15530" w:rsidP="00A85284">
            <w:pPr>
              <w:spacing w:after="106" w:line="247" w:lineRule="auto"/>
              <w:ind w:right="33"/>
              <w:jc w:val="both"/>
              <w:rPr>
                <w:b/>
                <w:bCs/>
                <w:sz w:val="28"/>
                <w:szCs w:val="28"/>
                <w:u w:val="single"/>
              </w:rPr>
            </w:pPr>
          </w:p>
        </w:tc>
      </w:tr>
    </w:tbl>
    <w:p w14:paraId="07825B3E" w14:textId="77777777" w:rsidR="006C440C" w:rsidRDefault="006C440C" w:rsidP="006C440C">
      <w:pPr>
        <w:spacing w:after="106" w:line="247" w:lineRule="auto"/>
        <w:ind w:left="426" w:right="33" w:hanging="10"/>
        <w:jc w:val="both"/>
        <w:rPr>
          <w:b/>
          <w:bCs/>
          <w:sz w:val="24"/>
          <w:szCs w:val="24"/>
        </w:rPr>
      </w:pPr>
    </w:p>
    <w:p w14:paraId="0C1EBE34" w14:textId="77777777" w:rsidR="00375461" w:rsidRDefault="00375461" w:rsidP="00375461">
      <w:pPr>
        <w:spacing w:after="106" w:line="247" w:lineRule="auto"/>
        <w:ind w:left="426" w:right="33" w:hanging="10"/>
        <w:jc w:val="both"/>
        <w:rPr>
          <w:b/>
          <w:bCs/>
          <w:sz w:val="24"/>
          <w:szCs w:val="24"/>
        </w:rPr>
      </w:pPr>
      <w:r w:rsidRPr="006C440C">
        <w:rPr>
          <w:b/>
          <w:bCs/>
          <w:sz w:val="24"/>
          <w:szCs w:val="24"/>
        </w:rPr>
        <w:t>Doświadczenie zawodowe EKSPERT</w:t>
      </w:r>
      <w:r>
        <w:rPr>
          <w:b/>
          <w:bCs/>
          <w:sz w:val="24"/>
          <w:szCs w:val="24"/>
        </w:rPr>
        <w:t>A:</w:t>
      </w:r>
    </w:p>
    <w:p w14:paraId="127385DE" w14:textId="7DD2BCDF" w:rsidR="00375461" w:rsidRPr="006C440C" w:rsidRDefault="00375461" w:rsidP="00375461">
      <w:pPr>
        <w:spacing w:after="106" w:line="247" w:lineRule="auto"/>
        <w:ind w:left="426" w:right="33" w:hanging="10"/>
        <w:jc w:val="both"/>
        <w:rPr>
          <w:sz w:val="24"/>
          <w:szCs w:val="24"/>
        </w:rPr>
      </w:pPr>
      <w:r>
        <w:rPr>
          <w:b/>
          <w:bCs/>
          <w:sz w:val="24"/>
          <w:szCs w:val="24"/>
        </w:rPr>
        <w:t xml:space="preserve">Pan/Pani </w:t>
      </w:r>
      <w:r>
        <w:rPr>
          <w:sz w:val="24"/>
          <w:szCs w:val="24"/>
        </w:rPr>
        <w:t>……………………………….. posiada …… lat doświadczenia</w:t>
      </w:r>
      <w:r w:rsidR="00483A38">
        <w:rPr>
          <w:sz w:val="24"/>
          <w:szCs w:val="24"/>
        </w:rPr>
        <w:t xml:space="preserve"> zawodowego</w:t>
      </w:r>
    </w:p>
    <w:p w14:paraId="3C607DF5" w14:textId="697C32EA" w:rsidR="003139E6" w:rsidRPr="003139E6" w:rsidRDefault="003139E6" w:rsidP="003139E6">
      <w:pPr>
        <w:spacing w:after="106" w:line="247" w:lineRule="auto"/>
        <w:ind w:left="426" w:right="33" w:hanging="10"/>
        <w:jc w:val="both"/>
      </w:pPr>
      <w:r w:rsidRPr="003139E6">
        <w:t xml:space="preserve">(wykaz potwierdzający doświadczenie w </w:t>
      </w:r>
      <w:r w:rsidRPr="003139E6">
        <w:rPr>
          <w:b/>
          <w:bCs/>
        </w:rPr>
        <w:t>załączniku nr 1</w:t>
      </w:r>
      <w:r w:rsidR="00506A7D">
        <w:rPr>
          <w:b/>
          <w:bCs/>
        </w:rPr>
        <w:t>7</w:t>
      </w:r>
      <w:r>
        <w:rPr>
          <w:b/>
          <w:bCs/>
        </w:rPr>
        <w:t xml:space="preserve"> -</w:t>
      </w:r>
      <w:r w:rsidRPr="003139E6">
        <w:t xml:space="preserve"> dołączony do oferty)</w:t>
      </w:r>
    </w:p>
    <w:p w14:paraId="2EF30CDA" w14:textId="3DF571E2" w:rsidR="006C440C" w:rsidRPr="006C440C" w:rsidRDefault="006C440C" w:rsidP="006C440C">
      <w:pPr>
        <w:spacing w:after="106" w:line="247" w:lineRule="auto"/>
        <w:ind w:left="426" w:right="33" w:hanging="10"/>
        <w:jc w:val="both"/>
        <w:rPr>
          <w:sz w:val="24"/>
          <w:szCs w:val="24"/>
        </w:rPr>
      </w:pPr>
    </w:p>
    <w:p w14:paraId="4A677BBF" w14:textId="77777777" w:rsidR="003063EC" w:rsidRDefault="003063EC" w:rsidP="00175160">
      <w:pPr>
        <w:spacing w:after="106" w:line="247" w:lineRule="auto"/>
        <w:ind w:left="426" w:right="33" w:hanging="10"/>
        <w:jc w:val="both"/>
        <w:rPr>
          <w:b/>
          <w:bCs/>
          <w:sz w:val="24"/>
          <w:szCs w:val="24"/>
        </w:rPr>
      </w:pPr>
    </w:p>
    <w:p w14:paraId="1025B3D8" w14:textId="77777777" w:rsidR="003063EC" w:rsidRPr="00FE4BF4" w:rsidRDefault="003063EC" w:rsidP="003063EC">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1171308D" w14:textId="77777777" w:rsidR="003063EC" w:rsidRPr="00FE4BF4" w:rsidRDefault="003063EC" w:rsidP="006C407C">
      <w:pPr>
        <w:widowControl w:val="0"/>
        <w:numPr>
          <w:ilvl w:val="0"/>
          <w:numId w:val="126"/>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3E6044D9" w14:textId="77777777" w:rsidR="003063EC" w:rsidRPr="00FE4BF4" w:rsidRDefault="003063EC" w:rsidP="006C407C">
      <w:pPr>
        <w:widowControl w:val="0"/>
        <w:numPr>
          <w:ilvl w:val="0"/>
          <w:numId w:val="126"/>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0E3E1872" w14:textId="77777777" w:rsidR="003063EC" w:rsidRPr="00FE4BF4" w:rsidRDefault="003063EC" w:rsidP="006C407C">
      <w:pPr>
        <w:widowControl w:val="0"/>
        <w:numPr>
          <w:ilvl w:val="0"/>
          <w:numId w:val="125"/>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F3C7832" w14:textId="77777777" w:rsidR="003063EC" w:rsidRPr="00FE4BF4" w:rsidRDefault="003063EC" w:rsidP="003063EC">
      <w:pPr>
        <w:ind w:left="6372"/>
        <w:jc w:val="right"/>
        <w:rPr>
          <w:b/>
          <w:i/>
          <w:u w:val="single"/>
        </w:rPr>
      </w:pPr>
    </w:p>
    <w:p w14:paraId="4DDC0B80" w14:textId="77777777" w:rsidR="003063EC" w:rsidRPr="00FE4BF4" w:rsidRDefault="003063EC" w:rsidP="003063EC">
      <w:pPr>
        <w:jc w:val="both"/>
        <w:rPr>
          <w:b/>
          <w:i/>
        </w:rPr>
      </w:pPr>
      <w:r w:rsidRPr="00FE4BF4">
        <w:rPr>
          <w:b/>
          <w:bCs/>
          <w:i/>
          <w:iCs/>
          <w:sz w:val="20"/>
          <w:szCs w:val="20"/>
        </w:rPr>
        <w:t xml:space="preserve">Uwaga! Wykonawca zobowiązany jest do wypełnienia miejsc wykropkowanych. </w:t>
      </w:r>
    </w:p>
    <w:p w14:paraId="7B502B4A" w14:textId="77777777" w:rsidR="00A4663A" w:rsidRDefault="00A4663A" w:rsidP="00AF6E6F">
      <w:pPr>
        <w:ind w:left="6372"/>
        <w:jc w:val="right"/>
        <w:rPr>
          <w:b/>
          <w:i/>
          <w:u w:val="single"/>
        </w:rPr>
      </w:pPr>
    </w:p>
    <w:p w14:paraId="2554E863" w14:textId="77777777" w:rsidR="00496200" w:rsidRDefault="00496200" w:rsidP="00AF6E6F">
      <w:pPr>
        <w:ind w:left="6372"/>
        <w:jc w:val="right"/>
        <w:rPr>
          <w:b/>
          <w:i/>
          <w:u w:val="single"/>
        </w:rPr>
      </w:pPr>
    </w:p>
    <w:p w14:paraId="22EABC44" w14:textId="77777777" w:rsidR="00496200" w:rsidRDefault="00496200" w:rsidP="00AF6E6F">
      <w:pPr>
        <w:ind w:left="6372"/>
        <w:jc w:val="right"/>
        <w:rPr>
          <w:b/>
          <w:i/>
          <w:u w:val="single"/>
        </w:rPr>
      </w:pPr>
    </w:p>
    <w:p w14:paraId="5621E62E" w14:textId="77777777" w:rsidR="00496200" w:rsidRDefault="00496200" w:rsidP="00AF6E6F">
      <w:pPr>
        <w:ind w:left="6372"/>
        <w:jc w:val="right"/>
        <w:rPr>
          <w:b/>
          <w:i/>
          <w:u w:val="single"/>
        </w:rPr>
      </w:pPr>
    </w:p>
    <w:p w14:paraId="224F1EFD" w14:textId="77777777" w:rsidR="00496200" w:rsidRDefault="00496200" w:rsidP="00AF6E6F">
      <w:pPr>
        <w:ind w:left="6372"/>
        <w:jc w:val="right"/>
        <w:rPr>
          <w:b/>
          <w:i/>
          <w:u w:val="single"/>
        </w:rPr>
      </w:pPr>
    </w:p>
    <w:p w14:paraId="3F894B2A" w14:textId="77777777" w:rsidR="00496200" w:rsidRDefault="00496200" w:rsidP="00AF6E6F">
      <w:pPr>
        <w:ind w:left="6372"/>
        <w:jc w:val="right"/>
        <w:rPr>
          <w:b/>
          <w:i/>
          <w:u w:val="single"/>
        </w:rPr>
      </w:pPr>
    </w:p>
    <w:p w14:paraId="7E06D53B" w14:textId="77777777" w:rsidR="00496200" w:rsidRDefault="00496200" w:rsidP="00AF6E6F">
      <w:pPr>
        <w:ind w:left="6372"/>
        <w:jc w:val="right"/>
        <w:rPr>
          <w:b/>
          <w:i/>
          <w:u w:val="single"/>
        </w:rPr>
      </w:pPr>
    </w:p>
    <w:p w14:paraId="1A2C507F" w14:textId="77777777" w:rsidR="00496200" w:rsidRDefault="00496200" w:rsidP="00AF6E6F">
      <w:pPr>
        <w:ind w:left="6372"/>
        <w:jc w:val="right"/>
        <w:rPr>
          <w:b/>
          <w:i/>
          <w:u w:val="single"/>
        </w:rPr>
      </w:pPr>
    </w:p>
    <w:p w14:paraId="44A27A0F" w14:textId="672F3C61"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3131451B" w14:textId="77777777" w:rsidR="002518D1" w:rsidRPr="00A85284" w:rsidRDefault="002518D1" w:rsidP="00A85284">
      <w:pPr>
        <w:spacing w:after="0" w:line="240" w:lineRule="auto"/>
        <w:jc w:val="center"/>
        <w:rPr>
          <w:rFonts w:eastAsia="Times New Roman"/>
          <w:b/>
          <w:lang w:eastAsia="pl-PL"/>
        </w:rPr>
      </w:pPr>
      <w:r w:rsidRPr="00A85284">
        <w:rPr>
          <w:rFonts w:eastAsia="Times New Roman"/>
          <w:b/>
          <w:lang w:eastAsia="pl-PL"/>
        </w:rPr>
        <w:t>OPIS PRZEDMIOTU ZAMÓWIENIA</w:t>
      </w:r>
    </w:p>
    <w:p w14:paraId="4A34FA52" w14:textId="77777777" w:rsidR="002518D1" w:rsidRPr="00A85284" w:rsidRDefault="002518D1" w:rsidP="00A85284">
      <w:pPr>
        <w:spacing w:after="0" w:line="240" w:lineRule="auto"/>
        <w:rPr>
          <w:rFonts w:eastAsia="Times New Roman"/>
          <w:b/>
          <w:lang w:eastAsia="pl-PL"/>
        </w:rPr>
      </w:pPr>
    </w:p>
    <w:p w14:paraId="6D73E9A3" w14:textId="77777777" w:rsidR="002518D1" w:rsidRPr="00A85284" w:rsidRDefault="002518D1" w:rsidP="00A85284">
      <w:pPr>
        <w:numPr>
          <w:ilvl w:val="0"/>
          <w:numId w:val="124"/>
        </w:numPr>
        <w:suppressAutoHyphens w:val="0"/>
        <w:spacing w:after="0" w:line="240" w:lineRule="auto"/>
        <w:contextualSpacing/>
        <w:jc w:val="both"/>
        <w:rPr>
          <w:rFonts w:eastAsia="Times New Roman"/>
          <w:b/>
          <w:lang w:eastAsia="pl-PL"/>
        </w:rPr>
      </w:pPr>
      <w:r w:rsidRPr="00A85284">
        <w:rPr>
          <w:rFonts w:eastAsia="Times New Roman"/>
          <w:b/>
          <w:lang w:eastAsia="pl-PL"/>
        </w:rPr>
        <w:t>Opis przedmiotu zamówienia:</w:t>
      </w:r>
    </w:p>
    <w:p w14:paraId="12D707DB" w14:textId="77777777" w:rsidR="002518D1" w:rsidRPr="00A85284" w:rsidRDefault="002518D1" w:rsidP="00A85284">
      <w:pPr>
        <w:spacing w:after="0" w:line="240" w:lineRule="auto"/>
        <w:ind w:left="720"/>
        <w:contextualSpacing/>
        <w:jc w:val="both"/>
        <w:rPr>
          <w:rFonts w:eastAsia="Times New Roman"/>
          <w:b/>
          <w:lang w:eastAsia="pl-PL"/>
        </w:rPr>
      </w:pPr>
    </w:p>
    <w:p w14:paraId="57F30413" w14:textId="77777777" w:rsidR="00F572B4" w:rsidRPr="00A85284" w:rsidRDefault="00F572B4" w:rsidP="00A85284">
      <w:pPr>
        <w:suppressAutoHyphens w:val="0"/>
        <w:spacing w:after="0" w:line="240" w:lineRule="auto"/>
        <w:contextualSpacing/>
        <w:rPr>
          <w:rFonts w:eastAsia="Times New Roman"/>
          <w:b/>
          <w:lang w:eastAsia="pl-PL"/>
        </w:rPr>
      </w:pPr>
      <w:bookmarkStart w:id="15" w:name="_Hlk93664004"/>
      <w:bookmarkStart w:id="16" w:name="_Hlk93657766"/>
    </w:p>
    <w:bookmarkEnd w:id="15"/>
    <w:bookmarkEnd w:id="16"/>
    <w:p w14:paraId="18EF1D5E" w14:textId="62F8832C" w:rsidR="000C1CB5" w:rsidRPr="00A85284" w:rsidRDefault="000C1CB5" w:rsidP="00A85284">
      <w:pPr>
        <w:spacing w:after="0" w:line="240" w:lineRule="auto"/>
      </w:pPr>
      <w:r w:rsidRPr="00A85284">
        <w:t>Zapewnienie udziału przedstawiciel</w:t>
      </w:r>
      <w:r w:rsidR="007A2848" w:rsidRPr="00A85284">
        <w:t>a</w:t>
      </w:r>
      <w:r w:rsidRPr="00A85284">
        <w:t xml:space="preserve"> otoczenia społeczno-gospodarczego w:  </w:t>
      </w:r>
    </w:p>
    <w:p w14:paraId="28466608" w14:textId="46E8BF49" w:rsidR="000C1CB5" w:rsidRPr="00A85284" w:rsidRDefault="000C1CB5" w:rsidP="00A85284">
      <w:pPr>
        <w:spacing w:after="0" w:line="240" w:lineRule="auto"/>
      </w:pPr>
      <w:r w:rsidRPr="00A85284">
        <w:rPr>
          <w:b/>
          <w:bCs/>
          <w:u w:val="single"/>
        </w:rPr>
        <w:t>Część I</w:t>
      </w:r>
      <w:r w:rsidR="00F613CA" w:rsidRPr="00A85284">
        <w:rPr>
          <w:b/>
          <w:bCs/>
          <w:u w:val="single"/>
        </w:rPr>
        <w:t>, II</w:t>
      </w:r>
      <w:r w:rsidRPr="00A85284">
        <w:rPr>
          <w:b/>
          <w:bCs/>
        </w:rPr>
        <w:t xml:space="preserve"> (</w:t>
      </w:r>
      <w:r w:rsidRPr="00A85284">
        <w:t xml:space="preserve">Zad. 1) </w:t>
      </w:r>
    </w:p>
    <w:p w14:paraId="368C26BD" w14:textId="77777777" w:rsidR="002E7337" w:rsidRPr="002E7337" w:rsidRDefault="002E7337" w:rsidP="002E7337">
      <w:pPr>
        <w:shd w:val="clear" w:color="auto" w:fill="FFFFFF"/>
        <w:spacing w:after="0" w:line="240" w:lineRule="auto"/>
        <w:ind w:right="-427"/>
        <w:jc w:val="both"/>
        <w:textAlignment w:val="baseline"/>
      </w:pPr>
      <w:r w:rsidRPr="00A85284">
        <w:t xml:space="preserve">Pracach Rady Programowej w ramach specjalności „Informatyka śledcza”  na kierunku studiów systemy informacyjne w bezpieczeństwie – studia drugiego stopnia, w ramach </w:t>
      </w:r>
      <w:r w:rsidRPr="002E7337">
        <w:t xml:space="preserve">projektu „Wykwalifikowane kadry dla gospodarki” </w:t>
      </w:r>
      <w:r w:rsidRPr="002E7337">
        <w:rPr>
          <w:sz w:val="21"/>
          <w:szCs w:val="21"/>
        </w:rPr>
        <w:t xml:space="preserve">współfinansowanego ze środków Europejskiego Funduszu Społecznego w ramach Programu Fundusze Europejskie dla Rozwoju Społecznego 2021-2027 w ramach Priorytetu I Umiejętności, </w:t>
      </w:r>
      <w:r w:rsidRPr="002E7337">
        <w:rPr>
          <w:sz w:val="21"/>
          <w:szCs w:val="21"/>
          <w:shd w:val="clear" w:color="auto" w:fill="FFFFFF"/>
        </w:rPr>
        <w:t>Działanie 01.05</w:t>
      </w:r>
      <w:r w:rsidRPr="002E7337">
        <w:rPr>
          <w:i/>
          <w:sz w:val="21"/>
          <w:szCs w:val="21"/>
          <w:shd w:val="clear" w:color="auto" w:fill="FFFFFF"/>
        </w:rPr>
        <w:t xml:space="preserve"> </w:t>
      </w:r>
      <w:r w:rsidRPr="002E7337">
        <w:rPr>
          <w:rStyle w:val="Uwydatnienie"/>
          <w:sz w:val="21"/>
          <w:szCs w:val="21"/>
          <w:shd w:val="clear" w:color="auto" w:fill="FFFFFF"/>
        </w:rPr>
        <w:t>Umiejętności w szkolnictwie wyższym</w:t>
      </w:r>
      <w:r w:rsidRPr="002E7337">
        <w:rPr>
          <w:sz w:val="21"/>
          <w:szCs w:val="21"/>
        </w:rPr>
        <w:t>.</w:t>
      </w:r>
    </w:p>
    <w:p w14:paraId="39B6E3B9" w14:textId="77777777" w:rsidR="002E7337" w:rsidRPr="00A85284" w:rsidRDefault="002E7337" w:rsidP="002E7337">
      <w:pPr>
        <w:shd w:val="clear" w:color="auto" w:fill="FFFFFF"/>
        <w:spacing w:after="0" w:line="240" w:lineRule="auto"/>
        <w:ind w:right="-427"/>
        <w:jc w:val="both"/>
        <w:textAlignment w:val="baseline"/>
      </w:pPr>
      <w:r w:rsidRPr="00A85284">
        <w:t>Zadanie 1, Podzadanie 1.2. Wynagrodzenie członków Rady Programowej - umowa zlecenie (kadra OSG) dla specjalności „Informatyka śledcza” na kierunku „Systemy informacyjne w bezpieczeństwie” .</w:t>
      </w:r>
    </w:p>
    <w:p w14:paraId="384AF97D" w14:textId="77777777" w:rsidR="002E7337" w:rsidRPr="00A85284" w:rsidRDefault="002E7337" w:rsidP="002E7337">
      <w:pPr>
        <w:shd w:val="clear" w:color="auto" w:fill="FFFFFF"/>
        <w:spacing w:after="0" w:line="240" w:lineRule="auto"/>
        <w:ind w:right="-427"/>
        <w:jc w:val="both"/>
        <w:textAlignment w:val="baseline"/>
      </w:pPr>
      <w:r w:rsidRPr="00A85284">
        <w:t>Program studiów będzie uruchomiony od roku akademickiego 2024/2025. W skład Rady będzie wchodzić 9 ekspertów. W tym 7  pracowników Akademii Marynarki Wojennej oraz 2 przedstawicieli otoczenia społeczno-gospodarczego.</w:t>
      </w:r>
    </w:p>
    <w:p w14:paraId="25B607E5" w14:textId="5A41816C" w:rsidR="000C1CB5" w:rsidRPr="00A85284" w:rsidRDefault="000C1CB5" w:rsidP="00A85284">
      <w:pPr>
        <w:shd w:val="clear" w:color="auto" w:fill="FFFFFF"/>
        <w:spacing w:after="0" w:line="240" w:lineRule="auto"/>
        <w:ind w:right="-427"/>
        <w:jc w:val="both"/>
        <w:textAlignment w:val="baseline"/>
      </w:pPr>
      <w:r w:rsidRPr="00A85284">
        <w:rPr>
          <w:b/>
          <w:bCs/>
          <w:u w:val="single"/>
        </w:rPr>
        <w:t>Część II</w:t>
      </w:r>
      <w:r w:rsidR="00F613CA" w:rsidRPr="00A85284">
        <w:rPr>
          <w:b/>
          <w:bCs/>
          <w:u w:val="single"/>
        </w:rPr>
        <w:t>I,</w:t>
      </w:r>
      <w:r w:rsidRPr="00A85284">
        <w:rPr>
          <w:b/>
          <w:bCs/>
        </w:rPr>
        <w:t xml:space="preserve">  (</w:t>
      </w:r>
      <w:r w:rsidRPr="00A85284">
        <w:t>Zad. 2)</w:t>
      </w:r>
    </w:p>
    <w:p w14:paraId="18E94B53" w14:textId="77777777" w:rsidR="002E7337" w:rsidRPr="002E7337" w:rsidRDefault="002E7337" w:rsidP="002E7337">
      <w:pPr>
        <w:shd w:val="clear" w:color="auto" w:fill="FFFFFF"/>
        <w:spacing w:after="0" w:line="240" w:lineRule="auto"/>
        <w:ind w:right="-427"/>
        <w:jc w:val="both"/>
        <w:textAlignment w:val="baseline"/>
      </w:pPr>
      <w:r w:rsidRPr="00A85284">
        <w:t xml:space="preserve">Pracach Rady Programowej dla specjalności „Inteligentne systemy w bezpieczeństwie IT” na pierwszym stopniu studiów na kierunku Informatyka w ramach projektu </w:t>
      </w:r>
      <w:r w:rsidRPr="002E7337">
        <w:t xml:space="preserve">„Wykwalifikowane kadry dla gospodarki” </w:t>
      </w:r>
      <w:r w:rsidRPr="002E7337">
        <w:rPr>
          <w:sz w:val="21"/>
          <w:szCs w:val="21"/>
        </w:rPr>
        <w:t xml:space="preserve">współfinansowanego ze środków Europejskiego Funduszu Społecznego w ramach Programu Fundusze Europejskie dla Rozwoju Społecznego 2021-2027 w ramach Priorytetu I Umiejętności, </w:t>
      </w:r>
      <w:r w:rsidRPr="002E7337">
        <w:rPr>
          <w:sz w:val="21"/>
          <w:szCs w:val="21"/>
          <w:shd w:val="clear" w:color="auto" w:fill="FFFFFF"/>
        </w:rPr>
        <w:t>Działanie 01.05</w:t>
      </w:r>
      <w:r w:rsidRPr="002E7337">
        <w:rPr>
          <w:i/>
          <w:sz w:val="21"/>
          <w:szCs w:val="21"/>
          <w:shd w:val="clear" w:color="auto" w:fill="FFFFFF"/>
        </w:rPr>
        <w:t xml:space="preserve"> </w:t>
      </w:r>
      <w:r w:rsidRPr="002E7337">
        <w:rPr>
          <w:rStyle w:val="Uwydatnienie"/>
          <w:sz w:val="21"/>
          <w:szCs w:val="21"/>
          <w:shd w:val="clear" w:color="auto" w:fill="FFFFFF"/>
        </w:rPr>
        <w:t>Umiejętności w szkolnictwie wyższym</w:t>
      </w:r>
      <w:r w:rsidRPr="002E7337">
        <w:rPr>
          <w:sz w:val="21"/>
          <w:szCs w:val="21"/>
        </w:rPr>
        <w:t>.</w:t>
      </w:r>
    </w:p>
    <w:p w14:paraId="48FB7C67" w14:textId="77777777" w:rsidR="002E7337" w:rsidRPr="00A85284" w:rsidRDefault="002E7337" w:rsidP="002E7337">
      <w:pPr>
        <w:shd w:val="clear" w:color="auto" w:fill="FFFFFF"/>
        <w:spacing w:after="0" w:line="240" w:lineRule="auto"/>
        <w:ind w:right="-427"/>
        <w:jc w:val="both"/>
        <w:textAlignment w:val="baseline"/>
      </w:pPr>
      <w:r w:rsidRPr="00A85284">
        <w:t xml:space="preserve">Zadanie 29, Podzadanie 29.2. </w:t>
      </w:r>
      <w:r w:rsidRPr="00A85284">
        <w:rPr>
          <w:rFonts w:eastAsia="Times New Roman"/>
          <w:color w:val="000000" w:themeColor="text1"/>
          <w:lang w:eastAsia="pl-PL"/>
        </w:rPr>
        <w:t>Wynagrodzenie członków Rady Programowej - umowa zlecenie (kadra OSG) dla specjalności „Inteligentne systemy w bezpieczeństwie IT” na pierwszym stopniu studiów na kierunku Informatyka</w:t>
      </w:r>
      <w:r w:rsidRPr="00A85284">
        <w:t>.</w:t>
      </w:r>
    </w:p>
    <w:p w14:paraId="72E05FAB" w14:textId="77777777" w:rsidR="002E7337" w:rsidRPr="00A85284" w:rsidRDefault="002E7337" w:rsidP="002E7337">
      <w:pPr>
        <w:shd w:val="clear" w:color="auto" w:fill="FFFFFF"/>
        <w:spacing w:after="0" w:line="240" w:lineRule="auto"/>
        <w:ind w:right="-427"/>
        <w:jc w:val="both"/>
        <w:textAlignment w:val="baseline"/>
      </w:pPr>
      <w:r w:rsidRPr="00A85284">
        <w:t>Program studiów będzie uruchomiony od roku akademickiego 2024/2025, specjalność od roku 2026/27. W skład Rady będzie wchodzić 8 ekspertów. W tym 6  pracowników Akademii Marynarki Wojennej oraz 2 przedstawicieli otoczenia społeczno-gospodarczego.</w:t>
      </w:r>
    </w:p>
    <w:p w14:paraId="4B46212D" w14:textId="69F33F7C" w:rsidR="00E22E29" w:rsidRPr="00A85284" w:rsidRDefault="00E22E29" w:rsidP="00A85284">
      <w:pPr>
        <w:shd w:val="clear" w:color="auto" w:fill="FFFFFF"/>
        <w:spacing w:after="0" w:line="240" w:lineRule="auto"/>
        <w:ind w:right="-427"/>
        <w:jc w:val="both"/>
        <w:textAlignment w:val="baseline"/>
        <w:rPr>
          <w:b/>
          <w:bCs/>
          <w:u w:val="single"/>
        </w:rPr>
      </w:pPr>
      <w:r w:rsidRPr="00A85284">
        <w:rPr>
          <w:b/>
          <w:bCs/>
          <w:u w:val="single"/>
        </w:rPr>
        <w:t>Dotyczy wszystkich części:</w:t>
      </w:r>
    </w:p>
    <w:p w14:paraId="7EFFB2DC" w14:textId="77777777" w:rsidR="000C1CB5" w:rsidRPr="00A85284" w:rsidRDefault="000C1CB5" w:rsidP="00A85284">
      <w:pPr>
        <w:shd w:val="clear" w:color="auto" w:fill="FFFFFF"/>
        <w:spacing w:after="0" w:line="240" w:lineRule="auto"/>
        <w:ind w:right="-427" w:firstLine="708"/>
        <w:jc w:val="both"/>
        <w:textAlignment w:val="baseline"/>
      </w:pPr>
      <w:r w:rsidRPr="00A85284">
        <w:rPr>
          <w:b/>
          <w:bCs/>
        </w:rPr>
        <w:t>W odniesieniu do powyższych elementów przedmiotu zamówienia obowiązkiem wykonawcy będzie</w:t>
      </w:r>
      <w:r w:rsidRPr="00A85284">
        <w:t>:</w:t>
      </w:r>
    </w:p>
    <w:p w14:paraId="327DA1E7" w14:textId="77777777" w:rsidR="000C1CB5" w:rsidRPr="00A85284" w:rsidRDefault="000C1CB5" w:rsidP="00A85284">
      <w:pPr>
        <w:pStyle w:val="Akapitzlist"/>
        <w:numPr>
          <w:ilvl w:val="0"/>
          <w:numId w:val="127"/>
        </w:numPr>
        <w:shd w:val="clear" w:color="auto" w:fill="FFFFFF"/>
        <w:suppressAutoHyphens w:val="0"/>
        <w:spacing w:after="0" w:line="240" w:lineRule="auto"/>
        <w:ind w:right="-427"/>
        <w:jc w:val="both"/>
        <w:textAlignment w:val="baseline"/>
        <w:rPr>
          <w:rFonts w:ascii="Times New Roman" w:hAnsi="Times New Roman"/>
        </w:rPr>
      </w:pPr>
      <w:r w:rsidRPr="00A85284">
        <w:rPr>
          <w:rFonts w:ascii="Times New Roman" w:hAnsi="Times New Roman"/>
        </w:rPr>
        <w:t>Uczestnictwo w spotkaniach Rady Programowej w celu wsparcia wdrożenia do programu kształcenia praktyk stosowanych w rozwiązywaniu rzeczywistych problemów związanych z ochroną zasobów komputerowych.  Rada Programowa będzie odpowiedzialna za przygotowanie i doskonalenie w/w programów studiów.</w:t>
      </w:r>
    </w:p>
    <w:p w14:paraId="18B8D7B0" w14:textId="77777777" w:rsidR="000C1CB5" w:rsidRPr="00A85284" w:rsidRDefault="000C1CB5" w:rsidP="00A85284">
      <w:pPr>
        <w:pStyle w:val="Akapitzlist"/>
        <w:numPr>
          <w:ilvl w:val="0"/>
          <w:numId w:val="127"/>
        </w:numPr>
        <w:shd w:val="clear" w:color="auto" w:fill="FFFFFF"/>
        <w:suppressAutoHyphens w:val="0"/>
        <w:spacing w:after="0" w:line="240" w:lineRule="auto"/>
        <w:ind w:right="-427"/>
        <w:jc w:val="both"/>
        <w:textAlignment w:val="baseline"/>
        <w:rPr>
          <w:rFonts w:ascii="Times New Roman" w:hAnsi="Times New Roman"/>
        </w:rPr>
      </w:pPr>
      <w:r w:rsidRPr="00A85284">
        <w:rPr>
          <w:rFonts w:ascii="Times New Roman" w:hAnsi="Times New Roman"/>
        </w:rPr>
        <w:t>Konsultacje w zakresie zakupów sprzętowych związanych z wyposażeniem pracowni laboratoryjnych. Doświadczenie zawodowe osób zatrudnionych z zewnątrz ma wspomóc działanie kadry akademickiej w zakresie wskazania i wdrożenia narzędzi programowych i sprzętowych, które są aktualnie faktycznie użytkowane do ochrony systemów IT.</w:t>
      </w:r>
    </w:p>
    <w:p w14:paraId="06373A55" w14:textId="77777777" w:rsidR="000C1CB5" w:rsidRPr="00A85284" w:rsidRDefault="000C1CB5" w:rsidP="00A85284">
      <w:pPr>
        <w:pStyle w:val="Akapitzlist"/>
        <w:numPr>
          <w:ilvl w:val="0"/>
          <w:numId w:val="127"/>
        </w:numPr>
        <w:shd w:val="clear" w:color="auto" w:fill="FFFFFF"/>
        <w:suppressAutoHyphens w:val="0"/>
        <w:spacing w:after="0" w:line="240" w:lineRule="auto"/>
        <w:ind w:right="-427"/>
        <w:jc w:val="both"/>
        <w:textAlignment w:val="baseline"/>
        <w:rPr>
          <w:rFonts w:ascii="Times New Roman" w:hAnsi="Times New Roman"/>
        </w:rPr>
      </w:pPr>
      <w:r w:rsidRPr="00A85284">
        <w:rPr>
          <w:rFonts w:ascii="Times New Roman" w:hAnsi="Times New Roman"/>
        </w:rPr>
        <w:t>Wsparcie w zakresie przygotowania kart przedmiotów dla nowych przedmiotów specjalnościowych.</w:t>
      </w:r>
    </w:p>
    <w:p w14:paraId="0FC5759F" w14:textId="70E7C355" w:rsidR="000C1CB5" w:rsidRPr="00A85284" w:rsidRDefault="000C1CB5" w:rsidP="00A85284">
      <w:pPr>
        <w:pStyle w:val="Akapitzlist"/>
        <w:numPr>
          <w:ilvl w:val="0"/>
          <w:numId w:val="127"/>
        </w:numPr>
        <w:shd w:val="clear" w:color="auto" w:fill="FFFFFF"/>
        <w:suppressAutoHyphens w:val="0"/>
        <w:spacing w:after="0" w:line="240" w:lineRule="auto"/>
        <w:ind w:right="-427"/>
        <w:jc w:val="both"/>
        <w:textAlignment w:val="baseline"/>
        <w:rPr>
          <w:rFonts w:ascii="Times New Roman" w:hAnsi="Times New Roman"/>
        </w:rPr>
      </w:pPr>
      <w:r w:rsidRPr="00A85284">
        <w:rPr>
          <w:rFonts w:ascii="Times New Roman" w:hAnsi="Times New Roman"/>
        </w:rPr>
        <w:t>Wsparcie Rady Programowej w przygotowaniu programów stażowych, m.in. w zakresie: wyboru miejsca staży i określenia efektów kształcenia dla poszczególnych środowisk pracy, wsparciu stażystów w zakresie określenia wymaganych umiejętności i zakresu zadań stażowych,  ocenie zgodności zrealizowanego zakresu programu stażu i osiągniętych celów dydaktycznych oraz podsumowaniu efektów staży dla poszczególnych grup studenckich.</w:t>
      </w:r>
    </w:p>
    <w:p w14:paraId="063D7537" w14:textId="056A0085" w:rsidR="00E22E29" w:rsidRPr="00A85284" w:rsidRDefault="00E22E29" w:rsidP="00A85284">
      <w:pPr>
        <w:pStyle w:val="Akapitzlist"/>
        <w:numPr>
          <w:ilvl w:val="0"/>
          <w:numId w:val="127"/>
        </w:numPr>
        <w:shd w:val="clear" w:color="auto" w:fill="FFFFFF"/>
        <w:suppressAutoHyphens w:val="0"/>
        <w:spacing w:after="0" w:line="240" w:lineRule="auto"/>
        <w:ind w:right="-427"/>
        <w:jc w:val="both"/>
        <w:textAlignment w:val="baseline"/>
        <w:rPr>
          <w:rFonts w:ascii="Times New Roman" w:hAnsi="Times New Roman"/>
        </w:rPr>
      </w:pPr>
      <w:r w:rsidRPr="00A85284">
        <w:rPr>
          <w:rFonts w:ascii="Times New Roman" w:hAnsi="Times New Roman"/>
        </w:rPr>
        <w:t>Rada będzie pracowała w wymiarze 45 godzin lekcyjnych (1h – 45 minut)</w:t>
      </w:r>
      <w:r w:rsidR="000836E9" w:rsidRPr="00A85284">
        <w:rPr>
          <w:rFonts w:ascii="Times New Roman" w:hAnsi="Times New Roman"/>
        </w:rPr>
        <w:br/>
        <w:t xml:space="preserve"> w siedzibie Zamawiającego</w:t>
      </w:r>
    </w:p>
    <w:p w14:paraId="2A3013D5" w14:textId="1C5519AB" w:rsidR="00485D37" w:rsidRDefault="00485D37" w:rsidP="0008207D">
      <w:pPr>
        <w:spacing w:after="0" w:line="240" w:lineRule="auto"/>
        <w:ind w:left="6379" w:firstLine="709"/>
        <w:jc w:val="both"/>
        <w:rPr>
          <w:b/>
          <w:i/>
          <w:u w:val="single"/>
        </w:rPr>
      </w:pPr>
    </w:p>
    <w:p w14:paraId="07C66B39" w14:textId="33CF4786" w:rsidR="001E6939" w:rsidRDefault="001E6939" w:rsidP="0008207D">
      <w:pPr>
        <w:spacing w:after="0" w:line="240" w:lineRule="auto"/>
        <w:ind w:left="6379" w:firstLine="709"/>
        <w:jc w:val="both"/>
        <w:rPr>
          <w:b/>
          <w:i/>
          <w:u w:val="single"/>
        </w:rPr>
      </w:pPr>
    </w:p>
    <w:p w14:paraId="31F7A690" w14:textId="46C0E15C" w:rsidR="001E6939" w:rsidRDefault="001E6939" w:rsidP="0008207D">
      <w:pPr>
        <w:spacing w:after="0" w:line="240" w:lineRule="auto"/>
        <w:ind w:left="6379" w:firstLine="709"/>
        <w:jc w:val="both"/>
        <w:rPr>
          <w:b/>
          <w:i/>
          <w:u w:val="single"/>
        </w:rPr>
      </w:pPr>
    </w:p>
    <w:p w14:paraId="709253E5" w14:textId="77777777" w:rsidR="001E6939" w:rsidRDefault="001E6939" w:rsidP="0008207D">
      <w:pPr>
        <w:spacing w:after="0" w:line="240" w:lineRule="auto"/>
        <w:ind w:left="6379" w:firstLine="709"/>
        <w:jc w:val="both"/>
        <w:rPr>
          <w:b/>
          <w:i/>
          <w:u w:val="single"/>
        </w:rPr>
      </w:pPr>
    </w:p>
    <w:p w14:paraId="68E422F5" w14:textId="77777777" w:rsidR="00485D37" w:rsidRDefault="00485D37" w:rsidP="0008207D">
      <w:pPr>
        <w:spacing w:after="0" w:line="240" w:lineRule="auto"/>
        <w:ind w:left="6379" w:firstLine="709"/>
        <w:jc w:val="both"/>
        <w:rPr>
          <w:b/>
          <w:i/>
          <w:u w:val="single"/>
        </w:rPr>
      </w:pPr>
    </w:p>
    <w:p w14:paraId="7E204E21" w14:textId="77777777" w:rsidR="00485D37" w:rsidRDefault="00485D37" w:rsidP="0008207D">
      <w:pPr>
        <w:spacing w:after="0" w:line="240" w:lineRule="auto"/>
        <w:ind w:left="6379" w:firstLine="709"/>
        <w:jc w:val="both"/>
        <w:rPr>
          <w:b/>
          <w:i/>
          <w:u w:val="single"/>
        </w:rPr>
      </w:pPr>
    </w:p>
    <w:p w14:paraId="2B81481B" w14:textId="77777777" w:rsidR="00485D37" w:rsidRDefault="00485D37" w:rsidP="0008207D">
      <w:pPr>
        <w:spacing w:after="0" w:line="240" w:lineRule="auto"/>
        <w:ind w:left="6379" w:firstLine="709"/>
        <w:jc w:val="both"/>
        <w:rPr>
          <w:b/>
          <w:i/>
          <w:u w:val="single"/>
        </w:rPr>
      </w:pPr>
    </w:p>
    <w:p w14:paraId="62AA3131" w14:textId="7610AFDE" w:rsidR="00AF6E6F" w:rsidRPr="007A690B" w:rsidRDefault="00AF6E6F" w:rsidP="0008207D">
      <w:pPr>
        <w:spacing w:after="0" w:line="240" w:lineRule="auto"/>
        <w:ind w:left="6379" w:firstLine="709"/>
        <w:jc w:val="both"/>
        <w:rPr>
          <w:b/>
          <w:i/>
          <w:u w:val="single"/>
        </w:rPr>
      </w:pPr>
      <w:r w:rsidRPr="007A690B">
        <w:rPr>
          <w:b/>
          <w:i/>
          <w:u w:val="single"/>
        </w:rPr>
        <w:lastRenderedPageBreak/>
        <w:t>ZAŁĄCZNIK NR 3</w:t>
      </w:r>
    </w:p>
    <w:p w14:paraId="310D4E10" w14:textId="327A1956" w:rsidR="000705C8" w:rsidRPr="007A690B" w:rsidRDefault="000705C8" w:rsidP="0008207D">
      <w:pPr>
        <w:spacing w:after="0" w:line="240" w:lineRule="auto"/>
        <w:ind w:left="6379" w:firstLine="709"/>
        <w:jc w:val="both"/>
        <w:rPr>
          <w:b/>
          <w:i/>
          <w:u w:val="single"/>
        </w:rPr>
      </w:pPr>
      <w:r w:rsidRPr="007A690B">
        <w:rPr>
          <w:b/>
          <w:i/>
        </w:rPr>
        <w:t xml:space="preserve">      </w:t>
      </w:r>
      <w:r w:rsidRPr="007A690B">
        <w:rPr>
          <w:b/>
          <w:i/>
          <w:u w:val="single"/>
        </w:rPr>
        <w:t>PROJEKT</w:t>
      </w:r>
    </w:p>
    <w:p w14:paraId="362E1139" w14:textId="6206A0BD" w:rsidR="002D75AF" w:rsidRPr="007A690B" w:rsidRDefault="002D75AF" w:rsidP="00412C1C">
      <w:pPr>
        <w:spacing w:after="0" w:line="240" w:lineRule="auto"/>
        <w:ind w:left="6379" w:firstLine="709"/>
        <w:rPr>
          <w:color w:val="FF0000"/>
        </w:rPr>
      </w:pPr>
      <w:r w:rsidRPr="007A690B">
        <w:rPr>
          <w:color w:val="FF0000"/>
        </w:rPr>
        <w:t xml:space="preserve">    </w:t>
      </w:r>
    </w:p>
    <w:p w14:paraId="3DB7733F" w14:textId="77777777" w:rsidR="007A690B" w:rsidRPr="007A690B" w:rsidRDefault="007A690B" w:rsidP="007A690B">
      <w:pPr>
        <w:jc w:val="center"/>
        <w:rPr>
          <w:b/>
          <w:bCs/>
          <w:iCs/>
          <w:sz w:val="21"/>
          <w:szCs w:val="21"/>
        </w:rPr>
      </w:pPr>
      <w:r w:rsidRPr="007A690B">
        <w:rPr>
          <w:b/>
          <w:bCs/>
          <w:iCs/>
          <w:sz w:val="21"/>
          <w:szCs w:val="21"/>
        </w:rPr>
        <w:t>UMOWA NR ……………………...</w:t>
      </w:r>
    </w:p>
    <w:p w14:paraId="41CD000B" w14:textId="77777777" w:rsidR="007A690B" w:rsidRPr="007A690B" w:rsidRDefault="007A690B" w:rsidP="007A690B">
      <w:pPr>
        <w:jc w:val="center"/>
        <w:rPr>
          <w:b/>
          <w:bCs/>
          <w:iCs/>
          <w:sz w:val="21"/>
          <w:szCs w:val="21"/>
        </w:rPr>
      </w:pPr>
      <w:r w:rsidRPr="007A690B">
        <w:rPr>
          <w:iCs/>
          <w:sz w:val="21"/>
          <w:szCs w:val="21"/>
        </w:rPr>
        <w:t>(dalej jako</w:t>
      </w:r>
      <w:r w:rsidRPr="007A690B">
        <w:rPr>
          <w:b/>
          <w:bCs/>
          <w:iCs/>
          <w:sz w:val="21"/>
          <w:szCs w:val="21"/>
        </w:rPr>
        <w:t xml:space="preserve"> „Umowa”</w:t>
      </w:r>
      <w:r w:rsidRPr="007A690B">
        <w:rPr>
          <w:iCs/>
          <w:sz w:val="21"/>
          <w:szCs w:val="21"/>
        </w:rPr>
        <w:t>)</w:t>
      </w:r>
    </w:p>
    <w:p w14:paraId="1EFBF475" w14:textId="77777777" w:rsidR="007A690B" w:rsidRPr="007A690B" w:rsidRDefault="007A690B" w:rsidP="007A690B">
      <w:pPr>
        <w:jc w:val="both"/>
        <w:rPr>
          <w:sz w:val="21"/>
          <w:szCs w:val="21"/>
          <w:lang w:eastAsia="en-US"/>
        </w:rPr>
      </w:pPr>
      <w:r w:rsidRPr="007A690B">
        <w:rPr>
          <w:sz w:val="21"/>
          <w:szCs w:val="21"/>
        </w:rPr>
        <w:t>zawarta w dniu</w:t>
      </w:r>
      <w:r w:rsidRPr="007A690B">
        <w:rPr>
          <w:rStyle w:val="TeksttreciPogrubienie"/>
          <w:rFonts w:eastAsia="Calibri"/>
          <w:sz w:val="21"/>
          <w:szCs w:val="21"/>
        </w:rPr>
        <w:t xml:space="preserve"> </w:t>
      </w:r>
      <w:r w:rsidRPr="007A690B">
        <w:rPr>
          <w:sz w:val="21"/>
          <w:szCs w:val="21"/>
          <w:lang w:eastAsia="en-US"/>
        </w:rPr>
        <w:t xml:space="preserve">złożenia ostatniego kwalifikowanego podpisu elektronicznego przez Strony, </w:t>
      </w:r>
      <w:r w:rsidRPr="007A690B">
        <w:rPr>
          <w:sz w:val="21"/>
          <w:szCs w:val="21"/>
        </w:rPr>
        <w:t xml:space="preserve">pomiędzy: </w:t>
      </w:r>
    </w:p>
    <w:p w14:paraId="57A6B22B" w14:textId="77777777" w:rsidR="007A690B" w:rsidRPr="007A690B" w:rsidRDefault="007A690B" w:rsidP="007A690B">
      <w:pPr>
        <w:tabs>
          <w:tab w:val="left" w:pos="9072"/>
        </w:tabs>
        <w:jc w:val="both"/>
        <w:rPr>
          <w:sz w:val="21"/>
          <w:szCs w:val="21"/>
        </w:rPr>
      </w:pPr>
      <w:r w:rsidRPr="007A690B">
        <w:rPr>
          <w:b/>
          <w:sz w:val="21"/>
          <w:szCs w:val="21"/>
        </w:rPr>
        <w:t>Akademią Marynarki Wojennej im. Bohaterów Westerplatte</w:t>
      </w:r>
      <w:r w:rsidRPr="007A690B">
        <w:rPr>
          <w:sz w:val="21"/>
          <w:szCs w:val="21"/>
        </w:rPr>
        <w:t xml:space="preserve">, 81-127 Gdynia, </w:t>
      </w:r>
      <w:r w:rsidRPr="007A690B">
        <w:rPr>
          <w:sz w:val="21"/>
          <w:szCs w:val="21"/>
        </w:rPr>
        <w:br/>
        <w:t>ul. Śmidowicza 69, NIP 586-010-46-93, REGON: 190064136</w:t>
      </w:r>
    </w:p>
    <w:p w14:paraId="310E0F29" w14:textId="77777777" w:rsidR="007A690B" w:rsidRPr="007A690B" w:rsidRDefault="007A690B" w:rsidP="007A690B">
      <w:pPr>
        <w:tabs>
          <w:tab w:val="left" w:pos="9072"/>
        </w:tabs>
        <w:jc w:val="both"/>
        <w:rPr>
          <w:sz w:val="21"/>
          <w:szCs w:val="21"/>
        </w:rPr>
      </w:pPr>
      <w:r w:rsidRPr="007A690B">
        <w:rPr>
          <w:sz w:val="21"/>
          <w:szCs w:val="21"/>
        </w:rPr>
        <w:t xml:space="preserve">reprezentowaną przez: </w:t>
      </w:r>
    </w:p>
    <w:p w14:paraId="0368752F" w14:textId="77777777" w:rsidR="007A690B" w:rsidRPr="007A690B" w:rsidRDefault="007A690B" w:rsidP="007A690B">
      <w:pPr>
        <w:jc w:val="both"/>
        <w:rPr>
          <w:rStyle w:val="TeksttreciPogrubienie"/>
          <w:rFonts w:eastAsia="Calibri"/>
          <w:b w:val="0"/>
          <w:sz w:val="21"/>
          <w:szCs w:val="21"/>
        </w:rPr>
      </w:pPr>
      <w:bookmarkStart w:id="17" w:name="_Hlk83642593"/>
      <w:r w:rsidRPr="007A690B">
        <w:rPr>
          <w:b/>
          <w:sz w:val="21"/>
          <w:szCs w:val="21"/>
        </w:rPr>
        <w:t xml:space="preserve">KANCLERZA – MARKA DRYGASA, </w:t>
      </w:r>
      <w:r w:rsidRPr="007A690B">
        <w:rPr>
          <w:sz w:val="21"/>
          <w:szCs w:val="21"/>
        </w:rPr>
        <w:t>działającego na podstawie pełnomocnictwa</w:t>
      </w:r>
      <w:r w:rsidRPr="007A690B">
        <w:rPr>
          <w:rStyle w:val="TeksttreciPogrubienie"/>
          <w:rFonts w:eastAsia="Calibri"/>
          <w:sz w:val="21"/>
          <w:szCs w:val="21"/>
        </w:rPr>
        <w:t xml:space="preserve"> Rektora Komendanta kontradmirała prof. dr. hab. Tomasza SZUBRYCHTA</w:t>
      </w:r>
      <w:bookmarkEnd w:id="17"/>
      <w:r w:rsidRPr="007A690B">
        <w:rPr>
          <w:rStyle w:val="TeksttreciPogrubienie"/>
          <w:rFonts w:eastAsia="Calibri"/>
          <w:sz w:val="21"/>
          <w:szCs w:val="21"/>
        </w:rPr>
        <w:t xml:space="preserve">, </w:t>
      </w:r>
    </w:p>
    <w:p w14:paraId="59644505" w14:textId="77777777" w:rsidR="007A690B" w:rsidRPr="007A690B" w:rsidRDefault="007A690B" w:rsidP="007A690B">
      <w:pPr>
        <w:jc w:val="both"/>
        <w:rPr>
          <w:bCs/>
          <w:sz w:val="21"/>
          <w:szCs w:val="21"/>
          <w:shd w:val="clear" w:color="auto" w:fill="FFFFFF"/>
        </w:rPr>
      </w:pPr>
      <w:r w:rsidRPr="007A690B">
        <w:rPr>
          <w:rStyle w:val="TeksttreciPogrubienie"/>
          <w:rFonts w:eastAsia="Calibri"/>
          <w:sz w:val="21"/>
          <w:szCs w:val="21"/>
        </w:rPr>
        <w:t xml:space="preserve">zwaną dalej „Zamawiającym”, </w:t>
      </w:r>
    </w:p>
    <w:p w14:paraId="25BCBD9A" w14:textId="77777777" w:rsidR="007A690B" w:rsidRPr="007A690B" w:rsidRDefault="007A690B" w:rsidP="007A690B">
      <w:pPr>
        <w:jc w:val="both"/>
        <w:rPr>
          <w:b/>
          <w:sz w:val="21"/>
          <w:szCs w:val="21"/>
        </w:rPr>
      </w:pPr>
      <w:r w:rsidRPr="007A690B">
        <w:rPr>
          <w:b/>
          <w:sz w:val="21"/>
          <w:szCs w:val="21"/>
        </w:rPr>
        <w:t>a</w:t>
      </w:r>
    </w:p>
    <w:p w14:paraId="54C2804E" w14:textId="77777777" w:rsidR="007A690B" w:rsidRPr="007A690B" w:rsidRDefault="007A690B" w:rsidP="007A690B">
      <w:pPr>
        <w:jc w:val="both"/>
        <w:rPr>
          <w:b/>
          <w:sz w:val="21"/>
          <w:szCs w:val="21"/>
        </w:rPr>
      </w:pPr>
      <w:r w:rsidRPr="007A690B">
        <w:rPr>
          <w:bCs/>
          <w:sz w:val="21"/>
          <w:szCs w:val="21"/>
        </w:rPr>
        <w:t>…..................................................................................................................................................,</w:t>
      </w:r>
    </w:p>
    <w:p w14:paraId="44C1157D" w14:textId="77777777" w:rsidR="007A690B" w:rsidRPr="007A690B" w:rsidRDefault="007A690B" w:rsidP="007A690B">
      <w:pPr>
        <w:jc w:val="both"/>
        <w:rPr>
          <w:sz w:val="21"/>
          <w:szCs w:val="21"/>
        </w:rPr>
      </w:pPr>
      <w:r w:rsidRPr="007A690B">
        <w:rPr>
          <w:sz w:val="21"/>
          <w:szCs w:val="21"/>
        </w:rPr>
        <w:t>zwanym dalej „</w:t>
      </w:r>
      <w:r w:rsidRPr="007A690B">
        <w:rPr>
          <w:b/>
          <w:sz w:val="21"/>
          <w:szCs w:val="21"/>
        </w:rPr>
        <w:t xml:space="preserve">Wykonawcą”, </w:t>
      </w:r>
    </w:p>
    <w:p w14:paraId="5A0438B2" w14:textId="77777777" w:rsidR="007A690B" w:rsidRPr="007A690B" w:rsidRDefault="007A690B" w:rsidP="007A690B">
      <w:pPr>
        <w:jc w:val="both"/>
        <w:rPr>
          <w:sz w:val="21"/>
          <w:szCs w:val="21"/>
        </w:rPr>
      </w:pPr>
      <w:r w:rsidRPr="007A690B">
        <w:rPr>
          <w:sz w:val="21"/>
          <w:szCs w:val="21"/>
        </w:rPr>
        <w:t>zwanymi dalej łącznie</w:t>
      </w:r>
      <w:r w:rsidRPr="007A690B">
        <w:rPr>
          <w:b/>
          <w:sz w:val="21"/>
          <w:szCs w:val="21"/>
        </w:rPr>
        <w:t xml:space="preserve"> „Stronami” </w:t>
      </w:r>
      <w:r w:rsidRPr="007A690B">
        <w:rPr>
          <w:sz w:val="21"/>
          <w:szCs w:val="21"/>
        </w:rPr>
        <w:t>oraz każdy indywidualnie</w:t>
      </w:r>
      <w:r w:rsidRPr="007A690B">
        <w:rPr>
          <w:b/>
          <w:sz w:val="21"/>
          <w:szCs w:val="21"/>
        </w:rPr>
        <w:t xml:space="preserve"> „Stroną”</w:t>
      </w:r>
      <w:r w:rsidRPr="007A690B">
        <w:rPr>
          <w:sz w:val="21"/>
          <w:szCs w:val="21"/>
        </w:rPr>
        <w:t xml:space="preserve">. </w:t>
      </w:r>
    </w:p>
    <w:p w14:paraId="0B955DEC" w14:textId="77777777" w:rsidR="007A690B" w:rsidRDefault="007A690B" w:rsidP="007A690B">
      <w:pPr>
        <w:jc w:val="both"/>
        <w:rPr>
          <w:sz w:val="21"/>
          <w:szCs w:val="21"/>
        </w:rPr>
      </w:pPr>
    </w:p>
    <w:p w14:paraId="5372E3B0" w14:textId="67498385" w:rsidR="007A690B" w:rsidRPr="007A690B" w:rsidRDefault="007A690B" w:rsidP="007A690B">
      <w:pPr>
        <w:jc w:val="both"/>
        <w:rPr>
          <w:sz w:val="21"/>
          <w:szCs w:val="21"/>
        </w:rPr>
      </w:pPr>
      <w:r w:rsidRPr="007A690B">
        <w:rPr>
          <w:sz w:val="21"/>
          <w:szCs w:val="21"/>
        </w:rPr>
        <w:t xml:space="preserve">W wyniku przeprowadzenia postępowania o udzielenie zamówienia publicznego nr </w:t>
      </w:r>
      <w:r w:rsidRPr="007A690B">
        <w:rPr>
          <w:b/>
          <w:bCs/>
          <w:sz w:val="21"/>
          <w:szCs w:val="21"/>
        </w:rPr>
        <w:t xml:space="preserve">………………………….. </w:t>
      </w:r>
      <w:r w:rsidRPr="007A690B">
        <w:rPr>
          <w:sz w:val="21"/>
          <w:szCs w:val="21"/>
        </w:rPr>
        <w:t xml:space="preserve">w trybie podstawowym bez przeprowadzania negocjacji zgodnie z art. 275 </w:t>
      </w:r>
      <w:r w:rsidRPr="007A690B">
        <w:rPr>
          <w:sz w:val="21"/>
          <w:szCs w:val="21"/>
        </w:rPr>
        <w:br/>
        <w:t>pkt 1 Ustawy z dnia 11 września 2019 r. ‒ Prawo zamówień publicznych (</w:t>
      </w:r>
      <w:proofErr w:type="spellStart"/>
      <w:r w:rsidRPr="007A690B">
        <w:rPr>
          <w:sz w:val="21"/>
          <w:szCs w:val="21"/>
        </w:rPr>
        <w:t>t.j</w:t>
      </w:r>
      <w:proofErr w:type="spellEnd"/>
      <w:r w:rsidRPr="007A690B">
        <w:rPr>
          <w:sz w:val="21"/>
          <w:szCs w:val="21"/>
        </w:rPr>
        <w:t>. Dz. U. z 2023, poz. 1605 z późn.zm., zw. dalej „PZP”) – pn. „</w:t>
      </w:r>
      <w:r w:rsidRPr="007A690B">
        <w:rPr>
          <w:b/>
          <w:bCs/>
          <w:color w:val="000000" w:themeColor="text1"/>
          <w:sz w:val="21"/>
          <w:szCs w:val="21"/>
        </w:rPr>
        <w:t>Udział w pracach Rady Programowej dla kierunku Systemy Informacyjne w Bezpieczeństwie - specjalność „Informatyka śledcza” oraz Udział w pracach Rady Programowej dla kierunku Informatyka – specjalność „Inteligentne systemy w bezpieczeństwie IT</w:t>
      </w:r>
      <w:r>
        <w:rPr>
          <w:b/>
          <w:bCs/>
          <w:color w:val="000000" w:themeColor="text1"/>
          <w:sz w:val="21"/>
          <w:szCs w:val="21"/>
        </w:rPr>
        <w:t>”</w:t>
      </w:r>
      <w:r w:rsidR="005773B1">
        <w:rPr>
          <w:b/>
          <w:bCs/>
          <w:color w:val="000000" w:themeColor="text1"/>
          <w:sz w:val="21"/>
          <w:szCs w:val="21"/>
        </w:rPr>
        <w:t>(II)</w:t>
      </w:r>
      <w:r w:rsidRPr="007A690B">
        <w:rPr>
          <w:b/>
          <w:bCs/>
          <w:color w:val="000000" w:themeColor="text1"/>
          <w:sz w:val="21"/>
          <w:szCs w:val="21"/>
        </w:rPr>
        <w:t xml:space="preserve"> </w:t>
      </w:r>
      <w:r w:rsidRPr="007A690B">
        <w:rPr>
          <w:b/>
          <w:sz w:val="21"/>
          <w:szCs w:val="21"/>
        </w:rPr>
        <w:t>, część  …….</w:t>
      </w:r>
      <w:r w:rsidRPr="007A690B">
        <w:rPr>
          <w:sz w:val="21"/>
          <w:szCs w:val="21"/>
        </w:rPr>
        <w:t>Postępowania – zawarto Umowę następującej treści:</w:t>
      </w:r>
    </w:p>
    <w:p w14:paraId="7995ADB4" w14:textId="77777777" w:rsidR="007A690B" w:rsidRPr="007A690B" w:rsidRDefault="007A690B" w:rsidP="007A690B">
      <w:pPr>
        <w:jc w:val="both"/>
        <w:rPr>
          <w:sz w:val="21"/>
          <w:szCs w:val="21"/>
        </w:rPr>
      </w:pPr>
    </w:p>
    <w:p w14:paraId="7E35B944" w14:textId="77777777" w:rsidR="007A690B" w:rsidRPr="007A690B" w:rsidRDefault="007A690B" w:rsidP="007A690B">
      <w:pPr>
        <w:jc w:val="center"/>
        <w:rPr>
          <w:b/>
          <w:iCs/>
          <w:sz w:val="21"/>
          <w:szCs w:val="21"/>
        </w:rPr>
      </w:pPr>
      <w:r w:rsidRPr="007A690B">
        <w:rPr>
          <w:b/>
          <w:iCs/>
          <w:sz w:val="21"/>
          <w:szCs w:val="21"/>
        </w:rPr>
        <w:t>§ 1</w:t>
      </w:r>
    </w:p>
    <w:p w14:paraId="6E114EAD" w14:textId="77777777" w:rsidR="007A690B" w:rsidRPr="007A690B" w:rsidRDefault="007A690B" w:rsidP="007A690B">
      <w:pPr>
        <w:numPr>
          <w:ilvl w:val="0"/>
          <w:numId w:val="141"/>
        </w:numPr>
        <w:suppressAutoHyphens w:val="0"/>
        <w:autoSpaceDE w:val="0"/>
        <w:autoSpaceDN w:val="0"/>
        <w:adjustRightInd w:val="0"/>
        <w:spacing w:after="0" w:line="240" w:lineRule="auto"/>
        <w:ind w:left="284" w:hanging="284"/>
        <w:jc w:val="both"/>
        <w:rPr>
          <w:sz w:val="21"/>
          <w:szCs w:val="21"/>
        </w:rPr>
      </w:pPr>
      <w:r w:rsidRPr="007A690B">
        <w:rPr>
          <w:sz w:val="21"/>
          <w:szCs w:val="21"/>
        </w:rPr>
        <w:t xml:space="preserve">Przedmiotem niniejszej Umowy jest wykonanie przez Wykonawcę </w:t>
      </w:r>
      <w:r w:rsidRPr="007A690B">
        <w:rPr>
          <w:b/>
          <w:sz w:val="21"/>
          <w:szCs w:val="21"/>
        </w:rPr>
        <w:t>Zadania polegającego na:</w:t>
      </w:r>
      <w:r w:rsidRPr="007A690B">
        <w:rPr>
          <w:sz w:val="21"/>
          <w:szCs w:val="21"/>
        </w:rPr>
        <w:t xml:space="preserve"> </w:t>
      </w:r>
    </w:p>
    <w:p w14:paraId="29042F1F" w14:textId="77777777" w:rsidR="007A690B" w:rsidRPr="007A690B" w:rsidRDefault="007A690B" w:rsidP="007A690B">
      <w:pPr>
        <w:pStyle w:val="Akapitzlist"/>
        <w:numPr>
          <w:ilvl w:val="0"/>
          <w:numId w:val="172"/>
        </w:numPr>
        <w:suppressAutoHyphens w:val="0"/>
        <w:autoSpaceDE w:val="0"/>
        <w:autoSpaceDN w:val="0"/>
        <w:adjustRightInd w:val="0"/>
        <w:spacing w:after="0" w:line="240" w:lineRule="auto"/>
        <w:ind w:hanging="436"/>
        <w:contextualSpacing w:val="0"/>
        <w:jc w:val="both"/>
        <w:rPr>
          <w:rFonts w:ascii="Times New Roman" w:hAnsi="Times New Roman" w:cs="Times New Roman"/>
          <w:sz w:val="21"/>
          <w:szCs w:val="21"/>
        </w:rPr>
      </w:pPr>
      <w:r w:rsidRPr="007A690B">
        <w:rPr>
          <w:rFonts w:ascii="Times New Roman" w:hAnsi="Times New Roman" w:cs="Times New Roman"/>
          <w:b/>
          <w:bCs/>
          <w:sz w:val="21"/>
          <w:szCs w:val="21"/>
        </w:rPr>
        <w:t>Udziale w pracach Rady Programowej w ramach specjalności „Informatyka śledcza”</w:t>
      </w:r>
      <w:r w:rsidRPr="007A690B">
        <w:rPr>
          <w:rFonts w:ascii="Times New Roman" w:hAnsi="Times New Roman" w:cs="Times New Roman"/>
          <w:sz w:val="21"/>
          <w:szCs w:val="21"/>
        </w:rPr>
        <w:t xml:space="preserve"> na kierunku studiów Systemy Informacyjne w Bezpieczeństwie – studia drugiego stopnia, w ramach projektu „Wykwalifikowane kadry dla gospodarki</w:t>
      </w:r>
      <w:bookmarkStart w:id="18" w:name="_Hlk173409002"/>
      <w:r w:rsidRPr="007A690B">
        <w:rPr>
          <w:rFonts w:ascii="Times New Roman" w:hAnsi="Times New Roman" w:cs="Times New Roman"/>
          <w:sz w:val="21"/>
          <w:szCs w:val="21"/>
        </w:rPr>
        <w:t>”</w:t>
      </w:r>
      <w:r w:rsidRPr="007A690B">
        <w:rPr>
          <w:rFonts w:ascii="Times New Roman" w:hAnsi="Times New Roman" w:cs="Times New Roman"/>
          <w:color w:val="000000"/>
          <w:sz w:val="21"/>
          <w:szCs w:val="21"/>
        </w:rPr>
        <w:t xml:space="preserve"> współfinansowanego </w:t>
      </w:r>
      <w:r w:rsidRPr="007A690B">
        <w:rPr>
          <w:rFonts w:ascii="Times New Roman" w:hAnsi="Times New Roman" w:cs="Times New Roman"/>
          <w:sz w:val="21"/>
          <w:szCs w:val="21"/>
        </w:rPr>
        <w:t>ze środków Europejskiego Funduszu Społecznego</w:t>
      </w:r>
      <w:r w:rsidRPr="007A690B">
        <w:rPr>
          <w:rFonts w:ascii="Times New Roman" w:hAnsi="Times New Roman" w:cs="Times New Roman"/>
          <w:color w:val="000000"/>
          <w:sz w:val="21"/>
          <w:szCs w:val="21"/>
        </w:rPr>
        <w:t xml:space="preserve"> w ramach </w:t>
      </w:r>
      <w:r w:rsidRPr="007A690B">
        <w:rPr>
          <w:rFonts w:ascii="Times New Roman" w:hAnsi="Times New Roman" w:cs="Times New Roman"/>
          <w:sz w:val="21"/>
          <w:szCs w:val="21"/>
        </w:rPr>
        <w:t>Programu</w:t>
      </w:r>
      <w:r w:rsidRPr="007A690B">
        <w:rPr>
          <w:rFonts w:ascii="Times New Roman" w:hAnsi="Times New Roman" w:cs="Times New Roman"/>
          <w:color w:val="000000"/>
          <w:sz w:val="21"/>
          <w:szCs w:val="21"/>
        </w:rPr>
        <w:t xml:space="preserve"> Fundusze Europejskie dla Rozwoju Społecznego 2021-2027 w ramach Priorytetu I Umiejętności, </w:t>
      </w:r>
      <w:r w:rsidRPr="007A690B">
        <w:rPr>
          <w:rFonts w:ascii="Times New Roman" w:hAnsi="Times New Roman" w:cs="Times New Roman"/>
          <w:color w:val="000000"/>
          <w:sz w:val="21"/>
          <w:szCs w:val="21"/>
          <w:shd w:val="clear" w:color="auto" w:fill="FFFFFF"/>
        </w:rPr>
        <w:t xml:space="preserve">Działanie 01.05 </w:t>
      </w:r>
      <w:r w:rsidRPr="007A690B">
        <w:rPr>
          <w:rStyle w:val="Uwydatnienie"/>
          <w:rFonts w:ascii="Times New Roman" w:hAnsi="Times New Roman" w:cs="Times New Roman"/>
          <w:color w:val="000000"/>
          <w:sz w:val="21"/>
          <w:szCs w:val="21"/>
          <w:shd w:val="clear" w:color="auto" w:fill="FFFFFF"/>
        </w:rPr>
        <w:t>Umiejętności w szkolnictwie wyższym</w:t>
      </w:r>
      <w:bookmarkEnd w:id="18"/>
      <w:r w:rsidRPr="007A690B">
        <w:rPr>
          <w:rStyle w:val="Uwydatnienie"/>
          <w:rFonts w:ascii="Times New Roman" w:hAnsi="Times New Roman" w:cs="Times New Roman"/>
          <w:color w:val="000000"/>
          <w:sz w:val="21"/>
          <w:szCs w:val="21"/>
          <w:shd w:val="clear" w:color="auto" w:fill="FFFFFF"/>
        </w:rPr>
        <w:t>.</w:t>
      </w:r>
      <w:r w:rsidRPr="007A690B">
        <w:rPr>
          <w:rFonts w:ascii="Times New Roman" w:hAnsi="Times New Roman" w:cs="Times New Roman"/>
          <w:color w:val="000000"/>
          <w:sz w:val="21"/>
          <w:szCs w:val="21"/>
          <w:shd w:val="clear" w:color="auto" w:fill="FFFFFF"/>
        </w:rPr>
        <w:br/>
      </w:r>
      <w:r w:rsidRPr="007A690B">
        <w:rPr>
          <w:rFonts w:ascii="Times New Roman" w:hAnsi="Times New Roman" w:cs="Times New Roman"/>
          <w:sz w:val="21"/>
          <w:szCs w:val="21"/>
        </w:rPr>
        <w:t xml:space="preserve"> Zadanie 1, Podzadanie 1.2. Wynagrodzenie członków Rady Programowej - umowa zlecenie (kadra OSG) dla specjalności „Informatyka śledcza” na kierunku „Systemy informacyjne w bezpieczeństwie” . Program studiów będzie uruchomiony od roku akademickiego 2024/2025; </w:t>
      </w:r>
    </w:p>
    <w:p w14:paraId="20907DDF" w14:textId="77777777" w:rsidR="007A690B" w:rsidRPr="007A690B" w:rsidRDefault="007A690B" w:rsidP="007A690B">
      <w:pPr>
        <w:pStyle w:val="Akapitzlist"/>
        <w:numPr>
          <w:ilvl w:val="0"/>
          <w:numId w:val="172"/>
        </w:numPr>
        <w:suppressAutoHyphens w:val="0"/>
        <w:autoSpaceDE w:val="0"/>
        <w:autoSpaceDN w:val="0"/>
        <w:adjustRightInd w:val="0"/>
        <w:spacing w:after="0" w:line="240" w:lineRule="auto"/>
        <w:contextualSpacing w:val="0"/>
        <w:jc w:val="both"/>
        <w:rPr>
          <w:rFonts w:ascii="Times New Roman" w:hAnsi="Times New Roman" w:cs="Times New Roman"/>
          <w:sz w:val="21"/>
          <w:szCs w:val="21"/>
        </w:rPr>
      </w:pPr>
      <w:r w:rsidRPr="007A690B">
        <w:rPr>
          <w:rFonts w:ascii="Times New Roman" w:hAnsi="Times New Roman" w:cs="Times New Roman"/>
          <w:b/>
          <w:bCs/>
          <w:sz w:val="21"/>
          <w:szCs w:val="21"/>
        </w:rPr>
        <w:t>Udziale w pracach Rady Programowej dla specjalności „Inteligentne systemy w bezpieczeństwie IT”</w:t>
      </w:r>
      <w:r w:rsidRPr="007A690B">
        <w:rPr>
          <w:rFonts w:ascii="Times New Roman" w:hAnsi="Times New Roman" w:cs="Times New Roman"/>
          <w:sz w:val="21"/>
          <w:szCs w:val="21"/>
        </w:rPr>
        <w:t xml:space="preserve"> na pierwszym stopniu studiów na kierunku Informatyka w ramach projektu „Wykwalifikowane kadry dla gospodarki” ”</w:t>
      </w:r>
      <w:r w:rsidRPr="007A690B">
        <w:rPr>
          <w:rFonts w:ascii="Times New Roman" w:hAnsi="Times New Roman" w:cs="Times New Roman"/>
          <w:color w:val="000000"/>
          <w:sz w:val="21"/>
          <w:szCs w:val="21"/>
        </w:rPr>
        <w:t xml:space="preserve"> współfinansowanego </w:t>
      </w:r>
      <w:r w:rsidRPr="007A690B">
        <w:rPr>
          <w:rFonts w:ascii="Times New Roman" w:hAnsi="Times New Roman" w:cs="Times New Roman"/>
          <w:sz w:val="21"/>
          <w:szCs w:val="21"/>
        </w:rPr>
        <w:t>ze środków Europejskiego Funduszu Społecznego</w:t>
      </w:r>
      <w:r w:rsidRPr="007A690B">
        <w:rPr>
          <w:rFonts w:ascii="Times New Roman" w:hAnsi="Times New Roman" w:cs="Times New Roman"/>
          <w:color w:val="000000"/>
          <w:sz w:val="21"/>
          <w:szCs w:val="21"/>
        </w:rPr>
        <w:t xml:space="preserve"> w ramach </w:t>
      </w:r>
      <w:r w:rsidRPr="007A690B">
        <w:rPr>
          <w:rFonts w:ascii="Times New Roman" w:hAnsi="Times New Roman" w:cs="Times New Roman"/>
          <w:sz w:val="21"/>
          <w:szCs w:val="21"/>
        </w:rPr>
        <w:t>Programu</w:t>
      </w:r>
      <w:r w:rsidRPr="007A690B">
        <w:rPr>
          <w:rFonts w:ascii="Times New Roman" w:hAnsi="Times New Roman" w:cs="Times New Roman"/>
          <w:color w:val="000000"/>
          <w:sz w:val="21"/>
          <w:szCs w:val="21"/>
        </w:rPr>
        <w:t xml:space="preserve"> Fundusze Europejskie dla Rozwoju Społecznego 2021-2027 w ramach Priorytetu I Umiejętności, </w:t>
      </w:r>
      <w:r w:rsidRPr="007A690B">
        <w:rPr>
          <w:rFonts w:ascii="Times New Roman" w:hAnsi="Times New Roman" w:cs="Times New Roman"/>
          <w:color w:val="000000"/>
          <w:sz w:val="21"/>
          <w:szCs w:val="21"/>
          <w:shd w:val="clear" w:color="auto" w:fill="FFFFFF"/>
        </w:rPr>
        <w:t xml:space="preserve">Działanie 01.05 </w:t>
      </w:r>
      <w:r w:rsidRPr="007A690B">
        <w:rPr>
          <w:rStyle w:val="Uwydatnienie"/>
          <w:rFonts w:ascii="Times New Roman" w:hAnsi="Times New Roman" w:cs="Times New Roman"/>
          <w:color w:val="000000"/>
          <w:sz w:val="21"/>
          <w:szCs w:val="21"/>
          <w:shd w:val="clear" w:color="auto" w:fill="FFFFFF"/>
        </w:rPr>
        <w:t>Umiejętności w szkolnictwie wyższym</w:t>
      </w:r>
      <w:r w:rsidRPr="007A690B">
        <w:rPr>
          <w:rFonts w:ascii="Times New Roman" w:hAnsi="Times New Roman" w:cs="Times New Roman"/>
          <w:sz w:val="21"/>
          <w:szCs w:val="21"/>
        </w:rPr>
        <w:t xml:space="preserve"> Zadanie 29, Podzadanie 29.2. </w:t>
      </w:r>
      <w:r w:rsidRPr="007A690B">
        <w:rPr>
          <w:rFonts w:ascii="Times New Roman" w:hAnsi="Times New Roman" w:cs="Times New Roman"/>
          <w:color w:val="000000" w:themeColor="text1"/>
          <w:sz w:val="21"/>
          <w:szCs w:val="21"/>
        </w:rPr>
        <w:t xml:space="preserve">Wynagrodzenie członków Rady Programowej - umowa zlecenie (kadra OSG) dla specjalności „Inteligentne systemy w bezpieczeństwie IT”. </w:t>
      </w:r>
      <w:r w:rsidRPr="007A690B">
        <w:rPr>
          <w:rFonts w:ascii="Times New Roman" w:hAnsi="Times New Roman" w:cs="Times New Roman"/>
          <w:sz w:val="21"/>
          <w:szCs w:val="21"/>
        </w:rPr>
        <w:t xml:space="preserve">Program studiów będzie uruchomiony od roku akademickiego 2024/2025, specjalność od roku 2026/27. </w:t>
      </w:r>
    </w:p>
    <w:p w14:paraId="6239A409" w14:textId="77777777" w:rsidR="007A690B" w:rsidRPr="007A690B" w:rsidRDefault="007A690B" w:rsidP="007A690B">
      <w:pPr>
        <w:pStyle w:val="Akapitzlist"/>
        <w:numPr>
          <w:ilvl w:val="0"/>
          <w:numId w:val="141"/>
        </w:numPr>
        <w:suppressAutoHyphens w:val="0"/>
        <w:autoSpaceDE w:val="0"/>
        <w:autoSpaceDN w:val="0"/>
        <w:adjustRightInd w:val="0"/>
        <w:spacing w:after="0" w:line="240" w:lineRule="auto"/>
        <w:contextualSpacing w:val="0"/>
        <w:jc w:val="both"/>
        <w:rPr>
          <w:rFonts w:ascii="Times New Roman" w:hAnsi="Times New Roman" w:cs="Times New Roman"/>
          <w:sz w:val="21"/>
          <w:szCs w:val="21"/>
        </w:rPr>
      </w:pPr>
      <w:r w:rsidRPr="007A690B">
        <w:rPr>
          <w:rFonts w:ascii="Times New Roman" w:hAnsi="Times New Roman" w:cs="Times New Roman"/>
          <w:sz w:val="21"/>
          <w:szCs w:val="21"/>
        </w:rPr>
        <w:t xml:space="preserve">Czas realizacji Zadania: od dnia podpisania Umowy do dnia 30.01.2029 r. </w:t>
      </w:r>
    </w:p>
    <w:p w14:paraId="5856C6CF" w14:textId="77777777" w:rsidR="007A690B" w:rsidRPr="007A690B" w:rsidRDefault="007A690B" w:rsidP="007A690B">
      <w:pPr>
        <w:pStyle w:val="Akapitzlist"/>
        <w:numPr>
          <w:ilvl w:val="0"/>
          <w:numId w:val="141"/>
        </w:numPr>
        <w:suppressAutoHyphens w:val="0"/>
        <w:autoSpaceDE w:val="0"/>
        <w:autoSpaceDN w:val="0"/>
        <w:adjustRightInd w:val="0"/>
        <w:spacing w:after="0" w:line="240" w:lineRule="auto"/>
        <w:contextualSpacing w:val="0"/>
        <w:jc w:val="both"/>
        <w:rPr>
          <w:rFonts w:ascii="Times New Roman" w:hAnsi="Times New Roman" w:cs="Times New Roman"/>
          <w:sz w:val="21"/>
          <w:szCs w:val="21"/>
        </w:rPr>
      </w:pPr>
      <w:r w:rsidRPr="007A690B">
        <w:rPr>
          <w:rFonts w:ascii="Times New Roman" w:hAnsi="Times New Roman" w:cs="Times New Roman"/>
          <w:sz w:val="21"/>
          <w:szCs w:val="21"/>
        </w:rPr>
        <w:lastRenderedPageBreak/>
        <w:t xml:space="preserve">Warunki udziału w pracach Rady Programowej, o której mowa w ust. 1 pkt 1 i 2, będą następujące: </w:t>
      </w:r>
    </w:p>
    <w:p w14:paraId="1415CF5D" w14:textId="77777777" w:rsidR="007A690B" w:rsidRPr="007A690B" w:rsidRDefault="007A690B" w:rsidP="007A690B">
      <w:pPr>
        <w:pStyle w:val="Akapitzlist"/>
        <w:numPr>
          <w:ilvl w:val="0"/>
          <w:numId w:val="157"/>
        </w:numPr>
        <w:suppressAutoHyphens w:val="0"/>
        <w:spacing w:after="0" w:line="240" w:lineRule="auto"/>
        <w:contextualSpacing w:val="0"/>
        <w:jc w:val="both"/>
        <w:textAlignment w:val="baseline"/>
        <w:rPr>
          <w:rFonts w:ascii="Times New Roman" w:hAnsi="Times New Roman" w:cs="Times New Roman"/>
          <w:sz w:val="21"/>
          <w:szCs w:val="21"/>
        </w:rPr>
      </w:pPr>
      <w:r w:rsidRPr="007A690B">
        <w:rPr>
          <w:rFonts w:ascii="Times New Roman" w:hAnsi="Times New Roman" w:cs="Times New Roman"/>
          <w:sz w:val="21"/>
          <w:szCs w:val="21"/>
        </w:rPr>
        <w:t xml:space="preserve">Według założeń projektowych prace Rady Programowej będą odbywały się na terenie AMW lub zdalnie (za pomocą platformy programowej udostępnionej przez AMW); </w:t>
      </w:r>
    </w:p>
    <w:p w14:paraId="23C0E64C" w14:textId="77777777" w:rsidR="007A690B" w:rsidRPr="007A690B" w:rsidRDefault="007A690B" w:rsidP="007A690B">
      <w:pPr>
        <w:pStyle w:val="Akapitzlist"/>
        <w:numPr>
          <w:ilvl w:val="0"/>
          <w:numId w:val="157"/>
        </w:numPr>
        <w:suppressAutoHyphens w:val="0"/>
        <w:spacing w:after="0" w:line="240" w:lineRule="auto"/>
        <w:contextualSpacing w:val="0"/>
        <w:jc w:val="both"/>
        <w:textAlignment w:val="baseline"/>
        <w:rPr>
          <w:rFonts w:ascii="Times New Roman" w:hAnsi="Times New Roman" w:cs="Times New Roman"/>
          <w:sz w:val="21"/>
          <w:szCs w:val="21"/>
        </w:rPr>
      </w:pPr>
      <w:r w:rsidRPr="007A690B">
        <w:rPr>
          <w:rFonts w:ascii="Times New Roman" w:hAnsi="Times New Roman" w:cs="Times New Roman"/>
          <w:sz w:val="21"/>
          <w:szCs w:val="21"/>
        </w:rPr>
        <w:t>Przedmiot zamówienia obejmuje maksymalnie …… godzin pracy w w/w Radzie Programowej;</w:t>
      </w:r>
    </w:p>
    <w:p w14:paraId="3A4FBE56" w14:textId="77777777" w:rsidR="007A690B" w:rsidRPr="007A690B" w:rsidRDefault="007A690B" w:rsidP="007A690B">
      <w:pPr>
        <w:pStyle w:val="Akapitzlist"/>
        <w:numPr>
          <w:ilvl w:val="0"/>
          <w:numId w:val="157"/>
        </w:numPr>
        <w:suppressAutoHyphens w:val="0"/>
        <w:spacing w:after="0" w:line="240" w:lineRule="auto"/>
        <w:contextualSpacing w:val="0"/>
        <w:jc w:val="both"/>
        <w:textAlignment w:val="baseline"/>
        <w:rPr>
          <w:rFonts w:ascii="Times New Roman" w:hAnsi="Times New Roman" w:cs="Times New Roman"/>
          <w:sz w:val="21"/>
          <w:szCs w:val="21"/>
        </w:rPr>
      </w:pPr>
      <w:r w:rsidRPr="007A690B">
        <w:rPr>
          <w:rFonts w:ascii="Times New Roman" w:hAnsi="Times New Roman" w:cs="Times New Roman"/>
          <w:sz w:val="21"/>
          <w:szCs w:val="21"/>
        </w:rPr>
        <w:t xml:space="preserve">Szczegółowy termin (dzień/data) spotkań Rady Programowej określi Zamawiający po sporządzeniu harmonogramu spotkań Rady Programowej, jednak nie później niż 2 tygodnie przed planowanym przedsięwzięciem. </w:t>
      </w:r>
    </w:p>
    <w:p w14:paraId="2045C315" w14:textId="77777777" w:rsidR="007A690B" w:rsidRPr="007A690B" w:rsidRDefault="007A690B" w:rsidP="007A690B">
      <w:pPr>
        <w:numPr>
          <w:ilvl w:val="0"/>
          <w:numId w:val="141"/>
        </w:numPr>
        <w:suppressAutoHyphens w:val="0"/>
        <w:spacing w:after="0" w:line="240" w:lineRule="auto"/>
        <w:ind w:left="426" w:hanging="426"/>
        <w:jc w:val="both"/>
        <w:textAlignment w:val="baseline"/>
        <w:rPr>
          <w:sz w:val="21"/>
          <w:szCs w:val="21"/>
        </w:rPr>
      </w:pPr>
      <w:r w:rsidRPr="007A690B">
        <w:rPr>
          <w:sz w:val="21"/>
          <w:szCs w:val="21"/>
        </w:rPr>
        <w:t xml:space="preserve">Zamawiający prześle do Wykonawcy zestawienie, które będzie określać minimum informacji: założenia nowej specjalności oraz inne istotne dla realizacji Umowy warunki. Zestawienie będzie przesyłane w formie pisemnej lub w postaci skanu za pośrednictwem poczty elektronicznej do osoby ds. kontaktów ze strony Wykonawcy w terminie 7 dni przed terminem, w którym miałaby się rozpocząć planowana Rada Programowa. </w:t>
      </w:r>
    </w:p>
    <w:p w14:paraId="2F59CE4D" w14:textId="77777777" w:rsidR="007A690B" w:rsidRPr="007A690B" w:rsidRDefault="007A690B" w:rsidP="007A690B">
      <w:pPr>
        <w:ind w:left="426" w:hanging="426"/>
        <w:rPr>
          <w:b/>
          <w:iCs/>
          <w:sz w:val="21"/>
          <w:szCs w:val="21"/>
        </w:rPr>
      </w:pPr>
    </w:p>
    <w:p w14:paraId="234C395D" w14:textId="77777777" w:rsidR="007A690B" w:rsidRPr="007A690B" w:rsidRDefault="007A690B" w:rsidP="007A690B">
      <w:pPr>
        <w:ind w:left="360"/>
        <w:jc w:val="center"/>
        <w:rPr>
          <w:b/>
          <w:iCs/>
          <w:sz w:val="21"/>
          <w:szCs w:val="21"/>
        </w:rPr>
      </w:pPr>
      <w:r w:rsidRPr="007A690B">
        <w:rPr>
          <w:b/>
          <w:iCs/>
          <w:sz w:val="21"/>
          <w:szCs w:val="21"/>
        </w:rPr>
        <w:t>§ 2</w:t>
      </w:r>
    </w:p>
    <w:p w14:paraId="3E417303" w14:textId="77777777" w:rsidR="007A690B" w:rsidRPr="007A690B" w:rsidRDefault="007A690B" w:rsidP="007A690B">
      <w:pPr>
        <w:widowControl w:val="0"/>
        <w:numPr>
          <w:ilvl w:val="0"/>
          <w:numId w:val="142"/>
        </w:numPr>
        <w:suppressAutoHyphens w:val="0"/>
        <w:spacing w:after="0" w:line="240" w:lineRule="auto"/>
        <w:ind w:left="426" w:right="181" w:hanging="426"/>
        <w:jc w:val="both"/>
        <w:rPr>
          <w:sz w:val="21"/>
          <w:szCs w:val="21"/>
        </w:rPr>
      </w:pPr>
      <w:r w:rsidRPr="007A690B">
        <w:rPr>
          <w:sz w:val="21"/>
          <w:szCs w:val="21"/>
        </w:rPr>
        <w:t>Wykonawca oświadcza, że posiada odpowiednią wiedzę i doświadczenie do należytego wykonania przedmiotu Umowy.</w:t>
      </w:r>
    </w:p>
    <w:p w14:paraId="6FE605D7" w14:textId="77777777" w:rsidR="007A690B" w:rsidRPr="007A690B" w:rsidRDefault="007A690B" w:rsidP="007A690B">
      <w:pPr>
        <w:widowControl w:val="0"/>
        <w:numPr>
          <w:ilvl w:val="0"/>
          <w:numId w:val="142"/>
        </w:numPr>
        <w:suppressAutoHyphens w:val="0"/>
        <w:spacing w:after="0" w:line="240" w:lineRule="auto"/>
        <w:ind w:left="426" w:right="181" w:hanging="426"/>
        <w:jc w:val="both"/>
        <w:rPr>
          <w:sz w:val="21"/>
          <w:szCs w:val="21"/>
        </w:rPr>
      </w:pPr>
      <w:r w:rsidRPr="007A690B">
        <w:rPr>
          <w:sz w:val="21"/>
          <w:szCs w:val="21"/>
        </w:rPr>
        <w:t>Wykonawca</w:t>
      </w:r>
      <w:r w:rsidRPr="007A690B" w:rsidDel="00272D3D">
        <w:rPr>
          <w:sz w:val="21"/>
          <w:szCs w:val="21"/>
        </w:rPr>
        <w:t xml:space="preserve"> </w:t>
      </w:r>
      <w:r w:rsidRPr="007A690B">
        <w:rPr>
          <w:sz w:val="21"/>
          <w:szCs w:val="21"/>
        </w:rPr>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667AFB72" w14:textId="77777777" w:rsidR="007A690B" w:rsidRPr="007A690B" w:rsidRDefault="007A690B" w:rsidP="007A690B">
      <w:pPr>
        <w:widowControl w:val="0"/>
        <w:numPr>
          <w:ilvl w:val="0"/>
          <w:numId w:val="142"/>
        </w:numPr>
        <w:suppressAutoHyphens w:val="0"/>
        <w:spacing w:after="0" w:line="240" w:lineRule="auto"/>
        <w:ind w:left="426" w:right="182" w:hanging="426"/>
        <w:jc w:val="both"/>
        <w:rPr>
          <w:sz w:val="21"/>
          <w:szCs w:val="21"/>
        </w:rPr>
      </w:pPr>
      <w:r w:rsidRPr="007A690B">
        <w:rPr>
          <w:sz w:val="21"/>
          <w:szCs w:val="21"/>
        </w:rPr>
        <w:t>Wykonawca zobowiązuje się zachować w tajemnicy wszelkie informacje dotyczące działalności Zamawiającego lub osób z nim</w:t>
      </w:r>
      <w:r w:rsidRPr="007A690B">
        <w:rPr>
          <w:spacing w:val="-10"/>
          <w:sz w:val="21"/>
          <w:szCs w:val="21"/>
        </w:rPr>
        <w:t xml:space="preserve"> </w:t>
      </w:r>
      <w:r w:rsidRPr="007A690B">
        <w:rPr>
          <w:sz w:val="21"/>
          <w:szCs w:val="21"/>
        </w:rPr>
        <w:t>związanych.</w:t>
      </w:r>
    </w:p>
    <w:p w14:paraId="170D2573" w14:textId="77777777" w:rsidR="007A690B" w:rsidRPr="007A690B" w:rsidRDefault="007A690B" w:rsidP="007A690B">
      <w:pPr>
        <w:widowControl w:val="0"/>
        <w:numPr>
          <w:ilvl w:val="0"/>
          <w:numId w:val="142"/>
        </w:numPr>
        <w:suppressAutoHyphens w:val="0"/>
        <w:spacing w:after="0" w:line="240" w:lineRule="auto"/>
        <w:ind w:left="426" w:right="182" w:hanging="426"/>
        <w:jc w:val="both"/>
        <w:rPr>
          <w:sz w:val="21"/>
          <w:szCs w:val="21"/>
        </w:rPr>
      </w:pPr>
      <w:r w:rsidRPr="007A690B">
        <w:rPr>
          <w:sz w:val="21"/>
          <w:szCs w:val="21"/>
        </w:rPr>
        <w:t>Wykonawca zobowiązuje się chronić przed dostępem o</w:t>
      </w:r>
      <w:r w:rsidRPr="007A690B">
        <w:rPr>
          <w:spacing w:val="-8"/>
          <w:sz w:val="21"/>
          <w:szCs w:val="21"/>
        </w:rPr>
        <w:t>s</w:t>
      </w:r>
      <w:r w:rsidRPr="007A690B">
        <w:rPr>
          <w:sz w:val="21"/>
          <w:szCs w:val="21"/>
        </w:rPr>
        <w:t xml:space="preserve">ób trzecich zarówno wszelkie materiały informacyjne przekazane mu przez Zamawiającego jak i opracowania własne stworzone dla potrzeb niniejszej Umowy. </w:t>
      </w:r>
    </w:p>
    <w:p w14:paraId="6E6268DE" w14:textId="77777777" w:rsidR="007A690B" w:rsidRPr="007A690B" w:rsidRDefault="007A690B" w:rsidP="007A690B">
      <w:pPr>
        <w:widowControl w:val="0"/>
        <w:numPr>
          <w:ilvl w:val="0"/>
          <w:numId w:val="142"/>
        </w:numPr>
        <w:suppressAutoHyphens w:val="0"/>
        <w:spacing w:after="0" w:line="240" w:lineRule="auto"/>
        <w:ind w:left="426" w:right="182" w:hanging="426"/>
        <w:jc w:val="both"/>
        <w:rPr>
          <w:sz w:val="21"/>
          <w:szCs w:val="21"/>
        </w:rPr>
      </w:pPr>
      <w:r w:rsidRPr="007A690B">
        <w:rPr>
          <w:sz w:val="21"/>
          <w:szCs w:val="21"/>
        </w:rPr>
        <w:t>Zobowiązania wymienione w ust. 3 i 4 Wykonawca zobowiązany jest realizować zarówno w czasie trwania niniejszej Umowy jak i po jej zakończeniu.</w:t>
      </w:r>
    </w:p>
    <w:p w14:paraId="505E0069" w14:textId="77777777" w:rsidR="007A690B" w:rsidRPr="007A690B" w:rsidRDefault="007A690B" w:rsidP="007A690B">
      <w:pPr>
        <w:widowControl w:val="0"/>
        <w:numPr>
          <w:ilvl w:val="0"/>
          <w:numId w:val="142"/>
        </w:numPr>
        <w:suppressAutoHyphens w:val="0"/>
        <w:spacing w:after="0" w:line="240" w:lineRule="auto"/>
        <w:ind w:left="426" w:right="182" w:hanging="426"/>
        <w:jc w:val="both"/>
        <w:rPr>
          <w:sz w:val="21"/>
          <w:szCs w:val="21"/>
        </w:rPr>
      </w:pPr>
      <w:r w:rsidRPr="007A690B">
        <w:rPr>
          <w:sz w:val="21"/>
          <w:szCs w:val="21"/>
        </w:rPr>
        <w:t>Strony wspólnie ustalają, że Wykonawca</w:t>
      </w:r>
      <w:r w:rsidRPr="007A690B" w:rsidDel="00272D3D">
        <w:rPr>
          <w:sz w:val="21"/>
          <w:szCs w:val="21"/>
        </w:rPr>
        <w:t xml:space="preserve"> </w:t>
      </w:r>
      <w:r w:rsidRPr="007A690B">
        <w:rPr>
          <w:sz w:val="21"/>
          <w:szCs w:val="21"/>
        </w:rPr>
        <w:t xml:space="preserve"> będzie składał Zamawiającemu:</w:t>
      </w:r>
    </w:p>
    <w:p w14:paraId="4142AE69" w14:textId="77777777" w:rsidR="007A690B" w:rsidRPr="007A690B" w:rsidRDefault="007A690B" w:rsidP="007A690B">
      <w:pPr>
        <w:pStyle w:val="Bezodstpw"/>
        <w:numPr>
          <w:ilvl w:val="0"/>
          <w:numId w:val="140"/>
        </w:numPr>
        <w:tabs>
          <w:tab w:val="left" w:pos="709"/>
        </w:tabs>
        <w:suppressAutoHyphens w:val="0"/>
        <w:ind w:left="709" w:hanging="283"/>
        <w:jc w:val="both"/>
        <w:rPr>
          <w:rFonts w:ascii="Times New Roman" w:hAnsi="Times New Roman" w:cs="Times New Roman"/>
          <w:b/>
          <w:iCs/>
          <w:sz w:val="21"/>
          <w:szCs w:val="21"/>
        </w:rPr>
      </w:pPr>
      <w:r w:rsidRPr="007A690B">
        <w:rPr>
          <w:rFonts w:ascii="Times New Roman" w:hAnsi="Times New Roman" w:cs="Times New Roman"/>
          <w:sz w:val="21"/>
          <w:szCs w:val="21"/>
        </w:rPr>
        <w:t>miesięczną ewidencję godzin i zadań, tj. kartę czasu pracy;</w:t>
      </w:r>
    </w:p>
    <w:p w14:paraId="3629CC0F" w14:textId="77777777" w:rsidR="007A690B" w:rsidRPr="007A690B" w:rsidRDefault="007A690B" w:rsidP="007A690B">
      <w:pPr>
        <w:pStyle w:val="Bezodstpw"/>
        <w:numPr>
          <w:ilvl w:val="0"/>
          <w:numId w:val="140"/>
        </w:numPr>
        <w:tabs>
          <w:tab w:val="left" w:pos="709"/>
        </w:tabs>
        <w:suppressAutoHyphens w:val="0"/>
        <w:ind w:left="709" w:hanging="283"/>
        <w:jc w:val="both"/>
        <w:rPr>
          <w:rFonts w:ascii="Times New Roman" w:hAnsi="Times New Roman" w:cs="Times New Roman"/>
          <w:b/>
          <w:bCs/>
          <w:sz w:val="21"/>
          <w:szCs w:val="21"/>
        </w:rPr>
      </w:pPr>
      <w:r w:rsidRPr="007A690B">
        <w:rPr>
          <w:rFonts w:ascii="Times New Roman" w:hAnsi="Times New Roman" w:cs="Times New Roman"/>
          <w:sz w:val="21"/>
          <w:szCs w:val="21"/>
        </w:rPr>
        <w:t>oświadczenie o nieprzekraczaniu 276 h/ miesięcznie łącznego zaangażowania zawodowego.</w:t>
      </w:r>
    </w:p>
    <w:p w14:paraId="7C863416" w14:textId="77777777" w:rsidR="007A690B" w:rsidRPr="007A690B" w:rsidRDefault="007A690B" w:rsidP="007A690B">
      <w:pPr>
        <w:pStyle w:val="Bezodstpw"/>
        <w:tabs>
          <w:tab w:val="left" w:pos="709"/>
        </w:tabs>
        <w:rPr>
          <w:rFonts w:ascii="Times New Roman" w:hAnsi="Times New Roman" w:cs="Times New Roman"/>
          <w:b/>
          <w:bCs/>
          <w:sz w:val="21"/>
          <w:szCs w:val="21"/>
        </w:rPr>
      </w:pPr>
    </w:p>
    <w:p w14:paraId="43892BA0" w14:textId="77777777" w:rsidR="007A690B" w:rsidRPr="007A690B" w:rsidRDefault="007A690B" w:rsidP="007A690B">
      <w:pPr>
        <w:pStyle w:val="Bezodstpw"/>
        <w:tabs>
          <w:tab w:val="left" w:pos="709"/>
        </w:tabs>
        <w:jc w:val="center"/>
        <w:rPr>
          <w:rFonts w:ascii="Times New Roman" w:hAnsi="Times New Roman" w:cs="Times New Roman"/>
          <w:b/>
          <w:bCs/>
          <w:sz w:val="21"/>
          <w:szCs w:val="21"/>
        </w:rPr>
      </w:pPr>
      <w:r w:rsidRPr="007A690B">
        <w:rPr>
          <w:rFonts w:ascii="Times New Roman" w:hAnsi="Times New Roman" w:cs="Times New Roman"/>
          <w:b/>
          <w:bCs/>
          <w:sz w:val="21"/>
          <w:szCs w:val="21"/>
        </w:rPr>
        <w:t>§ 3</w:t>
      </w:r>
    </w:p>
    <w:p w14:paraId="005B67E1"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Za wykonanie Przedmiotu niniejszej Umowy Zamawiający zapłaci Wykonawcy wynagrodzenie w wysokości tj. ......................... złotych brutto  (słownie: ............................ złotych 00/100) za jedną godzinę pracy w Radzie Programowej (1h = 45 minut).</w:t>
      </w:r>
    </w:p>
    <w:p w14:paraId="4DACD28B"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Wynagrodzenie za wykonanie Zadania o którym mowa w § 1 (45 godzin łącznie) ustala się w wysokości....................... złotych brutto</w:t>
      </w:r>
      <w:r w:rsidRPr="007A690B">
        <w:rPr>
          <w:rFonts w:ascii="Times New Roman" w:hAnsi="Times New Roman"/>
          <w:b/>
          <w:sz w:val="21"/>
          <w:szCs w:val="21"/>
        </w:rPr>
        <w:t xml:space="preserve"> </w:t>
      </w:r>
      <w:r w:rsidRPr="007A690B">
        <w:rPr>
          <w:rFonts w:ascii="Times New Roman" w:hAnsi="Times New Roman"/>
          <w:sz w:val="21"/>
          <w:szCs w:val="21"/>
        </w:rPr>
        <w:t>(słownie: ........................................ złotych 00/100).</w:t>
      </w:r>
    </w:p>
    <w:p w14:paraId="7A15F3FD"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Wynagrodzenie dla Wykonawcy jest współfinansowane ze środków Unii Europejskiej.</w:t>
      </w:r>
    </w:p>
    <w:p w14:paraId="373E22CD"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Podstawą wypłaty wynagrodzenia, o którym mowa w ust. 1-2 jest niniejsza Umowa, faktura/rachunek oraz załączniki nr 1-4.</w:t>
      </w:r>
    </w:p>
    <w:p w14:paraId="65C9EFE8"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 xml:space="preserve">Wynagrodzenie, o którym mowa w ust.1-2, będzie wypłacane w terminie 14 dni od daty doręczenia faktury/rachunku przelewem na konto wskazane przez Wykonawcę, na co Wykonawca wyraża zgodę, podpisując niniejszą Umowę. </w:t>
      </w:r>
    </w:p>
    <w:p w14:paraId="0F058488"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Zamawiający zastrzega, iż płatność może nastąpić nie wcześniej niż po przekazaniu środków Zamawiającemu na ww. cel przez instytucje finansujące Projekt, ale nie później niż w terminie 14 dni od otrzymania środków przez Zamawiającego.</w:t>
      </w:r>
    </w:p>
    <w:p w14:paraId="61BA0270" w14:textId="77777777" w:rsidR="007A690B" w:rsidRPr="007A690B" w:rsidRDefault="007A690B" w:rsidP="007A690B">
      <w:pPr>
        <w:pStyle w:val="Lista2"/>
        <w:numPr>
          <w:ilvl w:val="0"/>
          <w:numId w:val="137"/>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W przypadku zaistnienia okoliczności, określonych w ust. 6, Wykonawca zrzeka się dochodzenia odsetek z tytułu opóźnienia w zapłacie.</w:t>
      </w:r>
    </w:p>
    <w:p w14:paraId="37FC62E5" w14:textId="77777777" w:rsidR="007A690B" w:rsidRPr="007A690B" w:rsidRDefault="007A690B" w:rsidP="007A690B">
      <w:pPr>
        <w:pStyle w:val="Tekstpodstawowy"/>
        <w:rPr>
          <w:b/>
          <w:sz w:val="21"/>
          <w:szCs w:val="21"/>
        </w:rPr>
      </w:pPr>
    </w:p>
    <w:p w14:paraId="686ACDB8" w14:textId="77777777" w:rsidR="007A690B" w:rsidRPr="007A690B" w:rsidRDefault="007A690B" w:rsidP="007A690B">
      <w:pPr>
        <w:pStyle w:val="Tekstpodstawowy"/>
        <w:ind w:left="360" w:hanging="360"/>
        <w:jc w:val="center"/>
        <w:rPr>
          <w:b/>
          <w:sz w:val="21"/>
          <w:szCs w:val="21"/>
        </w:rPr>
      </w:pPr>
    </w:p>
    <w:p w14:paraId="64630693" w14:textId="77777777" w:rsidR="007A690B" w:rsidRPr="00100524" w:rsidRDefault="007A690B" w:rsidP="007A690B">
      <w:pPr>
        <w:pStyle w:val="Tekstpodstawowy"/>
        <w:ind w:left="360" w:hanging="360"/>
        <w:jc w:val="center"/>
        <w:rPr>
          <w:b/>
          <w:i w:val="0"/>
          <w:iCs w:val="0"/>
          <w:sz w:val="21"/>
          <w:szCs w:val="21"/>
        </w:rPr>
      </w:pPr>
      <w:r w:rsidRPr="00100524">
        <w:rPr>
          <w:b/>
          <w:i w:val="0"/>
          <w:iCs w:val="0"/>
          <w:sz w:val="21"/>
          <w:szCs w:val="21"/>
        </w:rPr>
        <w:t>§ 4</w:t>
      </w:r>
    </w:p>
    <w:p w14:paraId="46002379" w14:textId="77777777" w:rsidR="007A690B" w:rsidRPr="007A690B" w:rsidRDefault="007A690B" w:rsidP="007A690B">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 xml:space="preserve">Strony zawierają niniejszą Umowę na czas określony – </w:t>
      </w:r>
      <w:r w:rsidRPr="007A690B">
        <w:rPr>
          <w:rFonts w:ascii="Times New Roman" w:hAnsi="Times New Roman"/>
          <w:b/>
          <w:sz w:val="21"/>
          <w:szCs w:val="21"/>
        </w:rPr>
        <w:t>od dnia jej zawarcia Umowy do dnia 30.01.2029 r.</w:t>
      </w:r>
      <w:r w:rsidRPr="007A690B">
        <w:rPr>
          <w:rFonts w:ascii="Times New Roman" w:hAnsi="Times New Roman"/>
          <w:sz w:val="21"/>
          <w:szCs w:val="21"/>
        </w:rPr>
        <w:t xml:space="preserve"> </w:t>
      </w:r>
    </w:p>
    <w:p w14:paraId="0E5DAC48" w14:textId="77777777" w:rsidR="007A690B" w:rsidRPr="007A690B" w:rsidRDefault="007A690B" w:rsidP="007A690B">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Zamawiającemu, na podstawie art. 395 § 1 k.c., przysługuje prawo odstąpienia od Umowy pod warunkiem zaistnienia jednej z następujących okoliczności:</w:t>
      </w:r>
    </w:p>
    <w:p w14:paraId="3AA6F909" w14:textId="77777777" w:rsidR="007A690B" w:rsidRPr="007A690B" w:rsidRDefault="007A690B" w:rsidP="007A690B">
      <w:pPr>
        <w:numPr>
          <w:ilvl w:val="0"/>
          <w:numId w:val="165"/>
        </w:numPr>
        <w:pBdr>
          <w:top w:val="nil"/>
          <w:left w:val="nil"/>
          <w:bottom w:val="nil"/>
          <w:right w:val="nil"/>
          <w:between w:val="nil"/>
          <w:bar w:val="nil"/>
        </w:pBdr>
        <w:suppressAutoHyphens w:val="0"/>
        <w:spacing w:after="0" w:line="240" w:lineRule="auto"/>
        <w:ind w:left="709" w:hanging="349"/>
        <w:jc w:val="both"/>
        <w:rPr>
          <w:sz w:val="21"/>
          <w:szCs w:val="21"/>
        </w:rPr>
      </w:pPr>
      <w:r w:rsidRPr="007A690B">
        <w:rPr>
          <w:sz w:val="21"/>
          <w:szCs w:val="21"/>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2AC8E8F" w14:textId="77777777" w:rsidR="007A690B" w:rsidRPr="007A690B" w:rsidRDefault="007A690B" w:rsidP="007A690B">
      <w:pPr>
        <w:numPr>
          <w:ilvl w:val="0"/>
          <w:numId w:val="165"/>
        </w:numPr>
        <w:pBdr>
          <w:top w:val="nil"/>
          <w:left w:val="nil"/>
          <w:bottom w:val="nil"/>
          <w:right w:val="nil"/>
          <w:between w:val="nil"/>
          <w:bar w:val="nil"/>
        </w:pBdr>
        <w:suppressAutoHyphens w:val="0"/>
        <w:spacing w:after="0" w:line="240" w:lineRule="auto"/>
        <w:ind w:left="709" w:hanging="349"/>
        <w:jc w:val="both"/>
        <w:rPr>
          <w:sz w:val="21"/>
          <w:szCs w:val="21"/>
        </w:rPr>
      </w:pPr>
      <w:r w:rsidRPr="007A690B">
        <w:rPr>
          <w:sz w:val="21"/>
          <w:szCs w:val="21"/>
        </w:rPr>
        <w:t>zostanie wydany nakaz zajęcia majątku Wykonawcy,</w:t>
      </w:r>
    </w:p>
    <w:p w14:paraId="20E5D7F2" w14:textId="77777777" w:rsidR="007A690B" w:rsidRPr="007A690B" w:rsidRDefault="007A690B" w:rsidP="007A690B">
      <w:pPr>
        <w:numPr>
          <w:ilvl w:val="0"/>
          <w:numId w:val="165"/>
        </w:numPr>
        <w:pBdr>
          <w:top w:val="nil"/>
          <w:left w:val="nil"/>
          <w:bottom w:val="nil"/>
          <w:right w:val="nil"/>
          <w:between w:val="nil"/>
          <w:bar w:val="nil"/>
        </w:pBdr>
        <w:suppressAutoHyphens w:val="0"/>
        <w:spacing w:after="0" w:line="240" w:lineRule="auto"/>
        <w:ind w:left="709" w:hanging="349"/>
        <w:jc w:val="both"/>
        <w:rPr>
          <w:sz w:val="21"/>
          <w:szCs w:val="21"/>
        </w:rPr>
      </w:pPr>
      <w:r w:rsidRPr="007A690B">
        <w:rPr>
          <w:sz w:val="21"/>
          <w:szCs w:val="21"/>
        </w:rPr>
        <w:lastRenderedPageBreak/>
        <w:t xml:space="preserve">Wykonawca nie rozpoczął realizacji Umowy w umownym terminie oraz nie kontynuuje jej pomimo wezwania Zamawiającego złożonego na piśmie, </w:t>
      </w:r>
    </w:p>
    <w:p w14:paraId="2C9A2A25" w14:textId="77777777" w:rsidR="007A690B" w:rsidRPr="007A690B" w:rsidRDefault="007A690B" w:rsidP="007A690B">
      <w:pPr>
        <w:numPr>
          <w:ilvl w:val="0"/>
          <w:numId w:val="165"/>
        </w:numPr>
        <w:pBdr>
          <w:top w:val="nil"/>
          <w:left w:val="nil"/>
          <w:bottom w:val="nil"/>
          <w:right w:val="nil"/>
          <w:between w:val="nil"/>
          <w:bar w:val="nil"/>
        </w:pBdr>
        <w:suppressAutoHyphens w:val="0"/>
        <w:spacing w:after="0" w:line="240" w:lineRule="auto"/>
        <w:ind w:left="709" w:hanging="349"/>
        <w:jc w:val="both"/>
        <w:rPr>
          <w:sz w:val="21"/>
          <w:szCs w:val="21"/>
        </w:rPr>
      </w:pPr>
      <w:r w:rsidRPr="007A690B">
        <w:rPr>
          <w:sz w:val="21"/>
          <w:szCs w:val="21"/>
        </w:rPr>
        <w:t xml:space="preserve">Wykonawca nienależycie wykonuje niniejszą Umowę, a bezskuteczne okazuje się wezwanie go na piśmie do zaprzestania naruszenia i usunięcia jego skutków w odpowiednim terminie. </w:t>
      </w:r>
    </w:p>
    <w:p w14:paraId="314F8F01" w14:textId="77777777" w:rsidR="007A690B" w:rsidRPr="007A690B" w:rsidRDefault="007A690B" w:rsidP="007A690B">
      <w:pPr>
        <w:pStyle w:val="Tekstpodstawowy"/>
        <w:numPr>
          <w:ilvl w:val="0"/>
          <w:numId w:val="138"/>
        </w:numPr>
        <w:suppressAutoHyphens w:val="0"/>
        <w:jc w:val="both"/>
        <w:rPr>
          <w:i w:val="0"/>
          <w:iCs w:val="0"/>
          <w:sz w:val="21"/>
          <w:szCs w:val="21"/>
        </w:rPr>
      </w:pPr>
      <w:r w:rsidRPr="007A690B">
        <w:rPr>
          <w:i w:val="0"/>
          <w:iCs w:val="0"/>
          <w:sz w:val="21"/>
          <w:szCs w:val="21"/>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542DF0BB" w14:textId="77777777" w:rsidR="007A690B" w:rsidRPr="007A690B" w:rsidRDefault="007A690B" w:rsidP="007A690B">
      <w:pPr>
        <w:pStyle w:val="Tekstpodstawowy"/>
        <w:numPr>
          <w:ilvl w:val="0"/>
          <w:numId w:val="138"/>
        </w:numPr>
        <w:tabs>
          <w:tab w:val="num" w:pos="426"/>
        </w:tabs>
        <w:suppressAutoHyphens w:val="0"/>
        <w:ind w:left="426" w:hanging="483"/>
        <w:jc w:val="both"/>
        <w:rPr>
          <w:i w:val="0"/>
          <w:iCs w:val="0"/>
          <w:sz w:val="21"/>
          <w:szCs w:val="21"/>
        </w:rPr>
      </w:pPr>
      <w:r w:rsidRPr="007A690B">
        <w:rPr>
          <w:i w:val="0"/>
          <w:iCs w:val="0"/>
          <w:sz w:val="21"/>
          <w:szCs w:val="21"/>
        </w:rPr>
        <w:t>Oprócz wypadków określonych w ust. 2 niniejszego paragrafu, Zamawiającemu przysługuje prawo odstąpienia od Umowy w następujących sytuacjach:</w:t>
      </w:r>
    </w:p>
    <w:p w14:paraId="017907D6" w14:textId="77777777" w:rsidR="007A690B" w:rsidRPr="007A690B" w:rsidRDefault="007A690B" w:rsidP="007A690B">
      <w:pPr>
        <w:numPr>
          <w:ilvl w:val="1"/>
          <w:numId w:val="163"/>
        </w:numPr>
        <w:pBdr>
          <w:top w:val="nil"/>
          <w:left w:val="nil"/>
          <w:bottom w:val="nil"/>
          <w:right w:val="nil"/>
          <w:between w:val="nil"/>
          <w:bar w:val="nil"/>
        </w:pBdr>
        <w:suppressAutoHyphens w:val="0"/>
        <w:spacing w:after="0" w:line="240" w:lineRule="auto"/>
        <w:jc w:val="both"/>
        <w:rPr>
          <w:sz w:val="21"/>
          <w:szCs w:val="21"/>
        </w:rPr>
      </w:pPr>
      <w:r w:rsidRPr="007A690B">
        <w:rPr>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2E3E50" w14:textId="77777777" w:rsidR="007A690B" w:rsidRPr="007A690B" w:rsidRDefault="007A690B" w:rsidP="007A690B">
      <w:pPr>
        <w:numPr>
          <w:ilvl w:val="1"/>
          <w:numId w:val="163"/>
        </w:numPr>
        <w:pBdr>
          <w:top w:val="nil"/>
          <w:left w:val="nil"/>
          <w:bottom w:val="nil"/>
          <w:right w:val="nil"/>
          <w:between w:val="nil"/>
          <w:bar w:val="nil"/>
        </w:pBdr>
        <w:suppressAutoHyphens w:val="0"/>
        <w:spacing w:after="0" w:line="240" w:lineRule="auto"/>
        <w:jc w:val="both"/>
        <w:rPr>
          <w:sz w:val="21"/>
          <w:szCs w:val="21"/>
        </w:rPr>
      </w:pPr>
      <w:r w:rsidRPr="007A690B">
        <w:rPr>
          <w:sz w:val="21"/>
          <w:szCs w:val="21"/>
        </w:rPr>
        <w:t>jeżeli zachodzi co najmniej jedna z następujących okoliczności:</w:t>
      </w:r>
    </w:p>
    <w:p w14:paraId="581944ED" w14:textId="77777777" w:rsidR="007A690B" w:rsidRPr="007A690B" w:rsidRDefault="007A690B" w:rsidP="007A690B">
      <w:pPr>
        <w:numPr>
          <w:ilvl w:val="2"/>
          <w:numId w:val="164"/>
        </w:numPr>
        <w:pBdr>
          <w:top w:val="nil"/>
          <w:left w:val="nil"/>
          <w:bottom w:val="nil"/>
          <w:right w:val="nil"/>
          <w:between w:val="nil"/>
          <w:bar w:val="nil"/>
        </w:pBdr>
        <w:suppressAutoHyphens w:val="0"/>
        <w:spacing w:after="0" w:line="240" w:lineRule="auto"/>
        <w:ind w:left="1134" w:hanging="414"/>
        <w:jc w:val="both"/>
        <w:rPr>
          <w:sz w:val="21"/>
          <w:szCs w:val="21"/>
        </w:rPr>
      </w:pPr>
      <w:r w:rsidRPr="007A690B">
        <w:rPr>
          <w:sz w:val="21"/>
          <w:szCs w:val="21"/>
        </w:rPr>
        <w:t xml:space="preserve">dokonano zmiany Umowy z naruszeniem art. 454 i art. 455 </w:t>
      </w:r>
      <w:proofErr w:type="spellStart"/>
      <w:r w:rsidRPr="007A690B">
        <w:rPr>
          <w:sz w:val="21"/>
          <w:szCs w:val="21"/>
        </w:rPr>
        <w:t>Pzp</w:t>
      </w:r>
      <w:proofErr w:type="spellEnd"/>
      <w:r w:rsidRPr="007A690B">
        <w:rPr>
          <w:sz w:val="21"/>
          <w:szCs w:val="21"/>
        </w:rPr>
        <w:t>,</w:t>
      </w:r>
    </w:p>
    <w:p w14:paraId="5C761079" w14:textId="77777777" w:rsidR="007A690B" w:rsidRPr="007A690B" w:rsidRDefault="007A690B" w:rsidP="007A690B">
      <w:pPr>
        <w:numPr>
          <w:ilvl w:val="2"/>
          <w:numId w:val="164"/>
        </w:numPr>
        <w:pBdr>
          <w:top w:val="nil"/>
          <w:left w:val="nil"/>
          <w:bottom w:val="nil"/>
          <w:right w:val="nil"/>
          <w:between w:val="nil"/>
          <w:bar w:val="nil"/>
        </w:pBdr>
        <w:suppressAutoHyphens w:val="0"/>
        <w:spacing w:after="0" w:line="240" w:lineRule="auto"/>
        <w:ind w:left="1134" w:hanging="414"/>
        <w:jc w:val="both"/>
        <w:rPr>
          <w:sz w:val="21"/>
          <w:szCs w:val="21"/>
        </w:rPr>
      </w:pPr>
      <w:r w:rsidRPr="007A690B">
        <w:rPr>
          <w:sz w:val="21"/>
          <w:szCs w:val="21"/>
        </w:rPr>
        <w:t xml:space="preserve">Wykonawca w chwili zawarcia Umowy podlegał wykluczeniu na podstawie art. 108 </w:t>
      </w:r>
      <w:proofErr w:type="spellStart"/>
      <w:r w:rsidRPr="007A690B">
        <w:rPr>
          <w:sz w:val="21"/>
          <w:szCs w:val="21"/>
        </w:rPr>
        <w:t>Pzp</w:t>
      </w:r>
      <w:proofErr w:type="spellEnd"/>
      <w:r w:rsidRPr="007A690B">
        <w:rPr>
          <w:sz w:val="21"/>
          <w:szCs w:val="21"/>
        </w:rPr>
        <w:t>,</w:t>
      </w:r>
    </w:p>
    <w:p w14:paraId="3862E858" w14:textId="77777777" w:rsidR="007A690B" w:rsidRPr="007A690B" w:rsidRDefault="007A690B" w:rsidP="007A690B">
      <w:pPr>
        <w:numPr>
          <w:ilvl w:val="2"/>
          <w:numId w:val="164"/>
        </w:numPr>
        <w:pBdr>
          <w:top w:val="nil"/>
          <w:left w:val="nil"/>
          <w:bottom w:val="nil"/>
          <w:right w:val="nil"/>
          <w:between w:val="nil"/>
          <w:bar w:val="nil"/>
        </w:pBdr>
        <w:suppressAutoHyphens w:val="0"/>
        <w:spacing w:after="0" w:line="240" w:lineRule="auto"/>
        <w:ind w:left="1134" w:hanging="414"/>
        <w:jc w:val="both"/>
        <w:rPr>
          <w:sz w:val="21"/>
          <w:szCs w:val="21"/>
        </w:rPr>
      </w:pPr>
      <w:r w:rsidRPr="007A690B">
        <w:rPr>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785182" w14:textId="77777777" w:rsidR="007A690B" w:rsidRPr="007A690B" w:rsidRDefault="007A690B" w:rsidP="007A690B">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rPr>
          <w:sz w:val="21"/>
          <w:szCs w:val="21"/>
        </w:rPr>
      </w:pPr>
      <w:r w:rsidRPr="007A690B">
        <w:rPr>
          <w:sz w:val="21"/>
          <w:szCs w:val="21"/>
        </w:rPr>
        <w:t>W przypadku, o którym mowa w ust. 4 pkt 2 lit. a, Zamawiający odstępuje od Umowy w części, której zmiana dotyczy.</w:t>
      </w:r>
    </w:p>
    <w:p w14:paraId="33DBC464" w14:textId="77777777" w:rsidR="007A690B" w:rsidRPr="007A690B" w:rsidRDefault="007A690B" w:rsidP="007A690B">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rPr>
          <w:sz w:val="21"/>
          <w:szCs w:val="21"/>
        </w:rPr>
      </w:pPr>
      <w:r w:rsidRPr="007A690B">
        <w:rPr>
          <w:sz w:val="21"/>
          <w:szCs w:val="21"/>
        </w:rPr>
        <w:t xml:space="preserve">W przypadkach, o których mowa w ust. 2, Wykonawca może żądać wyłącznie wynagrodzenia należnego z tytułu wykonania części Umowy. </w:t>
      </w:r>
    </w:p>
    <w:p w14:paraId="1109F3D7" w14:textId="77777777" w:rsidR="007A690B" w:rsidRPr="007A690B" w:rsidRDefault="007A690B" w:rsidP="007A690B">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rPr>
          <w:sz w:val="21"/>
          <w:szCs w:val="21"/>
        </w:rPr>
      </w:pPr>
      <w:r w:rsidRPr="007A690B">
        <w:rPr>
          <w:color w:val="000000"/>
          <w:sz w:val="21"/>
          <w:szCs w:val="21"/>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wynagrodzenia, o którym mowa w § 3 ust. 2. .</w:t>
      </w:r>
    </w:p>
    <w:p w14:paraId="45DC4BD5" w14:textId="77777777" w:rsidR="007A690B" w:rsidRPr="007A690B" w:rsidRDefault="007A690B" w:rsidP="007A690B">
      <w:pPr>
        <w:numPr>
          <w:ilvl w:val="0"/>
          <w:numId w:val="138"/>
        </w:numPr>
        <w:pBdr>
          <w:top w:val="nil"/>
          <w:left w:val="nil"/>
          <w:bottom w:val="nil"/>
          <w:right w:val="nil"/>
          <w:between w:val="nil"/>
          <w:bar w:val="nil"/>
        </w:pBdr>
        <w:tabs>
          <w:tab w:val="num" w:pos="426"/>
        </w:tabs>
        <w:suppressAutoHyphens w:val="0"/>
        <w:spacing w:after="0" w:line="240" w:lineRule="auto"/>
        <w:ind w:left="426" w:hanging="426"/>
        <w:jc w:val="both"/>
        <w:rPr>
          <w:sz w:val="21"/>
          <w:szCs w:val="21"/>
        </w:rPr>
      </w:pPr>
      <w:r w:rsidRPr="007A690B">
        <w:rPr>
          <w:sz w:val="21"/>
          <w:szCs w:val="21"/>
        </w:rPr>
        <w:t xml:space="preserve">Żadna ze Stron nie ponosi odpowiedzialności za opóźnienie lub niewykonanie Umowy </w:t>
      </w:r>
      <w:r w:rsidRPr="007A690B">
        <w:rPr>
          <w:sz w:val="21"/>
          <w:szCs w:val="21"/>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2F560438" w14:textId="77777777" w:rsidR="007A690B" w:rsidRPr="007A690B" w:rsidRDefault="007A690B" w:rsidP="007A690B">
      <w:pPr>
        <w:widowControl w:val="0"/>
        <w:numPr>
          <w:ilvl w:val="0"/>
          <w:numId w:val="138"/>
        </w:numPr>
        <w:tabs>
          <w:tab w:val="num" w:pos="426"/>
          <w:tab w:val="left" w:pos="1867"/>
        </w:tabs>
        <w:suppressAutoHyphens w:val="0"/>
        <w:spacing w:after="0" w:line="240" w:lineRule="auto"/>
        <w:ind w:left="426" w:right="1" w:hanging="426"/>
        <w:jc w:val="both"/>
        <w:rPr>
          <w:sz w:val="21"/>
          <w:szCs w:val="21"/>
        </w:rPr>
      </w:pPr>
      <w:r w:rsidRPr="007A690B">
        <w:rPr>
          <w:sz w:val="21"/>
          <w:szCs w:val="21"/>
        </w:rPr>
        <w:t>W terminie 30 dni od rozwiązania Umowy Wykonawca zobowiązany jest do zwrotu wszelkich dokumentów oraz narzędzi związanych z wykonywaniem niniejszej Umowy otrzymanych od Zamawiającego oraz do rozliczenia środków</w:t>
      </w:r>
      <w:r w:rsidRPr="007A690B">
        <w:rPr>
          <w:spacing w:val="-14"/>
          <w:sz w:val="21"/>
          <w:szCs w:val="21"/>
        </w:rPr>
        <w:t xml:space="preserve"> </w:t>
      </w:r>
      <w:r w:rsidRPr="007A690B">
        <w:rPr>
          <w:sz w:val="21"/>
          <w:szCs w:val="21"/>
        </w:rPr>
        <w:t>pieniężnych.</w:t>
      </w:r>
    </w:p>
    <w:p w14:paraId="11ECAA05" w14:textId="77777777" w:rsidR="007A690B" w:rsidRPr="007A690B" w:rsidRDefault="007A690B" w:rsidP="007A690B">
      <w:pPr>
        <w:jc w:val="center"/>
        <w:rPr>
          <w:b/>
          <w:bCs/>
          <w:sz w:val="21"/>
          <w:szCs w:val="21"/>
        </w:rPr>
      </w:pPr>
    </w:p>
    <w:p w14:paraId="3F4334D8" w14:textId="77777777" w:rsidR="007A690B" w:rsidRPr="007A690B" w:rsidRDefault="007A690B" w:rsidP="007A690B">
      <w:pPr>
        <w:jc w:val="center"/>
        <w:rPr>
          <w:b/>
          <w:bCs/>
          <w:sz w:val="21"/>
          <w:szCs w:val="21"/>
        </w:rPr>
      </w:pPr>
      <w:r w:rsidRPr="007A690B">
        <w:rPr>
          <w:b/>
          <w:bCs/>
          <w:sz w:val="21"/>
          <w:szCs w:val="21"/>
        </w:rPr>
        <w:t>§ 5</w:t>
      </w:r>
    </w:p>
    <w:p w14:paraId="104F10B2"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 xml:space="preserve">W przypadku przekroczenia terminu określonego w ust. § 4 ust. 1, Wykonawca zapłaci Zamawiającemu karę umowną w wysokości 1% kwoty wynagrodzenia  brutto określonego w § 3 ust. 2 Umowy za każdy dzień zwłoki, nie więcej jednak niż 20% tej kwoty. . </w:t>
      </w:r>
    </w:p>
    <w:p w14:paraId="4440486B"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W przypadku odstąpienia przez Wykonawcę od Umowy z przyczyn niezależnych od Zamawiającego, Wykonawca zapłaci Zamawiającemu karę umowną w wysokości 5% kwoty wynagrodzenia  brutto określonego w § 3 ust. 2 Umowy.</w:t>
      </w:r>
    </w:p>
    <w:p w14:paraId="7126FCD9"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 xml:space="preserve">W przypadku odstąpienia przez Zamawiającego od wykonania Umowy z przyczyn zależnych od Wykonawcy, Wykonawca zapłaci Zamawiającemu karę umowną w wysokości 5 % kwoty wynagrodzenia brutto określonego w § 3 ust. 2 Umowy. </w:t>
      </w:r>
    </w:p>
    <w:p w14:paraId="7FBEF1B6"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2-4 Umowy.  </w:t>
      </w:r>
    </w:p>
    <w:p w14:paraId="5B4BCE13"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color w:val="000000" w:themeColor="text1"/>
          <w:sz w:val="21"/>
          <w:szCs w:val="21"/>
          <w14:textOutline w14:w="12700" w14:cap="flat" w14:cmpd="sng" w14:algn="ctr">
            <w14:noFill/>
            <w14:prstDash w14:val="solid"/>
            <w14:miter w14:lim="400000"/>
          </w14:textOutline>
        </w:rPr>
        <w:lastRenderedPageBreak/>
        <w:t xml:space="preserve">Łączna maksymalna wysokość kar umownych nie może przekroczyć kwoty stanowiącej maksymalnie 30 % wartości wynagrodzenia brutto Wykonawcy określonej w </w:t>
      </w:r>
      <w:r w:rsidRPr="007A690B">
        <w:rPr>
          <w:rFonts w:ascii="Times New Roman" w:hAnsi="Times New Roman" w:cs="Times New Roman"/>
          <w:bCs/>
          <w:color w:val="000000" w:themeColor="text1"/>
          <w:sz w:val="21"/>
          <w:szCs w:val="21"/>
        </w:rPr>
        <w:t>§ 3 ust. 2.</w:t>
      </w:r>
    </w:p>
    <w:p w14:paraId="062D8B98"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1C50EDC9"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 xml:space="preserve">Kary umowne płatne będą w terminie 7 dni od daty wystawienia noty księgowej przez Zamawiającego. </w:t>
      </w:r>
    </w:p>
    <w:p w14:paraId="67BEE7E6"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sz w:val="21"/>
          <w:szCs w:val="21"/>
        </w:rPr>
        <w:t xml:space="preserve">Kwotę kar umownych należnych Zamawiającemu, Zamawiający może potrącić z wynagrodzenia należnego Wykonawcy za wykonane Zadanie. </w:t>
      </w:r>
    </w:p>
    <w:p w14:paraId="21D33F05" w14:textId="77777777" w:rsidR="007A690B" w:rsidRPr="007A690B" w:rsidRDefault="007A690B" w:rsidP="007A690B">
      <w:pPr>
        <w:pStyle w:val="Akapitzlist"/>
        <w:numPr>
          <w:ilvl w:val="3"/>
          <w:numId w:val="139"/>
        </w:numPr>
        <w:suppressAutoHyphens w:val="0"/>
        <w:spacing w:after="0" w:line="240" w:lineRule="auto"/>
        <w:ind w:left="426" w:hanging="426"/>
        <w:contextualSpacing w:val="0"/>
        <w:jc w:val="both"/>
        <w:rPr>
          <w:rFonts w:ascii="Times New Roman" w:hAnsi="Times New Roman" w:cs="Times New Roman"/>
          <w:bCs/>
          <w:sz w:val="21"/>
          <w:szCs w:val="21"/>
        </w:rPr>
      </w:pPr>
      <w:r w:rsidRPr="007A690B">
        <w:rPr>
          <w:rFonts w:ascii="Times New Roman" w:hAnsi="Times New Roman" w:cs="Times New Roman"/>
          <w:color w:val="000000" w:themeColor="text1"/>
          <w:sz w:val="21"/>
          <w:szCs w:val="2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7A690B">
        <w:rPr>
          <w:rFonts w:ascii="Times New Roman" w:hAnsi="Times New Roman" w:cs="Times New Roman"/>
          <w:bCs/>
          <w:color w:val="000000" w:themeColor="text1"/>
          <w:sz w:val="21"/>
          <w:szCs w:val="21"/>
        </w:rPr>
        <w:t>§ 3 ust. 2.</w:t>
      </w:r>
    </w:p>
    <w:p w14:paraId="40255BD6" w14:textId="77777777" w:rsidR="007A690B" w:rsidRPr="007A690B" w:rsidRDefault="007A690B" w:rsidP="007A690B">
      <w:pPr>
        <w:pStyle w:val="Lista2"/>
        <w:numPr>
          <w:ilvl w:val="3"/>
          <w:numId w:val="139"/>
        </w:numPr>
        <w:suppressAutoHyphens w:val="0"/>
        <w:spacing w:after="0" w:line="240" w:lineRule="auto"/>
        <w:ind w:left="426" w:hanging="426"/>
        <w:contextualSpacing w:val="0"/>
        <w:jc w:val="both"/>
        <w:rPr>
          <w:rFonts w:ascii="Times New Roman" w:hAnsi="Times New Roman"/>
          <w:sz w:val="21"/>
          <w:szCs w:val="21"/>
        </w:rPr>
      </w:pPr>
      <w:r w:rsidRPr="007A690B">
        <w:rPr>
          <w:rFonts w:ascii="Times New Roman" w:hAnsi="Times New Roman"/>
          <w:sz w:val="21"/>
          <w:szCs w:val="21"/>
        </w:rPr>
        <w:t xml:space="preserve">Roszczenie o naliczenie kary umownej nie wyłącza roszczenia o dochodzenie przez Zamawiającego odszkodowania przenoszącego wysokość zastrzeżonej kary umownej. </w:t>
      </w:r>
    </w:p>
    <w:p w14:paraId="74410358" w14:textId="77777777" w:rsidR="007A690B" w:rsidRPr="007A690B" w:rsidRDefault="007A690B" w:rsidP="007A690B">
      <w:pPr>
        <w:jc w:val="both"/>
        <w:rPr>
          <w:sz w:val="21"/>
          <w:szCs w:val="21"/>
        </w:rPr>
      </w:pPr>
    </w:p>
    <w:p w14:paraId="7D2A48AB" w14:textId="77777777" w:rsidR="007A690B" w:rsidRPr="007A690B" w:rsidRDefault="007A690B" w:rsidP="007A690B">
      <w:pPr>
        <w:jc w:val="center"/>
        <w:rPr>
          <w:b/>
          <w:bCs/>
          <w:sz w:val="21"/>
          <w:szCs w:val="21"/>
        </w:rPr>
      </w:pPr>
      <w:r w:rsidRPr="007A690B">
        <w:rPr>
          <w:b/>
          <w:bCs/>
          <w:sz w:val="21"/>
          <w:szCs w:val="21"/>
        </w:rPr>
        <w:t>§ 6</w:t>
      </w:r>
    </w:p>
    <w:p w14:paraId="5A32B225" w14:textId="77777777" w:rsidR="007A690B" w:rsidRPr="007A690B" w:rsidRDefault="007A690B" w:rsidP="007A690B">
      <w:pPr>
        <w:numPr>
          <w:ilvl w:val="3"/>
          <w:numId w:val="167"/>
        </w:numPr>
        <w:suppressAutoHyphens w:val="0"/>
        <w:spacing w:after="0" w:line="240" w:lineRule="auto"/>
        <w:ind w:left="426" w:hanging="426"/>
        <w:jc w:val="both"/>
        <w:rPr>
          <w:bCs/>
          <w:sz w:val="21"/>
          <w:szCs w:val="21"/>
        </w:rPr>
      </w:pPr>
      <w:r w:rsidRPr="007A690B">
        <w:rPr>
          <w:bCs/>
          <w:sz w:val="21"/>
          <w:szCs w:val="21"/>
        </w:rPr>
        <w:t xml:space="preserve">Wykonawca ponosi odpowiedzialność za jakość i poziom merytoryczny Zadania, o którym mowa w </w:t>
      </w:r>
      <w:r w:rsidRPr="007A690B">
        <w:rPr>
          <w:sz w:val="21"/>
          <w:szCs w:val="21"/>
        </w:rPr>
        <w:t>§ 1.</w:t>
      </w:r>
    </w:p>
    <w:p w14:paraId="65E9102D" w14:textId="77777777" w:rsidR="007A690B" w:rsidRPr="007A690B" w:rsidRDefault="007A690B" w:rsidP="007A690B">
      <w:pPr>
        <w:numPr>
          <w:ilvl w:val="3"/>
          <w:numId w:val="167"/>
        </w:numPr>
        <w:suppressAutoHyphens w:val="0"/>
        <w:spacing w:after="0" w:line="240" w:lineRule="auto"/>
        <w:ind w:left="426" w:hanging="426"/>
        <w:jc w:val="both"/>
        <w:rPr>
          <w:bCs/>
          <w:sz w:val="21"/>
          <w:szCs w:val="21"/>
        </w:rPr>
      </w:pPr>
      <w:r w:rsidRPr="007A690B">
        <w:rPr>
          <w:bCs/>
          <w:sz w:val="21"/>
          <w:szCs w:val="21"/>
        </w:rPr>
        <w:t xml:space="preserve">Wykonawca wykona Zadanie osobiście i nie może powierzyć ani w całości, ani w części jego wykonania osobom trzecim.    </w:t>
      </w:r>
    </w:p>
    <w:p w14:paraId="391E8D47" w14:textId="77777777" w:rsidR="007A690B" w:rsidRPr="007A690B" w:rsidRDefault="007A690B" w:rsidP="007A690B">
      <w:pPr>
        <w:pStyle w:val="Akapitzlist"/>
        <w:numPr>
          <w:ilvl w:val="3"/>
          <w:numId w:val="167"/>
        </w:numPr>
        <w:suppressAutoHyphens w:val="0"/>
        <w:spacing w:after="0" w:line="240" w:lineRule="auto"/>
        <w:ind w:left="426" w:hanging="426"/>
        <w:contextualSpacing w:val="0"/>
        <w:jc w:val="both"/>
        <w:rPr>
          <w:rFonts w:ascii="Times New Roman" w:hAnsi="Times New Roman" w:cs="Times New Roman"/>
          <w:spacing w:val="1"/>
          <w:sz w:val="21"/>
          <w:szCs w:val="21"/>
        </w:rPr>
      </w:pPr>
      <w:r w:rsidRPr="007A690B">
        <w:rPr>
          <w:rFonts w:ascii="Times New Roman" w:hAnsi="Times New Roman" w:cs="Times New Roman"/>
          <w:bCs/>
          <w:sz w:val="21"/>
          <w:szCs w:val="21"/>
        </w:rPr>
        <w:t>Wykonawca</w:t>
      </w:r>
      <w:r w:rsidRPr="007A690B">
        <w:rPr>
          <w:rFonts w:ascii="Times New Roman" w:hAnsi="Times New Roman" w:cs="Times New Roman"/>
          <w:spacing w:val="3"/>
          <w:sz w:val="21"/>
          <w:szCs w:val="21"/>
        </w:rPr>
        <w:t xml:space="preserve"> oświadcza, że zna przepisy oraz zasady bezpieczeństwa i higieny obowiązujące przy wykonywaniu </w:t>
      </w:r>
      <w:r w:rsidRPr="007A690B">
        <w:rPr>
          <w:rFonts w:ascii="Times New Roman" w:hAnsi="Times New Roman" w:cs="Times New Roman"/>
          <w:spacing w:val="6"/>
          <w:sz w:val="21"/>
          <w:szCs w:val="21"/>
        </w:rPr>
        <w:t xml:space="preserve">czynności wynikających z przedmiotu Umowy i oświadcza, że będzie ich przestrzegał, a także oświadcza, że stan </w:t>
      </w:r>
      <w:r w:rsidRPr="007A690B">
        <w:rPr>
          <w:rFonts w:ascii="Times New Roman" w:hAnsi="Times New Roman" w:cs="Times New Roman"/>
          <w:spacing w:val="2"/>
          <w:sz w:val="21"/>
          <w:szCs w:val="21"/>
        </w:rPr>
        <w:t>jego zdrowia pozwala na wykonanie przedmiotu Umowy.</w:t>
      </w:r>
    </w:p>
    <w:p w14:paraId="641EAB17" w14:textId="77777777" w:rsidR="007A690B" w:rsidRPr="007A690B" w:rsidRDefault="007A690B" w:rsidP="007A690B">
      <w:pPr>
        <w:rPr>
          <w:b/>
          <w:bCs/>
          <w:sz w:val="21"/>
          <w:szCs w:val="21"/>
        </w:rPr>
      </w:pPr>
    </w:p>
    <w:p w14:paraId="07968A71" w14:textId="77777777" w:rsidR="007A690B" w:rsidRPr="007A690B" w:rsidRDefault="007A690B" w:rsidP="007A690B">
      <w:pPr>
        <w:jc w:val="center"/>
        <w:rPr>
          <w:b/>
          <w:bCs/>
          <w:sz w:val="21"/>
          <w:szCs w:val="21"/>
        </w:rPr>
      </w:pPr>
      <w:r w:rsidRPr="007A690B">
        <w:rPr>
          <w:b/>
          <w:bCs/>
          <w:sz w:val="21"/>
          <w:szCs w:val="21"/>
        </w:rPr>
        <w:t>§ 7</w:t>
      </w:r>
    </w:p>
    <w:p w14:paraId="3549D8E8"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6D131D89"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Z zastosowaniem przepisów odrębnych Umowa jest nieważna w przypadku naruszenia postanowień art. 457 PZP.</w:t>
      </w:r>
    </w:p>
    <w:p w14:paraId="11610822"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 xml:space="preserve">Zmiany treści Umowy mogą być dokonywane wyłącznie na warunkach określonych w art. 455 PZP w następujących przypadkach: </w:t>
      </w:r>
    </w:p>
    <w:p w14:paraId="5281C177" w14:textId="77777777" w:rsidR="007A690B" w:rsidRPr="007A690B" w:rsidRDefault="007A690B" w:rsidP="007A690B">
      <w:pPr>
        <w:pStyle w:val="Akapitzlist"/>
        <w:numPr>
          <w:ilvl w:val="0"/>
          <w:numId w:val="169"/>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 xml:space="preserve">zmiany przepisów mających wpływ na treść zawartej Umowy, jeżeli zgodnie z nimi konieczne będzie dostosowanie treści Umowy do aktualnego stanu prawnego; </w:t>
      </w:r>
    </w:p>
    <w:p w14:paraId="56E7C626" w14:textId="77777777" w:rsidR="007A690B" w:rsidRPr="007A690B" w:rsidRDefault="007A690B" w:rsidP="007A690B">
      <w:pPr>
        <w:pStyle w:val="Akapitzlist"/>
        <w:numPr>
          <w:ilvl w:val="0"/>
          <w:numId w:val="169"/>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zmiany wynagrodzenia Wykonawcy – spowodowanej wystąpieniem niżej wymienionych okoliczności:</w:t>
      </w:r>
    </w:p>
    <w:p w14:paraId="14A98A6E" w14:textId="77777777" w:rsidR="007A690B" w:rsidRPr="007A690B" w:rsidRDefault="007A690B" w:rsidP="007A690B">
      <w:pPr>
        <w:pStyle w:val="Akapitzlist"/>
        <w:numPr>
          <w:ilvl w:val="0"/>
          <w:numId w:val="171"/>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473063A5" w14:textId="77777777" w:rsidR="007A690B" w:rsidRPr="007A690B" w:rsidRDefault="007A690B" w:rsidP="007A690B">
      <w:pPr>
        <w:pStyle w:val="Akapitzlist"/>
        <w:numPr>
          <w:ilvl w:val="0"/>
          <w:numId w:val="171"/>
        </w:numPr>
        <w:suppressAutoHyphens w:val="0"/>
        <w:spacing w:after="0" w:line="240" w:lineRule="auto"/>
        <w:jc w:val="both"/>
        <w:rPr>
          <w:rFonts w:ascii="Times New Roman" w:hAnsi="Times New Roman" w:cs="Times New Roman"/>
          <w:bCs/>
          <w:sz w:val="21"/>
          <w:szCs w:val="21"/>
        </w:rPr>
      </w:pPr>
      <w:r w:rsidRPr="007A690B">
        <w:rPr>
          <w:rFonts w:ascii="Times New Roman" w:hAnsi="Times New Roman" w:cs="Times New Roman"/>
          <w:bCs/>
          <w:sz w:val="21"/>
          <w:szCs w:val="21"/>
        </w:rPr>
        <w:t>zmiany, w trakcie trwania Umowy, kosztów związanych z realizacją zamówienia o 10% w stosunku do kosztów przyjętych w celu ustalenia wynagrodzenia Wykonawcy zawartego w ofercie;</w:t>
      </w:r>
    </w:p>
    <w:p w14:paraId="266B87EF" w14:textId="77777777" w:rsidR="007A690B" w:rsidRPr="007A690B" w:rsidRDefault="007A690B" w:rsidP="007A690B">
      <w:pPr>
        <w:pStyle w:val="Akapitzlist"/>
        <w:numPr>
          <w:ilvl w:val="0"/>
          <w:numId w:val="169"/>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064AB13F" w14:textId="77777777" w:rsidR="007A690B" w:rsidRPr="007A690B" w:rsidRDefault="007A690B" w:rsidP="007A690B">
      <w:pPr>
        <w:pStyle w:val="Akapitzlist"/>
        <w:numPr>
          <w:ilvl w:val="0"/>
          <w:numId w:val="169"/>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 xml:space="preserve">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t>
      </w:r>
      <w:r w:rsidRPr="007A690B">
        <w:rPr>
          <w:rFonts w:ascii="Times New Roman" w:hAnsi="Times New Roman" w:cs="Times New Roman"/>
          <w:sz w:val="21"/>
          <w:szCs w:val="21"/>
        </w:rPr>
        <w:lastRenderedPageBreak/>
        <w:t>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7A7E740E" w14:textId="77777777" w:rsidR="007A690B" w:rsidRPr="007A690B" w:rsidRDefault="007A690B" w:rsidP="007A690B">
      <w:pPr>
        <w:pStyle w:val="Akapitzlist"/>
        <w:numPr>
          <w:ilvl w:val="0"/>
          <w:numId w:val="169"/>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 xml:space="preserve">inne zmiany: </w:t>
      </w:r>
    </w:p>
    <w:p w14:paraId="603749CD" w14:textId="77777777" w:rsidR="007A690B" w:rsidRPr="007A690B" w:rsidRDefault="007A690B" w:rsidP="007A690B">
      <w:pPr>
        <w:pStyle w:val="Akapitzlist"/>
        <w:numPr>
          <w:ilvl w:val="0"/>
          <w:numId w:val="170"/>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zmiany prowadzące do likwidacji oczywistych omyłek pisarskich i rachunkowych w treści Umowy,</w:t>
      </w:r>
    </w:p>
    <w:p w14:paraId="44171C1B" w14:textId="77777777" w:rsidR="007A690B" w:rsidRPr="007A690B" w:rsidRDefault="007A690B" w:rsidP="007A690B">
      <w:pPr>
        <w:pStyle w:val="Akapitzlist"/>
        <w:numPr>
          <w:ilvl w:val="0"/>
          <w:numId w:val="170"/>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 xml:space="preserve">zmiany dotyczące nazwy, siedziby Wykonawcy lub jego formy organizacyjno-prawnej w trakcie trwania Umowy, numerów kont bankowych oraz innych danych identyfikacyjnych, </w:t>
      </w:r>
    </w:p>
    <w:p w14:paraId="459E2175" w14:textId="77777777" w:rsidR="007A690B" w:rsidRPr="007A690B" w:rsidRDefault="007A690B" w:rsidP="007A690B">
      <w:pPr>
        <w:pStyle w:val="Akapitzlist"/>
        <w:numPr>
          <w:ilvl w:val="0"/>
          <w:numId w:val="170"/>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zmiany terminu wykonania Umowy w razie przedłużającej się procedury przetargowej na wyłonienie kolejnego wykonawcy niewynikającej z winy Zamawiającego,</w:t>
      </w:r>
    </w:p>
    <w:p w14:paraId="5E7663B0" w14:textId="77777777" w:rsidR="007A690B" w:rsidRPr="007A690B" w:rsidRDefault="007A690B" w:rsidP="007A690B">
      <w:pPr>
        <w:pStyle w:val="Akapitzlist"/>
        <w:numPr>
          <w:ilvl w:val="0"/>
          <w:numId w:val="170"/>
        </w:numPr>
        <w:suppressAutoHyphens w:val="0"/>
        <w:spacing w:after="0" w:line="240" w:lineRule="auto"/>
        <w:jc w:val="both"/>
        <w:rPr>
          <w:rFonts w:ascii="Times New Roman" w:hAnsi="Times New Roman" w:cs="Times New Roman"/>
          <w:sz w:val="21"/>
          <w:szCs w:val="21"/>
        </w:rPr>
      </w:pPr>
      <w:r w:rsidRPr="007A690B">
        <w:rPr>
          <w:rFonts w:ascii="Times New Roman" w:hAnsi="Times New Roman" w:cs="Times New Roman"/>
          <w:sz w:val="21"/>
          <w:szCs w:val="21"/>
        </w:rPr>
        <w:t>inne przypadki wskazane w art. 455 PZP.</w:t>
      </w:r>
    </w:p>
    <w:p w14:paraId="7EDB3D23"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3BC55EA0"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Jeżeli Zamawiający uzna, że zaistniałe okoliczności nie stanowią podstawy do zmian Umowy, Wykonawca zobowiązany jest do realizacji zadania zgodnie z warunkami zawartymi w Umowie.</w:t>
      </w:r>
    </w:p>
    <w:p w14:paraId="1DCC0428"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36C838D1"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3A386BF0"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Każda zmiana Umowy wymaga zgody drugiej Strony, z zastrzeżeniem odmiennych postanowień Umowy, w szczególności w zakresie prawa Zamawiającego do złożenia oświadczenia o obniżeniu wynagrodzenia w przypadkach przewidzianych Umową.</w:t>
      </w:r>
    </w:p>
    <w:p w14:paraId="2191B101"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6D402C88" w14:textId="77777777" w:rsidR="007A690B" w:rsidRPr="007A690B" w:rsidRDefault="007A690B" w:rsidP="007A690B">
      <w:pPr>
        <w:pStyle w:val="Akapitzlist"/>
        <w:numPr>
          <w:ilvl w:val="0"/>
          <w:numId w:val="168"/>
        </w:numPr>
        <w:suppressAutoHyphens w:val="0"/>
        <w:spacing w:after="0" w:line="240" w:lineRule="auto"/>
        <w:ind w:left="426" w:hanging="426"/>
        <w:jc w:val="both"/>
        <w:rPr>
          <w:rFonts w:ascii="Times New Roman" w:hAnsi="Times New Roman" w:cs="Times New Roman"/>
          <w:sz w:val="21"/>
          <w:szCs w:val="21"/>
        </w:rPr>
      </w:pPr>
      <w:r w:rsidRPr="007A690B">
        <w:rPr>
          <w:rFonts w:ascii="Times New Roman" w:hAnsi="Times New Roman" w:cs="Times New Roman"/>
          <w:sz w:val="21"/>
          <w:szCs w:val="21"/>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51F94DF3" w14:textId="77777777" w:rsidR="007A690B" w:rsidRPr="007A690B" w:rsidRDefault="007A690B" w:rsidP="007A690B">
      <w:pPr>
        <w:pStyle w:val="Akapitzlist"/>
        <w:numPr>
          <w:ilvl w:val="0"/>
          <w:numId w:val="168"/>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sz w:val="21"/>
          <w:szCs w:val="21"/>
        </w:rPr>
      </w:pPr>
      <w:r w:rsidRPr="007A690B">
        <w:rPr>
          <w:rFonts w:ascii="Times New Roman" w:hAnsi="Times New Roman" w:cs="Times New Roman"/>
          <w:sz w:val="21"/>
          <w:szCs w:val="21"/>
        </w:rPr>
        <w:t xml:space="preserve">Wszelkie zmiany zapisów Umowy, o których mowa w niniejszym paragrafie wymagają  zachowania formy pisemnej (aneks do Umowy) pod rygorem nieważności. </w:t>
      </w:r>
    </w:p>
    <w:p w14:paraId="64303685" w14:textId="77777777" w:rsidR="007A690B" w:rsidRPr="007A690B" w:rsidRDefault="007A690B" w:rsidP="007A690B">
      <w:pPr>
        <w:pStyle w:val="Tekstpodstawowy"/>
        <w:rPr>
          <w:b/>
          <w:bCs/>
          <w:iCs w:val="0"/>
          <w:sz w:val="21"/>
          <w:szCs w:val="21"/>
        </w:rPr>
      </w:pPr>
    </w:p>
    <w:p w14:paraId="28A884F4" w14:textId="0B177CC3" w:rsidR="007A690B" w:rsidRDefault="007A690B" w:rsidP="007A690B">
      <w:pPr>
        <w:pStyle w:val="Tekstpodstawowy"/>
        <w:jc w:val="center"/>
        <w:rPr>
          <w:b/>
          <w:bCs/>
          <w:i w:val="0"/>
          <w:iCs w:val="0"/>
          <w:sz w:val="21"/>
          <w:szCs w:val="21"/>
        </w:rPr>
      </w:pPr>
      <w:r w:rsidRPr="007A690B">
        <w:rPr>
          <w:b/>
          <w:bCs/>
          <w:i w:val="0"/>
          <w:iCs w:val="0"/>
          <w:sz w:val="21"/>
          <w:szCs w:val="21"/>
        </w:rPr>
        <w:t>§ 8</w:t>
      </w:r>
    </w:p>
    <w:p w14:paraId="1F1A0ECC" w14:textId="77777777" w:rsidR="007A690B" w:rsidRPr="007A690B" w:rsidRDefault="007A690B" w:rsidP="007A690B">
      <w:pPr>
        <w:pStyle w:val="Tekstpodstawowy"/>
        <w:jc w:val="center"/>
        <w:rPr>
          <w:b/>
          <w:bCs/>
          <w:i w:val="0"/>
          <w:iCs w:val="0"/>
          <w:sz w:val="21"/>
          <w:szCs w:val="21"/>
        </w:rPr>
      </w:pPr>
    </w:p>
    <w:p w14:paraId="6401490C" w14:textId="77777777" w:rsidR="007A690B" w:rsidRPr="007A690B" w:rsidRDefault="007A690B" w:rsidP="007A690B">
      <w:pPr>
        <w:pStyle w:val="Tekstpodstawowy3"/>
        <w:numPr>
          <w:ilvl w:val="0"/>
          <w:numId w:val="160"/>
        </w:numPr>
        <w:tabs>
          <w:tab w:val="left" w:pos="426"/>
        </w:tabs>
        <w:suppressAutoHyphens w:val="0"/>
        <w:spacing w:after="0"/>
        <w:ind w:left="426" w:hanging="426"/>
        <w:jc w:val="both"/>
        <w:rPr>
          <w:b/>
          <w:bCs/>
          <w:sz w:val="21"/>
          <w:szCs w:val="21"/>
        </w:rPr>
      </w:pPr>
      <w:r w:rsidRPr="007A690B">
        <w:rPr>
          <w:sz w:val="21"/>
          <w:szCs w:val="21"/>
        </w:rPr>
        <w:t>W czasie wykonywania niniejszej Umowy, Wykonawca jest zobowiązany do pisemnego powiadamiania Zamawiającego:</w:t>
      </w:r>
    </w:p>
    <w:p w14:paraId="205C4B58" w14:textId="77777777" w:rsidR="007A690B" w:rsidRPr="007A690B" w:rsidRDefault="007A690B" w:rsidP="007A690B">
      <w:pPr>
        <w:numPr>
          <w:ilvl w:val="0"/>
          <w:numId w:val="159"/>
        </w:numPr>
        <w:suppressAutoHyphens w:val="0"/>
        <w:spacing w:after="0" w:line="240" w:lineRule="auto"/>
        <w:ind w:left="1134" w:hanging="283"/>
        <w:jc w:val="both"/>
        <w:rPr>
          <w:sz w:val="21"/>
          <w:szCs w:val="21"/>
        </w:rPr>
      </w:pPr>
      <w:r w:rsidRPr="007A690B">
        <w:rPr>
          <w:sz w:val="21"/>
          <w:szCs w:val="21"/>
        </w:rPr>
        <w:t>o zmianie siedziby Wykonawcy,</w:t>
      </w:r>
    </w:p>
    <w:p w14:paraId="0FC33DB9" w14:textId="77777777" w:rsidR="007A690B" w:rsidRPr="007A690B" w:rsidRDefault="007A690B" w:rsidP="007A690B">
      <w:pPr>
        <w:numPr>
          <w:ilvl w:val="0"/>
          <w:numId w:val="159"/>
        </w:numPr>
        <w:suppressAutoHyphens w:val="0"/>
        <w:spacing w:after="0" w:line="240" w:lineRule="auto"/>
        <w:ind w:left="1134" w:hanging="283"/>
        <w:jc w:val="both"/>
        <w:rPr>
          <w:sz w:val="21"/>
          <w:szCs w:val="21"/>
        </w:rPr>
      </w:pPr>
      <w:r w:rsidRPr="007A690B">
        <w:rPr>
          <w:sz w:val="21"/>
          <w:szCs w:val="21"/>
        </w:rPr>
        <w:t>o upadłości Wykonawcy,</w:t>
      </w:r>
    </w:p>
    <w:p w14:paraId="50239203" w14:textId="77777777" w:rsidR="007A690B" w:rsidRPr="007A690B" w:rsidRDefault="007A690B" w:rsidP="007A690B">
      <w:pPr>
        <w:numPr>
          <w:ilvl w:val="0"/>
          <w:numId w:val="159"/>
        </w:numPr>
        <w:suppressAutoHyphens w:val="0"/>
        <w:spacing w:after="0" w:line="240" w:lineRule="auto"/>
        <w:ind w:left="1134" w:hanging="283"/>
        <w:jc w:val="both"/>
        <w:rPr>
          <w:sz w:val="21"/>
          <w:szCs w:val="21"/>
        </w:rPr>
      </w:pPr>
      <w:r w:rsidRPr="007A690B">
        <w:rPr>
          <w:sz w:val="21"/>
          <w:szCs w:val="21"/>
        </w:rPr>
        <w:t>o wszczęciu postępowania układowego,</w:t>
      </w:r>
    </w:p>
    <w:p w14:paraId="7FA55294" w14:textId="77777777" w:rsidR="007A690B" w:rsidRPr="007A690B" w:rsidRDefault="007A690B" w:rsidP="007A690B">
      <w:pPr>
        <w:numPr>
          <w:ilvl w:val="0"/>
          <w:numId w:val="159"/>
        </w:numPr>
        <w:suppressAutoHyphens w:val="0"/>
        <w:spacing w:after="0" w:line="240" w:lineRule="auto"/>
        <w:ind w:left="1134" w:hanging="283"/>
        <w:jc w:val="both"/>
        <w:rPr>
          <w:sz w:val="21"/>
          <w:szCs w:val="21"/>
        </w:rPr>
      </w:pPr>
      <w:r w:rsidRPr="007A690B">
        <w:rPr>
          <w:sz w:val="21"/>
          <w:szCs w:val="21"/>
        </w:rPr>
        <w:t>o ogłoszeniu likwidacji,</w:t>
      </w:r>
    </w:p>
    <w:p w14:paraId="045E01A3" w14:textId="77777777" w:rsidR="007A690B" w:rsidRPr="007A690B" w:rsidRDefault="007A690B" w:rsidP="007A690B">
      <w:pPr>
        <w:numPr>
          <w:ilvl w:val="0"/>
          <w:numId w:val="159"/>
        </w:numPr>
        <w:suppressAutoHyphens w:val="0"/>
        <w:spacing w:after="0" w:line="240" w:lineRule="auto"/>
        <w:ind w:left="1134" w:hanging="283"/>
        <w:jc w:val="both"/>
        <w:rPr>
          <w:sz w:val="21"/>
          <w:szCs w:val="21"/>
        </w:rPr>
      </w:pPr>
      <w:r w:rsidRPr="007A690B">
        <w:rPr>
          <w:sz w:val="21"/>
          <w:szCs w:val="21"/>
        </w:rPr>
        <w:t>o zawieszeniu działalności,</w:t>
      </w:r>
    </w:p>
    <w:p w14:paraId="25718616" w14:textId="77777777" w:rsidR="007A690B" w:rsidRPr="007A690B" w:rsidRDefault="007A690B" w:rsidP="007A690B">
      <w:pPr>
        <w:numPr>
          <w:ilvl w:val="0"/>
          <w:numId w:val="159"/>
        </w:numPr>
        <w:suppressAutoHyphens w:val="0"/>
        <w:spacing w:after="0" w:line="240" w:lineRule="auto"/>
        <w:ind w:left="1134" w:hanging="283"/>
        <w:jc w:val="both"/>
        <w:rPr>
          <w:sz w:val="21"/>
          <w:szCs w:val="21"/>
        </w:rPr>
      </w:pPr>
      <w:r w:rsidRPr="007A690B">
        <w:rPr>
          <w:sz w:val="21"/>
          <w:szCs w:val="21"/>
        </w:rPr>
        <w:t xml:space="preserve">o każdorazowej zmianie w zakresie rejestracji działalności Wykonawcy, </w:t>
      </w:r>
    </w:p>
    <w:p w14:paraId="0F31B27E" w14:textId="77777777" w:rsidR="007A690B" w:rsidRPr="007A690B" w:rsidRDefault="007A690B" w:rsidP="007A690B">
      <w:pPr>
        <w:ind w:left="426"/>
        <w:jc w:val="both"/>
        <w:rPr>
          <w:sz w:val="21"/>
          <w:szCs w:val="21"/>
        </w:rPr>
      </w:pPr>
      <w:r w:rsidRPr="007A690B">
        <w:rPr>
          <w:sz w:val="21"/>
          <w:szCs w:val="21"/>
        </w:rPr>
        <w:t>pod rygorem żądania zapłaty kary umownej w wysokości 1% kwoty wynagrodzenia brutto określonej w § 3 ust. 2 za każdy dzień opóźnienia w powiadomieniu, nie więcej jednak niż 20% tej kwoty brutto.</w:t>
      </w:r>
    </w:p>
    <w:p w14:paraId="00993D9B" w14:textId="77777777" w:rsidR="007A690B" w:rsidRPr="007A690B" w:rsidRDefault="007A690B" w:rsidP="007A690B">
      <w:pPr>
        <w:numPr>
          <w:ilvl w:val="0"/>
          <w:numId w:val="160"/>
        </w:numPr>
        <w:suppressAutoHyphens w:val="0"/>
        <w:spacing w:after="0" w:line="240" w:lineRule="auto"/>
        <w:ind w:left="426" w:hanging="426"/>
        <w:jc w:val="both"/>
        <w:rPr>
          <w:sz w:val="21"/>
          <w:szCs w:val="21"/>
        </w:rPr>
      </w:pPr>
      <w:r w:rsidRPr="007A690B">
        <w:rPr>
          <w:sz w:val="21"/>
          <w:szCs w:val="21"/>
        </w:rPr>
        <w:t xml:space="preserve">Powiadomienie, o którym mowa w ust. 1 powyżej, powinno nastąpić nie później niż w terminie 3 (trzech) dni od zaistnienia powyższych okoliczności. </w:t>
      </w:r>
    </w:p>
    <w:p w14:paraId="11DD0EC5" w14:textId="77777777" w:rsidR="007A690B" w:rsidRPr="007A690B" w:rsidRDefault="007A690B" w:rsidP="007A690B">
      <w:pPr>
        <w:rPr>
          <w:b/>
          <w:bCs/>
          <w:sz w:val="21"/>
          <w:szCs w:val="21"/>
        </w:rPr>
      </w:pPr>
    </w:p>
    <w:p w14:paraId="688C5C87" w14:textId="77777777" w:rsidR="007A690B" w:rsidRPr="007A690B" w:rsidRDefault="007A690B" w:rsidP="007A690B">
      <w:pPr>
        <w:jc w:val="center"/>
        <w:rPr>
          <w:b/>
          <w:bCs/>
          <w:sz w:val="21"/>
          <w:szCs w:val="21"/>
        </w:rPr>
      </w:pPr>
      <w:r w:rsidRPr="007A690B">
        <w:rPr>
          <w:b/>
          <w:bCs/>
          <w:sz w:val="21"/>
          <w:szCs w:val="21"/>
        </w:rPr>
        <w:lastRenderedPageBreak/>
        <w:t>§ 9</w:t>
      </w:r>
    </w:p>
    <w:p w14:paraId="6BC69EE3" w14:textId="77777777" w:rsidR="007A690B" w:rsidRPr="007A690B" w:rsidRDefault="007A690B" w:rsidP="007A690B">
      <w:pPr>
        <w:numPr>
          <w:ilvl w:val="0"/>
          <w:numId w:val="151"/>
        </w:numPr>
        <w:pBdr>
          <w:top w:val="nil"/>
          <w:left w:val="nil"/>
          <w:bottom w:val="nil"/>
          <w:right w:val="nil"/>
          <w:between w:val="nil"/>
          <w:bar w:val="nil"/>
        </w:pBdr>
        <w:suppressAutoHyphens w:val="0"/>
        <w:spacing w:after="0" w:line="240" w:lineRule="auto"/>
        <w:ind w:left="284" w:hanging="284"/>
        <w:jc w:val="both"/>
        <w:rPr>
          <w:sz w:val="21"/>
          <w:szCs w:val="21"/>
        </w:rPr>
      </w:pPr>
      <w:r w:rsidRPr="007A690B">
        <w:rPr>
          <w:sz w:val="21"/>
          <w:szCs w:val="21"/>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w:t>
      </w:r>
      <w:proofErr w:type="spellStart"/>
      <w:r w:rsidRPr="007A690B">
        <w:rPr>
          <w:sz w:val="21"/>
          <w:szCs w:val="21"/>
        </w:rPr>
        <w:t>spos</w:t>
      </w:r>
      <w:r w:rsidRPr="007A690B">
        <w:rPr>
          <w:sz w:val="21"/>
          <w:szCs w:val="21"/>
          <w:lang w:val="es-ES_tradnl"/>
        </w:rPr>
        <w:t>ó</w:t>
      </w:r>
      <w:proofErr w:type="spellEnd"/>
      <w:r w:rsidRPr="007A690B">
        <w:rPr>
          <w:sz w:val="21"/>
          <w:szCs w:val="21"/>
        </w:rPr>
        <w:t xml:space="preserve">b korespondencji. Korespondencję skierowaną w </w:t>
      </w:r>
      <w:proofErr w:type="spellStart"/>
      <w:r w:rsidRPr="007A690B">
        <w:rPr>
          <w:sz w:val="21"/>
          <w:szCs w:val="21"/>
        </w:rPr>
        <w:t>spos</w:t>
      </w:r>
      <w:r w:rsidRPr="007A690B">
        <w:rPr>
          <w:sz w:val="21"/>
          <w:szCs w:val="21"/>
          <w:lang w:val="es-ES_tradnl"/>
        </w:rPr>
        <w:t>ó</w:t>
      </w:r>
      <w:proofErr w:type="spellEnd"/>
      <w:r w:rsidRPr="007A690B">
        <w:rPr>
          <w:sz w:val="21"/>
          <w:szCs w:val="21"/>
        </w:rPr>
        <w:t xml:space="preserve">b określony w zdaniu poprzedzającym Strony uznają za skutecznie doręczoną. </w:t>
      </w:r>
    </w:p>
    <w:p w14:paraId="3DCA6BF1" w14:textId="77777777" w:rsidR="007A690B" w:rsidRPr="007A690B" w:rsidRDefault="007A690B" w:rsidP="007A690B">
      <w:pPr>
        <w:numPr>
          <w:ilvl w:val="0"/>
          <w:numId w:val="151"/>
        </w:numPr>
        <w:pBdr>
          <w:top w:val="nil"/>
          <w:left w:val="nil"/>
          <w:bottom w:val="nil"/>
          <w:right w:val="nil"/>
          <w:between w:val="nil"/>
          <w:bar w:val="nil"/>
        </w:pBdr>
        <w:suppressAutoHyphens w:val="0"/>
        <w:spacing w:after="0" w:line="240" w:lineRule="auto"/>
        <w:ind w:left="284" w:hanging="284"/>
        <w:jc w:val="both"/>
        <w:rPr>
          <w:sz w:val="21"/>
          <w:szCs w:val="21"/>
        </w:rPr>
      </w:pPr>
      <w:r w:rsidRPr="007A690B">
        <w:rPr>
          <w:sz w:val="21"/>
          <w:szCs w:val="21"/>
        </w:rPr>
        <w:t>Bieżąca korespondencja dotycząca wykonywania niniejszej Umowy będzie kierowana do następujących os</w:t>
      </w:r>
      <w:proofErr w:type="spellStart"/>
      <w:r w:rsidRPr="007A690B">
        <w:rPr>
          <w:sz w:val="21"/>
          <w:szCs w:val="21"/>
          <w:lang w:val="es-ES_tradnl"/>
        </w:rPr>
        <w:t>ó</w:t>
      </w:r>
      <w:proofErr w:type="spellEnd"/>
      <w:r w:rsidRPr="007A690B">
        <w:rPr>
          <w:sz w:val="21"/>
          <w:szCs w:val="21"/>
        </w:rPr>
        <w:t>b:</w:t>
      </w:r>
    </w:p>
    <w:p w14:paraId="199BD199" w14:textId="77777777" w:rsidR="007A690B" w:rsidRPr="007A690B" w:rsidRDefault="007A690B" w:rsidP="007A690B">
      <w:pPr>
        <w:pStyle w:val="Akapitzlist"/>
        <w:numPr>
          <w:ilvl w:val="1"/>
          <w:numId w:val="16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sz w:val="21"/>
          <w:szCs w:val="21"/>
        </w:rPr>
      </w:pPr>
      <w:r w:rsidRPr="007A690B">
        <w:rPr>
          <w:rFonts w:ascii="Times New Roman" w:hAnsi="Times New Roman" w:cs="Times New Roman"/>
          <w:sz w:val="21"/>
          <w:szCs w:val="21"/>
        </w:rPr>
        <w:t xml:space="preserve">ze strony Zamawiającego do:…………………., e- mail: …………………….tel. ……………………………; </w:t>
      </w:r>
    </w:p>
    <w:p w14:paraId="09C49448" w14:textId="77777777" w:rsidR="007A690B" w:rsidRPr="007A690B" w:rsidRDefault="007A690B" w:rsidP="007A690B">
      <w:pPr>
        <w:pStyle w:val="Akapitzlist"/>
        <w:numPr>
          <w:ilvl w:val="1"/>
          <w:numId w:val="16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sz w:val="21"/>
          <w:szCs w:val="21"/>
        </w:rPr>
      </w:pPr>
      <w:r w:rsidRPr="007A690B">
        <w:rPr>
          <w:rFonts w:ascii="Times New Roman" w:hAnsi="Times New Roman" w:cs="Times New Roman"/>
          <w:sz w:val="21"/>
          <w:szCs w:val="21"/>
        </w:rPr>
        <w:t>ze strony Wykonawcy do: …………………………………………………</w:t>
      </w:r>
    </w:p>
    <w:p w14:paraId="55793C63" w14:textId="77777777" w:rsidR="007A690B" w:rsidRPr="007A690B" w:rsidRDefault="007A690B" w:rsidP="007A690B">
      <w:pPr>
        <w:jc w:val="center"/>
        <w:rPr>
          <w:b/>
          <w:bCs/>
          <w:sz w:val="21"/>
          <w:szCs w:val="21"/>
        </w:rPr>
      </w:pPr>
    </w:p>
    <w:p w14:paraId="270E7E94" w14:textId="77777777" w:rsidR="007A690B" w:rsidRPr="007A690B" w:rsidRDefault="007A690B" w:rsidP="007A690B">
      <w:pPr>
        <w:jc w:val="center"/>
        <w:rPr>
          <w:b/>
          <w:bCs/>
          <w:sz w:val="21"/>
          <w:szCs w:val="21"/>
        </w:rPr>
      </w:pPr>
      <w:r w:rsidRPr="007A690B">
        <w:rPr>
          <w:b/>
          <w:bCs/>
          <w:sz w:val="21"/>
          <w:szCs w:val="21"/>
        </w:rPr>
        <w:t xml:space="preserve">§ 10 </w:t>
      </w:r>
    </w:p>
    <w:p w14:paraId="721ABAB8" w14:textId="77777777" w:rsidR="007A690B" w:rsidRPr="007A690B" w:rsidRDefault="007A690B" w:rsidP="007A690B">
      <w:pPr>
        <w:pStyle w:val="Tekstpodstawowy"/>
        <w:numPr>
          <w:ilvl w:val="0"/>
          <w:numId w:val="158"/>
        </w:numPr>
        <w:suppressAutoHyphens w:val="0"/>
        <w:ind w:left="426" w:hanging="426"/>
        <w:jc w:val="both"/>
        <w:rPr>
          <w:bCs/>
          <w:i w:val="0"/>
          <w:iCs w:val="0"/>
          <w:sz w:val="21"/>
          <w:szCs w:val="21"/>
        </w:rPr>
      </w:pPr>
      <w:r w:rsidRPr="007A690B">
        <w:rPr>
          <w:bCs/>
          <w:i w:val="0"/>
          <w:iCs w:val="0"/>
          <w:sz w:val="21"/>
          <w:szCs w:val="21"/>
        </w:rPr>
        <w:t xml:space="preserve">W zakresie nieunormowanym niniejszą Umową stosuje się odpowiednie przepisy Prawa Zamówień Publicznych, przepisy Kodeksu Cywilnego oraz innych właściwych aktów prawa. </w:t>
      </w:r>
    </w:p>
    <w:p w14:paraId="067A2593" w14:textId="77777777" w:rsidR="007A690B" w:rsidRPr="007A690B" w:rsidRDefault="007A690B" w:rsidP="007A690B">
      <w:pPr>
        <w:pStyle w:val="Tekstpodstawowy"/>
        <w:numPr>
          <w:ilvl w:val="0"/>
          <w:numId w:val="158"/>
        </w:numPr>
        <w:suppressAutoHyphens w:val="0"/>
        <w:ind w:left="426" w:hanging="426"/>
        <w:jc w:val="both"/>
        <w:rPr>
          <w:bCs/>
          <w:i w:val="0"/>
          <w:iCs w:val="0"/>
          <w:sz w:val="21"/>
          <w:szCs w:val="21"/>
        </w:rPr>
      </w:pPr>
      <w:r w:rsidRPr="007A690B">
        <w:rPr>
          <w:bCs/>
          <w:i w:val="0"/>
          <w:iCs w:val="0"/>
          <w:sz w:val="21"/>
          <w:szCs w:val="21"/>
        </w:rPr>
        <w:t xml:space="preserve">Strony zgodnie oświadczają, że tryb przewidziany w Ustawie z dnia 11 września 2019 r. - Prawo zamówień publicznych i aktach wykonawczych do tej ustawy, został zachowany.  </w:t>
      </w:r>
    </w:p>
    <w:p w14:paraId="17002E47" w14:textId="77777777" w:rsidR="007A690B" w:rsidRPr="007A690B" w:rsidRDefault="007A690B" w:rsidP="007A690B">
      <w:pPr>
        <w:rPr>
          <w:b/>
          <w:bCs/>
          <w:sz w:val="21"/>
          <w:szCs w:val="21"/>
        </w:rPr>
      </w:pPr>
    </w:p>
    <w:p w14:paraId="7CFC2445" w14:textId="77777777" w:rsidR="007A690B" w:rsidRPr="007A690B" w:rsidRDefault="007A690B" w:rsidP="007A690B">
      <w:pPr>
        <w:jc w:val="center"/>
        <w:rPr>
          <w:b/>
          <w:bCs/>
          <w:sz w:val="21"/>
          <w:szCs w:val="21"/>
        </w:rPr>
      </w:pPr>
      <w:r w:rsidRPr="007A690B">
        <w:rPr>
          <w:b/>
          <w:bCs/>
          <w:sz w:val="21"/>
          <w:szCs w:val="21"/>
        </w:rPr>
        <w:t>§ 11</w:t>
      </w:r>
    </w:p>
    <w:p w14:paraId="70085A08" w14:textId="77777777" w:rsidR="007A690B" w:rsidRPr="007A690B" w:rsidRDefault="007A690B" w:rsidP="007A690B">
      <w:pPr>
        <w:pStyle w:val="Zwykytekst"/>
        <w:jc w:val="both"/>
        <w:rPr>
          <w:rFonts w:ascii="Times New Roman" w:hAnsi="Times New Roman"/>
          <w:sz w:val="21"/>
          <w:szCs w:val="21"/>
        </w:rPr>
      </w:pPr>
      <w:r w:rsidRPr="007A690B">
        <w:rPr>
          <w:rFonts w:ascii="Times New Roman" w:hAnsi="Times New Roman"/>
          <w:sz w:val="21"/>
          <w:szCs w:val="21"/>
        </w:rPr>
        <w:t>Ewentualne spory, mogące wyniknąć z realizacji niniejszej Umowy, rozstrzygać będzie sąd powszechny miejscowo właściwy dla siedziby Zamawiającego.</w:t>
      </w:r>
    </w:p>
    <w:p w14:paraId="0B72E590" w14:textId="77777777" w:rsidR="007A690B" w:rsidRPr="007A690B" w:rsidRDefault="007A690B" w:rsidP="007A690B">
      <w:pPr>
        <w:pStyle w:val="Zwykytekst"/>
        <w:jc w:val="both"/>
        <w:rPr>
          <w:rFonts w:ascii="Times New Roman" w:hAnsi="Times New Roman"/>
          <w:sz w:val="21"/>
          <w:szCs w:val="21"/>
        </w:rPr>
      </w:pPr>
    </w:p>
    <w:p w14:paraId="51DD7424" w14:textId="77777777" w:rsidR="007A690B" w:rsidRPr="007A690B" w:rsidRDefault="007A690B" w:rsidP="007A690B">
      <w:pPr>
        <w:jc w:val="center"/>
        <w:rPr>
          <w:b/>
          <w:bCs/>
          <w:sz w:val="21"/>
          <w:szCs w:val="21"/>
        </w:rPr>
      </w:pPr>
      <w:r w:rsidRPr="007A690B">
        <w:rPr>
          <w:b/>
          <w:bCs/>
          <w:sz w:val="21"/>
          <w:szCs w:val="21"/>
        </w:rPr>
        <w:t xml:space="preserve">§ 12 </w:t>
      </w:r>
    </w:p>
    <w:p w14:paraId="37BD7713" w14:textId="77777777" w:rsidR="007A690B" w:rsidRPr="007A690B" w:rsidRDefault="007A690B" w:rsidP="007A690B">
      <w:pPr>
        <w:numPr>
          <w:ilvl w:val="1"/>
          <w:numId w:val="161"/>
        </w:numPr>
        <w:suppressAutoHyphens w:val="0"/>
        <w:spacing w:after="0" w:line="240" w:lineRule="auto"/>
        <w:ind w:left="426" w:hanging="426"/>
        <w:jc w:val="both"/>
        <w:rPr>
          <w:bCs/>
          <w:sz w:val="21"/>
          <w:szCs w:val="21"/>
        </w:rPr>
      </w:pPr>
      <w:r w:rsidRPr="007A690B">
        <w:rPr>
          <w:bCs/>
          <w:sz w:val="21"/>
          <w:szCs w:val="21"/>
        </w:rPr>
        <w:t>Umowę zostaje zawarta w formie elektronicznej poprzez opatrzenie składanego oświadczenia woli kwalifikowanym podpisem elektronicznym.</w:t>
      </w:r>
    </w:p>
    <w:p w14:paraId="7A8DE040" w14:textId="77777777" w:rsidR="007A690B" w:rsidRPr="007A690B" w:rsidRDefault="007A690B" w:rsidP="007A690B">
      <w:pPr>
        <w:numPr>
          <w:ilvl w:val="1"/>
          <w:numId w:val="161"/>
        </w:numPr>
        <w:suppressAutoHyphens w:val="0"/>
        <w:spacing w:after="0" w:line="240" w:lineRule="auto"/>
        <w:ind w:left="426" w:hanging="426"/>
        <w:jc w:val="both"/>
        <w:rPr>
          <w:bCs/>
          <w:sz w:val="21"/>
          <w:szCs w:val="21"/>
        </w:rPr>
      </w:pPr>
      <w:r w:rsidRPr="007A690B">
        <w:rPr>
          <w:sz w:val="21"/>
          <w:szCs w:val="21"/>
        </w:rPr>
        <w:t>Integralną część niniejszej Umowy stanowią następujące załączniki:</w:t>
      </w:r>
    </w:p>
    <w:p w14:paraId="2FE0FAFA" w14:textId="77777777" w:rsidR="007A690B" w:rsidRPr="007A690B" w:rsidRDefault="007A690B" w:rsidP="007A690B">
      <w:pPr>
        <w:pStyle w:val="Bezodstpw"/>
        <w:numPr>
          <w:ilvl w:val="0"/>
          <w:numId w:val="162"/>
        </w:numPr>
        <w:tabs>
          <w:tab w:val="left" w:pos="851"/>
        </w:tabs>
        <w:suppressAutoHyphens w:val="0"/>
        <w:ind w:left="993" w:hanging="567"/>
        <w:jc w:val="both"/>
        <w:rPr>
          <w:rFonts w:ascii="Times New Roman" w:hAnsi="Times New Roman" w:cs="Times New Roman"/>
          <w:sz w:val="21"/>
          <w:szCs w:val="21"/>
        </w:rPr>
      </w:pPr>
      <w:r w:rsidRPr="007A690B">
        <w:rPr>
          <w:rFonts w:ascii="Times New Roman" w:hAnsi="Times New Roman" w:cs="Times New Roman"/>
          <w:sz w:val="21"/>
          <w:szCs w:val="21"/>
        </w:rPr>
        <w:t>załącznik nr 1 – Wzór karty czasu pracy,</w:t>
      </w:r>
    </w:p>
    <w:p w14:paraId="650908E2" w14:textId="77777777" w:rsidR="007A690B" w:rsidRPr="007A690B" w:rsidRDefault="007A690B" w:rsidP="007A690B">
      <w:pPr>
        <w:pStyle w:val="Bezodstpw"/>
        <w:numPr>
          <w:ilvl w:val="0"/>
          <w:numId w:val="162"/>
        </w:numPr>
        <w:tabs>
          <w:tab w:val="left" w:pos="851"/>
        </w:tabs>
        <w:suppressAutoHyphens w:val="0"/>
        <w:ind w:left="993" w:hanging="567"/>
        <w:jc w:val="both"/>
        <w:rPr>
          <w:rFonts w:ascii="Times New Roman" w:hAnsi="Times New Roman" w:cs="Times New Roman"/>
          <w:sz w:val="21"/>
          <w:szCs w:val="21"/>
        </w:rPr>
      </w:pPr>
      <w:r w:rsidRPr="007A690B">
        <w:rPr>
          <w:rFonts w:ascii="Times New Roman" w:hAnsi="Times New Roman" w:cs="Times New Roman"/>
          <w:sz w:val="21"/>
          <w:szCs w:val="21"/>
        </w:rPr>
        <w:t>załącznik nr 2 – Oświadczenie  o nieprzekraczaniu 276h/miesięcznie.</w:t>
      </w:r>
    </w:p>
    <w:p w14:paraId="26A6AB8E" w14:textId="77777777" w:rsidR="007A690B" w:rsidRPr="007A690B" w:rsidRDefault="007A690B" w:rsidP="007A690B">
      <w:pPr>
        <w:pStyle w:val="Bezodstpw"/>
        <w:numPr>
          <w:ilvl w:val="0"/>
          <w:numId w:val="162"/>
        </w:numPr>
        <w:tabs>
          <w:tab w:val="left" w:pos="851"/>
        </w:tabs>
        <w:suppressAutoHyphens w:val="0"/>
        <w:ind w:left="993" w:hanging="567"/>
        <w:jc w:val="both"/>
        <w:rPr>
          <w:rFonts w:ascii="Times New Roman" w:hAnsi="Times New Roman" w:cs="Times New Roman"/>
          <w:sz w:val="21"/>
          <w:szCs w:val="21"/>
        </w:rPr>
      </w:pPr>
      <w:r w:rsidRPr="007A690B">
        <w:rPr>
          <w:rFonts w:ascii="Times New Roman" w:hAnsi="Times New Roman" w:cs="Times New Roman"/>
          <w:sz w:val="21"/>
          <w:szCs w:val="21"/>
        </w:rPr>
        <w:t xml:space="preserve">załącznik nr 3 – Umowa powierzenia przetwarzania danych osobowych, </w:t>
      </w:r>
    </w:p>
    <w:p w14:paraId="63103E2D" w14:textId="77777777" w:rsidR="007A690B" w:rsidRPr="007A690B" w:rsidRDefault="007A690B" w:rsidP="007A690B">
      <w:pPr>
        <w:pStyle w:val="Bezodstpw"/>
        <w:numPr>
          <w:ilvl w:val="0"/>
          <w:numId w:val="162"/>
        </w:numPr>
        <w:tabs>
          <w:tab w:val="left" w:pos="851"/>
        </w:tabs>
        <w:suppressAutoHyphens w:val="0"/>
        <w:ind w:left="993" w:hanging="567"/>
        <w:jc w:val="both"/>
        <w:rPr>
          <w:rFonts w:ascii="Times New Roman" w:hAnsi="Times New Roman" w:cs="Times New Roman"/>
          <w:sz w:val="21"/>
          <w:szCs w:val="21"/>
        </w:rPr>
      </w:pPr>
      <w:r w:rsidRPr="007A690B">
        <w:rPr>
          <w:rFonts w:ascii="Times New Roman" w:hAnsi="Times New Roman" w:cs="Times New Roman"/>
          <w:sz w:val="21"/>
          <w:szCs w:val="21"/>
        </w:rPr>
        <w:t xml:space="preserve">załącznik nr 4 – Oferta. </w:t>
      </w:r>
    </w:p>
    <w:p w14:paraId="012E2B27" w14:textId="77777777" w:rsidR="007A690B" w:rsidRPr="007A690B" w:rsidRDefault="007A690B" w:rsidP="007A690B">
      <w:pPr>
        <w:rPr>
          <w:sz w:val="21"/>
          <w:szCs w:val="21"/>
        </w:rPr>
      </w:pPr>
    </w:p>
    <w:p w14:paraId="633A32BC" w14:textId="77777777" w:rsidR="007A690B" w:rsidRPr="007A690B" w:rsidRDefault="007A690B" w:rsidP="007A690B">
      <w:pPr>
        <w:jc w:val="center"/>
        <w:rPr>
          <w:b/>
          <w:sz w:val="21"/>
          <w:szCs w:val="21"/>
        </w:rPr>
      </w:pPr>
    </w:p>
    <w:p w14:paraId="4AB93FA6" w14:textId="77777777" w:rsidR="007A690B" w:rsidRPr="007A690B" w:rsidRDefault="007A690B" w:rsidP="007A690B">
      <w:pPr>
        <w:jc w:val="center"/>
        <w:rPr>
          <w:b/>
          <w:sz w:val="21"/>
          <w:szCs w:val="21"/>
        </w:rPr>
      </w:pPr>
      <w:r w:rsidRPr="007A690B">
        <w:rPr>
          <w:b/>
          <w:sz w:val="21"/>
          <w:szCs w:val="21"/>
        </w:rPr>
        <w:t>Zamawiający                                                                                        Wykonawca</w:t>
      </w:r>
    </w:p>
    <w:p w14:paraId="3FCB9115" w14:textId="77777777" w:rsidR="007A690B" w:rsidRPr="007A690B" w:rsidRDefault="007A690B" w:rsidP="007A690B">
      <w:pPr>
        <w:rPr>
          <w:b/>
          <w:sz w:val="21"/>
          <w:szCs w:val="21"/>
        </w:rPr>
      </w:pPr>
    </w:p>
    <w:p w14:paraId="7F899AEE" w14:textId="77777777" w:rsidR="007A690B" w:rsidRPr="007A690B" w:rsidRDefault="007A690B" w:rsidP="007A690B">
      <w:pPr>
        <w:rPr>
          <w:b/>
          <w:sz w:val="21"/>
          <w:szCs w:val="21"/>
        </w:rPr>
      </w:pPr>
      <w:r w:rsidRPr="007A690B">
        <w:rPr>
          <w:b/>
          <w:sz w:val="21"/>
          <w:szCs w:val="21"/>
        </w:rPr>
        <w:tab/>
      </w:r>
    </w:p>
    <w:p w14:paraId="5D09A787" w14:textId="77777777" w:rsidR="007A690B" w:rsidRPr="007A690B" w:rsidRDefault="007A690B" w:rsidP="007A690B">
      <w:pPr>
        <w:rPr>
          <w:b/>
          <w:sz w:val="21"/>
          <w:szCs w:val="21"/>
        </w:rPr>
      </w:pPr>
    </w:p>
    <w:p w14:paraId="566CC4AD" w14:textId="77777777" w:rsidR="007A690B" w:rsidRPr="007A690B" w:rsidRDefault="007A690B" w:rsidP="007A690B">
      <w:pPr>
        <w:rPr>
          <w:b/>
          <w:sz w:val="21"/>
          <w:szCs w:val="21"/>
        </w:rPr>
      </w:pPr>
      <w:r w:rsidRPr="007A690B">
        <w:rPr>
          <w:b/>
          <w:sz w:val="21"/>
          <w:szCs w:val="21"/>
        </w:rPr>
        <w:tab/>
      </w:r>
      <w:r w:rsidRPr="007A690B">
        <w:rPr>
          <w:b/>
          <w:sz w:val="21"/>
          <w:szCs w:val="21"/>
        </w:rPr>
        <w:tab/>
      </w:r>
    </w:p>
    <w:p w14:paraId="25C20A80" w14:textId="77777777" w:rsidR="007A690B" w:rsidRPr="007A690B" w:rsidRDefault="007A690B" w:rsidP="007A690B">
      <w:pPr>
        <w:pStyle w:val="Tytu"/>
        <w:jc w:val="left"/>
        <w:rPr>
          <w:rFonts w:ascii="Times New Roman" w:hAnsi="Times New Roman" w:cs="Times New Roman"/>
          <w:noProof/>
          <w:sz w:val="21"/>
          <w:szCs w:val="21"/>
        </w:rPr>
      </w:pPr>
      <w:r w:rsidRPr="007A690B">
        <w:rPr>
          <w:rFonts w:ascii="Times New Roman" w:hAnsi="Times New Roman" w:cs="Times New Roman"/>
          <w:noProof/>
          <w:sz w:val="21"/>
          <w:szCs w:val="21"/>
        </w:rPr>
        <w:t>Uzgodnionio pod względem:</w:t>
      </w:r>
    </w:p>
    <w:p w14:paraId="20198853" w14:textId="77777777" w:rsidR="007A690B" w:rsidRPr="007A690B" w:rsidRDefault="007A690B" w:rsidP="007A690B">
      <w:pPr>
        <w:pStyle w:val="Podtytu"/>
        <w:spacing w:line="240" w:lineRule="auto"/>
        <w:rPr>
          <w:rFonts w:ascii="Times New Roman" w:hAnsi="Times New Roman" w:cs="Times New Roman"/>
          <w:sz w:val="21"/>
          <w:szCs w:val="21"/>
        </w:rPr>
      </w:pPr>
    </w:p>
    <w:p w14:paraId="0E8F97FF" w14:textId="77777777" w:rsidR="007A690B" w:rsidRPr="007A690B" w:rsidRDefault="007A690B" w:rsidP="007A690B">
      <w:pPr>
        <w:pStyle w:val="Tekstpodstawowy"/>
        <w:rPr>
          <w:sz w:val="21"/>
          <w:szCs w:val="21"/>
        </w:rPr>
      </w:pPr>
    </w:p>
    <w:p w14:paraId="35C6BBD3" w14:textId="77777777" w:rsidR="007A690B" w:rsidRPr="007A690B" w:rsidRDefault="007A690B" w:rsidP="007A690B">
      <w:pPr>
        <w:pStyle w:val="Tekstpodstawowy"/>
        <w:rPr>
          <w:sz w:val="21"/>
          <w:szCs w:val="21"/>
        </w:rPr>
      </w:pPr>
    </w:p>
    <w:p w14:paraId="24204B3F" w14:textId="77777777" w:rsidR="007A690B" w:rsidRPr="007A690B" w:rsidRDefault="007A690B" w:rsidP="007A690B">
      <w:pPr>
        <w:pStyle w:val="Tytu"/>
        <w:jc w:val="left"/>
        <w:rPr>
          <w:rFonts w:ascii="Times New Roman" w:hAnsi="Times New Roman" w:cs="Times New Roman"/>
          <w:noProof/>
          <w:sz w:val="21"/>
          <w:szCs w:val="21"/>
        </w:rPr>
      </w:pPr>
      <w:r w:rsidRPr="007A690B">
        <w:rPr>
          <w:rFonts w:ascii="Times New Roman" w:hAnsi="Times New Roman" w:cs="Times New Roman"/>
          <w:noProof/>
          <w:sz w:val="21"/>
          <w:szCs w:val="21"/>
        </w:rPr>
        <w:t>finansowym</w:t>
      </w:r>
    </w:p>
    <w:p w14:paraId="05F36F34" w14:textId="77777777" w:rsidR="007A690B" w:rsidRPr="007A690B" w:rsidRDefault="007A690B" w:rsidP="007A690B">
      <w:pPr>
        <w:pStyle w:val="Tekstpodstawowy"/>
        <w:rPr>
          <w:sz w:val="21"/>
          <w:szCs w:val="21"/>
        </w:rPr>
      </w:pPr>
    </w:p>
    <w:p w14:paraId="66FDE405" w14:textId="77777777" w:rsidR="007A690B" w:rsidRPr="007A690B" w:rsidRDefault="007A690B" w:rsidP="007A690B">
      <w:pPr>
        <w:pStyle w:val="Tekstpodstawowy"/>
        <w:rPr>
          <w:sz w:val="21"/>
          <w:szCs w:val="21"/>
        </w:rPr>
      </w:pPr>
    </w:p>
    <w:p w14:paraId="3521949E" w14:textId="77777777" w:rsidR="007A690B" w:rsidRPr="007A690B" w:rsidRDefault="007A690B" w:rsidP="007A690B">
      <w:pPr>
        <w:pStyle w:val="Tytu"/>
        <w:jc w:val="left"/>
        <w:rPr>
          <w:rFonts w:ascii="Times New Roman" w:hAnsi="Times New Roman" w:cs="Times New Roman"/>
          <w:noProof/>
          <w:sz w:val="21"/>
          <w:szCs w:val="21"/>
        </w:rPr>
      </w:pPr>
      <w:r w:rsidRPr="007A690B">
        <w:rPr>
          <w:rFonts w:ascii="Times New Roman" w:hAnsi="Times New Roman" w:cs="Times New Roman"/>
          <w:noProof/>
          <w:sz w:val="21"/>
          <w:szCs w:val="21"/>
        </w:rPr>
        <w:t>prawnym</w:t>
      </w:r>
      <w:r w:rsidRPr="007A690B">
        <w:rPr>
          <w:rFonts w:ascii="Times New Roman" w:hAnsi="Times New Roman" w:cs="Times New Roman"/>
          <w:sz w:val="21"/>
          <w:szCs w:val="21"/>
        </w:rPr>
        <w:br w:type="page"/>
      </w:r>
    </w:p>
    <w:p w14:paraId="644F5474" w14:textId="77777777" w:rsidR="007A690B" w:rsidRPr="007A690B" w:rsidRDefault="007A690B" w:rsidP="007A690B">
      <w:pPr>
        <w:jc w:val="right"/>
        <w:rPr>
          <w:b/>
          <w:i/>
          <w:sz w:val="21"/>
          <w:szCs w:val="21"/>
        </w:rPr>
      </w:pPr>
      <w:r w:rsidRPr="007A690B">
        <w:rPr>
          <w:b/>
          <w:i/>
          <w:sz w:val="21"/>
          <w:szCs w:val="21"/>
        </w:rPr>
        <w:lastRenderedPageBreak/>
        <w:t>Załącznik nr 1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7A690B" w:rsidRPr="007A690B" w14:paraId="3DE0AEB3" w14:textId="77777777" w:rsidTr="001627A9">
        <w:trPr>
          <w:trHeight w:val="255"/>
        </w:trPr>
        <w:tc>
          <w:tcPr>
            <w:tcW w:w="200" w:type="dxa"/>
            <w:tcBorders>
              <w:top w:val="nil"/>
              <w:left w:val="nil"/>
              <w:bottom w:val="nil"/>
              <w:right w:val="nil"/>
            </w:tcBorders>
            <w:shd w:val="clear" w:color="000000" w:fill="FFFFFF"/>
            <w:noWrap/>
            <w:vAlign w:val="center"/>
            <w:hideMark/>
          </w:tcPr>
          <w:p w14:paraId="5267C4ED" w14:textId="77777777" w:rsidR="007A690B" w:rsidRPr="007A690B" w:rsidRDefault="007A690B" w:rsidP="001627A9">
            <w:pPr>
              <w:rPr>
                <w:sz w:val="21"/>
                <w:szCs w:val="21"/>
              </w:rPr>
            </w:pPr>
            <w:bookmarkStart w:id="19" w:name="RANGE!A1:O70"/>
            <w:r w:rsidRPr="007A690B">
              <w:rPr>
                <w:sz w:val="21"/>
                <w:szCs w:val="21"/>
              </w:rPr>
              <w:t> </w:t>
            </w:r>
            <w:bookmarkEnd w:id="19"/>
          </w:p>
        </w:tc>
        <w:tc>
          <w:tcPr>
            <w:tcW w:w="564" w:type="dxa"/>
            <w:tcBorders>
              <w:top w:val="nil"/>
              <w:left w:val="nil"/>
              <w:bottom w:val="nil"/>
              <w:right w:val="nil"/>
            </w:tcBorders>
            <w:shd w:val="clear" w:color="auto" w:fill="auto"/>
            <w:hideMark/>
          </w:tcPr>
          <w:p w14:paraId="71FA8951" w14:textId="77777777" w:rsidR="007A690B" w:rsidRPr="007A690B" w:rsidRDefault="007A690B" w:rsidP="001627A9">
            <w:pPr>
              <w:rPr>
                <w:sz w:val="21"/>
                <w:szCs w:val="21"/>
              </w:rPr>
            </w:pPr>
          </w:p>
        </w:tc>
        <w:tc>
          <w:tcPr>
            <w:tcW w:w="9212" w:type="dxa"/>
            <w:tcBorders>
              <w:top w:val="nil"/>
              <w:left w:val="nil"/>
              <w:bottom w:val="nil"/>
              <w:right w:val="nil"/>
            </w:tcBorders>
            <w:shd w:val="clear" w:color="auto" w:fill="auto"/>
            <w:hideMark/>
          </w:tcPr>
          <w:p w14:paraId="3372E4BC" w14:textId="77777777" w:rsidR="007A690B" w:rsidRPr="007A690B" w:rsidRDefault="007A690B" w:rsidP="001627A9">
            <w:pPr>
              <w:rPr>
                <w:sz w:val="21"/>
                <w:szCs w:val="21"/>
              </w:rPr>
            </w:pPr>
          </w:p>
        </w:tc>
        <w:tc>
          <w:tcPr>
            <w:tcW w:w="2612" w:type="dxa"/>
            <w:tcBorders>
              <w:top w:val="nil"/>
              <w:left w:val="nil"/>
              <w:bottom w:val="nil"/>
              <w:right w:val="nil"/>
            </w:tcBorders>
            <w:shd w:val="clear" w:color="auto" w:fill="auto"/>
            <w:hideMark/>
          </w:tcPr>
          <w:p w14:paraId="59BDC0F5" w14:textId="77777777" w:rsidR="007A690B" w:rsidRPr="007A690B" w:rsidRDefault="007A690B" w:rsidP="001627A9">
            <w:pPr>
              <w:rPr>
                <w:sz w:val="21"/>
                <w:szCs w:val="21"/>
              </w:rPr>
            </w:pPr>
          </w:p>
        </w:tc>
        <w:tc>
          <w:tcPr>
            <w:tcW w:w="1602" w:type="dxa"/>
            <w:tcBorders>
              <w:top w:val="nil"/>
              <w:left w:val="nil"/>
              <w:bottom w:val="nil"/>
              <w:right w:val="nil"/>
            </w:tcBorders>
            <w:shd w:val="clear" w:color="auto" w:fill="auto"/>
            <w:hideMark/>
          </w:tcPr>
          <w:p w14:paraId="5FA06DD7" w14:textId="77777777" w:rsidR="007A690B" w:rsidRPr="007A690B" w:rsidRDefault="007A690B" w:rsidP="001627A9">
            <w:pPr>
              <w:rPr>
                <w:sz w:val="21"/>
                <w:szCs w:val="21"/>
              </w:rPr>
            </w:pPr>
          </w:p>
        </w:tc>
        <w:tc>
          <w:tcPr>
            <w:tcW w:w="1286" w:type="dxa"/>
            <w:tcBorders>
              <w:top w:val="nil"/>
              <w:left w:val="nil"/>
              <w:bottom w:val="nil"/>
              <w:right w:val="nil"/>
            </w:tcBorders>
            <w:shd w:val="clear" w:color="auto" w:fill="auto"/>
            <w:hideMark/>
          </w:tcPr>
          <w:p w14:paraId="28A2AE18" w14:textId="77777777" w:rsidR="007A690B" w:rsidRPr="007A690B" w:rsidRDefault="007A690B" w:rsidP="001627A9">
            <w:pPr>
              <w:rPr>
                <w:sz w:val="21"/>
                <w:szCs w:val="21"/>
              </w:rPr>
            </w:pPr>
          </w:p>
        </w:tc>
        <w:tc>
          <w:tcPr>
            <w:tcW w:w="1625" w:type="dxa"/>
            <w:tcBorders>
              <w:top w:val="nil"/>
              <w:left w:val="nil"/>
              <w:bottom w:val="nil"/>
              <w:right w:val="nil"/>
            </w:tcBorders>
            <w:shd w:val="clear" w:color="auto" w:fill="auto"/>
            <w:hideMark/>
          </w:tcPr>
          <w:p w14:paraId="03FD9229" w14:textId="77777777" w:rsidR="007A690B" w:rsidRPr="007A690B" w:rsidRDefault="007A690B" w:rsidP="001627A9">
            <w:pPr>
              <w:rPr>
                <w:sz w:val="21"/>
                <w:szCs w:val="21"/>
              </w:rPr>
            </w:pPr>
          </w:p>
        </w:tc>
        <w:tc>
          <w:tcPr>
            <w:tcW w:w="1512" w:type="dxa"/>
            <w:tcBorders>
              <w:top w:val="nil"/>
              <w:left w:val="nil"/>
              <w:bottom w:val="nil"/>
              <w:right w:val="nil"/>
            </w:tcBorders>
            <w:shd w:val="clear" w:color="auto" w:fill="auto"/>
            <w:noWrap/>
            <w:hideMark/>
          </w:tcPr>
          <w:p w14:paraId="31DCCE4A" w14:textId="77777777" w:rsidR="007A690B" w:rsidRPr="007A690B" w:rsidRDefault="007A690B" w:rsidP="001627A9">
            <w:pPr>
              <w:rPr>
                <w:sz w:val="21"/>
                <w:szCs w:val="21"/>
              </w:rPr>
            </w:pPr>
          </w:p>
        </w:tc>
        <w:tc>
          <w:tcPr>
            <w:tcW w:w="1083" w:type="dxa"/>
            <w:tcBorders>
              <w:top w:val="nil"/>
              <w:left w:val="nil"/>
              <w:bottom w:val="nil"/>
              <w:right w:val="nil"/>
            </w:tcBorders>
            <w:shd w:val="clear" w:color="auto" w:fill="auto"/>
            <w:noWrap/>
            <w:hideMark/>
          </w:tcPr>
          <w:p w14:paraId="7EE2CAD7" w14:textId="77777777" w:rsidR="007A690B" w:rsidRPr="007A690B" w:rsidRDefault="007A690B" w:rsidP="001627A9">
            <w:pPr>
              <w:rPr>
                <w:sz w:val="21"/>
                <w:szCs w:val="21"/>
              </w:rPr>
            </w:pPr>
          </w:p>
        </w:tc>
        <w:tc>
          <w:tcPr>
            <w:tcW w:w="587" w:type="dxa"/>
            <w:tcBorders>
              <w:top w:val="nil"/>
              <w:left w:val="nil"/>
              <w:bottom w:val="nil"/>
              <w:right w:val="nil"/>
            </w:tcBorders>
            <w:shd w:val="clear" w:color="auto" w:fill="auto"/>
            <w:noWrap/>
            <w:vAlign w:val="bottom"/>
            <w:hideMark/>
          </w:tcPr>
          <w:p w14:paraId="5D8C91C4" w14:textId="77777777" w:rsidR="007A690B" w:rsidRPr="007A690B" w:rsidRDefault="007A690B" w:rsidP="001627A9">
            <w:pPr>
              <w:rPr>
                <w:sz w:val="21"/>
                <w:szCs w:val="21"/>
              </w:rPr>
            </w:pPr>
          </w:p>
        </w:tc>
        <w:tc>
          <w:tcPr>
            <w:tcW w:w="200" w:type="dxa"/>
            <w:tcBorders>
              <w:top w:val="nil"/>
              <w:left w:val="nil"/>
              <w:bottom w:val="nil"/>
              <w:right w:val="nil"/>
            </w:tcBorders>
            <w:shd w:val="clear" w:color="auto" w:fill="auto"/>
            <w:noWrap/>
            <w:vAlign w:val="bottom"/>
            <w:hideMark/>
          </w:tcPr>
          <w:p w14:paraId="74C0E930" w14:textId="77777777" w:rsidR="007A690B" w:rsidRPr="007A690B" w:rsidRDefault="007A690B" w:rsidP="001627A9">
            <w:pPr>
              <w:rPr>
                <w:sz w:val="21"/>
                <w:szCs w:val="21"/>
              </w:rPr>
            </w:pPr>
          </w:p>
        </w:tc>
        <w:tc>
          <w:tcPr>
            <w:tcW w:w="220" w:type="dxa"/>
            <w:tcBorders>
              <w:top w:val="nil"/>
              <w:left w:val="nil"/>
              <w:bottom w:val="nil"/>
              <w:right w:val="nil"/>
            </w:tcBorders>
            <w:shd w:val="clear" w:color="auto" w:fill="auto"/>
            <w:noWrap/>
            <w:vAlign w:val="bottom"/>
            <w:hideMark/>
          </w:tcPr>
          <w:p w14:paraId="27BEC03D" w14:textId="77777777" w:rsidR="007A690B" w:rsidRPr="007A690B" w:rsidRDefault="007A690B" w:rsidP="001627A9">
            <w:pPr>
              <w:rPr>
                <w:sz w:val="21"/>
                <w:szCs w:val="21"/>
              </w:rPr>
            </w:pPr>
          </w:p>
        </w:tc>
        <w:tc>
          <w:tcPr>
            <w:tcW w:w="200" w:type="dxa"/>
            <w:tcBorders>
              <w:top w:val="nil"/>
              <w:left w:val="nil"/>
              <w:bottom w:val="nil"/>
              <w:right w:val="nil"/>
            </w:tcBorders>
            <w:shd w:val="clear" w:color="auto" w:fill="auto"/>
            <w:noWrap/>
            <w:vAlign w:val="bottom"/>
            <w:hideMark/>
          </w:tcPr>
          <w:p w14:paraId="5BE1A9EB"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7B407A54"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73A1E02C" w14:textId="77777777" w:rsidR="007A690B" w:rsidRPr="007A690B" w:rsidRDefault="007A690B" w:rsidP="001627A9">
            <w:pPr>
              <w:rPr>
                <w:sz w:val="21"/>
                <w:szCs w:val="21"/>
              </w:rPr>
            </w:pPr>
          </w:p>
        </w:tc>
        <w:tc>
          <w:tcPr>
            <w:tcW w:w="500" w:type="dxa"/>
            <w:tcBorders>
              <w:top w:val="nil"/>
              <w:left w:val="nil"/>
              <w:bottom w:val="nil"/>
              <w:right w:val="nil"/>
            </w:tcBorders>
            <w:shd w:val="clear" w:color="auto" w:fill="auto"/>
            <w:noWrap/>
            <w:vAlign w:val="bottom"/>
            <w:hideMark/>
          </w:tcPr>
          <w:p w14:paraId="2421FB56" w14:textId="77777777" w:rsidR="007A690B" w:rsidRPr="007A690B" w:rsidRDefault="007A690B" w:rsidP="001627A9">
            <w:pPr>
              <w:rPr>
                <w:sz w:val="21"/>
                <w:szCs w:val="21"/>
              </w:rPr>
            </w:pPr>
          </w:p>
        </w:tc>
        <w:tc>
          <w:tcPr>
            <w:tcW w:w="540" w:type="dxa"/>
            <w:tcBorders>
              <w:top w:val="nil"/>
              <w:left w:val="nil"/>
              <w:bottom w:val="nil"/>
              <w:right w:val="nil"/>
            </w:tcBorders>
            <w:shd w:val="clear" w:color="auto" w:fill="auto"/>
            <w:noWrap/>
            <w:vAlign w:val="bottom"/>
            <w:hideMark/>
          </w:tcPr>
          <w:p w14:paraId="46B3D5C1" w14:textId="77777777" w:rsidR="007A690B" w:rsidRPr="007A690B" w:rsidRDefault="007A690B" w:rsidP="001627A9">
            <w:pPr>
              <w:rPr>
                <w:sz w:val="21"/>
                <w:szCs w:val="21"/>
              </w:rPr>
            </w:pPr>
          </w:p>
        </w:tc>
        <w:tc>
          <w:tcPr>
            <w:tcW w:w="500" w:type="dxa"/>
            <w:tcBorders>
              <w:top w:val="nil"/>
              <w:left w:val="nil"/>
              <w:bottom w:val="nil"/>
              <w:right w:val="nil"/>
            </w:tcBorders>
            <w:shd w:val="clear" w:color="auto" w:fill="auto"/>
            <w:noWrap/>
            <w:vAlign w:val="bottom"/>
            <w:hideMark/>
          </w:tcPr>
          <w:p w14:paraId="7C1C19D6" w14:textId="77777777" w:rsidR="007A690B" w:rsidRPr="007A690B" w:rsidRDefault="007A690B" w:rsidP="001627A9">
            <w:pPr>
              <w:rPr>
                <w:sz w:val="21"/>
                <w:szCs w:val="21"/>
              </w:rPr>
            </w:pPr>
          </w:p>
        </w:tc>
        <w:tc>
          <w:tcPr>
            <w:tcW w:w="500" w:type="dxa"/>
            <w:tcBorders>
              <w:top w:val="nil"/>
              <w:left w:val="nil"/>
              <w:bottom w:val="nil"/>
              <w:right w:val="nil"/>
            </w:tcBorders>
            <w:shd w:val="clear" w:color="auto" w:fill="auto"/>
            <w:noWrap/>
            <w:vAlign w:val="bottom"/>
            <w:hideMark/>
          </w:tcPr>
          <w:p w14:paraId="5D1826F1" w14:textId="77777777" w:rsidR="007A690B" w:rsidRPr="007A690B" w:rsidRDefault="007A690B" w:rsidP="001627A9">
            <w:pPr>
              <w:rPr>
                <w:sz w:val="21"/>
                <w:szCs w:val="21"/>
              </w:rPr>
            </w:pPr>
          </w:p>
        </w:tc>
        <w:tc>
          <w:tcPr>
            <w:tcW w:w="1100" w:type="dxa"/>
            <w:tcBorders>
              <w:top w:val="nil"/>
              <w:left w:val="nil"/>
              <w:bottom w:val="nil"/>
              <w:right w:val="nil"/>
            </w:tcBorders>
            <w:shd w:val="clear" w:color="auto" w:fill="auto"/>
            <w:noWrap/>
            <w:vAlign w:val="bottom"/>
            <w:hideMark/>
          </w:tcPr>
          <w:p w14:paraId="029AE3AA" w14:textId="77777777" w:rsidR="007A690B" w:rsidRPr="007A690B" w:rsidRDefault="007A690B" w:rsidP="001627A9">
            <w:pPr>
              <w:rPr>
                <w:sz w:val="21"/>
                <w:szCs w:val="21"/>
              </w:rPr>
            </w:pPr>
          </w:p>
        </w:tc>
        <w:tc>
          <w:tcPr>
            <w:tcW w:w="940" w:type="dxa"/>
            <w:tcBorders>
              <w:top w:val="nil"/>
              <w:left w:val="nil"/>
              <w:bottom w:val="nil"/>
              <w:right w:val="nil"/>
            </w:tcBorders>
            <w:shd w:val="clear" w:color="auto" w:fill="auto"/>
            <w:noWrap/>
            <w:vAlign w:val="bottom"/>
            <w:hideMark/>
          </w:tcPr>
          <w:p w14:paraId="0B1CAAC2"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65CF7838"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6343DF76" w14:textId="77777777" w:rsidR="007A690B" w:rsidRPr="007A690B" w:rsidRDefault="007A690B" w:rsidP="001627A9">
            <w:pPr>
              <w:rPr>
                <w:sz w:val="21"/>
                <w:szCs w:val="21"/>
              </w:rPr>
            </w:pPr>
          </w:p>
        </w:tc>
      </w:tr>
      <w:tr w:rsidR="007A690B" w:rsidRPr="007A690B" w14:paraId="32EFD5A7" w14:textId="77777777" w:rsidTr="001627A9">
        <w:trPr>
          <w:trHeight w:val="285"/>
        </w:trPr>
        <w:tc>
          <w:tcPr>
            <w:tcW w:w="200" w:type="dxa"/>
            <w:tcBorders>
              <w:top w:val="nil"/>
              <w:left w:val="nil"/>
              <w:bottom w:val="nil"/>
              <w:right w:val="nil"/>
            </w:tcBorders>
            <w:shd w:val="clear" w:color="auto" w:fill="auto"/>
            <w:noWrap/>
            <w:hideMark/>
          </w:tcPr>
          <w:p w14:paraId="6F9AD407" w14:textId="77777777" w:rsidR="007A690B" w:rsidRPr="007A690B" w:rsidRDefault="007A690B" w:rsidP="001627A9">
            <w:pPr>
              <w:rPr>
                <w:sz w:val="21"/>
                <w:szCs w:val="21"/>
              </w:rPr>
            </w:pPr>
          </w:p>
        </w:tc>
        <w:tc>
          <w:tcPr>
            <w:tcW w:w="564" w:type="dxa"/>
            <w:tcBorders>
              <w:top w:val="nil"/>
              <w:left w:val="nil"/>
              <w:bottom w:val="nil"/>
              <w:right w:val="nil"/>
            </w:tcBorders>
            <w:shd w:val="clear" w:color="auto" w:fill="auto"/>
            <w:noWrap/>
            <w:hideMark/>
          </w:tcPr>
          <w:p w14:paraId="21C509EE" w14:textId="77777777" w:rsidR="007A690B" w:rsidRPr="007A690B" w:rsidRDefault="007A690B" w:rsidP="001627A9">
            <w:pPr>
              <w:rPr>
                <w:sz w:val="21"/>
                <w:szCs w:val="21"/>
              </w:rPr>
            </w:pPr>
          </w:p>
        </w:tc>
        <w:tc>
          <w:tcPr>
            <w:tcW w:w="9212" w:type="dxa"/>
            <w:tcBorders>
              <w:top w:val="nil"/>
              <w:left w:val="nil"/>
              <w:bottom w:val="nil"/>
              <w:right w:val="nil"/>
            </w:tcBorders>
            <w:shd w:val="clear" w:color="auto" w:fill="auto"/>
            <w:noWrap/>
            <w:hideMark/>
          </w:tcPr>
          <w:p w14:paraId="1F1AACD4" w14:textId="77777777" w:rsidR="007A690B" w:rsidRPr="007A690B" w:rsidRDefault="007A690B" w:rsidP="001627A9">
            <w:pPr>
              <w:rPr>
                <w:sz w:val="21"/>
                <w:szCs w:val="21"/>
              </w:rPr>
            </w:pPr>
          </w:p>
        </w:tc>
        <w:tc>
          <w:tcPr>
            <w:tcW w:w="2612" w:type="dxa"/>
            <w:tcBorders>
              <w:top w:val="nil"/>
              <w:left w:val="nil"/>
              <w:bottom w:val="nil"/>
              <w:right w:val="nil"/>
            </w:tcBorders>
            <w:shd w:val="clear" w:color="auto" w:fill="auto"/>
            <w:noWrap/>
            <w:hideMark/>
          </w:tcPr>
          <w:p w14:paraId="5D6511C9" w14:textId="77777777" w:rsidR="007A690B" w:rsidRPr="007A690B" w:rsidRDefault="007A690B" w:rsidP="001627A9">
            <w:pPr>
              <w:rPr>
                <w:sz w:val="21"/>
                <w:szCs w:val="21"/>
              </w:rPr>
            </w:pPr>
          </w:p>
        </w:tc>
        <w:tc>
          <w:tcPr>
            <w:tcW w:w="1602" w:type="dxa"/>
            <w:tcBorders>
              <w:top w:val="nil"/>
              <w:left w:val="nil"/>
              <w:bottom w:val="nil"/>
              <w:right w:val="nil"/>
            </w:tcBorders>
            <w:shd w:val="clear" w:color="auto" w:fill="auto"/>
            <w:noWrap/>
            <w:hideMark/>
          </w:tcPr>
          <w:p w14:paraId="096844E2" w14:textId="77777777" w:rsidR="007A690B" w:rsidRPr="007A690B" w:rsidRDefault="007A690B" w:rsidP="001627A9">
            <w:pPr>
              <w:rPr>
                <w:sz w:val="21"/>
                <w:szCs w:val="21"/>
              </w:rPr>
            </w:pPr>
          </w:p>
        </w:tc>
        <w:tc>
          <w:tcPr>
            <w:tcW w:w="1286" w:type="dxa"/>
            <w:tcBorders>
              <w:top w:val="nil"/>
              <w:left w:val="nil"/>
              <w:bottom w:val="nil"/>
              <w:right w:val="nil"/>
            </w:tcBorders>
            <w:shd w:val="clear" w:color="auto" w:fill="auto"/>
            <w:noWrap/>
            <w:hideMark/>
          </w:tcPr>
          <w:p w14:paraId="0027450F" w14:textId="77777777" w:rsidR="007A690B" w:rsidRPr="007A690B" w:rsidRDefault="007A690B" w:rsidP="001627A9">
            <w:pPr>
              <w:rPr>
                <w:sz w:val="21"/>
                <w:szCs w:val="21"/>
              </w:rPr>
            </w:pPr>
          </w:p>
        </w:tc>
        <w:tc>
          <w:tcPr>
            <w:tcW w:w="1625" w:type="dxa"/>
            <w:tcBorders>
              <w:top w:val="nil"/>
              <w:left w:val="nil"/>
              <w:bottom w:val="nil"/>
              <w:right w:val="nil"/>
            </w:tcBorders>
            <w:shd w:val="clear" w:color="auto" w:fill="auto"/>
            <w:noWrap/>
            <w:hideMark/>
          </w:tcPr>
          <w:p w14:paraId="7D90F157" w14:textId="77777777" w:rsidR="007A690B" w:rsidRPr="007A690B" w:rsidRDefault="007A690B" w:rsidP="001627A9">
            <w:pPr>
              <w:rPr>
                <w:sz w:val="21"/>
                <w:szCs w:val="21"/>
              </w:rPr>
            </w:pPr>
          </w:p>
        </w:tc>
        <w:tc>
          <w:tcPr>
            <w:tcW w:w="1512" w:type="dxa"/>
            <w:tcBorders>
              <w:top w:val="nil"/>
              <w:left w:val="nil"/>
              <w:bottom w:val="nil"/>
              <w:right w:val="nil"/>
            </w:tcBorders>
            <w:shd w:val="clear" w:color="auto" w:fill="auto"/>
            <w:noWrap/>
            <w:hideMark/>
          </w:tcPr>
          <w:p w14:paraId="3C878CD8" w14:textId="77777777" w:rsidR="007A690B" w:rsidRPr="007A690B" w:rsidRDefault="007A690B" w:rsidP="001627A9">
            <w:pPr>
              <w:rPr>
                <w:sz w:val="21"/>
                <w:szCs w:val="21"/>
              </w:rPr>
            </w:pPr>
          </w:p>
        </w:tc>
        <w:tc>
          <w:tcPr>
            <w:tcW w:w="1083" w:type="dxa"/>
            <w:tcBorders>
              <w:top w:val="nil"/>
              <w:left w:val="nil"/>
              <w:bottom w:val="nil"/>
              <w:right w:val="nil"/>
            </w:tcBorders>
            <w:shd w:val="clear" w:color="auto" w:fill="auto"/>
            <w:noWrap/>
            <w:hideMark/>
          </w:tcPr>
          <w:p w14:paraId="37331475" w14:textId="77777777" w:rsidR="007A690B" w:rsidRPr="007A690B" w:rsidRDefault="007A690B" w:rsidP="001627A9">
            <w:pPr>
              <w:rPr>
                <w:sz w:val="21"/>
                <w:szCs w:val="21"/>
              </w:rPr>
            </w:pPr>
          </w:p>
        </w:tc>
        <w:tc>
          <w:tcPr>
            <w:tcW w:w="587" w:type="dxa"/>
            <w:tcBorders>
              <w:top w:val="nil"/>
              <w:left w:val="nil"/>
              <w:bottom w:val="nil"/>
              <w:right w:val="nil"/>
            </w:tcBorders>
            <w:shd w:val="clear" w:color="auto" w:fill="auto"/>
            <w:noWrap/>
            <w:vAlign w:val="bottom"/>
            <w:hideMark/>
          </w:tcPr>
          <w:p w14:paraId="3DA4AC1D" w14:textId="77777777" w:rsidR="007A690B" w:rsidRPr="007A690B" w:rsidRDefault="007A690B" w:rsidP="001627A9">
            <w:pPr>
              <w:rPr>
                <w:sz w:val="21"/>
                <w:szCs w:val="21"/>
              </w:rPr>
            </w:pPr>
          </w:p>
        </w:tc>
        <w:tc>
          <w:tcPr>
            <w:tcW w:w="200" w:type="dxa"/>
            <w:tcBorders>
              <w:top w:val="nil"/>
              <w:left w:val="nil"/>
              <w:bottom w:val="nil"/>
              <w:right w:val="nil"/>
            </w:tcBorders>
            <w:shd w:val="clear" w:color="auto" w:fill="auto"/>
            <w:noWrap/>
            <w:vAlign w:val="bottom"/>
            <w:hideMark/>
          </w:tcPr>
          <w:p w14:paraId="716BA5AE" w14:textId="77777777" w:rsidR="007A690B" w:rsidRPr="007A690B" w:rsidRDefault="007A690B" w:rsidP="001627A9">
            <w:pPr>
              <w:rPr>
                <w:sz w:val="21"/>
                <w:szCs w:val="21"/>
              </w:rPr>
            </w:pPr>
          </w:p>
        </w:tc>
        <w:tc>
          <w:tcPr>
            <w:tcW w:w="220" w:type="dxa"/>
            <w:tcBorders>
              <w:top w:val="nil"/>
              <w:left w:val="nil"/>
              <w:bottom w:val="nil"/>
              <w:right w:val="nil"/>
            </w:tcBorders>
            <w:shd w:val="clear" w:color="auto" w:fill="auto"/>
            <w:noWrap/>
            <w:vAlign w:val="bottom"/>
            <w:hideMark/>
          </w:tcPr>
          <w:p w14:paraId="49BFF98C" w14:textId="77777777" w:rsidR="007A690B" w:rsidRPr="007A690B" w:rsidRDefault="007A690B" w:rsidP="001627A9">
            <w:pPr>
              <w:rPr>
                <w:sz w:val="21"/>
                <w:szCs w:val="21"/>
              </w:rPr>
            </w:pPr>
          </w:p>
        </w:tc>
        <w:tc>
          <w:tcPr>
            <w:tcW w:w="200" w:type="dxa"/>
            <w:tcBorders>
              <w:top w:val="nil"/>
              <w:left w:val="nil"/>
              <w:bottom w:val="nil"/>
              <w:right w:val="nil"/>
            </w:tcBorders>
            <w:shd w:val="clear" w:color="auto" w:fill="auto"/>
            <w:noWrap/>
            <w:vAlign w:val="bottom"/>
            <w:hideMark/>
          </w:tcPr>
          <w:p w14:paraId="64D55B14"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68140BB2"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6411880C" w14:textId="77777777" w:rsidR="007A690B" w:rsidRPr="007A690B" w:rsidRDefault="007A690B" w:rsidP="001627A9">
            <w:pPr>
              <w:rPr>
                <w:sz w:val="21"/>
                <w:szCs w:val="21"/>
              </w:rPr>
            </w:pPr>
          </w:p>
        </w:tc>
        <w:tc>
          <w:tcPr>
            <w:tcW w:w="500" w:type="dxa"/>
            <w:tcBorders>
              <w:top w:val="nil"/>
              <w:left w:val="nil"/>
              <w:bottom w:val="nil"/>
              <w:right w:val="nil"/>
            </w:tcBorders>
            <w:shd w:val="clear" w:color="auto" w:fill="auto"/>
            <w:noWrap/>
            <w:vAlign w:val="bottom"/>
            <w:hideMark/>
          </w:tcPr>
          <w:p w14:paraId="0F9D3324" w14:textId="77777777" w:rsidR="007A690B" w:rsidRPr="007A690B" w:rsidRDefault="007A690B" w:rsidP="001627A9">
            <w:pPr>
              <w:rPr>
                <w:sz w:val="21"/>
                <w:szCs w:val="21"/>
              </w:rPr>
            </w:pPr>
          </w:p>
        </w:tc>
        <w:tc>
          <w:tcPr>
            <w:tcW w:w="540" w:type="dxa"/>
            <w:tcBorders>
              <w:top w:val="nil"/>
              <w:left w:val="nil"/>
              <w:bottom w:val="nil"/>
              <w:right w:val="nil"/>
            </w:tcBorders>
            <w:shd w:val="clear" w:color="auto" w:fill="auto"/>
            <w:noWrap/>
            <w:vAlign w:val="bottom"/>
            <w:hideMark/>
          </w:tcPr>
          <w:p w14:paraId="1CBFAC72" w14:textId="77777777" w:rsidR="007A690B" w:rsidRPr="007A690B" w:rsidRDefault="007A690B" w:rsidP="001627A9">
            <w:pPr>
              <w:rPr>
                <w:sz w:val="21"/>
                <w:szCs w:val="21"/>
              </w:rPr>
            </w:pPr>
          </w:p>
        </w:tc>
        <w:tc>
          <w:tcPr>
            <w:tcW w:w="500" w:type="dxa"/>
            <w:tcBorders>
              <w:top w:val="nil"/>
              <w:left w:val="nil"/>
              <w:bottom w:val="nil"/>
              <w:right w:val="nil"/>
            </w:tcBorders>
            <w:shd w:val="clear" w:color="auto" w:fill="auto"/>
            <w:noWrap/>
            <w:vAlign w:val="bottom"/>
            <w:hideMark/>
          </w:tcPr>
          <w:p w14:paraId="00474605" w14:textId="77777777" w:rsidR="007A690B" w:rsidRPr="007A690B" w:rsidRDefault="007A690B" w:rsidP="001627A9">
            <w:pPr>
              <w:rPr>
                <w:sz w:val="21"/>
                <w:szCs w:val="21"/>
              </w:rPr>
            </w:pPr>
          </w:p>
        </w:tc>
        <w:tc>
          <w:tcPr>
            <w:tcW w:w="500" w:type="dxa"/>
            <w:tcBorders>
              <w:top w:val="nil"/>
              <w:left w:val="nil"/>
              <w:bottom w:val="nil"/>
              <w:right w:val="nil"/>
            </w:tcBorders>
            <w:shd w:val="clear" w:color="auto" w:fill="auto"/>
            <w:noWrap/>
            <w:vAlign w:val="bottom"/>
            <w:hideMark/>
          </w:tcPr>
          <w:p w14:paraId="4955CE8F" w14:textId="77777777" w:rsidR="007A690B" w:rsidRPr="007A690B" w:rsidRDefault="007A690B" w:rsidP="001627A9">
            <w:pPr>
              <w:rPr>
                <w:sz w:val="21"/>
                <w:szCs w:val="21"/>
              </w:rPr>
            </w:pPr>
          </w:p>
        </w:tc>
        <w:tc>
          <w:tcPr>
            <w:tcW w:w="1100" w:type="dxa"/>
            <w:tcBorders>
              <w:top w:val="nil"/>
              <w:left w:val="nil"/>
              <w:bottom w:val="nil"/>
              <w:right w:val="nil"/>
            </w:tcBorders>
            <w:shd w:val="clear" w:color="auto" w:fill="auto"/>
            <w:noWrap/>
            <w:vAlign w:val="bottom"/>
            <w:hideMark/>
          </w:tcPr>
          <w:p w14:paraId="7BE22C3F" w14:textId="77777777" w:rsidR="007A690B" w:rsidRPr="007A690B" w:rsidRDefault="007A690B" w:rsidP="001627A9">
            <w:pPr>
              <w:rPr>
                <w:sz w:val="21"/>
                <w:szCs w:val="21"/>
              </w:rPr>
            </w:pPr>
          </w:p>
        </w:tc>
        <w:tc>
          <w:tcPr>
            <w:tcW w:w="940" w:type="dxa"/>
            <w:tcBorders>
              <w:top w:val="nil"/>
              <w:left w:val="nil"/>
              <w:bottom w:val="nil"/>
              <w:right w:val="nil"/>
            </w:tcBorders>
            <w:shd w:val="clear" w:color="auto" w:fill="auto"/>
            <w:noWrap/>
            <w:vAlign w:val="bottom"/>
            <w:hideMark/>
          </w:tcPr>
          <w:p w14:paraId="2EC8757B"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5B4FCE9E" w14:textId="77777777" w:rsidR="007A690B" w:rsidRPr="007A690B" w:rsidRDefault="007A690B" w:rsidP="001627A9">
            <w:pPr>
              <w:rPr>
                <w:sz w:val="21"/>
                <w:szCs w:val="21"/>
              </w:rPr>
            </w:pPr>
          </w:p>
        </w:tc>
        <w:tc>
          <w:tcPr>
            <w:tcW w:w="520" w:type="dxa"/>
            <w:tcBorders>
              <w:top w:val="nil"/>
              <w:left w:val="nil"/>
              <w:bottom w:val="nil"/>
              <w:right w:val="nil"/>
            </w:tcBorders>
            <w:shd w:val="clear" w:color="auto" w:fill="auto"/>
            <w:noWrap/>
            <w:vAlign w:val="bottom"/>
            <w:hideMark/>
          </w:tcPr>
          <w:p w14:paraId="1FB6628F" w14:textId="77777777" w:rsidR="007A690B" w:rsidRPr="007A690B" w:rsidRDefault="007A690B" w:rsidP="001627A9">
            <w:pPr>
              <w:rPr>
                <w:sz w:val="21"/>
                <w:szCs w:val="21"/>
              </w:rPr>
            </w:pPr>
          </w:p>
        </w:tc>
      </w:tr>
    </w:tbl>
    <w:p w14:paraId="35E42902" w14:textId="77777777" w:rsidR="007A690B" w:rsidRPr="007A690B" w:rsidRDefault="007A690B" w:rsidP="007A690B">
      <w:pPr>
        <w:rPr>
          <w:b/>
          <w:i/>
          <w:sz w:val="21"/>
          <w:szCs w:val="21"/>
        </w:rPr>
      </w:pPr>
      <w:r w:rsidRPr="007A690B">
        <w:rPr>
          <w:b/>
          <w:i/>
          <w:noProof/>
          <w:sz w:val="21"/>
          <w:szCs w:val="21"/>
        </w:rPr>
        <w:drawing>
          <wp:inline distT="0" distB="0" distL="0" distR="0" wp14:anchorId="1E9F6265" wp14:editId="638E6FB7">
            <wp:extent cx="5400675" cy="769187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7A690B">
        <w:rPr>
          <w:b/>
          <w:i/>
          <w:sz w:val="21"/>
          <w:szCs w:val="21"/>
        </w:rPr>
        <w:br w:type="page"/>
      </w:r>
    </w:p>
    <w:p w14:paraId="0D05F431" w14:textId="77777777" w:rsidR="007A690B" w:rsidRPr="007A690B" w:rsidRDefault="007A690B" w:rsidP="007A690B">
      <w:pPr>
        <w:pStyle w:val="Bezodstpw"/>
        <w:tabs>
          <w:tab w:val="left" w:pos="709"/>
        </w:tabs>
        <w:rPr>
          <w:rFonts w:ascii="Times New Roman" w:hAnsi="Times New Roman" w:cs="Times New Roman"/>
          <w:b/>
          <w:i/>
          <w:sz w:val="21"/>
          <w:szCs w:val="21"/>
        </w:rPr>
      </w:pPr>
    </w:p>
    <w:p w14:paraId="3875B3B3" w14:textId="77777777" w:rsidR="007A690B" w:rsidRPr="007A690B" w:rsidRDefault="007A690B" w:rsidP="007A690B">
      <w:pPr>
        <w:pStyle w:val="Bezodstpw"/>
        <w:tabs>
          <w:tab w:val="left" w:pos="709"/>
        </w:tabs>
        <w:jc w:val="right"/>
        <w:rPr>
          <w:rFonts w:ascii="Times New Roman" w:hAnsi="Times New Roman" w:cs="Times New Roman"/>
          <w:b/>
          <w:i/>
          <w:sz w:val="21"/>
          <w:szCs w:val="21"/>
        </w:rPr>
      </w:pPr>
      <w:r w:rsidRPr="007A690B">
        <w:rPr>
          <w:rFonts w:ascii="Times New Roman" w:hAnsi="Times New Roman" w:cs="Times New Roman"/>
          <w:b/>
          <w:i/>
          <w:sz w:val="21"/>
          <w:szCs w:val="21"/>
        </w:rPr>
        <w:t>Załącznik  nr 2 - Oświadczenie  o nieprzekraczaniu 276h/miesięcznie</w:t>
      </w:r>
    </w:p>
    <w:p w14:paraId="167BA0D6" w14:textId="77777777" w:rsidR="007A690B" w:rsidRPr="007A690B" w:rsidRDefault="007A690B" w:rsidP="007A690B">
      <w:pPr>
        <w:pStyle w:val="Bezodstpw"/>
        <w:tabs>
          <w:tab w:val="left" w:pos="709"/>
        </w:tabs>
        <w:rPr>
          <w:rFonts w:ascii="Times New Roman" w:hAnsi="Times New Roman" w:cs="Times New Roman"/>
          <w:b/>
          <w:i/>
          <w:sz w:val="21"/>
          <w:szCs w:val="21"/>
        </w:rPr>
      </w:pPr>
    </w:p>
    <w:p w14:paraId="1FD5FE2C" w14:textId="77777777" w:rsidR="007A690B" w:rsidRPr="007A690B" w:rsidRDefault="007A690B" w:rsidP="007A690B">
      <w:pPr>
        <w:jc w:val="right"/>
        <w:rPr>
          <w:sz w:val="21"/>
          <w:szCs w:val="21"/>
        </w:rPr>
      </w:pPr>
      <w:r w:rsidRPr="007A690B">
        <w:rPr>
          <w:sz w:val="21"/>
          <w:szCs w:val="21"/>
        </w:rPr>
        <w:br/>
        <w:t>Nr projektu FERS.01.05-IP.08-0277/23</w:t>
      </w:r>
    </w:p>
    <w:p w14:paraId="6F849BF3" w14:textId="77777777" w:rsidR="007A690B" w:rsidRPr="007A690B" w:rsidRDefault="007A690B" w:rsidP="007A690B">
      <w:pPr>
        <w:jc w:val="right"/>
        <w:rPr>
          <w:sz w:val="21"/>
          <w:szCs w:val="21"/>
        </w:rPr>
      </w:pPr>
    </w:p>
    <w:p w14:paraId="4D5F9B6F" w14:textId="77777777" w:rsidR="007A690B" w:rsidRPr="007A690B" w:rsidRDefault="007A690B" w:rsidP="007A690B">
      <w:pPr>
        <w:rPr>
          <w:sz w:val="21"/>
          <w:szCs w:val="21"/>
        </w:rPr>
      </w:pPr>
      <w:r w:rsidRPr="007A690B">
        <w:rPr>
          <w:sz w:val="21"/>
          <w:szCs w:val="21"/>
        </w:rPr>
        <w:t xml:space="preserve">Imię i nazwisko: </w:t>
      </w:r>
    </w:p>
    <w:p w14:paraId="67DAC95D" w14:textId="77777777" w:rsidR="007A690B" w:rsidRPr="007A690B" w:rsidRDefault="007A690B" w:rsidP="007A690B">
      <w:pPr>
        <w:rPr>
          <w:sz w:val="21"/>
          <w:szCs w:val="21"/>
        </w:rPr>
      </w:pPr>
      <w:r w:rsidRPr="007A690B">
        <w:rPr>
          <w:sz w:val="21"/>
          <w:szCs w:val="21"/>
        </w:rPr>
        <w:t xml:space="preserve">Adres: </w:t>
      </w:r>
    </w:p>
    <w:p w14:paraId="4F6BDF08" w14:textId="77777777" w:rsidR="007A690B" w:rsidRPr="007A690B" w:rsidRDefault="007A690B" w:rsidP="007A690B">
      <w:pPr>
        <w:rPr>
          <w:sz w:val="21"/>
          <w:szCs w:val="21"/>
        </w:rPr>
      </w:pPr>
      <w:r w:rsidRPr="007A690B">
        <w:rPr>
          <w:sz w:val="21"/>
          <w:szCs w:val="21"/>
        </w:rPr>
        <w:t xml:space="preserve">PESEL/NIP: </w:t>
      </w:r>
    </w:p>
    <w:p w14:paraId="78582579" w14:textId="77777777" w:rsidR="007A690B" w:rsidRPr="007A690B" w:rsidRDefault="007A690B" w:rsidP="007A690B">
      <w:pPr>
        <w:jc w:val="center"/>
        <w:rPr>
          <w:sz w:val="21"/>
          <w:szCs w:val="21"/>
        </w:rPr>
      </w:pPr>
    </w:p>
    <w:p w14:paraId="68A27E8D" w14:textId="77777777" w:rsidR="007A690B" w:rsidRPr="007A690B" w:rsidRDefault="007A690B" w:rsidP="007A690B">
      <w:pPr>
        <w:jc w:val="center"/>
        <w:rPr>
          <w:sz w:val="21"/>
          <w:szCs w:val="21"/>
        </w:rPr>
      </w:pPr>
    </w:p>
    <w:p w14:paraId="3CDDE122" w14:textId="77777777" w:rsidR="007A690B" w:rsidRPr="007A690B" w:rsidRDefault="007A690B" w:rsidP="007A690B">
      <w:pPr>
        <w:jc w:val="center"/>
        <w:rPr>
          <w:sz w:val="21"/>
          <w:szCs w:val="21"/>
        </w:rPr>
      </w:pPr>
      <w:r w:rsidRPr="007A690B">
        <w:rPr>
          <w:sz w:val="21"/>
          <w:szCs w:val="21"/>
        </w:rPr>
        <w:t>OŚWIADCZENIE</w:t>
      </w:r>
    </w:p>
    <w:p w14:paraId="27129D22" w14:textId="77777777" w:rsidR="007A690B" w:rsidRPr="007A690B" w:rsidRDefault="007A690B" w:rsidP="007A690B">
      <w:pPr>
        <w:jc w:val="center"/>
        <w:rPr>
          <w:sz w:val="21"/>
          <w:szCs w:val="21"/>
        </w:rPr>
      </w:pPr>
      <w:r w:rsidRPr="007A690B">
        <w:rPr>
          <w:sz w:val="21"/>
          <w:szCs w:val="21"/>
        </w:rPr>
        <w:t>Za okres od ….. do …</w:t>
      </w:r>
    </w:p>
    <w:p w14:paraId="1022FBA5" w14:textId="77777777" w:rsidR="007A690B" w:rsidRPr="007A690B" w:rsidRDefault="007A690B" w:rsidP="007A690B">
      <w:pPr>
        <w:jc w:val="both"/>
        <w:rPr>
          <w:sz w:val="21"/>
          <w:szCs w:val="21"/>
        </w:rPr>
      </w:pPr>
    </w:p>
    <w:p w14:paraId="291C97B3" w14:textId="77777777" w:rsidR="007A690B" w:rsidRPr="007A690B" w:rsidRDefault="007A690B" w:rsidP="007A690B">
      <w:pPr>
        <w:ind w:firstLine="708"/>
        <w:jc w:val="both"/>
        <w:rPr>
          <w:sz w:val="21"/>
          <w:szCs w:val="21"/>
        </w:rPr>
      </w:pPr>
      <w:r w:rsidRPr="007A690B">
        <w:rPr>
          <w:sz w:val="21"/>
          <w:szCs w:val="21"/>
        </w:rPr>
        <w:t xml:space="preserve">Oświadczam, że moje łączne  zaangażowanie osobowe w realizację wszystkich zadań projektowych finansowanych ze środków zewnętrznych, w tym Programu </w:t>
      </w:r>
      <w:r w:rsidRPr="007A690B">
        <w:rPr>
          <w:bCs/>
          <w:color w:val="000000"/>
          <w:sz w:val="21"/>
          <w:szCs w:val="21"/>
          <w:shd w:val="clear" w:color="auto" w:fill="FFFFFF"/>
        </w:rPr>
        <w:t xml:space="preserve">Fundusze Europejskie dla Rozwoju Społecznego na lata 2021-2027, </w:t>
      </w:r>
      <w:r w:rsidRPr="007A690B">
        <w:rPr>
          <w:sz w:val="21"/>
          <w:szCs w:val="21"/>
        </w:rPr>
        <w:t>funduszy strukturalnych 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48F46EB1" w14:textId="77777777" w:rsidR="007A690B" w:rsidRPr="007A690B" w:rsidRDefault="007A690B" w:rsidP="007A690B">
      <w:pPr>
        <w:ind w:firstLine="708"/>
        <w:jc w:val="both"/>
        <w:rPr>
          <w:sz w:val="21"/>
          <w:szCs w:val="21"/>
        </w:rPr>
      </w:pPr>
    </w:p>
    <w:p w14:paraId="64474CC6" w14:textId="77777777" w:rsidR="007A690B" w:rsidRPr="007A690B" w:rsidRDefault="007A690B" w:rsidP="007A690B">
      <w:pPr>
        <w:jc w:val="both"/>
        <w:rPr>
          <w:sz w:val="21"/>
          <w:szCs w:val="21"/>
        </w:rPr>
      </w:pPr>
    </w:p>
    <w:p w14:paraId="1E5924EB" w14:textId="77777777" w:rsidR="007A690B" w:rsidRPr="007A690B" w:rsidRDefault="007A690B" w:rsidP="007A690B">
      <w:pPr>
        <w:jc w:val="both"/>
        <w:rPr>
          <w:sz w:val="21"/>
          <w:szCs w:val="21"/>
        </w:rPr>
      </w:pPr>
    </w:p>
    <w:p w14:paraId="5CEA0ECE" w14:textId="77777777" w:rsidR="007A690B" w:rsidRPr="007A690B" w:rsidRDefault="007A690B" w:rsidP="007A690B">
      <w:pPr>
        <w:jc w:val="both"/>
        <w:rPr>
          <w:sz w:val="21"/>
          <w:szCs w:val="21"/>
        </w:rPr>
      </w:pPr>
    </w:p>
    <w:p w14:paraId="1A46E0F6" w14:textId="77777777" w:rsidR="007A690B" w:rsidRPr="007A690B" w:rsidRDefault="007A690B" w:rsidP="007A690B">
      <w:pPr>
        <w:jc w:val="both"/>
        <w:rPr>
          <w:sz w:val="21"/>
          <w:szCs w:val="21"/>
        </w:rPr>
      </w:pPr>
    </w:p>
    <w:p w14:paraId="2C30F4F7" w14:textId="77777777" w:rsidR="007A690B" w:rsidRPr="007A690B" w:rsidRDefault="007A690B" w:rsidP="007A690B">
      <w:pPr>
        <w:tabs>
          <w:tab w:val="left" w:pos="5670"/>
        </w:tabs>
        <w:rPr>
          <w:sz w:val="21"/>
          <w:szCs w:val="21"/>
        </w:rPr>
      </w:pPr>
      <w:r w:rsidRPr="007A690B">
        <w:rPr>
          <w:sz w:val="21"/>
          <w:szCs w:val="21"/>
        </w:rPr>
        <w:tab/>
      </w:r>
      <w:r w:rsidRPr="007A690B">
        <w:rPr>
          <w:sz w:val="21"/>
          <w:szCs w:val="21"/>
        </w:rPr>
        <w:tab/>
        <w:t>………………………..</w:t>
      </w:r>
    </w:p>
    <w:p w14:paraId="6D327906" w14:textId="77777777" w:rsidR="007A690B" w:rsidRPr="007A690B" w:rsidRDefault="007A690B" w:rsidP="007A690B">
      <w:pPr>
        <w:tabs>
          <w:tab w:val="left" w:pos="5670"/>
        </w:tabs>
        <w:rPr>
          <w:sz w:val="21"/>
          <w:szCs w:val="21"/>
        </w:rPr>
      </w:pPr>
      <w:r w:rsidRPr="007A690B">
        <w:rPr>
          <w:sz w:val="21"/>
          <w:szCs w:val="21"/>
        </w:rPr>
        <w:tab/>
      </w:r>
      <w:r w:rsidRPr="007A690B">
        <w:rPr>
          <w:sz w:val="21"/>
          <w:szCs w:val="21"/>
        </w:rPr>
        <w:tab/>
      </w:r>
      <w:r w:rsidRPr="007A690B">
        <w:rPr>
          <w:sz w:val="21"/>
          <w:szCs w:val="21"/>
        </w:rPr>
        <w:tab/>
        <w:t xml:space="preserve">Podpis </w:t>
      </w:r>
    </w:p>
    <w:p w14:paraId="4459DE74"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46B7EAF9"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18BE1C57"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5051ECD4"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71F755D5"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38A4BDE5"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2315DB3A"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1887FC2A"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sz w:val="21"/>
          <w:szCs w:val="21"/>
        </w:rPr>
      </w:pPr>
    </w:p>
    <w:p w14:paraId="73A0A250" w14:textId="77777777" w:rsidR="007A690B" w:rsidRPr="007A690B" w:rsidRDefault="007A690B" w:rsidP="007A690B">
      <w:pPr>
        <w:tabs>
          <w:tab w:val="left" w:pos="284"/>
          <w:tab w:val="left" w:pos="567"/>
          <w:tab w:val="left" w:pos="851"/>
          <w:tab w:val="left" w:pos="1134"/>
          <w:tab w:val="left" w:pos="1418"/>
          <w:tab w:val="left" w:pos="1701"/>
        </w:tabs>
        <w:jc w:val="right"/>
        <w:rPr>
          <w:rFonts w:eastAsia="Century Gothic"/>
          <w:b/>
          <w:i/>
          <w:iCs/>
          <w:sz w:val="21"/>
          <w:szCs w:val="21"/>
        </w:rPr>
      </w:pPr>
      <w:r w:rsidRPr="007A690B">
        <w:rPr>
          <w:rFonts w:eastAsia="Century Gothic"/>
          <w:b/>
          <w:i/>
          <w:iCs/>
          <w:sz w:val="21"/>
          <w:szCs w:val="21"/>
        </w:rPr>
        <w:lastRenderedPageBreak/>
        <w:t xml:space="preserve">Załącznik nr 3 </w:t>
      </w:r>
    </w:p>
    <w:p w14:paraId="747FC1FB" w14:textId="77777777" w:rsidR="007A690B" w:rsidRPr="007A690B" w:rsidRDefault="007A690B" w:rsidP="007A690B">
      <w:pPr>
        <w:tabs>
          <w:tab w:val="left" w:pos="284"/>
          <w:tab w:val="left" w:pos="567"/>
          <w:tab w:val="left" w:pos="851"/>
          <w:tab w:val="left" w:pos="1134"/>
          <w:tab w:val="left" w:pos="1418"/>
          <w:tab w:val="left" w:pos="1701"/>
        </w:tabs>
        <w:jc w:val="center"/>
        <w:rPr>
          <w:rFonts w:eastAsia="Century Gothic"/>
          <w:b/>
          <w:sz w:val="21"/>
          <w:szCs w:val="21"/>
        </w:rPr>
      </w:pPr>
    </w:p>
    <w:p w14:paraId="7E107323" w14:textId="77777777" w:rsidR="004A40BD" w:rsidRDefault="007A690B" w:rsidP="007A690B">
      <w:pPr>
        <w:tabs>
          <w:tab w:val="left" w:pos="284"/>
          <w:tab w:val="left" w:pos="567"/>
          <w:tab w:val="left" w:pos="851"/>
          <w:tab w:val="left" w:pos="1134"/>
          <w:tab w:val="left" w:pos="1418"/>
          <w:tab w:val="left" w:pos="1701"/>
        </w:tabs>
        <w:jc w:val="center"/>
        <w:rPr>
          <w:rFonts w:eastAsia="Century Gothic"/>
          <w:b/>
          <w:sz w:val="21"/>
          <w:szCs w:val="21"/>
        </w:rPr>
      </w:pPr>
      <w:r w:rsidRPr="007A690B">
        <w:rPr>
          <w:rFonts w:eastAsia="Century Gothic"/>
          <w:b/>
          <w:sz w:val="21"/>
          <w:szCs w:val="21"/>
        </w:rPr>
        <w:t xml:space="preserve">Umowa </w:t>
      </w:r>
    </w:p>
    <w:p w14:paraId="49C32C43" w14:textId="581DF163" w:rsidR="007A690B" w:rsidRDefault="007A690B" w:rsidP="007A690B">
      <w:pPr>
        <w:tabs>
          <w:tab w:val="left" w:pos="284"/>
          <w:tab w:val="left" w:pos="567"/>
          <w:tab w:val="left" w:pos="851"/>
          <w:tab w:val="left" w:pos="1134"/>
          <w:tab w:val="left" w:pos="1418"/>
          <w:tab w:val="left" w:pos="1701"/>
        </w:tabs>
        <w:jc w:val="center"/>
        <w:rPr>
          <w:rFonts w:eastAsia="Century Gothic"/>
          <w:b/>
          <w:sz w:val="21"/>
          <w:szCs w:val="21"/>
        </w:rPr>
      </w:pPr>
      <w:r w:rsidRPr="007A690B">
        <w:rPr>
          <w:rFonts w:eastAsia="Century Gothic"/>
          <w:b/>
          <w:sz w:val="21"/>
          <w:szCs w:val="21"/>
        </w:rPr>
        <w:t>powierzenia przetwarzania danych osobowych</w:t>
      </w:r>
    </w:p>
    <w:p w14:paraId="0FC23D8E" w14:textId="77777777" w:rsidR="004A40BD" w:rsidRPr="007A690B" w:rsidRDefault="004A40BD" w:rsidP="007A690B">
      <w:pPr>
        <w:tabs>
          <w:tab w:val="left" w:pos="284"/>
          <w:tab w:val="left" w:pos="567"/>
          <w:tab w:val="left" w:pos="851"/>
          <w:tab w:val="left" w:pos="1134"/>
          <w:tab w:val="left" w:pos="1418"/>
          <w:tab w:val="left" w:pos="1701"/>
        </w:tabs>
        <w:jc w:val="center"/>
        <w:rPr>
          <w:sz w:val="21"/>
          <w:szCs w:val="21"/>
        </w:rPr>
      </w:pPr>
    </w:p>
    <w:p w14:paraId="2DF33683" w14:textId="394D73CA" w:rsidR="007A690B" w:rsidRPr="007A690B" w:rsidRDefault="007A690B" w:rsidP="007A690B">
      <w:pPr>
        <w:tabs>
          <w:tab w:val="left" w:pos="284"/>
          <w:tab w:val="left" w:pos="567"/>
          <w:tab w:val="left" w:pos="851"/>
          <w:tab w:val="left" w:pos="1134"/>
          <w:tab w:val="left" w:pos="1418"/>
          <w:tab w:val="left" w:pos="1701"/>
        </w:tabs>
        <w:jc w:val="both"/>
        <w:rPr>
          <w:sz w:val="21"/>
          <w:szCs w:val="21"/>
        </w:rPr>
      </w:pPr>
      <w:r w:rsidRPr="007A690B">
        <w:rPr>
          <w:rFonts w:eastAsia="Century Gothic"/>
          <w:b/>
          <w:sz w:val="21"/>
          <w:szCs w:val="21"/>
        </w:rPr>
        <w:t xml:space="preserve">zawarta w </w:t>
      </w:r>
      <w:r w:rsidRPr="007A690B">
        <w:rPr>
          <w:rFonts w:eastAsia="Century Gothic"/>
          <w:sz w:val="21"/>
          <w:szCs w:val="21"/>
        </w:rPr>
        <w:t>……………………………….. w dniu …........……202</w:t>
      </w:r>
      <w:r>
        <w:rPr>
          <w:rFonts w:eastAsia="Century Gothic"/>
          <w:sz w:val="21"/>
          <w:szCs w:val="21"/>
        </w:rPr>
        <w:t>4</w:t>
      </w:r>
      <w:r w:rsidRPr="007A690B">
        <w:rPr>
          <w:rFonts w:eastAsia="Century Gothic"/>
          <w:sz w:val="21"/>
          <w:szCs w:val="21"/>
        </w:rPr>
        <w:t xml:space="preserve"> r., pomiędzy:</w:t>
      </w:r>
    </w:p>
    <w:p w14:paraId="358C3C4C"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rFonts w:eastAsia="Century Gothic"/>
          <w:sz w:val="21"/>
          <w:szCs w:val="21"/>
        </w:rPr>
      </w:pPr>
      <w:r w:rsidRPr="007A690B">
        <w:rPr>
          <w:rFonts w:eastAsia="Century Gothic"/>
          <w:b/>
          <w:sz w:val="21"/>
          <w:szCs w:val="21"/>
        </w:rPr>
        <w:t>Akademią Marynarki Wojennej im. Bohaterów Westerplatte</w:t>
      </w:r>
      <w:r w:rsidRPr="007A690B">
        <w:rPr>
          <w:rFonts w:eastAsia="Century Gothic"/>
          <w:sz w:val="21"/>
          <w:szCs w:val="21"/>
        </w:rPr>
        <w:t xml:space="preserve"> z siedzibą  przy ul. Inż. J. Śmidowicza 69, 81-127 Gdynia, NIP: 5860104693, REGON: 190064136, </w:t>
      </w:r>
    </w:p>
    <w:p w14:paraId="5FF1FEE2"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rFonts w:eastAsia="Century Gothic"/>
          <w:sz w:val="21"/>
          <w:szCs w:val="21"/>
        </w:rPr>
      </w:pPr>
      <w:r w:rsidRPr="007A690B">
        <w:rPr>
          <w:rFonts w:eastAsia="Century Gothic"/>
          <w:sz w:val="21"/>
          <w:szCs w:val="21"/>
        </w:rPr>
        <w:t xml:space="preserve">reprezentowaną przez: </w:t>
      </w:r>
    </w:p>
    <w:p w14:paraId="61CC04AF"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rFonts w:eastAsia="Century Gothic"/>
          <w:b/>
          <w:sz w:val="21"/>
          <w:szCs w:val="21"/>
        </w:rPr>
      </w:pPr>
      <w:r w:rsidRPr="007A690B">
        <w:rPr>
          <w:rFonts w:eastAsia="Century Gothic"/>
          <w:b/>
          <w:sz w:val="21"/>
          <w:szCs w:val="21"/>
        </w:rPr>
        <w:t xml:space="preserve">KANCLERZA – MARKA DRYGASA, </w:t>
      </w:r>
      <w:r w:rsidRPr="007A690B">
        <w:rPr>
          <w:rFonts w:eastAsia="Century Gothic"/>
          <w:sz w:val="21"/>
          <w:szCs w:val="21"/>
        </w:rPr>
        <w:t>działającego na podstawie pełnomocnictwa Rektora Komendanta kontradmirała prof. dr. hab. Tomasza SZUBRYCHTA z dnia 29.12.2023 r.,</w:t>
      </w:r>
      <w:r w:rsidRPr="007A690B">
        <w:rPr>
          <w:rFonts w:eastAsia="Century Gothic"/>
          <w:b/>
          <w:sz w:val="21"/>
          <w:szCs w:val="21"/>
        </w:rPr>
        <w:t xml:space="preserve"> </w:t>
      </w:r>
    </w:p>
    <w:p w14:paraId="6ADC8C95"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sz w:val="21"/>
          <w:szCs w:val="21"/>
        </w:rPr>
      </w:pPr>
      <w:r w:rsidRPr="007A690B">
        <w:rPr>
          <w:rFonts w:eastAsia="Century Gothic"/>
          <w:sz w:val="21"/>
          <w:szCs w:val="21"/>
        </w:rPr>
        <w:t>zwaną dalej: „</w:t>
      </w:r>
      <w:r w:rsidRPr="007A690B">
        <w:rPr>
          <w:rFonts w:eastAsia="Century Gothic"/>
          <w:b/>
          <w:sz w:val="21"/>
          <w:szCs w:val="21"/>
        </w:rPr>
        <w:t>Beneficjentem”</w:t>
      </w:r>
    </w:p>
    <w:p w14:paraId="6004ABA1"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sz w:val="21"/>
          <w:szCs w:val="21"/>
        </w:rPr>
      </w:pPr>
      <w:r w:rsidRPr="007A690B">
        <w:rPr>
          <w:rFonts w:eastAsia="Century Gothic"/>
          <w:sz w:val="21"/>
          <w:szCs w:val="21"/>
        </w:rPr>
        <w:t>a</w:t>
      </w:r>
    </w:p>
    <w:p w14:paraId="2E392E89"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rFonts w:eastAsia="Century Gothic"/>
          <w:sz w:val="21"/>
          <w:szCs w:val="21"/>
        </w:rPr>
      </w:pPr>
      <w:r w:rsidRPr="007A690B">
        <w:rPr>
          <w:rFonts w:eastAsia="Century Gothic"/>
          <w:b/>
          <w:bCs/>
          <w:sz w:val="21"/>
          <w:szCs w:val="21"/>
        </w:rPr>
        <w:t>………………………………..</w:t>
      </w:r>
      <w:r w:rsidRPr="007A690B">
        <w:rPr>
          <w:rFonts w:eastAsia="Century Gothic"/>
          <w:bCs/>
          <w:sz w:val="21"/>
          <w:szCs w:val="21"/>
        </w:rPr>
        <w:t xml:space="preserve"> z siedzibą w ……………………., przy …………………………, kod: ……………., wpisaną do ……………………, NIP …………………….., REGON ………………………., reprezentowana przez </w:t>
      </w:r>
      <w:r w:rsidRPr="007A690B">
        <w:rPr>
          <w:rFonts w:eastAsia="Century Gothic"/>
          <w:b/>
          <w:bCs/>
          <w:sz w:val="21"/>
          <w:szCs w:val="21"/>
        </w:rPr>
        <w:t>………………………………………</w:t>
      </w:r>
      <w:r w:rsidRPr="007A690B">
        <w:rPr>
          <w:rFonts w:eastAsia="Century Gothic"/>
          <w:bCs/>
          <w:sz w:val="21"/>
          <w:szCs w:val="21"/>
        </w:rPr>
        <w:t xml:space="preserve">, </w:t>
      </w:r>
      <w:r w:rsidRPr="007A690B">
        <w:rPr>
          <w:rFonts w:eastAsia="Century Gothic"/>
          <w:sz w:val="21"/>
          <w:szCs w:val="21"/>
        </w:rPr>
        <w:t xml:space="preserve">…………………………….zwaną dalej: </w:t>
      </w:r>
      <w:r w:rsidRPr="007A690B">
        <w:rPr>
          <w:rFonts w:eastAsia="Century Gothic"/>
          <w:b/>
          <w:sz w:val="21"/>
          <w:szCs w:val="21"/>
        </w:rPr>
        <w:t>„Podmiotem Przetwarzającym”</w:t>
      </w:r>
      <w:r w:rsidRPr="007A690B">
        <w:rPr>
          <w:rFonts w:eastAsia="Century Gothic"/>
          <w:sz w:val="21"/>
          <w:szCs w:val="21"/>
        </w:rPr>
        <w:t xml:space="preserve">, </w:t>
      </w:r>
    </w:p>
    <w:p w14:paraId="39DF82E3"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sz w:val="21"/>
          <w:szCs w:val="21"/>
        </w:rPr>
      </w:pPr>
      <w:r w:rsidRPr="007A690B">
        <w:rPr>
          <w:rFonts w:eastAsia="Century Gothic"/>
          <w:sz w:val="21"/>
          <w:szCs w:val="21"/>
        </w:rPr>
        <w:t>zaś wspólnie zwanych: „</w:t>
      </w:r>
      <w:r w:rsidRPr="007A690B">
        <w:rPr>
          <w:rFonts w:eastAsia="Century Gothic"/>
          <w:b/>
          <w:sz w:val="21"/>
          <w:szCs w:val="21"/>
        </w:rPr>
        <w:t>Stronami</w:t>
      </w:r>
      <w:r w:rsidRPr="007A690B">
        <w:rPr>
          <w:rFonts w:eastAsia="Century Gothic"/>
          <w:sz w:val="21"/>
          <w:szCs w:val="21"/>
        </w:rPr>
        <w:t>”</w:t>
      </w:r>
    </w:p>
    <w:p w14:paraId="5E70DDB3"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sz w:val="21"/>
          <w:szCs w:val="21"/>
        </w:rPr>
      </w:pPr>
      <w:r w:rsidRPr="007A690B">
        <w:rPr>
          <w:rFonts w:eastAsia="Century Gothic"/>
          <w:sz w:val="21"/>
          <w:szCs w:val="21"/>
        </w:rPr>
        <w:t xml:space="preserve">w związku z zawarciem umowy nr …………………………….. oraz mając na względzie konieczność realizowania postanowień </w:t>
      </w:r>
      <w:r w:rsidRPr="007A690B">
        <w:rPr>
          <w:rFonts w:eastAsia="Calibri Light"/>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3C8F2D29" w14:textId="77777777" w:rsidR="007A690B" w:rsidRPr="007A690B" w:rsidRDefault="007A690B" w:rsidP="007A690B">
      <w:pPr>
        <w:tabs>
          <w:tab w:val="left" w:pos="0"/>
          <w:tab w:val="left" w:pos="284"/>
          <w:tab w:val="left" w:pos="567"/>
          <w:tab w:val="left" w:pos="851"/>
          <w:tab w:val="left" w:pos="1134"/>
          <w:tab w:val="left" w:pos="1418"/>
          <w:tab w:val="left" w:pos="1701"/>
          <w:tab w:val="left" w:pos="9072"/>
        </w:tabs>
        <w:jc w:val="both"/>
        <w:rPr>
          <w:sz w:val="21"/>
          <w:szCs w:val="21"/>
        </w:rPr>
      </w:pPr>
      <w:r w:rsidRPr="007A690B">
        <w:rPr>
          <w:rFonts w:eastAsia="Calibri Light"/>
          <w:sz w:val="21"/>
          <w:szCs w:val="21"/>
        </w:rPr>
        <w:t xml:space="preserve">Strony zawierają umowę </w:t>
      </w:r>
      <w:r w:rsidRPr="007A690B">
        <w:rPr>
          <w:rFonts w:eastAsia="Century Gothic"/>
          <w:sz w:val="21"/>
          <w:szCs w:val="21"/>
        </w:rPr>
        <w:t>o następującej treści:</w:t>
      </w:r>
    </w:p>
    <w:p w14:paraId="16389B0A"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1</w:t>
      </w:r>
    </w:p>
    <w:p w14:paraId="14A09D3C" w14:textId="7D55FF60" w:rsidR="007A690B" w:rsidRPr="007A690B" w:rsidRDefault="007A690B" w:rsidP="007A690B">
      <w:pPr>
        <w:numPr>
          <w:ilvl w:val="0"/>
          <w:numId w:val="146"/>
        </w:numPr>
        <w:shd w:val="clear" w:color="auto" w:fill="FFFFFF"/>
        <w:tabs>
          <w:tab w:val="left" w:pos="426"/>
        </w:tabs>
        <w:suppressAutoHyphens w:val="0"/>
        <w:spacing w:after="0" w:line="240" w:lineRule="auto"/>
        <w:ind w:left="425" w:hanging="357"/>
        <w:jc w:val="both"/>
        <w:rPr>
          <w:sz w:val="21"/>
          <w:szCs w:val="21"/>
        </w:rPr>
      </w:pPr>
      <w:r w:rsidRPr="007A690B">
        <w:rPr>
          <w:rFonts w:eastAsia="Calibri Light"/>
          <w:sz w:val="21"/>
          <w:szCs w:val="21"/>
        </w:rPr>
        <w:t xml:space="preserve">Beneficjent oświadcza, że jest podmiotem przetwarzającym w rozumieniu art. 4 pkt 7) </w:t>
      </w:r>
      <w:r w:rsidRPr="007A690B">
        <w:rPr>
          <w:rFonts w:eastAsia="Calibri Light"/>
          <w:sz w:val="21"/>
          <w:szCs w:val="21"/>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7A690B">
        <w:rPr>
          <w:rFonts w:eastAsia="Calibri Light"/>
          <w:b/>
          <w:sz w:val="21"/>
          <w:szCs w:val="21"/>
        </w:rPr>
        <w:t>RODO</w:t>
      </w:r>
      <w:r w:rsidRPr="007A690B">
        <w:rPr>
          <w:rFonts w:eastAsia="Calibri Light"/>
          <w:sz w:val="21"/>
          <w:szCs w:val="21"/>
        </w:rPr>
        <w:t xml:space="preserve">”) w odniesieniu do zakresu danych osobowych, o których mowa w § 2 ust. 2 niniejszej Umowy, uprawnionym do dalszego powierzania przetwarzania danych osobowych, na mocy umowy o dofinansowanie projektu z dnia 21.06.2024 r.  nr. FERS.01.05-IP.08-0277/23 </w:t>
      </w:r>
      <w:r w:rsidRPr="007A690B">
        <w:rPr>
          <w:sz w:val="21"/>
          <w:szCs w:val="21"/>
        </w:rPr>
        <w:t xml:space="preserve"> </w:t>
      </w:r>
      <w:r w:rsidRPr="007A690B">
        <w:rPr>
          <w:rFonts w:eastAsia="Calibri Light"/>
          <w:sz w:val="21"/>
          <w:szCs w:val="21"/>
        </w:rPr>
        <w:t>zawartej z</w:t>
      </w:r>
      <w:r w:rsidRPr="007A690B">
        <w:rPr>
          <w:sz w:val="21"/>
          <w:szCs w:val="21"/>
        </w:rPr>
        <w:t xml:space="preserve"> </w:t>
      </w:r>
      <w:r w:rsidRPr="007A690B">
        <w:rPr>
          <w:rFonts w:eastAsia="Calibri Light"/>
          <w:sz w:val="21"/>
          <w:szCs w:val="21"/>
        </w:rPr>
        <w:t xml:space="preserve">Narodowym Centrum Badań i Rozwoju z siedzibą przy ul. </w:t>
      </w:r>
      <w:r w:rsidR="002E7337" w:rsidRPr="002E7337">
        <w:rPr>
          <w:rFonts w:eastAsia="Calibri Light"/>
          <w:sz w:val="21"/>
          <w:szCs w:val="21"/>
        </w:rPr>
        <w:t xml:space="preserve">Chmielna 69 </w:t>
      </w:r>
      <w:r w:rsidRPr="007A690B">
        <w:rPr>
          <w:rFonts w:eastAsia="Calibri Light"/>
          <w:sz w:val="21"/>
          <w:szCs w:val="21"/>
        </w:rPr>
        <w:t xml:space="preserve">w Warszawie jako Instytucją Pośredniczącą, która zaś została upoważniona przez Administratorów Danych Osobowych, którym jest minister właściwy do spraw rozwoju regionalnego będący Instytucją Zarządzającą Programem </w:t>
      </w:r>
      <w:r w:rsidRPr="007A690B">
        <w:rPr>
          <w:color w:val="000000"/>
          <w:sz w:val="21"/>
          <w:szCs w:val="21"/>
        </w:rPr>
        <w:t>Fundusze Europejskie dla Rozwoju Społecznego 2021-2027</w:t>
      </w:r>
      <w:r w:rsidRPr="007A690B">
        <w:rPr>
          <w:rFonts w:eastAsia="Calibri Light"/>
          <w:sz w:val="21"/>
          <w:szCs w:val="21"/>
        </w:rPr>
        <w:t xml:space="preserve"> do przetwarzania danych osobowych ze zbiorów:</w:t>
      </w:r>
    </w:p>
    <w:p w14:paraId="70BCCF06" w14:textId="77777777" w:rsidR="007A690B" w:rsidRPr="007A690B" w:rsidRDefault="007A690B" w:rsidP="007A690B">
      <w:pPr>
        <w:pStyle w:val="Akapitzlist"/>
        <w:numPr>
          <w:ilvl w:val="2"/>
          <w:numId w:val="146"/>
        </w:numPr>
        <w:shd w:val="clear" w:color="auto" w:fill="FFFFFF"/>
        <w:tabs>
          <w:tab w:val="left" w:pos="426"/>
        </w:tabs>
        <w:suppressAutoHyphens w:val="0"/>
        <w:spacing w:after="0" w:line="240" w:lineRule="auto"/>
        <w:ind w:left="851" w:hanging="425"/>
        <w:jc w:val="both"/>
        <w:rPr>
          <w:rFonts w:ascii="Times New Roman" w:eastAsia="Calibri Light" w:hAnsi="Times New Roman" w:cs="Times New Roman"/>
          <w:sz w:val="21"/>
          <w:szCs w:val="21"/>
        </w:rPr>
      </w:pPr>
      <w:r w:rsidRPr="007A690B">
        <w:rPr>
          <w:rFonts w:ascii="Times New Roman" w:eastAsia="Calibri Light" w:hAnsi="Times New Roman" w:cs="Times New Roman"/>
          <w:color w:val="000000" w:themeColor="text1"/>
          <w:sz w:val="21"/>
          <w:szCs w:val="21"/>
        </w:rPr>
        <w:t>Program Fundusze Europejskie dla Rozwoju Społecznego</w:t>
      </w:r>
      <w:r w:rsidRPr="007A690B">
        <w:rPr>
          <w:rFonts w:ascii="Times New Roman" w:eastAsia="Calibri Light" w:hAnsi="Times New Roman" w:cs="Times New Roman"/>
          <w:sz w:val="21"/>
          <w:szCs w:val="21"/>
        </w:rPr>
        <w:t>,</w:t>
      </w:r>
    </w:p>
    <w:p w14:paraId="165F1D48" w14:textId="77777777" w:rsidR="007A690B" w:rsidRPr="007A690B" w:rsidRDefault="007A690B" w:rsidP="007A690B">
      <w:pPr>
        <w:pStyle w:val="Akapitzlist"/>
        <w:numPr>
          <w:ilvl w:val="2"/>
          <w:numId w:val="146"/>
        </w:numPr>
        <w:shd w:val="clear" w:color="auto" w:fill="FFFFFF"/>
        <w:tabs>
          <w:tab w:val="left" w:pos="426"/>
        </w:tabs>
        <w:suppressAutoHyphens w:val="0"/>
        <w:spacing w:after="0" w:line="240" w:lineRule="auto"/>
        <w:ind w:left="851" w:hanging="425"/>
        <w:jc w:val="both"/>
        <w:rPr>
          <w:rFonts w:ascii="Times New Roman" w:hAnsi="Times New Roman" w:cs="Times New Roman"/>
          <w:sz w:val="21"/>
          <w:szCs w:val="21"/>
        </w:rPr>
      </w:pPr>
      <w:r w:rsidRPr="007A690B">
        <w:rPr>
          <w:rFonts w:ascii="Times New Roman" w:eastAsia="Calibri Light" w:hAnsi="Times New Roman" w:cs="Times New Roman"/>
          <w:sz w:val="21"/>
          <w:szCs w:val="21"/>
        </w:rPr>
        <w:t xml:space="preserve">Centralny system teleinformatyczny wspierający realizację programów operacyjnych. </w:t>
      </w:r>
    </w:p>
    <w:p w14:paraId="59F30F9F" w14:textId="77777777" w:rsidR="007A690B" w:rsidRPr="007A690B" w:rsidRDefault="007A690B" w:rsidP="007A690B">
      <w:pPr>
        <w:numPr>
          <w:ilvl w:val="0"/>
          <w:numId w:val="146"/>
        </w:numPr>
        <w:shd w:val="clear" w:color="auto" w:fill="FFFFFF"/>
        <w:tabs>
          <w:tab w:val="left" w:pos="426"/>
        </w:tabs>
        <w:suppressAutoHyphens w:val="0"/>
        <w:spacing w:after="0" w:line="240" w:lineRule="auto"/>
        <w:ind w:left="426" w:hanging="360"/>
        <w:contextualSpacing/>
        <w:jc w:val="both"/>
        <w:rPr>
          <w:sz w:val="21"/>
          <w:szCs w:val="21"/>
        </w:rPr>
      </w:pPr>
      <w:bookmarkStart w:id="20" w:name="_Hlk514780782"/>
      <w:r w:rsidRPr="007A690B">
        <w:rPr>
          <w:rFonts w:eastAsia="Calibri Light"/>
          <w:sz w:val="21"/>
          <w:szCs w:val="21"/>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21" w:name="_Hlk509484569"/>
      <w:bookmarkEnd w:id="20"/>
    </w:p>
    <w:p w14:paraId="5CAB3701" w14:textId="77777777" w:rsidR="007A690B" w:rsidRPr="007A690B" w:rsidRDefault="007A690B" w:rsidP="007A690B">
      <w:pPr>
        <w:tabs>
          <w:tab w:val="left" w:pos="284"/>
          <w:tab w:val="left" w:pos="567"/>
          <w:tab w:val="left" w:pos="851"/>
          <w:tab w:val="left" w:pos="1134"/>
          <w:tab w:val="left" w:pos="1418"/>
          <w:tab w:val="left" w:pos="1701"/>
        </w:tabs>
        <w:rPr>
          <w:rFonts w:eastAsia="Calibri Light"/>
          <w:b/>
          <w:sz w:val="21"/>
          <w:szCs w:val="21"/>
        </w:rPr>
      </w:pPr>
    </w:p>
    <w:p w14:paraId="4EAC8386" w14:textId="77777777" w:rsidR="004A40BD" w:rsidRDefault="004A40BD" w:rsidP="007A690B">
      <w:pPr>
        <w:tabs>
          <w:tab w:val="left" w:pos="284"/>
          <w:tab w:val="left" w:pos="567"/>
          <w:tab w:val="left" w:pos="851"/>
          <w:tab w:val="left" w:pos="1134"/>
          <w:tab w:val="left" w:pos="1418"/>
          <w:tab w:val="left" w:pos="1701"/>
        </w:tabs>
        <w:jc w:val="center"/>
        <w:rPr>
          <w:rFonts w:eastAsia="Calibri Light"/>
          <w:b/>
          <w:sz w:val="21"/>
          <w:szCs w:val="21"/>
        </w:rPr>
      </w:pPr>
    </w:p>
    <w:p w14:paraId="2F69FEF3" w14:textId="29C03B3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lastRenderedPageBreak/>
        <w:t>§ 2</w:t>
      </w:r>
    </w:p>
    <w:bookmarkEnd w:id="21"/>
    <w:p w14:paraId="10668519" w14:textId="77777777" w:rsidR="007A690B" w:rsidRPr="007A690B" w:rsidRDefault="007A690B" w:rsidP="007A690B">
      <w:pPr>
        <w:numPr>
          <w:ilvl w:val="0"/>
          <w:numId w:val="144"/>
        </w:numPr>
        <w:shd w:val="clear" w:color="auto" w:fill="FFFFFF"/>
        <w:tabs>
          <w:tab w:val="left" w:pos="426"/>
        </w:tabs>
        <w:suppressAutoHyphens w:val="0"/>
        <w:spacing w:after="0" w:line="240" w:lineRule="auto"/>
        <w:ind w:left="426" w:hanging="360"/>
        <w:contextualSpacing/>
        <w:jc w:val="both"/>
        <w:rPr>
          <w:sz w:val="21"/>
          <w:szCs w:val="21"/>
        </w:rPr>
      </w:pPr>
      <w:r w:rsidRPr="007A690B">
        <w:rPr>
          <w:rFonts w:eastAsia="Calibri Light"/>
          <w:sz w:val="21"/>
          <w:szCs w:val="21"/>
        </w:rPr>
        <w:t>W trybie art. 28 RODO i w ramach niniejszego Załącznika Beneficjent</w:t>
      </w:r>
      <w:r w:rsidRPr="007A690B">
        <w:rPr>
          <w:rFonts w:eastAsia="Calibri Light"/>
          <w:b/>
          <w:sz w:val="21"/>
          <w:szCs w:val="21"/>
        </w:rPr>
        <w:t xml:space="preserve"> </w:t>
      </w:r>
      <w:r w:rsidRPr="007A690B">
        <w:rPr>
          <w:rFonts w:eastAsia="Calibri Light"/>
          <w:sz w:val="21"/>
          <w:szCs w:val="21"/>
        </w:rPr>
        <w:t xml:space="preserve">powierza </w:t>
      </w:r>
      <w:r w:rsidRPr="007A690B">
        <w:rPr>
          <w:rFonts w:eastAsia="Calibri Light"/>
          <w:sz w:val="21"/>
          <w:szCs w:val="21"/>
          <w:lang w:eastAsia="ko-KR"/>
        </w:rPr>
        <w:t xml:space="preserve">Podmiotowi Przetwarzającemu </w:t>
      </w:r>
      <w:r w:rsidRPr="007A690B">
        <w:rPr>
          <w:rFonts w:eastAsia="Calibri Light"/>
          <w:sz w:val="21"/>
          <w:szCs w:val="21"/>
        </w:rPr>
        <w:t xml:space="preserve">przetwarzanie danych osobowych wymienionych w ust. 2, które dotyczą Uczestników projektu pt.: </w:t>
      </w:r>
      <w:r w:rsidRPr="007A690B">
        <w:rPr>
          <w:rFonts w:eastAsia="Calibri Light"/>
          <w:b/>
          <w:sz w:val="21"/>
          <w:szCs w:val="21"/>
        </w:rPr>
        <w:t>„Wykwalifikowane kadry dla gospodarki”</w:t>
      </w:r>
      <w:r w:rsidRPr="007A690B">
        <w:rPr>
          <w:rFonts w:eastAsia="Calibri Light"/>
          <w:sz w:val="21"/>
          <w:szCs w:val="21"/>
        </w:rPr>
        <w:t>, zwanych dalej: „Uczestnikami projektu”.</w:t>
      </w:r>
    </w:p>
    <w:p w14:paraId="480CDB3C" w14:textId="77777777" w:rsidR="007A690B" w:rsidRPr="007A690B" w:rsidRDefault="007A690B" w:rsidP="007A690B">
      <w:pPr>
        <w:numPr>
          <w:ilvl w:val="0"/>
          <w:numId w:val="144"/>
        </w:numPr>
        <w:shd w:val="clear" w:color="auto" w:fill="FFFFFF"/>
        <w:tabs>
          <w:tab w:val="left" w:pos="426"/>
        </w:tabs>
        <w:suppressAutoHyphens w:val="0"/>
        <w:spacing w:after="0" w:line="240" w:lineRule="auto"/>
        <w:ind w:left="426" w:hanging="360"/>
        <w:contextualSpacing/>
        <w:jc w:val="both"/>
        <w:rPr>
          <w:sz w:val="21"/>
          <w:szCs w:val="21"/>
        </w:rPr>
      </w:pPr>
      <w:r w:rsidRPr="007A690B">
        <w:rPr>
          <w:rFonts w:eastAsia="Calibri Light"/>
          <w:sz w:val="21"/>
          <w:szCs w:val="21"/>
        </w:rPr>
        <w:t xml:space="preserve">Beneficjent powierza </w:t>
      </w:r>
      <w:r w:rsidRPr="007A690B">
        <w:rPr>
          <w:rFonts w:eastAsia="Calibri Light"/>
          <w:sz w:val="21"/>
          <w:szCs w:val="21"/>
          <w:lang w:eastAsia="ko-KR"/>
        </w:rPr>
        <w:t>Podmiotowi Przetwarzającemu</w:t>
      </w:r>
      <w:r w:rsidRPr="007A690B">
        <w:rPr>
          <w:rFonts w:eastAsia="Calibri Light"/>
          <w:sz w:val="21"/>
          <w:szCs w:val="21"/>
        </w:rPr>
        <w:t xml:space="preserve"> przetwarzanie następujących danych osobowych Uczestników projektu: </w:t>
      </w:r>
    </w:p>
    <w:p w14:paraId="30436DC1" w14:textId="77777777" w:rsidR="007A690B" w:rsidRPr="007A690B" w:rsidRDefault="007A690B" w:rsidP="007A690B">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rPr>
          <w:sz w:val="21"/>
          <w:szCs w:val="21"/>
        </w:rPr>
      </w:pPr>
      <w:bookmarkStart w:id="22" w:name="_Hlk514781283"/>
      <w:r w:rsidRPr="007A690B">
        <w:rPr>
          <w:rFonts w:eastAsia="Calibri Light"/>
          <w:sz w:val="21"/>
          <w:szCs w:val="21"/>
        </w:rPr>
        <w:t>imię, nazwisko,</w:t>
      </w:r>
    </w:p>
    <w:p w14:paraId="25D6609A" w14:textId="77777777" w:rsidR="007A690B" w:rsidRPr="007A690B" w:rsidRDefault="007A690B" w:rsidP="007A690B">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rPr>
          <w:sz w:val="21"/>
          <w:szCs w:val="21"/>
        </w:rPr>
      </w:pPr>
      <w:r w:rsidRPr="007A690B">
        <w:rPr>
          <w:rFonts w:eastAsia="Calibri Light"/>
          <w:sz w:val="21"/>
          <w:szCs w:val="21"/>
        </w:rPr>
        <w:t>………………,</w:t>
      </w:r>
    </w:p>
    <w:p w14:paraId="2C44C578" w14:textId="77777777" w:rsidR="007A690B" w:rsidRPr="007A690B" w:rsidRDefault="007A690B" w:rsidP="007A690B">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rPr>
          <w:sz w:val="21"/>
          <w:szCs w:val="21"/>
        </w:rPr>
      </w:pPr>
      <w:r w:rsidRPr="007A690B">
        <w:rPr>
          <w:rFonts w:eastAsia="Calibri Light"/>
          <w:sz w:val="21"/>
          <w:szCs w:val="21"/>
        </w:rPr>
        <w:t>………………..,</w:t>
      </w:r>
    </w:p>
    <w:p w14:paraId="6558580B" w14:textId="77777777" w:rsidR="007A690B" w:rsidRPr="007A690B" w:rsidRDefault="007A690B" w:rsidP="007A690B">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rPr>
          <w:sz w:val="21"/>
          <w:szCs w:val="21"/>
        </w:rPr>
      </w:pPr>
      <w:r w:rsidRPr="007A690B">
        <w:rPr>
          <w:rFonts w:eastAsia="Calibri Light"/>
          <w:sz w:val="21"/>
          <w:szCs w:val="21"/>
        </w:rPr>
        <w:t>………………..,</w:t>
      </w:r>
    </w:p>
    <w:p w14:paraId="09369AD5" w14:textId="77777777" w:rsidR="007A690B" w:rsidRPr="007A690B" w:rsidRDefault="007A690B" w:rsidP="007A690B">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rPr>
          <w:sz w:val="21"/>
          <w:szCs w:val="21"/>
        </w:rPr>
      </w:pPr>
      <w:r w:rsidRPr="007A690B">
        <w:rPr>
          <w:rFonts w:eastAsia="Calibri Light"/>
          <w:sz w:val="21"/>
          <w:szCs w:val="21"/>
        </w:rPr>
        <w:t>………………...,</w:t>
      </w:r>
    </w:p>
    <w:p w14:paraId="0EDE8206" w14:textId="77777777" w:rsidR="007A690B" w:rsidRPr="007A690B" w:rsidRDefault="007A690B" w:rsidP="007A690B">
      <w:pPr>
        <w:numPr>
          <w:ilvl w:val="0"/>
          <w:numId w:val="148"/>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rPr>
          <w:sz w:val="21"/>
          <w:szCs w:val="21"/>
        </w:rPr>
      </w:pPr>
      <w:r w:rsidRPr="007A690B">
        <w:rPr>
          <w:rFonts w:eastAsia="Calibri Light"/>
          <w:sz w:val="21"/>
          <w:szCs w:val="21"/>
        </w:rPr>
        <w:t xml:space="preserve"> ……………….,</w:t>
      </w:r>
    </w:p>
    <w:bookmarkEnd w:id="22"/>
    <w:p w14:paraId="092ECCD7" w14:textId="77777777" w:rsidR="007A690B" w:rsidRPr="007A690B" w:rsidRDefault="007A690B" w:rsidP="007A690B">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360"/>
        <w:contextualSpacing/>
        <w:jc w:val="both"/>
        <w:rPr>
          <w:sz w:val="21"/>
          <w:szCs w:val="21"/>
        </w:rPr>
      </w:pPr>
      <w:r w:rsidRPr="007A690B">
        <w:rPr>
          <w:rFonts w:eastAsia="Calibri Light"/>
          <w:sz w:val="21"/>
          <w:szCs w:val="21"/>
        </w:rPr>
        <w:t>Dane osobowe opisane w ust 2 będą przetwarzane w celu:</w:t>
      </w:r>
    </w:p>
    <w:p w14:paraId="63751178"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realizacji umowy, której przedmiotem jest ……………………..………………………..., do której niniejsza umowa jest załącznikiem,</w:t>
      </w:r>
    </w:p>
    <w:p w14:paraId="1D2C1FBB"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identyfikacji Uczestników projektu skierowanych przez Beneficjenta do uczestnictwa w danej formie wsparcia,</w:t>
      </w:r>
    </w:p>
    <w:p w14:paraId="40CA1B6E"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 xml:space="preserve">zapewnienia bezpieczeństwa pracowników </w:t>
      </w:r>
      <w:r w:rsidRPr="007A690B">
        <w:rPr>
          <w:rFonts w:eastAsia="Calibri Light"/>
          <w:sz w:val="21"/>
          <w:szCs w:val="21"/>
          <w:lang w:eastAsia="ko-KR"/>
        </w:rPr>
        <w:t xml:space="preserve">Podmiotu Przetwarzającego </w:t>
      </w:r>
      <w:r w:rsidRPr="007A690B">
        <w:rPr>
          <w:rFonts w:eastAsia="Calibri Light"/>
          <w:sz w:val="21"/>
          <w:szCs w:val="21"/>
        </w:rPr>
        <w:t xml:space="preserve">oraz Uczestników projektu jak również ochrony mienia </w:t>
      </w:r>
      <w:r w:rsidRPr="007A690B">
        <w:rPr>
          <w:rFonts w:eastAsia="Calibri Light"/>
          <w:sz w:val="21"/>
          <w:szCs w:val="21"/>
          <w:lang w:eastAsia="ko-KR"/>
        </w:rPr>
        <w:t>Podmiotu Przetwarzającego</w:t>
      </w:r>
      <w:r w:rsidRPr="007A690B">
        <w:rPr>
          <w:rFonts w:eastAsia="Calibri Light"/>
          <w:sz w:val="21"/>
          <w:szCs w:val="21"/>
        </w:rPr>
        <w:t xml:space="preserve"> przez ograniczenie dostępu osób nieuprawnionych do miejsca świadczenia usług,</w:t>
      </w:r>
    </w:p>
    <w:p w14:paraId="248B2447"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powiadomienia przez Podmiot Przetwarzający Uczestników projektu o terminie i miejscu zajęć,</w:t>
      </w:r>
    </w:p>
    <w:p w14:paraId="08FB7F0E"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 xml:space="preserve">określenia potrzeb Uczestników projektu w zakresie dostępności infrastruktury </w:t>
      </w:r>
      <w:proofErr w:type="spellStart"/>
      <w:r w:rsidRPr="007A690B">
        <w:rPr>
          <w:rFonts w:eastAsia="Calibri Light"/>
          <w:sz w:val="21"/>
          <w:szCs w:val="21"/>
        </w:rPr>
        <w:t>sal</w:t>
      </w:r>
      <w:proofErr w:type="spellEnd"/>
      <w:r w:rsidRPr="007A690B">
        <w:rPr>
          <w:rFonts w:eastAsia="Calibri Light"/>
          <w:sz w:val="21"/>
          <w:szCs w:val="21"/>
        </w:rPr>
        <w:t xml:space="preserve"> i budynków, </w:t>
      </w:r>
      <w:r w:rsidRPr="007A690B">
        <w:rPr>
          <w:rFonts w:eastAsia="Calibri Light"/>
          <w:sz w:val="21"/>
          <w:szCs w:val="21"/>
        </w:rPr>
        <w:br/>
        <w:t>w których będą prowadzone zajęcia,</w:t>
      </w:r>
    </w:p>
    <w:p w14:paraId="3345E599"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 xml:space="preserve">weryfikacji przez </w:t>
      </w:r>
      <w:r w:rsidRPr="007A690B">
        <w:rPr>
          <w:rFonts w:eastAsia="Calibri Light"/>
          <w:sz w:val="21"/>
          <w:szCs w:val="21"/>
          <w:lang w:eastAsia="ko-KR"/>
        </w:rPr>
        <w:t xml:space="preserve">Podmiot Przetwarzający </w:t>
      </w:r>
      <w:r w:rsidRPr="007A690B">
        <w:rPr>
          <w:rFonts w:eastAsia="Calibri Light"/>
          <w:sz w:val="21"/>
          <w:szCs w:val="21"/>
        </w:rPr>
        <w:t>obecności Uczestników projektu podczas zajęć,</w:t>
      </w:r>
    </w:p>
    <w:p w14:paraId="1B85EA30" w14:textId="77777777" w:rsidR="007A690B" w:rsidRPr="007A690B" w:rsidRDefault="007A690B" w:rsidP="007A690B">
      <w:pPr>
        <w:numPr>
          <w:ilvl w:val="0"/>
          <w:numId w:val="152"/>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wydania stosownych zaświadczeń/certyfikatów.</w:t>
      </w:r>
    </w:p>
    <w:p w14:paraId="7B75F17A" w14:textId="77777777" w:rsidR="007A690B" w:rsidRPr="007A690B" w:rsidRDefault="007A690B" w:rsidP="007A690B">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7A690B">
        <w:rPr>
          <w:rFonts w:eastAsia="Calibri Light"/>
          <w:sz w:val="21"/>
          <w:szCs w:val="21"/>
          <w:lang w:eastAsia="ko-KR"/>
        </w:rPr>
        <w:t xml:space="preserve">Podmiotowi Przetwarzającemu </w:t>
      </w:r>
      <w:r w:rsidRPr="007A690B">
        <w:rPr>
          <w:rFonts w:eastAsia="Calibri Light"/>
          <w:sz w:val="21"/>
          <w:szCs w:val="21"/>
        </w:rPr>
        <w:t>zaprzestanie przetwarzania danych osobowych przed upływem tego okresu lub obowiązujące prawo nakazuje przechowywanie danych osobowych.</w:t>
      </w:r>
    </w:p>
    <w:p w14:paraId="76BDBE71" w14:textId="77777777" w:rsidR="007A690B" w:rsidRPr="007A690B" w:rsidRDefault="007A690B" w:rsidP="007A690B">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683FEF42" w14:textId="77777777" w:rsidR="007A690B" w:rsidRPr="007A690B" w:rsidRDefault="007A690B" w:rsidP="007A690B">
      <w:pPr>
        <w:numPr>
          <w:ilvl w:val="0"/>
          <w:numId w:val="14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Jakakolwiek zmiana zakresu powierzonych danych osobowych wymaga zawarcia aneksu do Umowy w formie pisemnej pod rygorem nieważności.</w:t>
      </w:r>
    </w:p>
    <w:p w14:paraId="77CA9AB4" w14:textId="77777777" w:rsidR="007A690B" w:rsidRPr="007A690B" w:rsidRDefault="007A690B" w:rsidP="007A690B">
      <w:pPr>
        <w:tabs>
          <w:tab w:val="left" w:pos="284"/>
          <w:tab w:val="left" w:pos="567"/>
          <w:tab w:val="left" w:pos="851"/>
          <w:tab w:val="left" w:pos="1134"/>
          <w:tab w:val="left" w:pos="1418"/>
          <w:tab w:val="left" w:pos="1701"/>
        </w:tabs>
        <w:jc w:val="center"/>
        <w:rPr>
          <w:rFonts w:eastAsia="Calibri Light"/>
          <w:b/>
          <w:sz w:val="21"/>
          <w:szCs w:val="21"/>
        </w:rPr>
      </w:pPr>
    </w:p>
    <w:p w14:paraId="329DE287"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3</w:t>
      </w:r>
    </w:p>
    <w:p w14:paraId="6E0827B0" w14:textId="77777777" w:rsidR="007A690B" w:rsidRPr="007A690B" w:rsidRDefault="007A690B" w:rsidP="007A690B">
      <w:pPr>
        <w:numPr>
          <w:ilvl w:val="3"/>
          <w:numId w:val="153"/>
        </w:numPr>
        <w:shd w:val="clear" w:color="auto" w:fill="FFFFFF"/>
        <w:tabs>
          <w:tab w:val="left" w:pos="426"/>
          <w:tab w:val="left" w:pos="567"/>
          <w:tab w:val="left" w:pos="851"/>
          <w:tab w:val="left" w:pos="1134"/>
          <w:tab w:val="left" w:pos="1276"/>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 xml:space="preserve">Podmiot Przetwarzający </w:t>
      </w:r>
      <w:r w:rsidRPr="007A690B">
        <w:rPr>
          <w:rFonts w:eastAsia="Calibri Light"/>
          <w:sz w:val="21"/>
          <w:szCs w:val="21"/>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49E77230" w14:textId="77777777" w:rsidR="007A690B" w:rsidRPr="007A690B" w:rsidRDefault="007A690B" w:rsidP="007A690B">
      <w:pPr>
        <w:numPr>
          <w:ilvl w:val="3"/>
          <w:numId w:val="15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4F1480F7" w14:textId="77777777" w:rsidR="007A690B" w:rsidRPr="007A690B" w:rsidRDefault="007A690B" w:rsidP="007A690B">
      <w:pPr>
        <w:numPr>
          <w:ilvl w:val="3"/>
          <w:numId w:val="15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60A4624A" w14:textId="77777777" w:rsidR="007A690B" w:rsidRPr="007A690B" w:rsidRDefault="007A690B" w:rsidP="007A690B">
      <w:pPr>
        <w:numPr>
          <w:ilvl w:val="3"/>
          <w:numId w:val="15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1D5B9391" w14:textId="77777777" w:rsidR="007A690B" w:rsidRPr="007A690B" w:rsidRDefault="007A690B" w:rsidP="007A690B">
      <w:pPr>
        <w:pStyle w:val="Akapitzlist"/>
        <w:numPr>
          <w:ilvl w:val="3"/>
          <w:numId w:val="15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jc w:val="both"/>
        <w:rPr>
          <w:rFonts w:ascii="Times New Roman" w:hAnsi="Times New Roman" w:cs="Times New Roman"/>
          <w:sz w:val="21"/>
          <w:szCs w:val="21"/>
        </w:rPr>
      </w:pPr>
      <w:r w:rsidRPr="007A690B">
        <w:rPr>
          <w:rFonts w:ascii="Times New Roman" w:eastAsia="Calibri Light" w:hAnsi="Times New Roman" w:cs="Times New Roman"/>
          <w:sz w:val="21"/>
          <w:szCs w:val="21"/>
        </w:rPr>
        <w:lastRenderedPageBreak/>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5D38DD9E" w14:textId="77777777" w:rsidR="007A690B" w:rsidRPr="007A690B" w:rsidRDefault="007A690B" w:rsidP="007A690B">
      <w:pPr>
        <w:pStyle w:val="Akapitzlist"/>
        <w:numPr>
          <w:ilvl w:val="3"/>
          <w:numId w:val="15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jc w:val="both"/>
        <w:rPr>
          <w:rFonts w:ascii="Times New Roman" w:hAnsi="Times New Roman" w:cs="Times New Roman"/>
          <w:sz w:val="21"/>
          <w:szCs w:val="21"/>
        </w:rPr>
      </w:pPr>
      <w:bookmarkStart w:id="23" w:name="_Hlk514781420"/>
      <w:r w:rsidRPr="007A690B">
        <w:rPr>
          <w:rFonts w:ascii="Times New Roman" w:eastAsia="Calibri Light" w:hAnsi="Times New Roman" w:cs="Times New Roman"/>
          <w:sz w:val="21"/>
          <w:szCs w:val="21"/>
          <w:lang w:eastAsia="ko-KR"/>
        </w:rPr>
        <w:t>Podmiot Przetwarzający niezwłocznie po uzyskaniu informacji przez Podmiot Przetwarzający lub podwykonawcę, nie później jednak niż w ciągu 24 godzin, powiadamia Beneficjenta o:</w:t>
      </w:r>
    </w:p>
    <w:p w14:paraId="699ADC39" w14:textId="77777777" w:rsidR="007A690B" w:rsidRPr="007A690B" w:rsidRDefault="007A690B" w:rsidP="007A690B">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rPr>
          <w:sz w:val="21"/>
          <w:szCs w:val="21"/>
        </w:rPr>
      </w:pPr>
      <w:bookmarkStart w:id="24" w:name="_Hlk514781531"/>
      <w:bookmarkEnd w:id="23"/>
      <w:r w:rsidRPr="007A690B">
        <w:rPr>
          <w:rFonts w:eastAsia="Calibri Light"/>
          <w:sz w:val="21"/>
          <w:szCs w:val="21"/>
        </w:rPr>
        <w:t>kontroli zgodności przetwarzania danych z przepisami o ochronie danych osobowych przeprowadzanej u Podmiotu Przetwarzającego lub u podwykonawcy,</w:t>
      </w:r>
    </w:p>
    <w:p w14:paraId="74FF7123" w14:textId="77777777" w:rsidR="007A690B" w:rsidRPr="007A690B" w:rsidRDefault="007A690B" w:rsidP="007A690B">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rPr>
          <w:sz w:val="21"/>
          <w:szCs w:val="21"/>
        </w:rPr>
      </w:pPr>
      <w:r w:rsidRPr="007A690B">
        <w:rPr>
          <w:rFonts w:eastAsia="Calibri Light"/>
          <w:sz w:val="21"/>
          <w:szCs w:val="21"/>
        </w:rPr>
        <w:t>wydanych przez uprawniony organ decyzjach administracyjnych i rozpatrywanych skargach w sprawach wykonania przez Podmiot Przetwarzający lub podwykonawcę przepisów o ochronie danych osobowych dotyczących danych,</w:t>
      </w:r>
    </w:p>
    <w:bookmarkEnd w:id="24"/>
    <w:p w14:paraId="06A44447" w14:textId="77777777" w:rsidR="007A690B" w:rsidRPr="007A690B" w:rsidRDefault="007A690B" w:rsidP="007A690B">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rPr>
          <w:sz w:val="21"/>
          <w:szCs w:val="21"/>
        </w:rPr>
      </w:pPr>
      <w:r w:rsidRPr="007A690B">
        <w:rPr>
          <w:rFonts w:eastAsia="Calibri Light"/>
          <w:sz w:val="21"/>
          <w:szCs w:val="21"/>
        </w:rPr>
        <w:t>innych działaniach uprawnionych organów wobec danych,</w:t>
      </w:r>
    </w:p>
    <w:p w14:paraId="66DC154F" w14:textId="77777777" w:rsidR="007A690B" w:rsidRPr="007A690B" w:rsidRDefault="007A690B" w:rsidP="007A690B">
      <w:pPr>
        <w:numPr>
          <w:ilvl w:val="0"/>
          <w:numId w:val="15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rPr>
          <w:sz w:val="21"/>
          <w:szCs w:val="21"/>
        </w:rPr>
      </w:pPr>
      <w:r w:rsidRPr="007A690B">
        <w:rPr>
          <w:rFonts w:eastAsia="Calibri Light"/>
          <w:sz w:val="21"/>
          <w:szCs w:val="21"/>
        </w:rPr>
        <w:t xml:space="preserve">każdym żądaniu </w:t>
      </w:r>
      <w:r w:rsidRPr="007A690B">
        <w:rPr>
          <w:rFonts w:eastAsia="Calibri Light"/>
          <w:sz w:val="21"/>
          <w:szCs w:val="21"/>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242A5669" w14:textId="77777777" w:rsidR="007A690B" w:rsidRPr="007A690B" w:rsidRDefault="007A690B" w:rsidP="007A690B">
      <w:pPr>
        <w:shd w:val="clear" w:color="auto" w:fill="FFFFFF"/>
        <w:tabs>
          <w:tab w:val="left" w:pos="284"/>
          <w:tab w:val="left" w:pos="567"/>
          <w:tab w:val="left" w:pos="851"/>
          <w:tab w:val="left" w:pos="1134"/>
          <w:tab w:val="left" w:pos="1418"/>
          <w:tab w:val="left" w:pos="1701"/>
          <w:tab w:val="left" w:pos="2085"/>
        </w:tabs>
        <w:ind w:left="709"/>
        <w:contextualSpacing/>
        <w:jc w:val="both"/>
        <w:rPr>
          <w:sz w:val="21"/>
          <w:szCs w:val="21"/>
        </w:rPr>
      </w:pPr>
      <w:r w:rsidRPr="007A690B">
        <w:rPr>
          <w:rFonts w:eastAsia="Calibri Light"/>
          <w:sz w:val="21"/>
          <w:szCs w:val="21"/>
        </w:rPr>
        <w:t>Powiadomienia powyższe należy wysłać na adres mailowy: iod@amw.gdynia.pl</w:t>
      </w:r>
    </w:p>
    <w:p w14:paraId="0741C467" w14:textId="77777777" w:rsidR="007A690B" w:rsidRPr="007A690B" w:rsidRDefault="007A690B" w:rsidP="007A690B">
      <w:pPr>
        <w:tabs>
          <w:tab w:val="left" w:pos="567"/>
          <w:tab w:val="left" w:pos="1418"/>
          <w:tab w:val="left" w:pos="1701"/>
        </w:tabs>
        <w:ind w:left="567"/>
        <w:rPr>
          <w:rFonts w:eastAsia="Calibri Light"/>
          <w:sz w:val="21"/>
          <w:szCs w:val="21"/>
        </w:rPr>
      </w:pPr>
    </w:p>
    <w:p w14:paraId="0118571F"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4</w:t>
      </w:r>
    </w:p>
    <w:p w14:paraId="1DD3007A"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 xml:space="preserve">Podmiot Przetwarzający </w:t>
      </w:r>
      <w:r w:rsidRPr="007A690B">
        <w:rPr>
          <w:rFonts w:eastAsia="Calibri Light"/>
          <w:sz w:val="21"/>
          <w:szCs w:val="21"/>
        </w:rPr>
        <w:t xml:space="preserve">zobowiązuje się, że nie będzie tworzył kopii danych lub kopii baz danych bez uprzedniego pisemnego zlecenia Beneficjenta. W przypadku, gdy </w:t>
      </w:r>
      <w:r w:rsidRPr="007A690B">
        <w:rPr>
          <w:rFonts w:eastAsia="Calibri Light"/>
          <w:sz w:val="21"/>
          <w:szCs w:val="21"/>
          <w:lang w:eastAsia="ko-KR"/>
        </w:rPr>
        <w:t>Podmiot Przetwarzający</w:t>
      </w:r>
      <w:r w:rsidRPr="007A690B">
        <w:rPr>
          <w:rFonts w:eastAsia="Calibri Light"/>
          <w:sz w:val="21"/>
          <w:szCs w:val="21"/>
        </w:rPr>
        <w:t xml:space="preserve"> zobowiązany będzie do zbudowania systemu/aplikacji celem przetwarzania danych lub będzie zobowiązany do ich przetwarzania w swoim systemie </w:t>
      </w:r>
      <w:r w:rsidRPr="007A690B">
        <w:rPr>
          <w:rFonts w:eastAsia="Calibri Light"/>
          <w:sz w:val="21"/>
          <w:szCs w:val="21"/>
          <w:lang w:eastAsia="ko-KR"/>
        </w:rPr>
        <w:t>Podmiot Przetwarzający z</w:t>
      </w:r>
      <w:r w:rsidRPr="007A690B">
        <w:rPr>
          <w:rFonts w:eastAsia="Calibri Light"/>
          <w:sz w:val="21"/>
          <w:szCs w:val="21"/>
        </w:rPr>
        <w:t xml:space="preserve">apewni, że system/aplikacja będzie spełniał/a wymagania prawne określone w przepisach oraz zapewniał/a odpowiedni poziom ochrony danych. W sytuacji gdy zaistnieje konieczność utworzenia kopii zapasowej bazy danych </w:t>
      </w:r>
      <w:r w:rsidRPr="007A690B">
        <w:rPr>
          <w:rFonts w:eastAsia="Calibri Light"/>
          <w:sz w:val="21"/>
          <w:szCs w:val="21"/>
          <w:lang w:eastAsia="ko-KR"/>
        </w:rPr>
        <w:t>Podmiot Przetwarzający</w:t>
      </w:r>
      <w:r w:rsidRPr="007A690B">
        <w:rPr>
          <w:rFonts w:eastAsia="Calibri Light"/>
          <w:sz w:val="21"/>
          <w:szCs w:val="21"/>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42C61559"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 xml:space="preserve">Podmiot Przetwarzający </w:t>
      </w:r>
      <w:r w:rsidRPr="007A690B">
        <w:rPr>
          <w:rFonts w:eastAsia="Calibri Light"/>
          <w:sz w:val="21"/>
          <w:szCs w:val="21"/>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442DD22F"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bookmarkStart w:id="25" w:name="_Hlk514781581"/>
      <w:r w:rsidRPr="007A690B">
        <w:rPr>
          <w:rFonts w:eastAsia="Calibri Light"/>
          <w:sz w:val="21"/>
          <w:szCs w:val="21"/>
        </w:rPr>
        <w:t xml:space="preserve">Uwzględniając stan wiedzy technicznej, koszt wdrażania oraz charakter, zakres, kontekst i cele przetwarzania oraz ryzyko naruszenia praw lub wolności osób fizycznych o różnym prawdopodobieństwie wystąpienia i wadze zagrożenia, </w:t>
      </w:r>
      <w:r w:rsidRPr="007A690B">
        <w:rPr>
          <w:rFonts w:eastAsia="Calibri Light"/>
          <w:sz w:val="21"/>
          <w:szCs w:val="21"/>
          <w:lang w:eastAsia="ko-KR"/>
        </w:rPr>
        <w:t xml:space="preserve">Podmiot Przetwarzający </w:t>
      </w:r>
      <w:r w:rsidRPr="007A690B">
        <w:rPr>
          <w:rFonts w:eastAsia="Calibri Light"/>
          <w:sz w:val="21"/>
          <w:szCs w:val="21"/>
        </w:rPr>
        <w:t>wdroży odpowiednie środki techniczne i organizacyjne, aby zapewnić stopień bezpieczeństwa odpowiadający temu ryzyku, w tym między innymi w stosownym przypadku:</w:t>
      </w:r>
      <w:bookmarkEnd w:id="25"/>
      <w:r w:rsidRPr="007A690B">
        <w:rPr>
          <w:sz w:val="21"/>
          <w:szCs w:val="21"/>
        </w:rPr>
        <w:t xml:space="preserve"> </w:t>
      </w:r>
      <w:r w:rsidRPr="007A690B">
        <w:rPr>
          <w:rFonts w:eastAsia="Calibri Light"/>
          <w:sz w:val="21"/>
          <w:szCs w:val="21"/>
        </w:rPr>
        <w:t>szyfrowanie danych osobowych,</w:t>
      </w:r>
      <w:r w:rsidRPr="007A690B">
        <w:rPr>
          <w:sz w:val="21"/>
          <w:szCs w:val="21"/>
        </w:rPr>
        <w:t xml:space="preserve"> </w:t>
      </w:r>
      <w:r w:rsidRPr="007A690B">
        <w:rPr>
          <w:rFonts w:eastAsia="Calibri Light"/>
          <w:sz w:val="21"/>
          <w:szCs w:val="21"/>
        </w:rPr>
        <w:t>zdolność do ciągłego zapewnienia poufności, integralności, dostępności i odporności systemów i usług przetwarzania,</w:t>
      </w:r>
      <w:r w:rsidRPr="007A690B">
        <w:rPr>
          <w:sz w:val="21"/>
          <w:szCs w:val="21"/>
        </w:rPr>
        <w:t xml:space="preserve"> </w:t>
      </w:r>
      <w:r w:rsidRPr="007A690B">
        <w:rPr>
          <w:rFonts w:eastAsia="Calibri Light"/>
          <w:sz w:val="21"/>
          <w:szCs w:val="21"/>
        </w:rPr>
        <w:t>zdolność do szybkiego przywrócenia dostępności danych osobowych i dostępu do nich w razie incydentu fizycznego lub technicznego,</w:t>
      </w:r>
      <w:r w:rsidRPr="007A690B">
        <w:rPr>
          <w:sz w:val="21"/>
          <w:szCs w:val="21"/>
        </w:rPr>
        <w:t xml:space="preserve"> </w:t>
      </w:r>
      <w:r w:rsidRPr="007A690B">
        <w:rPr>
          <w:rFonts w:eastAsia="Calibri Light"/>
          <w:sz w:val="21"/>
          <w:szCs w:val="21"/>
        </w:rPr>
        <w:t>regularne testowanie, mierzenie i ocenianie skuteczności środków technicznych i organizacyjnych mających zapewnić bezpieczeństwo przetwarzania.</w:t>
      </w:r>
    </w:p>
    <w:p w14:paraId="2CE524F3"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6DC749E1"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W sytuacjach nadzwyczajnych, nieprzewidzianych w niniejszej Umowie, </w:t>
      </w:r>
      <w:r w:rsidRPr="007A690B">
        <w:rPr>
          <w:rFonts w:eastAsia="Calibri Light"/>
          <w:sz w:val="21"/>
          <w:szCs w:val="21"/>
          <w:lang w:eastAsia="ko-KR"/>
        </w:rPr>
        <w:t xml:space="preserve">Podmiot Przetwarzający </w:t>
      </w:r>
      <w:r w:rsidRPr="007A690B">
        <w:rPr>
          <w:rFonts w:eastAsia="Calibri Light"/>
          <w:sz w:val="21"/>
          <w:szCs w:val="21"/>
        </w:rPr>
        <w:t>zobowiązuje się do przetwarzania danych osobowych, mając na uwadze ochronę danych osobowych oraz interes Beneficjenta, Instytucji Pośredniczącej oraz Administratora Danych.</w:t>
      </w:r>
    </w:p>
    <w:p w14:paraId="116A2125"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7A690B">
        <w:rPr>
          <w:rFonts w:eastAsia="Calibri Light"/>
          <w:sz w:val="21"/>
          <w:szCs w:val="21"/>
          <w:lang w:eastAsia="ko-KR"/>
        </w:rPr>
        <w:t>Podmiot Przetwarzający</w:t>
      </w:r>
      <w:r w:rsidRPr="007A690B">
        <w:rPr>
          <w:rFonts w:eastAsia="Calibri Light"/>
          <w:sz w:val="21"/>
          <w:szCs w:val="21"/>
        </w:rPr>
        <w:t xml:space="preserve"> zobowiązany będzie udzielić Administratorowi Danych, Instytucji Pośredniczącej lub Beneficjentowi informacji oraz wszelkiej pomocy w tym zakresie.</w:t>
      </w:r>
    </w:p>
    <w:p w14:paraId="2F864B34" w14:textId="77777777" w:rsidR="007A690B" w:rsidRPr="007A690B" w:rsidRDefault="007A690B" w:rsidP="007A690B">
      <w:pPr>
        <w:numPr>
          <w:ilvl w:val="0"/>
          <w:numId w:val="14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bookmarkStart w:id="26" w:name="_Hlk514781671"/>
      <w:r w:rsidRPr="007A690B">
        <w:rPr>
          <w:rFonts w:eastAsia="Calibri Light"/>
          <w:sz w:val="21"/>
          <w:szCs w:val="21"/>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7A690B">
        <w:rPr>
          <w:rFonts w:eastAsia="Calibri Light"/>
          <w:sz w:val="21"/>
          <w:szCs w:val="21"/>
          <w:lang w:eastAsia="ko-KR"/>
        </w:rPr>
        <w:t xml:space="preserve">Podmiot Przetwarzający </w:t>
      </w:r>
      <w:r w:rsidRPr="007A690B">
        <w:rPr>
          <w:rFonts w:eastAsia="Calibri Light"/>
          <w:sz w:val="21"/>
          <w:szCs w:val="21"/>
        </w:rPr>
        <w:t>zobowiązany będzie udostępnić Administratorowi Danych, Instytucji Pośredniczącej lub Beneficjentowi wszelkie niezbędne informacje oraz udzielić niezbędnej pomocy w celu wykazania spełnienia tych obowiązków.</w:t>
      </w:r>
    </w:p>
    <w:bookmarkEnd w:id="26"/>
    <w:p w14:paraId="6C32840E" w14:textId="77777777" w:rsidR="002E7337" w:rsidRDefault="002E7337" w:rsidP="007A690B">
      <w:pPr>
        <w:tabs>
          <w:tab w:val="left" w:pos="284"/>
          <w:tab w:val="left" w:pos="567"/>
          <w:tab w:val="left" w:pos="851"/>
          <w:tab w:val="left" w:pos="1134"/>
          <w:tab w:val="left" w:pos="1418"/>
          <w:tab w:val="left" w:pos="1701"/>
        </w:tabs>
        <w:jc w:val="center"/>
        <w:rPr>
          <w:rFonts w:eastAsia="Calibri Light"/>
          <w:b/>
          <w:sz w:val="21"/>
          <w:szCs w:val="21"/>
        </w:rPr>
      </w:pPr>
    </w:p>
    <w:p w14:paraId="321265D4" w14:textId="4FD9A8EE"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5</w:t>
      </w:r>
    </w:p>
    <w:p w14:paraId="06D9527B" w14:textId="77777777" w:rsidR="007A690B" w:rsidRPr="007A690B" w:rsidRDefault="007A690B" w:rsidP="007A690B">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bookmarkStart w:id="27" w:name="_Hlk514781772"/>
      <w:r w:rsidRPr="007A690B">
        <w:rPr>
          <w:rFonts w:eastAsia="Calibri Light"/>
          <w:sz w:val="21"/>
          <w:szCs w:val="21"/>
        </w:rPr>
        <w:t xml:space="preserve">Obowiązki określone w niniejszej Umowie </w:t>
      </w:r>
      <w:r w:rsidRPr="007A690B">
        <w:rPr>
          <w:rFonts w:eastAsia="Calibri Light"/>
          <w:sz w:val="21"/>
          <w:szCs w:val="21"/>
          <w:lang w:eastAsia="ko-KR"/>
        </w:rPr>
        <w:t xml:space="preserve">Podmiot Przetwarzający </w:t>
      </w:r>
      <w:r w:rsidRPr="007A690B">
        <w:rPr>
          <w:rFonts w:eastAsia="Calibri Light"/>
          <w:sz w:val="21"/>
          <w:szCs w:val="21"/>
        </w:rPr>
        <w:t xml:space="preserve">będzie wykonywał we własnym zakresie. </w:t>
      </w:r>
      <w:r w:rsidRPr="007A690B">
        <w:rPr>
          <w:rFonts w:eastAsia="Calibri Light"/>
          <w:sz w:val="21"/>
          <w:szCs w:val="21"/>
          <w:lang w:eastAsia="ko-KR"/>
        </w:rPr>
        <w:t xml:space="preserve">Podmiot Przetwarzający </w:t>
      </w:r>
      <w:r w:rsidRPr="007A690B">
        <w:rPr>
          <w:rFonts w:eastAsia="Calibri Light"/>
          <w:sz w:val="21"/>
          <w:szCs w:val="21"/>
        </w:rPr>
        <w:t xml:space="preserve">zobowiązany jest dołożyć wymaganej staranności, zapewniającej odpowiednią ochronę przed nieprawidłowym lub nieuprawnionym wykorzystywaniem powierzonych danych osobowych. </w:t>
      </w:r>
      <w:r w:rsidRPr="007A690B">
        <w:rPr>
          <w:rFonts w:eastAsia="Calibri Light"/>
          <w:sz w:val="21"/>
          <w:szCs w:val="21"/>
          <w:lang w:eastAsia="ko-KR"/>
        </w:rPr>
        <w:t xml:space="preserve">Podmiot Przetwarzający </w:t>
      </w:r>
      <w:r w:rsidRPr="007A690B">
        <w:rPr>
          <w:rFonts w:eastAsia="Calibri Light"/>
          <w:sz w:val="21"/>
          <w:szCs w:val="21"/>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7A690B">
        <w:rPr>
          <w:rFonts w:eastAsia="Calibri Light"/>
          <w:sz w:val="21"/>
          <w:szCs w:val="21"/>
          <w:lang w:eastAsia="ko-KR"/>
        </w:rPr>
        <w:t xml:space="preserve">Podmiot Przetwarzający </w:t>
      </w:r>
      <w:r w:rsidRPr="007A690B">
        <w:rPr>
          <w:rFonts w:eastAsia="Calibri Light"/>
          <w:sz w:val="21"/>
          <w:szCs w:val="21"/>
        </w:rPr>
        <w:t xml:space="preserve">uzyska pisemną zgodę Beneficjenta na pod-powierzenie przetwarzania danych konkretnemu podmiotowi. </w:t>
      </w:r>
      <w:bookmarkEnd w:id="27"/>
    </w:p>
    <w:p w14:paraId="5A3DF1B4" w14:textId="77777777" w:rsidR="007A690B" w:rsidRPr="007A690B" w:rsidRDefault="007A690B" w:rsidP="007A690B">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W ramach ustaleń zawartych w niniejszej Umowie przed pod-powierzeniem przetwarzania danych osobowych </w:t>
      </w:r>
      <w:r w:rsidRPr="007A690B">
        <w:rPr>
          <w:rFonts w:eastAsia="Calibri Light"/>
          <w:sz w:val="21"/>
          <w:szCs w:val="21"/>
          <w:lang w:eastAsia="ko-KR"/>
        </w:rPr>
        <w:t xml:space="preserve">Podmiot Przetwarzający </w:t>
      </w:r>
      <w:r w:rsidRPr="007A690B">
        <w:rPr>
          <w:rFonts w:eastAsia="Calibri Light"/>
          <w:sz w:val="21"/>
          <w:szCs w:val="21"/>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156E6900" w14:textId="77777777" w:rsidR="007A690B" w:rsidRPr="007A690B" w:rsidRDefault="007A690B" w:rsidP="007A690B">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Postanowienia ustępów 1 i 2 niniejszego paragrafu mają zastosowanie również w przypadku dalszego pod-powierzenia przez podmioty, którym </w:t>
      </w:r>
      <w:r w:rsidRPr="007A690B">
        <w:rPr>
          <w:rFonts w:eastAsia="Calibri Light"/>
          <w:sz w:val="21"/>
          <w:szCs w:val="21"/>
          <w:lang w:eastAsia="ko-KR"/>
        </w:rPr>
        <w:t xml:space="preserve">Podmiot Przetwarzający </w:t>
      </w:r>
      <w:r w:rsidRPr="007A690B">
        <w:rPr>
          <w:rFonts w:eastAsia="Calibri Light"/>
          <w:sz w:val="21"/>
          <w:szCs w:val="21"/>
        </w:rPr>
        <w:t>powierzył przetwarzanie danych określonych niniejszą Umową.</w:t>
      </w:r>
    </w:p>
    <w:p w14:paraId="47BED9F9" w14:textId="77777777" w:rsidR="007A690B" w:rsidRPr="007A690B" w:rsidRDefault="007A690B" w:rsidP="007A690B">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Podmiot Przetwarzający</w:t>
      </w:r>
      <w:r w:rsidRPr="007A690B">
        <w:rPr>
          <w:rFonts w:eastAsia="Calibri Light"/>
          <w:sz w:val="21"/>
          <w:szCs w:val="21"/>
        </w:rPr>
        <w:t xml:space="preserve"> zapewni aby każda osoba fizyczna działająca z upoważnienia </w:t>
      </w:r>
      <w:r w:rsidRPr="007A690B">
        <w:rPr>
          <w:rFonts w:eastAsia="Calibri Light"/>
          <w:sz w:val="21"/>
          <w:szCs w:val="21"/>
          <w:lang w:eastAsia="ko-KR"/>
        </w:rPr>
        <w:t>Podmiotu Przetwarzającego</w:t>
      </w:r>
      <w:r w:rsidRPr="007A690B">
        <w:rPr>
          <w:rFonts w:eastAsia="Calibri Light"/>
          <w:sz w:val="21"/>
          <w:szCs w:val="21"/>
        </w:rPr>
        <w:t>, która ma dostęp do danych osobowych, przetwarzała je wyłącznie na polecenie Beneficjenta wyrażone w  Umowie, oraz wyłącznie w zakresie określonym w niniejszej Umowie.</w:t>
      </w:r>
    </w:p>
    <w:p w14:paraId="7FBD0F67" w14:textId="77777777" w:rsidR="007A690B" w:rsidRPr="007A690B" w:rsidRDefault="007A690B" w:rsidP="007A690B">
      <w:pPr>
        <w:tabs>
          <w:tab w:val="left" w:pos="284"/>
          <w:tab w:val="left" w:pos="567"/>
          <w:tab w:val="left" w:pos="851"/>
          <w:tab w:val="left" w:pos="1134"/>
          <w:tab w:val="left" w:pos="1418"/>
          <w:tab w:val="left" w:pos="1701"/>
        </w:tabs>
        <w:jc w:val="center"/>
        <w:rPr>
          <w:rFonts w:eastAsia="Calibri Light"/>
          <w:b/>
          <w:sz w:val="21"/>
          <w:szCs w:val="21"/>
        </w:rPr>
      </w:pPr>
    </w:p>
    <w:p w14:paraId="1304DC7B"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6</w:t>
      </w:r>
    </w:p>
    <w:p w14:paraId="3C8B0A1D" w14:textId="77777777" w:rsidR="007A690B" w:rsidRPr="007A690B" w:rsidRDefault="007A690B" w:rsidP="007A690B">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7A690B">
        <w:rPr>
          <w:rFonts w:eastAsia="Calibri Light"/>
          <w:sz w:val="21"/>
          <w:szCs w:val="21"/>
          <w:lang w:eastAsia="ko-KR"/>
        </w:rPr>
        <w:t xml:space="preserve">Podmiot Przetwarzający </w:t>
      </w:r>
      <w:r w:rsidRPr="007A690B">
        <w:rPr>
          <w:rFonts w:eastAsia="Calibri Light"/>
          <w:sz w:val="21"/>
          <w:szCs w:val="21"/>
        </w:rPr>
        <w:t>zobowiązuje się udostępniać Administratorowi Danych, Instytucji Pośredniczącej oraz Beneficjentowi wszelkie informacje niezbędne do wykazania przez nie spełnienia obowiązków określonych w przepisach.</w:t>
      </w:r>
    </w:p>
    <w:p w14:paraId="3D0FD38D" w14:textId="77777777" w:rsidR="007A690B" w:rsidRPr="007A690B" w:rsidRDefault="007A690B" w:rsidP="007A690B">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Administrator Danych, Instytucja Pośrednicząca oraz Beneficjent mają prawo do kontroli sposobu wykonywania postanowień określonych w niniejszej Umowie przez </w:t>
      </w:r>
      <w:r w:rsidRPr="007A690B">
        <w:rPr>
          <w:rFonts w:eastAsia="Calibri Light"/>
          <w:sz w:val="21"/>
          <w:szCs w:val="21"/>
          <w:lang w:eastAsia="ko-KR"/>
        </w:rPr>
        <w:t xml:space="preserve">Podmiot Przetwarzający </w:t>
      </w:r>
      <w:r w:rsidRPr="007A690B">
        <w:rPr>
          <w:rFonts w:eastAsia="Calibri Light"/>
          <w:sz w:val="21"/>
          <w:szCs w:val="21"/>
        </w:rPr>
        <w:t xml:space="preserve">odnośnie zobowiązań, o których mowa w § 5 ust. 1 i 2, w formie inspekcji lub pisemnie wzywając do przedstawienia odpowiednich dokumentów do kontroli w terminie 5 dni od daty otrzymania wezwania. </w:t>
      </w:r>
    </w:p>
    <w:p w14:paraId="233399F9" w14:textId="77777777" w:rsidR="007A690B" w:rsidRPr="007A690B" w:rsidRDefault="007A690B" w:rsidP="007A690B">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Wezwanie takie musi zawierać określenie:</w:t>
      </w:r>
    </w:p>
    <w:p w14:paraId="0DA69F74" w14:textId="77777777" w:rsidR="007A690B" w:rsidRPr="007A690B" w:rsidRDefault="007A690B" w:rsidP="007A690B">
      <w:pPr>
        <w:numPr>
          <w:ilvl w:val="0"/>
          <w:numId w:val="156"/>
        </w:numPr>
        <w:shd w:val="clear" w:color="auto" w:fill="FFFFFF"/>
        <w:tabs>
          <w:tab w:val="left" w:pos="851"/>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osoby lub podmiotu upoważnionego do wykonania kontroli w imieniu Administratora lub Instytucji Pośredniczącej lub Beneficjenta,</w:t>
      </w:r>
    </w:p>
    <w:p w14:paraId="4C3FEF3F" w14:textId="77777777" w:rsidR="007A690B" w:rsidRPr="007A690B" w:rsidRDefault="007A690B" w:rsidP="007A690B">
      <w:pPr>
        <w:numPr>
          <w:ilvl w:val="0"/>
          <w:numId w:val="156"/>
        </w:numPr>
        <w:shd w:val="clear" w:color="auto" w:fill="FFFFFF"/>
        <w:tabs>
          <w:tab w:val="left" w:pos="851"/>
          <w:tab w:val="left" w:pos="1134"/>
          <w:tab w:val="left" w:pos="1418"/>
          <w:tab w:val="left" w:pos="1701"/>
          <w:tab w:val="left" w:pos="2085"/>
        </w:tabs>
        <w:suppressAutoHyphens w:val="0"/>
        <w:spacing w:after="0" w:line="240" w:lineRule="auto"/>
        <w:ind w:left="851" w:hanging="425"/>
        <w:contextualSpacing/>
        <w:jc w:val="both"/>
        <w:rPr>
          <w:sz w:val="21"/>
          <w:szCs w:val="21"/>
        </w:rPr>
      </w:pPr>
      <w:r w:rsidRPr="007A690B">
        <w:rPr>
          <w:rFonts w:eastAsia="Calibri Light"/>
          <w:sz w:val="21"/>
          <w:szCs w:val="21"/>
        </w:rPr>
        <w:t>zakresu kontroli z określeniem weryfikowanych danych.</w:t>
      </w:r>
    </w:p>
    <w:p w14:paraId="4BCA1003" w14:textId="77777777" w:rsidR="007A690B" w:rsidRPr="007A690B" w:rsidRDefault="007A690B" w:rsidP="007A690B">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Kontrola wykonywana będzie w siedzibie </w:t>
      </w:r>
      <w:r w:rsidRPr="007A690B">
        <w:rPr>
          <w:rFonts w:eastAsia="Calibri Light"/>
          <w:sz w:val="21"/>
          <w:szCs w:val="21"/>
          <w:lang w:eastAsia="ko-KR"/>
        </w:rPr>
        <w:t>Podmiotu Przetwarzającego</w:t>
      </w:r>
      <w:r w:rsidRPr="007A690B">
        <w:rPr>
          <w:rFonts w:eastAsia="Calibri Light"/>
          <w:sz w:val="21"/>
          <w:szCs w:val="21"/>
        </w:rPr>
        <w:t xml:space="preserve">, w obecności upoważnionego na piśmie przedstawiciela </w:t>
      </w:r>
      <w:r w:rsidRPr="007A690B">
        <w:rPr>
          <w:rFonts w:eastAsia="Calibri Light"/>
          <w:sz w:val="21"/>
          <w:szCs w:val="21"/>
          <w:lang w:eastAsia="ko-KR"/>
        </w:rPr>
        <w:t>Podmiotu Przetwarzającego</w:t>
      </w:r>
      <w:r w:rsidRPr="007A690B">
        <w:rPr>
          <w:rFonts w:eastAsia="Calibri Light"/>
          <w:sz w:val="21"/>
          <w:szCs w:val="21"/>
        </w:rPr>
        <w:t xml:space="preserve">, w dni robocze od poniedziałku do piątku, w godzinach pracy biura </w:t>
      </w:r>
      <w:r w:rsidRPr="007A690B">
        <w:rPr>
          <w:rFonts w:eastAsia="Calibri Light"/>
          <w:sz w:val="21"/>
          <w:szCs w:val="21"/>
          <w:lang w:eastAsia="ko-KR"/>
        </w:rPr>
        <w:t xml:space="preserve">Podmiotu Przetwarzającego </w:t>
      </w:r>
      <w:r w:rsidRPr="007A690B">
        <w:rPr>
          <w:rFonts w:eastAsia="Calibri Light"/>
          <w:sz w:val="21"/>
          <w:szCs w:val="21"/>
        </w:rPr>
        <w:t>i zamknięta zostanie podpisanym przez przedstawicieli obu stron Protokołem przedstawiającym wnioski z kontroli.</w:t>
      </w:r>
    </w:p>
    <w:p w14:paraId="21D531E9" w14:textId="77777777" w:rsidR="007A690B" w:rsidRPr="007A690B" w:rsidRDefault="007A690B" w:rsidP="007A690B">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7A690B">
        <w:rPr>
          <w:rFonts w:eastAsia="Calibri Light"/>
          <w:b/>
          <w:sz w:val="21"/>
          <w:szCs w:val="21"/>
          <w:lang w:eastAsia="ko-KR"/>
        </w:rPr>
        <w:t xml:space="preserve"> </w:t>
      </w:r>
      <w:r w:rsidRPr="007A690B">
        <w:rPr>
          <w:rFonts w:eastAsia="Calibri Light"/>
          <w:sz w:val="21"/>
          <w:szCs w:val="21"/>
          <w:lang w:eastAsia="ko-KR"/>
        </w:rPr>
        <w:t>na każde żądanie Administratora Danych, Instytucji Pośredniczącej oraz Beneficjenta.</w:t>
      </w:r>
    </w:p>
    <w:p w14:paraId="0AE883ED" w14:textId="77777777" w:rsidR="007A690B" w:rsidRPr="007A690B" w:rsidRDefault="007A690B" w:rsidP="007A690B">
      <w:pPr>
        <w:numPr>
          <w:ilvl w:val="0"/>
          <w:numId w:val="14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Przedstawicieli </w:t>
      </w:r>
      <w:r w:rsidRPr="007A690B">
        <w:rPr>
          <w:rFonts w:eastAsia="Calibri Light"/>
          <w:sz w:val="21"/>
          <w:szCs w:val="21"/>
          <w:lang w:eastAsia="ko-KR"/>
        </w:rPr>
        <w:t xml:space="preserve">Podmiotu Przetwarzającego </w:t>
      </w:r>
      <w:r w:rsidRPr="007A690B">
        <w:rPr>
          <w:rFonts w:eastAsia="Calibri Light"/>
          <w:sz w:val="21"/>
          <w:szCs w:val="21"/>
        </w:rPr>
        <w:t xml:space="preserve">i Administratora Danych, Instytucji Pośredniczącej oraz Beneficjenta obowiązuje klauzula poufności, dotycząca przekazanych w trakcie kontroli danych, a dokumenty </w:t>
      </w:r>
      <w:r w:rsidRPr="007A690B">
        <w:rPr>
          <w:rFonts w:eastAsia="Calibri Light"/>
          <w:sz w:val="21"/>
          <w:szCs w:val="21"/>
          <w:lang w:eastAsia="ko-KR"/>
        </w:rPr>
        <w:t xml:space="preserve">Podmiotu Przetwarzającego </w:t>
      </w:r>
      <w:r w:rsidRPr="007A690B">
        <w:rPr>
          <w:rFonts w:eastAsia="Calibri Light"/>
          <w:sz w:val="21"/>
          <w:szCs w:val="21"/>
        </w:rPr>
        <w:t>przedstawione do kontroli nie powinny być kopiowane ani udostępniane osobom trzecim w żadnej formie, chyba że co innego będzie wynikało z przepisów prawa.</w:t>
      </w:r>
    </w:p>
    <w:p w14:paraId="1519CB21" w14:textId="77777777" w:rsidR="007A690B" w:rsidRPr="007A690B" w:rsidRDefault="007A690B" w:rsidP="007A690B">
      <w:pPr>
        <w:tabs>
          <w:tab w:val="left" w:pos="284"/>
          <w:tab w:val="left" w:pos="567"/>
          <w:tab w:val="left" w:pos="851"/>
          <w:tab w:val="left" w:pos="1134"/>
          <w:tab w:val="left" w:pos="1418"/>
          <w:tab w:val="left" w:pos="1701"/>
        </w:tabs>
        <w:rPr>
          <w:rFonts w:eastAsia="Calibri Light"/>
          <w:b/>
          <w:sz w:val="21"/>
          <w:szCs w:val="21"/>
        </w:rPr>
      </w:pPr>
    </w:p>
    <w:p w14:paraId="19927507"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7</w:t>
      </w:r>
    </w:p>
    <w:p w14:paraId="22A03E53" w14:textId="77777777" w:rsidR="007A690B" w:rsidRPr="007A690B" w:rsidRDefault="007A690B" w:rsidP="007A690B">
      <w:pPr>
        <w:numPr>
          <w:ilvl w:val="0"/>
          <w:numId w:val="14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Strony uzgodnią sposób przekazywania powierzonych danych, który zapewni ich bezpieczeństwo.</w:t>
      </w:r>
    </w:p>
    <w:p w14:paraId="7883B324" w14:textId="77777777" w:rsidR="007A690B" w:rsidRPr="007A690B" w:rsidRDefault="007A690B" w:rsidP="007A690B">
      <w:pPr>
        <w:numPr>
          <w:ilvl w:val="0"/>
          <w:numId w:val="14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lastRenderedPageBreak/>
        <w:t xml:space="preserve">Po zakończeniu okresu obowiązywania Umowy nr ……………….….., jeśli przetwarzanie danych nie jest już uzasadnione wykonywaniem tej Umowy, </w:t>
      </w:r>
      <w:r w:rsidRPr="007A690B">
        <w:rPr>
          <w:rFonts w:eastAsia="Calibri Light"/>
          <w:sz w:val="21"/>
          <w:szCs w:val="21"/>
          <w:lang w:eastAsia="ko-KR"/>
        </w:rPr>
        <w:t xml:space="preserve">Podmiot Przetwarzający </w:t>
      </w:r>
      <w:r w:rsidRPr="007A690B">
        <w:rPr>
          <w:rFonts w:eastAsia="Calibri Light"/>
          <w:sz w:val="21"/>
          <w:szCs w:val="21"/>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7A690B">
        <w:rPr>
          <w:rFonts w:eastAsia="Calibri Light"/>
          <w:sz w:val="21"/>
          <w:szCs w:val="21"/>
          <w:lang w:eastAsia="ko-KR"/>
        </w:rPr>
        <w:t xml:space="preserve">Podmiot Przetwarzający </w:t>
      </w:r>
      <w:r w:rsidRPr="007A690B">
        <w:rPr>
          <w:rFonts w:eastAsia="Calibri Light"/>
          <w:sz w:val="21"/>
          <w:szCs w:val="21"/>
        </w:rPr>
        <w:t>zobowiązany jest także do potwierdzenia czynności określonych w zdaniu poprzednim oświadczeniem w formie pisemnej albo dokumentowej w terminie pięciu dni od zaprzestania przetwarzania danych osobowych i usunięcia powierzonych danych osobowych.</w:t>
      </w:r>
    </w:p>
    <w:p w14:paraId="6F7C66BC" w14:textId="77777777" w:rsidR="007A690B" w:rsidRPr="007A690B" w:rsidRDefault="007A690B" w:rsidP="007A690B">
      <w:pPr>
        <w:numPr>
          <w:ilvl w:val="0"/>
          <w:numId w:val="14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 xml:space="preserve">Administratorowi Danych, Instytucji Pośredniczącej oraz Beneficjentowi przysługuje uprawnienie do wstrzymania przetwarzania powierzonych danych przez </w:t>
      </w:r>
      <w:r w:rsidRPr="007A690B">
        <w:rPr>
          <w:rFonts w:eastAsia="Calibri Light"/>
          <w:sz w:val="21"/>
          <w:szCs w:val="21"/>
          <w:lang w:eastAsia="ko-KR"/>
        </w:rPr>
        <w:t>Podmiot Przetwarzający</w:t>
      </w:r>
      <w:r w:rsidRPr="007A690B">
        <w:rPr>
          <w:rFonts w:eastAsia="Calibri Light"/>
          <w:sz w:val="21"/>
          <w:szCs w:val="21"/>
        </w:rPr>
        <w:t xml:space="preserve"> ze skutkiem natychmiastowym, w sytuacji gdy </w:t>
      </w:r>
      <w:r w:rsidRPr="007A690B">
        <w:rPr>
          <w:rFonts w:eastAsia="Calibri Light"/>
          <w:sz w:val="21"/>
          <w:szCs w:val="21"/>
          <w:lang w:eastAsia="ko-KR"/>
        </w:rPr>
        <w:t xml:space="preserve">Podmiot Przetwarzający </w:t>
      </w:r>
      <w:r w:rsidRPr="007A690B">
        <w:rPr>
          <w:rFonts w:eastAsia="Calibri Light"/>
          <w:sz w:val="21"/>
          <w:szCs w:val="21"/>
        </w:rPr>
        <w:t xml:space="preserve">przetwarza dane w sposób niezgodny z niniejszą umową i/lub nie usunął uchybień stwierdzonych w trakcie kontroli. </w:t>
      </w:r>
    </w:p>
    <w:p w14:paraId="127E217A" w14:textId="77777777" w:rsidR="007A690B" w:rsidRPr="007A690B" w:rsidRDefault="007A690B" w:rsidP="007A690B">
      <w:pPr>
        <w:tabs>
          <w:tab w:val="left" w:pos="284"/>
          <w:tab w:val="left" w:pos="567"/>
          <w:tab w:val="left" w:pos="851"/>
          <w:tab w:val="left" w:pos="1134"/>
          <w:tab w:val="left" w:pos="1418"/>
          <w:tab w:val="left" w:pos="1701"/>
        </w:tabs>
        <w:jc w:val="center"/>
        <w:rPr>
          <w:rFonts w:eastAsia="Calibri Light"/>
          <w:b/>
          <w:sz w:val="21"/>
          <w:szCs w:val="21"/>
        </w:rPr>
      </w:pPr>
    </w:p>
    <w:p w14:paraId="0BD6FD72"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8</w:t>
      </w:r>
    </w:p>
    <w:p w14:paraId="51C5B3C3" w14:textId="77777777" w:rsidR="007A690B" w:rsidRPr="007A690B" w:rsidRDefault="007A690B" w:rsidP="007A690B">
      <w:pPr>
        <w:tabs>
          <w:tab w:val="left" w:pos="284"/>
          <w:tab w:val="left" w:pos="567"/>
          <w:tab w:val="left" w:pos="851"/>
          <w:tab w:val="left" w:pos="1134"/>
          <w:tab w:val="left" w:pos="1418"/>
          <w:tab w:val="left" w:pos="1701"/>
        </w:tabs>
        <w:jc w:val="both"/>
        <w:rPr>
          <w:sz w:val="21"/>
          <w:szCs w:val="21"/>
        </w:rPr>
      </w:pPr>
      <w:r w:rsidRPr="007A690B">
        <w:rPr>
          <w:rFonts w:eastAsia="Calibri Light"/>
          <w:sz w:val="21"/>
          <w:szCs w:val="21"/>
        </w:rPr>
        <w:t xml:space="preserve">W przypadku wykonania postanowień niniejszej Umowy w sposób niezgodny z jej zakresem lub w sposób nieprawidłowy w szczególności w przypadku naruszenia przez </w:t>
      </w:r>
      <w:r w:rsidRPr="007A690B">
        <w:rPr>
          <w:rFonts w:eastAsia="Calibri Light"/>
          <w:sz w:val="21"/>
          <w:szCs w:val="21"/>
          <w:lang w:eastAsia="ko-KR"/>
        </w:rPr>
        <w:t xml:space="preserve">Podmiot Przetwarzający </w:t>
      </w:r>
      <w:r w:rsidRPr="007A690B">
        <w:rPr>
          <w:rFonts w:eastAsia="Calibri Light"/>
          <w:sz w:val="21"/>
          <w:szCs w:val="21"/>
        </w:rPr>
        <w:t>obowiązku właściwego zabezpieczenia powierzonych danych, Beneficjent może dochodzić odszkodowania na zasadach opisanych w Umowie nr ……………………………. i/lub na zasadach ogólnych.</w:t>
      </w:r>
    </w:p>
    <w:p w14:paraId="288E2645" w14:textId="77777777" w:rsidR="007A690B" w:rsidRPr="007A690B" w:rsidRDefault="007A690B" w:rsidP="007A690B">
      <w:pPr>
        <w:tabs>
          <w:tab w:val="left" w:pos="284"/>
          <w:tab w:val="left" w:pos="567"/>
          <w:tab w:val="left" w:pos="851"/>
          <w:tab w:val="left" w:pos="1134"/>
          <w:tab w:val="left" w:pos="1418"/>
          <w:tab w:val="left" w:pos="1701"/>
        </w:tabs>
        <w:jc w:val="both"/>
        <w:rPr>
          <w:rFonts w:eastAsia="Calibri Light"/>
          <w:sz w:val="21"/>
          <w:szCs w:val="21"/>
        </w:rPr>
      </w:pPr>
    </w:p>
    <w:p w14:paraId="705EE427" w14:textId="77777777" w:rsidR="007A690B" w:rsidRPr="007A690B" w:rsidRDefault="007A690B" w:rsidP="007A690B">
      <w:pPr>
        <w:tabs>
          <w:tab w:val="left" w:pos="284"/>
          <w:tab w:val="left" w:pos="567"/>
          <w:tab w:val="left" w:pos="851"/>
          <w:tab w:val="left" w:pos="1134"/>
          <w:tab w:val="left" w:pos="1418"/>
          <w:tab w:val="left" w:pos="1701"/>
        </w:tabs>
        <w:jc w:val="center"/>
        <w:rPr>
          <w:sz w:val="21"/>
          <w:szCs w:val="21"/>
        </w:rPr>
      </w:pPr>
      <w:r w:rsidRPr="007A690B">
        <w:rPr>
          <w:rFonts w:eastAsia="Calibri Light"/>
          <w:b/>
          <w:sz w:val="21"/>
          <w:szCs w:val="21"/>
        </w:rPr>
        <w:t>§ 9</w:t>
      </w:r>
    </w:p>
    <w:p w14:paraId="0363AA20" w14:textId="77777777" w:rsidR="007A690B" w:rsidRPr="007A690B" w:rsidRDefault="007A690B" w:rsidP="007A690B">
      <w:pPr>
        <w:numPr>
          <w:ilvl w:val="0"/>
          <w:numId w:val="14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W zakresie nieuregulowanym w niniejszej Umowie, zastosowanie mają odpowiednie obowiązujące przepisy.</w:t>
      </w:r>
    </w:p>
    <w:p w14:paraId="21824E24" w14:textId="77777777" w:rsidR="007A690B" w:rsidRPr="007A690B" w:rsidRDefault="007A690B" w:rsidP="007A690B">
      <w:pPr>
        <w:numPr>
          <w:ilvl w:val="0"/>
          <w:numId w:val="14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sz w:val="21"/>
          <w:szCs w:val="21"/>
        </w:rPr>
      </w:pPr>
      <w:r w:rsidRPr="007A690B">
        <w:rPr>
          <w:rFonts w:eastAsia="Calibri Light"/>
          <w:sz w:val="21"/>
          <w:szCs w:val="21"/>
        </w:rPr>
        <w:t>Wszelkie zmiany niniejszej Umowy wymagają formy pisemnej pod rygorem nieważności.</w:t>
      </w:r>
    </w:p>
    <w:p w14:paraId="1EFC7D9E"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576BD543"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19EECBCC"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790D1EA8"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075E132A"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3F11D6C0"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2A6848D6" w14:textId="77777777" w:rsidR="007A690B" w:rsidRPr="007A690B" w:rsidRDefault="007A690B" w:rsidP="007A690B">
      <w:pPr>
        <w:shd w:val="clear" w:color="auto" w:fill="FFFFFF"/>
        <w:tabs>
          <w:tab w:val="left" w:pos="426"/>
          <w:tab w:val="left" w:pos="567"/>
          <w:tab w:val="left" w:pos="851"/>
          <w:tab w:val="left" w:pos="1134"/>
          <w:tab w:val="left" w:pos="1418"/>
          <w:tab w:val="left" w:pos="1701"/>
          <w:tab w:val="left" w:pos="2085"/>
        </w:tabs>
        <w:contextualSpacing/>
        <w:jc w:val="both"/>
        <w:rPr>
          <w:sz w:val="21"/>
          <w:szCs w:val="21"/>
        </w:rPr>
      </w:pPr>
    </w:p>
    <w:p w14:paraId="7DBEFF59" w14:textId="77777777" w:rsidR="007A690B" w:rsidRPr="00322AE7" w:rsidRDefault="007A690B" w:rsidP="007A690B">
      <w:pPr>
        <w:tabs>
          <w:tab w:val="left" w:pos="284"/>
          <w:tab w:val="left" w:pos="567"/>
          <w:tab w:val="left" w:pos="851"/>
          <w:tab w:val="left" w:pos="1134"/>
          <w:tab w:val="left" w:pos="1418"/>
          <w:tab w:val="left" w:pos="1701"/>
          <w:tab w:val="left" w:pos="2085"/>
        </w:tabs>
        <w:jc w:val="both"/>
        <w:rPr>
          <w:rFonts w:eastAsia="Calibri Light"/>
          <w:iCs/>
          <w:sz w:val="21"/>
          <w:szCs w:val="21"/>
        </w:rPr>
      </w:pPr>
      <w:bookmarkStart w:id="28"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7A690B" w:rsidRPr="00322AE7" w14:paraId="4BEB5818" w14:textId="77777777" w:rsidTr="001627A9">
        <w:trPr>
          <w:jc w:val="center"/>
        </w:trPr>
        <w:tc>
          <w:tcPr>
            <w:tcW w:w="4104" w:type="dxa"/>
            <w:shd w:val="clear" w:color="auto" w:fill="auto"/>
          </w:tcPr>
          <w:p w14:paraId="2356EFB9" w14:textId="77777777" w:rsidR="007A690B" w:rsidRPr="00322AE7" w:rsidRDefault="007A690B" w:rsidP="001627A9">
            <w:pPr>
              <w:tabs>
                <w:tab w:val="left" w:pos="284"/>
                <w:tab w:val="left" w:pos="567"/>
                <w:tab w:val="left" w:pos="851"/>
                <w:tab w:val="left" w:pos="1134"/>
                <w:tab w:val="left" w:pos="1418"/>
                <w:tab w:val="left" w:pos="1701"/>
                <w:tab w:val="left" w:pos="2085"/>
              </w:tabs>
              <w:jc w:val="both"/>
              <w:rPr>
                <w:sz w:val="21"/>
                <w:szCs w:val="21"/>
              </w:rPr>
            </w:pPr>
            <w:r w:rsidRPr="00322AE7">
              <w:rPr>
                <w:rFonts w:eastAsia="Calibri Light"/>
                <w:iCs/>
                <w:sz w:val="21"/>
                <w:szCs w:val="21"/>
              </w:rPr>
              <w:t>..................................................................</w:t>
            </w:r>
          </w:p>
          <w:p w14:paraId="59373F62" w14:textId="77777777" w:rsidR="007A690B" w:rsidRPr="00322AE7" w:rsidRDefault="007A690B" w:rsidP="001627A9">
            <w:pPr>
              <w:tabs>
                <w:tab w:val="left" w:pos="284"/>
                <w:tab w:val="left" w:pos="567"/>
                <w:tab w:val="left" w:pos="851"/>
                <w:tab w:val="left" w:pos="1134"/>
                <w:tab w:val="left" w:pos="1418"/>
                <w:tab w:val="left" w:pos="1701"/>
                <w:tab w:val="left" w:pos="2085"/>
              </w:tabs>
              <w:jc w:val="both"/>
              <w:rPr>
                <w:sz w:val="21"/>
                <w:szCs w:val="21"/>
              </w:rPr>
            </w:pPr>
          </w:p>
        </w:tc>
        <w:tc>
          <w:tcPr>
            <w:tcW w:w="645" w:type="dxa"/>
            <w:shd w:val="clear" w:color="auto" w:fill="auto"/>
          </w:tcPr>
          <w:p w14:paraId="37876EC4" w14:textId="77777777" w:rsidR="007A690B" w:rsidRPr="00322AE7" w:rsidRDefault="007A690B" w:rsidP="001627A9">
            <w:pPr>
              <w:tabs>
                <w:tab w:val="left" w:pos="284"/>
                <w:tab w:val="left" w:pos="567"/>
                <w:tab w:val="left" w:pos="851"/>
                <w:tab w:val="left" w:pos="1134"/>
                <w:tab w:val="left" w:pos="1371"/>
                <w:tab w:val="left" w:pos="1418"/>
                <w:tab w:val="left" w:pos="2085"/>
              </w:tabs>
              <w:snapToGrid w:val="0"/>
              <w:jc w:val="both"/>
              <w:rPr>
                <w:rFonts w:eastAsia="Calibri Light"/>
                <w:iCs/>
                <w:sz w:val="21"/>
                <w:szCs w:val="21"/>
              </w:rPr>
            </w:pPr>
          </w:p>
        </w:tc>
        <w:tc>
          <w:tcPr>
            <w:tcW w:w="4463" w:type="dxa"/>
            <w:shd w:val="clear" w:color="auto" w:fill="auto"/>
          </w:tcPr>
          <w:p w14:paraId="61B118B6" w14:textId="77777777" w:rsidR="007A690B" w:rsidRPr="00322AE7" w:rsidRDefault="007A690B" w:rsidP="001627A9">
            <w:pPr>
              <w:tabs>
                <w:tab w:val="left" w:pos="284"/>
                <w:tab w:val="left" w:pos="567"/>
                <w:tab w:val="left" w:pos="851"/>
                <w:tab w:val="left" w:pos="1134"/>
                <w:tab w:val="left" w:pos="1418"/>
                <w:tab w:val="left" w:pos="1701"/>
                <w:tab w:val="left" w:pos="2085"/>
              </w:tabs>
              <w:jc w:val="both"/>
              <w:rPr>
                <w:sz w:val="21"/>
                <w:szCs w:val="21"/>
              </w:rPr>
            </w:pPr>
            <w:r w:rsidRPr="00322AE7">
              <w:rPr>
                <w:rFonts w:eastAsia="Calibri Light"/>
                <w:iCs/>
                <w:sz w:val="21"/>
                <w:szCs w:val="21"/>
              </w:rPr>
              <w:t>…………………............................................</w:t>
            </w:r>
          </w:p>
          <w:p w14:paraId="620DF135" w14:textId="77777777" w:rsidR="007A690B" w:rsidRPr="00322AE7" w:rsidRDefault="007A690B" w:rsidP="001627A9">
            <w:pPr>
              <w:tabs>
                <w:tab w:val="left" w:pos="284"/>
                <w:tab w:val="left" w:pos="567"/>
                <w:tab w:val="left" w:pos="851"/>
                <w:tab w:val="left" w:pos="1134"/>
                <w:tab w:val="left" w:pos="1418"/>
                <w:tab w:val="left" w:pos="1701"/>
                <w:tab w:val="left" w:pos="2085"/>
              </w:tabs>
              <w:jc w:val="both"/>
              <w:rPr>
                <w:sz w:val="21"/>
                <w:szCs w:val="21"/>
              </w:rPr>
            </w:pPr>
          </w:p>
        </w:tc>
      </w:tr>
      <w:bookmarkEnd w:id="28"/>
    </w:tbl>
    <w:p w14:paraId="61CA282A" w14:textId="77777777" w:rsidR="007A690B" w:rsidRDefault="007A690B" w:rsidP="00412C1C">
      <w:pPr>
        <w:spacing w:after="0" w:line="240" w:lineRule="auto"/>
        <w:ind w:left="6379" w:firstLine="709"/>
        <w:rPr>
          <w:color w:val="FF0000"/>
        </w:rPr>
      </w:pPr>
    </w:p>
    <w:p w14:paraId="196588FB" w14:textId="77777777" w:rsidR="00B874A1" w:rsidRPr="003A4FBB" w:rsidRDefault="00B874A1" w:rsidP="00412C1C">
      <w:pPr>
        <w:spacing w:after="0" w:line="240" w:lineRule="auto"/>
        <w:ind w:left="6379" w:firstLine="709"/>
        <w:rPr>
          <w:color w:val="FF0000"/>
        </w:rPr>
      </w:pPr>
    </w:p>
    <w:p w14:paraId="57695D64" w14:textId="77777777" w:rsidR="007A690B" w:rsidRDefault="007A690B" w:rsidP="00F2449B">
      <w:pPr>
        <w:ind w:left="6807" w:firstLine="283"/>
        <w:jc w:val="both"/>
        <w:rPr>
          <w:b/>
          <w:i/>
          <w:u w:val="single"/>
        </w:rPr>
      </w:pPr>
    </w:p>
    <w:p w14:paraId="674B0E5B" w14:textId="77777777" w:rsidR="002E7337" w:rsidRDefault="002E7337" w:rsidP="00F2449B">
      <w:pPr>
        <w:ind w:left="6807" w:firstLine="283"/>
        <w:jc w:val="both"/>
        <w:rPr>
          <w:b/>
          <w:i/>
          <w:u w:val="single"/>
        </w:rPr>
      </w:pPr>
    </w:p>
    <w:p w14:paraId="37673E91" w14:textId="77777777" w:rsidR="004A40BD" w:rsidRDefault="004A40BD" w:rsidP="00F2449B">
      <w:pPr>
        <w:ind w:left="6807" w:firstLine="283"/>
        <w:jc w:val="both"/>
        <w:rPr>
          <w:b/>
          <w:i/>
          <w:u w:val="single"/>
        </w:rPr>
      </w:pPr>
    </w:p>
    <w:p w14:paraId="1507D9E9" w14:textId="77777777" w:rsidR="004A40BD" w:rsidRDefault="004A40BD" w:rsidP="00F2449B">
      <w:pPr>
        <w:ind w:left="6807" w:firstLine="283"/>
        <w:jc w:val="both"/>
        <w:rPr>
          <w:b/>
          <w:i/>
          <w:u w:val="single"/>
        </w:rPr>
      </w:pPr>
    </w:p>
    <w:p w14:paraId="43BFCBF5" w14:textId="77777777" w:rsidR="004A40BD" w:rsidRDefault="004A40BD" w:rsidP="00F2449B">
      <w:pPr>
        <w:ind w:left="6807" w:firstLine="283"/>
        <w:jc w:val="both"/>
        <w:rPr>
          <w:b/>
          <w:i/>
          <w:u w:val="single"/>
        </w:rPr>
      </w:pPr>
    </w:p>
    <w:p w14:paraId="17573F65" w14:textId="77777777" w:rsidR="004A40BD" w:rsidRDefault="004A40BD" w:rsidP="00F2449B">
      <w:pPr>
        <w:ind w:left="6807" w:firstLine="283"/>
        <w:jc w:val="both"/>
        <w:rPr>
          <w:b/>
          <w:i/>
          <w:u w:val="single"/>
        </w:rPr>
      </w:pPr>
    </w:p>
    <w:p w14:paraId="533CA0B3" w14:textId="77777777" w:rsidR="004A40BD" w:rsidRDefault="004A40BD" w:rsidP="00F2449B">
      <w:pPr>
        <w:ind w:left="6807" w:firstLine="283"/>
        <w:jc w:val="both"/>
        <w:rPr>
          <w:b/>
          <w:i/>
          <w:u w:val="single"/>
        </w:rPr>
      </w:pPr>
    </w:p>
    <w:p w14:paraId="58AE1442" w14:textId="77777777" w:rsidR="004A40BD" w:rsidRDefault="004A40BD" w:rsidP="00F2449B">
      <w:pPr>
        <w:ind w:left="6807" w:firstLine="283"/>
        <w:jc w:val="both"/>
        <w:rPr>
          <w:b/>
          <w:i/>
          <w:u w:val="single"/>
        </w:rPr>
      </w:pPr>
    </w:p>
    <w:p w14:paraId="72CC8629" w14:textId="57EDCBBE" w:rsidR="00F2449B" w:rsidRPr="004F1428" w:rsidRDefault="00F2449B" w:rsidP="00F2449B">
      <w:pPr>
        <w:ind w:left="6807" w:firstLine="283"/>
        <w:jc w:val="both"/>
        <w:rPr>
          <w:b/>
          <w:i/>
          <w:u w:val="single"/>
        </w:rPr>
      </w:pPr>
      <w:r w:rsidRPr="004F1428">
        <w:rPr>
          <w:b/>
          <w:i/>
          <w:u w:val="single"/>
        </w:rPr>
        <w:lastRenderedPageBreak/>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380EBC28" w:rsidR="00F2449B" w:rsidRDefault="00F2449B" w:rsidP="00F613CA">
      <w:pPr>
        <w:spacing w:after="0" w:line="240" w:lineRule="auto"/>
        <w:ind w:left="426"/>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licznego</w:t>
      </w:r>
      <w:r w:rsidR="00E81965">
        <w:rPr>
          <w:rFonts w:eastAsiaTheme="minorHAnsi"/>
          <w:lang w:eastAsia="en-US"/>
        </w:rPr>
        <w:t xml:space="preserve"> pn.:</w:t>
      </w:r>
      <w:r w:rsidR="009D4532">
        <w:rPr>
          <w:rFonts w:eastAsiaTheme="minorHAnsi"/>
          <w:lang w:eastAsia="en-US"/>
        </w:rPr>
        <w:t xml:space="preserve"> </w:t>
      </w:r>
      <w:bookmarkStart w:id="29" w:name="_Hlk93046296"/>
      <w:r w:rsidR="00F613CA" w:rsidRPr="001E7577">
        <w:rPr>
          <w:rFonts w:eastAsia="Times New Roman"/>
          <w:b/>
          <w:bCs/>
          <w:color w:val="000000" w:themeColor="text1"/>
          <w:sz w:val="24"/>
          <w:szCs w:val="24"/>
          <w:lang w:eastAsia="pl-PL"/>
        </w:rPr>
        <w:t xml:space="preserve">Udział w Radzie Programowej: „Informatyka śledcza” oraz „Inteligentne systemy </w:t>
      </w:r>
      <w:r w:rsidR="00F613CA" w:rsidRPr="001E7577">
        <w:rPr>
          <w:rFonts w:eastAsia="Times New Roman"/>
          <w:b/>
          <w:bCs/>
          <w:color w:val="000000" w:themeColor="text1"/>
          <w:sz w:val="24"/>
          <w:szCs w:val="24"/>
          <w:lang w:eastAsia="pl-PL"/>
        </w:rPr>
        <w:br/>
        <w:t>w bezpieczeństwie IT”</w:t>
      </w:r>
      <w:r w:rsidR="00B55E7E">
        <w:rPr>
          <w:rFonts w:eastAsia="Times New Roman"/>
          <w:b/>
          <w:bCs/>
          <w:color w:val="000000" w:themeColor="text1"/>
          <w:sz w:val="24"/>
          <w:szCs w:val="24"/>
          <w:lang w:eastAsia="pl-PL"/>
        </w:rPr>
        <w:t xml:space="preserve"> (II)</w:t>
      </w:r>
      <w:r w:rsidR="00E95AC5">
        <w:rPr>
          <w:rFonts w:eastAsia="Times New Roman"/>
          <w:color w:val="000000" w:themeColor="text1"/>
          <w:lang w:eastAsia="pl-PL"/>
        </w:rPr>
        <w:t xml:space="preserve">,  </w:t>
      </w:r>
      <w:r w:rsidR="003C57F7" w:rsidRPr="009F6196">
        <w:rPr>
          <w:rFonts w:eastAsia="Times New Roman"/>
          <w:color w:val="000000" w:themeColor="text1"/>
          <w:lang w:eastAsia="pl-PL"/>
        </w:rPr>
        <w:t>(</w:t>
      </w:r>
      <w:bookmarkEnd w:id="29"/>
      <w:r w:rsidR="00474C2B">
        <w:rPr>
          <w:rFonts w:eastAsia="Times New Roman"/>
          <w:color w:val="000000" w:themeColor="text1"/>
          <w:lang w:eastAsia="pl-PL"/>
        </w:rPr>
        <w:t>AMW-KANC.SZP.2712.</w:t>
      </w:r>
      <w:r w:rsidR="00B55E7E">
        <w:rPr>
          <w:rFonts w:eastAsia="Times New Roman"/>
          <w:color w:val="000000" w:themeColor="text1"/>
          <w:lang w:eastAsia="pl-PL"/>
        </w:rPr>
        <w:t>59</w:t>
      </w:r>
      <w:r w:rsidR="004C1283" w:rsidRPr="009F6196">
        <w:rPr>
          <w:rFonts w:eastAsia="Times New Roman"/>
          <w:color w:val="000000" w:themeColor="text1"/>
          <w:lang w:eastAsia="pl-PL"/>
        </w:rPr>
        <w:t>.202</w:t>
      </w:r>
      <w:r w:rsidR="00E95AC5">
        <w:rPr>
          <w:rFonts w:eastAsia="Times New Roman"/>
          <w:color w:val="000000" w:themeColor="text1"/>
          <w:lang w:eastAsia="pl-PL"/>
        </w:rPr>
        <w:t>4</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w:t>
      </w:r>
      <w:r w:rsidR="00E81965">
        <w:rPr>
          <w:rFonts w:eastAsiaTheme="minorHAnsi"/>
          <w:lang w:eastAsia="en-US"/>
        </w:rPr>
        <w:t xml:space="preserve">pkt </w:t>
      </w:r>
      <w:r w:rsidRPr="004F1428">
        <w:rPr>
          <w:rFonts w:eastAsiaTheme="minorHAnsi"/>
          <w:lang w:eastAsia="en-US"/>
        </w:rPr>
        <w:t xml:space="preserve">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00ED2B6F">
        <w:rPr>
          <w:rFonts w:eastAsiaTheme="minorHAnsi"/>
          <w:lang w:eastAsia="en-US"/>
        </w:rPr>
        <w:t xml:space="preserve">, 1720 </w:t>
      </w:r>
      <w:r w:rsidRPr="004F1428">
        <w:rPr>
          <w:rFonts w:eastAsiaTheme="minorHAnsi"/>
          <w:lang w:eastAsia="en-US"/>
        </w:rPr>
        <w:t>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4ED8496B" w14:textId="77777777" w:rsidR="000836E9" w:rsidRDefault="000836E9" w:rsidP="00F2449B">
      <w:pPr>
        <w:ind w:left="6807" w:firstLine="283"/>
        <w:jc w:val="both"/>
        <w:rPr>
          <w:b/>
          <w:i/>
          <w:u w:val="single"/>
        </w:rPr>
      </w:pPr>
    </w:p>
    <w:p w14:paraId="4D7DA50B" w14:textId="77777777" w:rsidR="000836E9" w:rsidRDefault="000836E9" w:rsidP="00F2449B">
      <w:pPr>
        <w:ind w:left="6807" w:firstLine="283"/>
        <w:jc w:val="both"/>
        <w:rPr>
          <w:b/>
          <w:i/>
          <w:u w:val="single"/>
        </w:rPr>
      </w:pPr>
    </w:p>
    <w:p w14:paraId="53DB2158" w14:textId="5A8578F1" w:rsidR="00F2449B" w:rsidRDefault="00485D37"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C254FB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11D841AD" w14:textId="77777777" w:rsidR="00F613CA" w:rsidRPr="00F613CA" w:rsidRDefault="00F613CA" w:rsidP="00F613CA">
      <w:pPr>
        <w:ind w:left="426"/>
        <w:jc w:val="center"/>
        <w:rPr>
          <w:b/>
          <w:bCs/>
          <w:sz w:val="24"/>
        </w:rPr>
      </w:pPr>
      <w:r w:rsidRPr="00F613CA">
        <w:rPr>
          <w:b/>
          <w:bCs/>
          <w:sz w:val="24"/>
        </w:rPr>
        <w:t xml:space="preserve">Udział w Radzie Programowej: „Informatyka śledcza” oraz „Inteligentne systemy </w:t>
      </w:r>
    </w:p>
    <w:p w14:paraId="7E6F7631" w14:textId="5B3CBE81" w:rsidR="00E81965" w:rsidRPr="00970E72" w:rsidRDefault="00F613CA" w:rsidP="00F613CA">
      <w:pPr>
        <w:ind w:left="426"/>
        <w:jc w:val="center"/>
        <w:rPr>
          <w:sz w:val="24"/>
          <w:szCs w:val="24"/>
        </w:rPr>
      </w:pPr>
      <w:r w:rsidRPr="00F613CA">
        <w:rPr>
          <w:b/>
          <w:bCs/>
          <w:sz w:val="24"/>
        </w:rPr>
        <w:t>w bezpieczeństwie IT”</w:t>
      </w:r>
      <w:r w:rsidR="00B55E7E">
        <w:rPr>
          <w:b/>
          <w:bCs/>
          <w:sz w:val="24"/>
        </w:rPr>
        <w:t>(II)</w:t>
      </w:r>
      <w:r w:rsidRPr="00F613CA">
        <w:rPr>
          <w:rFonts w:eastAsiaTheme="minorHAnsi"/>
          <w:b/>
          <w:bCs/>
          <w:sz w:val="24"/>
          <w:szCs w:val="24"/>
          <w:lang w:eastAsia="en-US"/>
        </w:rPr>
        <w:t xml:space="preserve"> </w:t>
      </w:r>
      <w:r w:rsidR="00E81965" w:rsidRPr="00970E72">
        <w:rPr>
          <w:rFonts w:eastAsiaTheme="minorHAnsi"/>
          <w:b/>
          <w:sz w:val="24"/>
          <w:szCs w:val="24"/>
          <w:lang w:eastAsia="en-US"/>
        </w:rPr>
        <w:t>(AMW-KANC.SZP.2712.</w:t>
      </w:r>
      <w:r w:rsidR="00B55E7E">
        <w:rPr>
          <w:rFonts w:eastAsiaTheme="minorHAnsi"/>
          <w:b/>
          <w:sz w:val="24"/>
          <w:szCs w:val="24"/>
          <w:lang w:eastAsia="en-US"/>
        </w:rPr>
        <w:t>59</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p w14:paraId="13AEDBBF" w14:textId="77777777" w:rsidR="00E81965" w:rsidRP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4550EF3D" w14:textId="748E90B3"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4D6080CA" w14:textId="77777777" w:rsidR="000836E9" w:rsidRDefault="000836E9" w:rsidP="0028195A">
      <w:pPr>
        <w:ind w:left="6372"/>
        <w:jc w:val="right"/>
        <w:rPr>
          <w:b/>
          <w:i/>
          <w:u w:val="single"/>
        </w:rPr>
      </w:pPr>
    </w:p>
    <w:p w14:paraId="629ABCFA" w14:textId="77777777" w:rsidR="000836E9" w:rsidRDefault="000836E9" w:rsidP="0028195A">
      <w:pPr>
        <w:ind w:left="6372"/>
        <w:jc w:val="right"/>
        <w:rPr>
          <w:b/>
          <w:i/>
          <w:u w:val="single"/>
        </w:rPr>
      </w:pPr>
    </w:p>
    <w:p w14:paraId="2C968955" w14:textId="0A39B328"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bookmarkStart w:id="30" w:name="_Hlk151024301"/>
      <w:r w:rsidRPr="007C3E06">
        <w:rPr>
          <w:rFonts w:eastAsia="Times New Roman"/>
          <w:sz w:val="24"/>
          <w:szCs w:val="24"/>
          <w:lang w:eastAsia="pl-PL"/>
        </w:rPr>
        <w:t>Składając ofertę w postępowaniu na:</w:t>
      </w:r>
    </w:p>
    <w:p w14:paraId="4ED2E858" w14:textId="7914050E" w:rsidR="00966B1F" w:rsidRDefault="00F613CA" w:rsidP="00F613CA">
      <w:pPr>
        <w:spacing w:after="0" w:line="240" w:lineRule="auto"/>
        <w:ind w:left="426"/>
        <w:jc w:val="both"/>
        <w:rPr>
          <w:rFonts w:eastAsiaTheme="minorHAnsi"/>
          <w:b/>
          <w:sz w:val="24"/>
          <w:szCs w:val="24"/>
          <w:lang w:eastAsia="en-US"/>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sidR="00B55E7E">
        <w:rPr>
          <w:rFonts w:eastAsia="Times New Roman"/>
          <w:b/>
          <w:bCs/>
          <w:color w:val="000000" w:themeColor="text1"/>
          <w:sz w:val="24"/>
          <w:szCs w:val="24"/>
          <w:lang w:eastAsia="pl-PL"/>
        </w:rPr>
        <w:t xml:space="preserve"> (II)</w:t>
      </w:r>
      <w:r>
        <w:rPr>
          <w:rFonts w:eastAsia="Times New Roman"/>
          <w:b/>
          <w:bCs/>
          <w:color w:val="000000" w:themeColor="text1"/>
          <w:sz w:val="24"/>
          <w:szCs w:val="24"/>
          <w:lang w:eastAsia="pl-PL"/>
        </w:rPr>
        <w:t xml:space="preserve">, </w:t>
      </w:r>
      <w:r w:rsidR="00E95AC5" w:rsidRPr="00970E72">
        <w:rPr>
          <w:rFonts w:eastAsiaTheme="minorHAnsi"/>
          <w:b/>
          <w:sz w:val="24"/>
          <w:szCs w:val="24"/>
          <w:lang w:eastAsia="en-US"/>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sidR="00B55E7E">
        <w:rPr>
          <w:rFonts w:eastAsiaTheme="minorHAnsi"/>
          <w:b/>
          <w:sz w:val="24"/>
          <w:szCs w:val="24"/>
          <w:lang w:eastAsia="en-US"/>
        </w:rPr>
        <w:t>59</w:t>
      </w:r>
      <w:r w:rsidR="004C1283" w:rsidRPr="00970E72">
        <w:rPr>
          <w:rFonts w:eastAsiaTheme="minorHAnsi"/>
          <w:b/>
          <w:sz w:val="24"/>
          <w:szCs w:val="24"/>
          <w:lang w:eastAsia="en-US"/>
        </w:rPr>
        <w:t>.202</w:t>
      </w:r>
      <w:r w:rsidR="00E95AC5">
        <w:rPr>
          <w:rFonts w:eastAsiaTheme="minorHAnsi"/>
          <w:b/>
          <w:sz w:val="24"/>
          <w:szCs w:val="24"/>
          <w:lang w:eastAsia="en-US"/>
        </w:rPr>
        <w:t>4</w:t>
      </w:r>
      <w:r w:rsidR="00966B1F" w:rsidRPr="00970E72">
        <w:rPr>
          <w:rFonts w:eastAsiaTheme="minorHAnsi"/>
          <w:b/>
          <w:sz w:val="24"/>
          <w:szCs w:val="24"/>
          <w:lang w:eastAsia="en-US"/>
        </w:rPr>
        <w:t>)</w:t>
      </w:r>
    </w:p>
    <w:p w14:paraId="1245BE6A" w14:textId="77777777" w:rsidR="00F613CA" w:rsidRPr="00970E72" w:rsidRDefault="00F613CA" w:rsidP="00F613CA">
      <w:pPr>
        <w:spacing w:after="0" w:line="240" w:lineRule="auto"/>
        <w:ind w:left="426"/>
        <w:jc w:val="both"/>
        <w:rPr>
          <w:sz w:val="24"/>
          <w:szCs w:val="24"/>
        </w:rPr>
      </w:pPr>
    </w:p>
    <w:bookmarkEnd w:id="30"/>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62F835A6" w14:textId="77777777" w:rsidR="000836E9" w:rsidRDefault="000836E9" w:rsidP="003774CC">
      <w:pPr>
        <w:spacing w:after="0" w:line="240" w:lineRule="auto"/>
        <w:ind w:left="7088"/>
        <w:jc w:val="both"/>
        <w:rPr>
          <w:b/>
          <w:i/>
          <w:u w:val="single"/>
        </w:rPr>
      </w:pPr>
    </w:p>
    <w:p w14:paraId="11A1BDE4" w14:textId="77777777" w:rsidR="000836E9" w:rsidRDefault="000836E9" w:rsidP="003774CC">
      <w:pPr>
        <w:spacing w:after="0" w:line="240" w:lineRule="auto"/>
        <w:ind w:left="7088"/>
        <w:jc w:val="both"/>
        <w:rPr>
          <w:b/>
          <w:i/>
          <w:u w:val="single"/>
        </w:rPr>
      </w:pPr>
    </w:p>
    <w:p w14:paraId="41F2A587" w14:textId="3D316B55"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sidR="000836E9">
        <w:rPr>
          <w:b/>
          <w:i/>
          <w:u w:val="single"/>
        </w:rPr>
        <w:t>7</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4CC5F3A3" w14:textId="268FF2C2" w:rsidR="006B765F" w:rsidRPr="00B54BB1" w:rsidRDefault="006B765F" w:rsidP="006B765F">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B636B92" w14:textId="4C952D69" w:rsidR="00E81965" w:rsidRDefault="006B765F" w:rsidP="00E81965">
      <w:pPr>
        <w:jc w:val="center"/>
        <w:rPr>
          <w:rFonts w:eastAsia="Times New Roman"/>
          <w:sz w:val="24"/>
          <w:szCs w:val="24"/>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A5F8147" w14:textId="79BA5C16" w:rsidR="006B765F" w:rsidRPr="00B54BB1" w:rsidRDefault="00F613CA" w:rsidP="00F613CA">
      <w:pPr>
        <w:spacing w:after="0" w:line="240" w:lineRule="auto"/>
        <w:ind w:left="426"/>
        <w:jc w:val="both"/>
        <w:rPr>
          <w:rFonts w:eastAsia="Times New Roman"/>
          <w:sz w:val="21"/>
          <w:szCs w:val="21"/>
          <w:lang w:eastAsia="pl-PL"/>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sidR="00B55E7E">
        <w:rPr>
          <w:rFonts w:eastAsia="Times New Roman"/>
          <w:b/>
          <w:bCs/>
          <w:color w:val="000000" w:themeColor="text1"/>
          <w:sz w:val="24"/>
          <w:szCs w:val="24"/>
          <w:lang w:eastAsia="pl-PL"/>
        </w:rPr>
        <w:t>(II)</w:t>
      </w:r>
      <w:r>
        <w:rPr>
          <w:rFonts w:eastAsia="Times New Roman"/>
          <w:b/>
          <w:bCs/>
          <w:color w:val="000000" w:themeColor="text1"/>
          <w:sz w:val="24"/>
          <w:szCs w:val="24"/>
          <w:lang w:eastAsia="pl-PL"/>
        </w:rPr>
        <w:t xml:space="preserve">, </w:t>
      </w:r>
      <w:r w:rsidR="00E95AC5" w:rsidRPr="00E81965">
        <w:rPr>
          <w:rFonts w:eastAsiaTheme="minorHAnsi"/>
          <w:b/>
          <w:lang w:eastAsia="en-US"/>
        </w:rPr>
        <w:t xml:space="preserve"> </w:t>
      </w:r>
      <w:r w:rsidR="00E81965" w:rsidRPr="00E81965">
        <w:rPr>
          <w:rFonts w:eastAsiaTheme="minorHAnsi"/>
          <w:b/>
          <w:lang w:eastAsia="en-US"/>
        </w:rPr>
        <w:t>(AMW-KANC.SZP.2712.</w:t>
      </w:r>
      <w:r w:rsidR="00B55E7E">
        <w:rPr>
          <w:rFonts w:eastAsiaTheme="minorHAnsi"/>
          <w:b/>
          <w:lang w:eastAsia="en-US"/>
        </w:rPr>
        <w:t>59</w:t>
      </w:r>
      <w:r>
        <w:rPr>
          <w:rFonts w:eastAsiaTheme="minorHAnsi"/>
          <w:b/>
          <w:lang w:eastAsia="en-US"/>
        </w:rPr>
        <w:t>.</w:t>
      </w:r>
      <w:r w:rsidR="00E81965" w:rsidRPr="00E81965">
        <w:rPr>
          <w:rFonts w:eastAsiaTheme="minorHAnsi"/>
          <w:b/>
          <w:lang w:eastAsia="en-US"/>
        </w:rPr>
        <w:t>202</w:t>
      </w:r>
      <w:r w:rsidR="00E95AC5">
        <w:rPr>
          <w:rFonts w:eastAsiaTheme="minorHAnsi"/>
          <w:b/>
          <w:lang w:eastAsia="en-US"/>
        </w:rPr>
        <w:t>4</w:t>
      </w:r>
      <w:r w:rsidR="00E81965" w:rsidRPr="00E81965">
        <w:rPr>
          <w:rFonts w:eastAsiaTheme="minorHAnsi"/>
          <w:b/>
          <w:lang w:eastAsia="en-US"/>
        </w:rPr>
        <w:t>),</w:t>
      </w:r>
      <w:r w:rsidR="006B765F" w:rsidRPr="00B54BB1">
        <w:rPr>
          <w:rFonts w:eastAsia="Times New Roman"/>
          <w:i/>
          <w:lang w:eastAsia="pl-PL"/>
        </w:rPr>
        <w:t xml:space="preserve"> </w:t>
      </w:r>
      <w:r w:rsidR="006B765F" w:rsidRPr="00B54BB1">
        <w:rPr>
          <w:rFonts w:eastAsia="Times New Roman"/>
          <w:lang w:eastAsia="pl-PL"/>
        </w:rPr>
        <w:t>oświadczam, co następuje:</w:t>
      </w: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6C407C">
      <w:pPr>
        <w:numPr>
          <w:ilvl w:val="0"/>
          <w:numId w:val="123"/>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6C407C">
      <w:pPr>
        <w:numPr>
          <w:ilvl w:val="0"/>
          <w:numId w:val="123"/>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6C407C">
      <w:pPr>
        <w:numPr>
          <w:ilvl w:val="0"/>
          <w:numId w:val="123"/>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4"/>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31"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17AF32E" w14:textId="70A7296D"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31"/>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26BBAA7" w14:textId="3033F24F" w:rsidR="006B765F" w:rsidRPr="00B54BB1" w:rsidRDefault="006B765F" w:rsidP="00387902">
      <w:pPr>
        <w:suppressAutoHyphens w:val="0"/>
        <w:spacing w:after="0" w:line="360" w:lineRule="auto"/>
        <w:jc w:val="both"/>
        <w:rPr>
          <w:rFonts w:eastAsia="Times New Roman"/>
          <w:i/>
          <w:sz w:val="16"/>
          <w:szCs w:val="16"/>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19BC1AB8" w:rsidR="006B765F" w:rsidRPr="00B54BB1" w:rsidRDefault="006B765F" w:rsidP="00387902">
      <w:pPr>
        <w:suppressAutoHyphens w:val="0"/>
        <w:spacing w:before="120" w:after="120" w:line="360" w:lineRule="auto"/>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32" w:name="_Hlk99005462"/>
      <w:r w:rsidRPr="00B54BB1">
        <w:rPr>
          <w:rFonts w:eastAsia="Times New Roman"/>
          <w:i/>
          <w:sz w:val="16"/>
          <w:szCs w:val="16"/>
          <w:lang w:eastAsia="pl-PL"/>
        </w:rPr>
        <w:t xml:space="preserve">(wskazać </w:t>
      </w:r>
      <w:bookmarkEnd w:id="32"/>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33" w:name="_Hlk99014455"/>
      <w:r w:rsidRPr="00B54BB1">
        <w:rPr>
          <w:rFonts w:eastAsia="Times New Roman"/>
          <w:i/>
          <w:sz w:val="16"/>
          <w:szCs w:val="16"/>
          <w:lang w:eastAsia="pl-PL"/>
        </w:rPr>
        <w:t xml:space="preserve">(wskazać nazwę/y </w:t>
      </w:r>
      <w:r w:rsidR="00387902">
        <w:rPr>
          <w:rFonts w:eastAsia="Times New Roman"/>
          <w:i/>
          <w:sz w:val="16"/>
          <w:szCs w:val="16"/>
          <w:lang w:eastAsia="pl-PL"/>
        </w:rPr>
        <w:t>pod</w:t>
      </w:r>
      <w:r w:rsidRPr="00B54BB1">
        <w:rPr>
          <w:rFonts w:eastAsia="Times New Roman"/>
          <w:i/>
          <w:sz w:val="16"/>
          <w:szCs w:val="16"/>
          <w:lang w:eastAsia="pl-PL"/>
        </w:rPr>
        <w:t>miotu/ów)</w:t>
      </w:r>
      <w:bookmarkEnd w:id="33"/>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w:t>
      </w:r>
      <w:r w:rsidR="00387902">
        <w:rPr>
          <w:rFonts w:eastAsia="Times New Roman"/>
          <w:sz w:val="21"/>
          <w:szCs w:val="21"/>
          <w:lang w:eastAsia="pl-PL"/>
        </w:rPr>
        <w:t>………………………………………………………………………</w:t>
      </w:r>
      <w:r w:rsidRPr="00B54BB1">
        <w:rPr>
          <w:rFonts w:eastAsia="Times New Roman"/>
          <w:sz w:val="21"/>
          <w:szCs w:val="21"/>
          <w:lang w:eastAsia="pl-PL"/>
        </w:rPr>
        <w:t xml:space="preserve">… </w:t>
      </w:r>
    </w:p>
    <w:p w14:paraId="6E4E7E24" w14:textId="7B60BDF6"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(określić odpowiedni zakres udostępnianych zasobów dla wskazanego podmiotu). </w:t>
      </w: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1A15627" w14:textId="4365B740" w:rsidR="006B765F" w:rsidRPr="00B54BB1" w:rsidRDefault="006B765F" w:rsidP="00387902">
      <w:pPr>
        <w:suppressAutoHyphens w:val="0"/>
        <w:spacing w:after="0" w:line="24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5A7A517A" w14:textId="77777777" w:rsidR="00D914ED" w:rsidRDefault="00D914ED" w:rsidP="008F7D68"/>
    <w:p w14:paraId="0CCB30A4" w14:textId="77777777" w:rsidR="00412C1C" w:rsidRDefault="00412C1C" w:rsidP="00684E7F">
      <w:pPr>
        <w:tabs>
          <w:tab w:val="left" w:pos="1701"/>
        </w:tabs>
        <w:jc w:val="right"/>
        <w:rPr>
          <w:b/>
          <w:i/>
          <w:u w:val="single"/>
        </w:rPr>
      </w:pPr>
    </w:p>
    <w:p w14:paraId="1C4A681B" w14:textId="77777777" w:rsidR="000836E9" w:rsidRDefault="000836E9" w:rsidP="00684E7F">
      <w:pPr>
        <w:tabs>
          <w:tab w:val="left" w:pos="1701"/>
        </w:tabs>
        <w:jc w:val="right"/>
        <w:rPr>
          <w:b/>
          <w:i/>
          <w:u w:val="single"/>
        </w:rPr>
      </w:pPr>
    </w:p>
    <w:p w14:paraId="6D912FB2" w14:textId="259F9E8A" w:rsidR="00684E7F" w:rsidRDefault="00684E7F" w:rsidP="00684E7F">
      <w:pPr>
        <w:tabs>
          <w:tab w:val="left" w:pos="1701"/>
        </w:tabs>
        <w:jc w:val="right"/>
        <w:rPr>
          <w:b/>
          <w:i/>
          <w:u w:val="single"/>
        </w:rPr>
      </w:pPr>
      <w:r w:rsidRPr="00CF7419">
        <w:rPr>
          <w:b/>
          <w:i/>
          <w:u w:val="single"/>
        </w:rPr>
        <w:lastRenderedPageBreak/>
        <w:t xml:space="preserve">ZAŁĄCZNIK NR </w:t>
      </w:r>
      <w:r w:rsidR="000836E9">
        <w:rPr>
          <w:b/>
          <w:i/>
          <w:u w:val="single"/>
        </w:rPr>
        <w:t>8</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8B4871" w14:textId="77777777" w:rsidR="00ED2B6F" w:rsidRDefault="00ED2B6F" w:rsidP="00F830E1">
      <w:pPr>
        <w:tabs>
          <w:tab w:val="left" w:pos="1701"/>
        </w:tabs>
        <w:jc w:val="right"/>
        <w:rPr>
          <w:b/>
          <w:i/>
          <w:u w:val="single"/>
        </w:rPr>
      </w:pPr>
    </w:p>
    <w:p w14:paraId="553CA171" w14:textId="50AF1B1D" w:rsidR="00F830E1" w:rsidRDefault="00F830E1" w:rsidP="00F830E1">
      <w:pPr>
        <w:tabs>
          <w:tab w:val="left" w:pos="1701"/>
        </w:tabs>
        <w:jc w:val="right"/>
        <w:rPr>
          <w:b/>
          <w:i/>
          <w:u w:val="single"/>
        </w:rPr>
      </w:pPr>
      <w:r w:rsidRPr="00CF7419">
        <w:rPr>
          <w:b/>
          <w:i/>
          <w:u w:val="single"/>
        </w:rPr>
        <w:lastRenderedPageBreak/>
        <w:t xml:space="preserve">ZAŁĄCZNIK NR </w:t>
      </w:r>
      <w:r w:rsidR="000836E9">
        <w:rPr>
          <w:b/>
          <w:i/>
          <w:u w:val="single"/>
        </w:rPr>
        <w:t>9</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CC3F0AC"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15F78B7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4ADA21A" w14:textId="33805E01" w:rsidR="00E81965" w:rsidRPr="00970E72" w:rsidRDefault="00F613CA" w:rsidP="00F613CA">
      <w:pPr>
        <w:spacing w:after="0" w:line="240" w:lineRule="auto"/>
        <w:ind w:left="426"/>
        <w:jc w:val="both"/>
        <w:rPr>
          <w:sz w:val="24"/>
          <w:szCs w:val="24"/>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sidR="00B55E7E">
        <w:rPr>
          <w:rFonts w:eastAsia="Times New Roman"/>
          <w:b/>
          <w:bCs/>
          <w:color w:val="000000" w:themeColor="text1"/>
          <w:sz w:val="24"/>
          <w:szCs w:val="24"/>
          <w:lang w:eastAsia="pl-PL"/>
        </w:rPr>
        <w:t>(II)</w:t>
      </w:r>
      <w:r>
        <w:rPr>
          <w:rFonts w:eastAsia="Times New Roman"/>
          <w:b/>
          <w:bCs/>
          <w:color w:val="000000" w:themeColor="text1"/>
          <w:sz w:val="24"/>
          <w:szCs w:val="24"/>
          <w:lang w:eastAsia="pl-PL"/>
        </w:rPr>
        <w:t xml:space="preserve">, </w:t>
      </w:r>
      <w:r w:rsidR="00E95AC5"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sidR="00B55E7E">
        <w:rPr>
          <w:rFonts w:eastAsiaTheme="minorHAnsi"/>
          <w:b/>
          <w:sz w:val="24"/>
          <w:szCs w:val="24"/>
          <w:lang w:eastAsia="en-US"/>
        </w:rPr>
        <w:t>59</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p w14:paraId="413133C4" w14:textId="5CE42CCF" w:rsidR="00F830E1" w:rsidRDefault="00F830E1" w:rsidP="00F830E1">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7F4C5771" w14:textId="77777777" w:rsidR="00A4663A" w:rsidRDefault="00A4663A" w:rsidP="00B42FFB">
      <w:pPr>
        <w:spacing w:line="360" w:lineRule="auto"/>
        <w:jc w:val="right"/>
        <w:rPr>
          <w:b/>
          <w:i/>
          <w:u w:val="single"/>
        </w:rPr>
      </w:pPr>
      <w:bookmarkStart w:id="34" w:name="_Hlk151028083"/>
    </w:p>
    <w:p w14:paraId="1CF24481" w14:textId="77777777" w:rsidR="00A4663A" w:rsidRDefault="00A4663A" w:rsidP="00B42FFB">
      <w:pPr>
        <w:spacing w:line="360" w:lineRule="auto"/>
        <w:jc w:val="right"/>
        <w:rPr>
          <w:b/>
          <w:i/>
          <w:u w:val="single"/>
        </w:rPr>
      </w:pPr>
    </w:p>
    <w:p w14:paraId="09BCC2C1" w14:textId="77777777" w:rsidR="00A4663A" w:rsidRDefault="00A4663A" w:rsidP="00B42FFB">
      <w:pPr>
        <w:spacing w:line="360" w:lineRule="auto"/>
        <w:jc w:val="right"/>
        <w:rPr>
          <w:b/>
          <w:i/>
          <w:u w:val="single"/>
        </w:rPr>
      </w:pPr>
    </w:p>
    <w:p w14:paraId="669AD865" w14:textId="77777777" w:rsidR="00A4663A" w:rsidRDefault="00A4663A" w:rsidP="00B42FFB">
      <w:pPr>
        <w:spacing w:line="360" w:lineRule="auto"/>
        <w:jc w:val="right"/>
        <w:rPr>
          <w:b/>
          <w:i/>
          <w:u w:val="single"/>
        </w:rPr>
      </w:pPr>
    </w:p>
    <w:p w14:paraId="27295B46" w14:textId="77777777" w:rsidR="00A4663A" w:rsidRDefault="00A4663A" w:rsidP="00B42FFB">
      <w:pPr>
        <w:spacing w:line="360" w:lineRule="auto"/>
        <w:jc w:val="right"/>
        <w:rPr>
          <w:b/>
          <w:i/>
          <w:u w:val="single"/>
        </w:rPr>
      </w:pPr>
    </w:p>
    <w:p w14:paraId="15851DDB" w14:textId="77777777" w:rsidR="00A4663A" w:rsidRDefault="00A4663A" w:rsidP="00B42FFB">
      <w:pPr>
        <w:spacing w:line="360" w:lineRule="auto"/>
        <w:jc w:val="right"/>
        <w:rPr>
          <w:b/>
          <w:i/>
          <w:u w:val="single"/>
        </w:rPr>
      </w:pPr>
    </w:p>
    <w:p w14:paraId="0AACC7AB" w14:textId="77777777" w:rsidR="00A4663A" w:rsidRDefault="00A4663A" w:rsidP="00B42FFB">
      <w:pPr>
        <w:spacing w:line="360" w:lineRule="auto"/>
        <w:jc w:val="right"/>
        <w:rPr>
          <w:b/>
          <w:i/>
          <w:u w:val="single"/>
        </w:rPr>
      </w:pPr>
    </w:p>
    <w:p w14:paraId="41F27FE7" w14:textId="77777777" w:rsidR="000836E9" w:rsidRDefault="000836E9" w:rsidP="00B42FFB">
      <w:pPr>
        <w:spacing w:line="360" w:lineRule="auto"/>
        <w:jc w:val="right"/>
        <w:rPr>
          <w:b/>
          <w:i/>
          <w:u w:val="single"/>
        </w:rPr>
      </w:pPr>
    </w:p>
    <w:p w14:paraId="3184649C" w14:textId="51FAE86D" w:rsidR="00237950" w:rsidRDefault="00237950" w:rsidP="0067365B">
      <w:pPr>
        <w:spacing w:line="240" w:lineRule="auto"/>
        <w:jc w:val="right"/>
        <w:rPr>
          <w:b/>
          <w:i/>
          <w:u w:val="single"/>
        </w:rPr>
      </w:pPr>
      <w:r w:rsidRPr="009C16F7">
        <w:rPr>
          <w:b/>
          <w:i/>
          <w:u w:val="single"/>
        </w:rPr>
        <w:lastRenderedPageBreak/>
        <w:t xml:space="preserve">ZAŁĄCZNIK NR </w:t>
      </w:r>
      <w:r w:rsidR="000836E9">
        <w:rPr>
          <w:b/>
          <w:i/>
          <w:u w:val="single"/>
        </w:rPr>
        <w:t>10</w:t>
      </w:r>
    </w:p>
    <w:p w14:paraId="21B36BC0" w14:textId="1E3ADBCB" w:rsidR="0067365B" w:rsidRPr="003139E6" w:rsidRDefault="0067365B" w:rsidP="0067365B">
      <w:pPr>
        <w:spacing w:line="240" w:lineRule="auto"/>
        <w:jc w:val="right"/>
        <w:rPr>
          <w:b/>
          <w:i/>
          <w:sz w:val="20"/>
          <w:szCs w:val="20"/>
          <w:u w:val="single"/>
        </w:rPr>
      </w:pPr>
      <w:r w:rsidRPr="003139E6">
        <w:rPr>
          <w:b/>
          <w:i/>
          <w:sz w:val="20"/>
          <w:szCs w:val="20"/>
          <w:u w:val="single"/>
        </w:rPr>
        <w:t>(Dotyczy wszystkich części)</w:t>
      </w:r>
    </w:p>
    <w:bookmarkEnd w:id="34"/>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77777777" w:rsidR="00237950" w:rsidRPr="00B9189D" w:rsidRDefault="00237950" w:rsidP="0023795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7A3B573F" w14:textId="3B79FE04"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212A164" w14:textId="3D70C25D" w:rsidR="00B55E7E" w:rsidRDefault="00B55E7E" w:rsidP="00E81965">
      <w:pPr>
        <w:jc w:val="center"/>
        <w:rPr>
          <w:rFonts w:eastAsia="Times New Roman"/>
          <w:sz w:val="24"/>
          <w:szCs w:val="24"/>
          <w:lang w:eastAsia="pl-PL"/>
        </w:rPr>
      </w:pPr>
      <w:r w:rsidRPr="001E2CF5">
        <w:rPr>
          <w:rFonts w:eastAsia="Times New Roman"/>
          <w:b/>
          <w:bCs/>
          <w:sz w:val="24"/>
          <w:szCs w:val="24"/>
          <w:lang w:eastAsia="pl-PL"/>
        </w:rPr>
        <w:t>Na część ………..(</w:t>
      </w:r>
      <w:r w:rsidRPr="001E2CF5">
        <w:rPr>
          <w:rFonts w:eastAsia="Times New Roman"/>
          <w:color w:val="FF0000"/>
          <w:sz w:val="24"/>
          <w:szCs w:val="24"/>
          <w:lang w:eastAsia="pl-PL"/>
        </w:rPr>
        <w:t>wpisuje Wykonawca</w:t>
      </w:r>
      <w:r>
        <w:rPr>
          <w:rFonts w:eastAsia="Times New Roman"/>
          <w:sz w:val="24"/>
          <w:szCs w:val="24"/>
          <w:lang w:eastAsia="pl-PL"/>
        </w:rPr>
        <w:t>)</w:t>
      </w:r>
    </w:p>
    <w:p w14:paraId="518EF72F" w14:textId="4AD3D407" w:rsidR="00E81965" w:rsidRPr="00970E72" w:rsidRDefault="00F613CA" w:rsidP="00F613CA">
      <w:pPr>
        <w:spacing w:after="0" w:line="240" w:lineRule="auto"/>
        <w:ind w:left="426"/>
        <w:jc w:val="both"/>
        <w:rPr>
          <w:sz w:val="24"/>
          <w:szCs w:val="24"/>
        </w:rPr>
      </w:pPr>
      <w:bookmarkStart w:id="35" w:name="_Hlk151027129"/>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sidR="00B55E7E">
        <w:rPr>
          <w:rFonts w:eastAsia="Times New Roman"/>
          <w:b/>
          <w:bCs/>
          <w:color w:val="000000" w:themeColor="text1"/>
          <w:sz w:val="24"/>
          <w:szCs w:val="24"/>
          <w:lang w:eastAsia="pl-PL"/>
        </w:rPr>
        <w:t>(II)</w:t>
      </w:r>
      <w:r>
        <w:rPr>
          <w:rFonts w:eastAsia="Times New Roman"/>
          <w:b/>
          <w:bCs/>
          <w:color w:val="000000" w:themeColor="text1"/>
          <w:sz w:val="24"/>
          <w:szCs w:val="24"/>
          <w:lang w:eastAsia="pl-PL"/>
        </w:rPr>
        <w:t xml:space="preserve">, </w:t>
      </w:r>
      <w:r w:rsidR="00E81965" w:rsidRPr="00970E72">
        <w:rPr>
          <w:rFonts w:eastAsiaTheme="minorHAnsi"/>
          <w:b/>
          <w:sz w:val="24"/>
          <w:szCs w:val="24"/>
          <w:lang w:eastAsia="en-US"/>
        </w:rPr>
        <w:t>(AMW-KANC.SZP.2712.</w:t>
      </w:r>
      <w:r w:rsidR="00B55E7E">
        <w:rPr>
          <w:rFonts w:eastAsiaTheme="minorHAnsi"/>
          <w:b/>
          <w:sz w:val="24"/>
          <w:szCs w:val="24"/>
          <w:lang w:eastAsia="en-US"/>
        </w:rPr>
        <w:t>59</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bookmarkEnd w:id="35"/>
    <w:p w14:paraId="6975433B" w14:textId="4A92E65B" w:rsidR="00237950" w:rsidRDefault="00237950" w:rsidP="00B42FFB">
      <w:pPr>
        <w:ind w:left="426"/>
        <w:jc w:val="both"/>
      </w:pPr>
      <w:r w:rsidRPr="00970E72">
        <w:rPr>
          <w:rFonts w:eastAsia="Times New Roman"/>
          <w:lang w:eastAsia="pl-PL"/>
        </w:rPr>
        <w:t xml:space="preserve">oświadczam, że spełniam warunki udziału w postępowaniu określone </w:t>
      </w:r>
      <w:r w:rsidRPr="00621EF7">
        <w:rPr>
          <w:rFonts w:eastAsia="Times New Roman"/>
          <w:lang w:eastAsia="pl-PL"/>
        </w:rPr>
        <w:t>przez Zamawiającego</w:t>
      </w:r>
      <w:r w:rsidR="00BF4FF7">
        <w:rPr>
          <w:rFonts w:eastAsia="Times New Roman"/>
          <w:lang w:eastAsia="pl-PL"/>
        </w:rPr>
        <w:br/>
      </w:r>
      <w:r w:rsidRPr="00621EF7">
        <w:rPr>
          <w:rFonts w:eastAsia="Times New Roman"/>
          <w:lang w:eastAsia="pl-PL"/>
        </w:rPr>
        <w:t xml:space="preserve"> w SWZ</w:t>
      </w:r>
      <w:r w:rsidR="00A4663A">
        <w:rPr>
          <w:rFonts w:eastAsia="Times New Roman"/>
          <w:lang w:eastAsia="pl-PL"/>
        </w:rPr>
        <w:t>, do realizacji zamówienia skierowany/a będzie:</w:t>
      </w:r>
    </w:p>
    <w:tbl>
      <w:tblPr>
        <w:tblW w:w="8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2551"/>
        <w:gridCol w:w="1853"/>
        <w:gridCol w:w="1559"/>
        <w:gridCol w:w="1559"/>
      </w:tblGrid>
      <w:tr w:rsidR="00E95AC5" w:rsidRPr="00B76E64" w14:paraId="5FB71986" w14:textId="77777777" w:rsidTr="00ED2B6F">
        <w:trPr>
          <w:trHeight w:val="667"/>
          <w:jc w:val="right"/>
        </w:trPr>
        <w:tc>
          <w:tcPr>
            <w:tcW w:w="988" w:type="dxa"/>
            <w:shd w:val="clear" w:color="auto" w:fill="E7E6E6" w:themeFill="background2"/>
            <w:tcMar>
              <w:top w:w="0" w:type="dxa"/>
              <w:left w:w="70" w:type="dxa"/>
              <w:bottom w:w="0" w:type="dxa"/>
              <w:right w:w="70" w:type="dxa"/>
            </w:tcMar>
            <w:vAlign w:val="center"/>
          </w:tcPr>
          <w:p w14:paraId="52A118FB" w14:textId="77777777" w:rsidR="00E95AC5" w:rsidRPr="00B76E64" w:rsidRDefault="00E95AC5" w:rsidP="00237950">
            <w:pPr>
              <w:spacing w:after="0" w:line="240" w:lineRule="auto"/>
              <w:jc w:val="center"/>
              <w:rPr>
                <w:sz w:val="20"/>
                <w:szCs w:val="20"/>
              </w:rPr>
            </w:pPr>
            <w:r w:rsidRPr="00B76E64">
              <w:rPr>
                <w:sz w:val="20"/>
                <w:szCs w:val="20"/>
              </w:rPr>
              <w:t>Lp.</w:t>
            </w:r>
          </w:p>
        </w:tc>
        <w:tc>
          <w:tcPr>
            <w:tcW w:w="2551" w:type="dxa"/>
            <w:shd w:val="clear" w:color="auto" w:fill="E7E6E6" w:themeFill="background2"/>
            <w:tcMar>
              <w:top w:w="0" w:type="dxa"/>
              <w:left w:w="70" w:type="dxa"/>
              <w:bottom w:w="0" w:type="dxa"/>
              <w:right w:w="70" w:type="dxa"/>
            </w:tcMar>
            <w:vAlign w:val="center"/>
          </w:tcPr>
          <w:p w14:paraId="09483A44" w14:textId="0DD9C11C" w:rsidR="00E95AC5" w:rsidRPr="00B76E64" w:rsidRDefault="00E95AC5" w:rsidP="00237950">
            <w:pPr>
              <w:spacing w:after="0" w:line="240" w:lineRule="auto"/>
              <w:jc w:val="center"/>
              <w:rPr>
                <w:sz w:val="20"/>
                <w:szCs w:val="20"/>
              </w:rPr>
            </w:pPr>
            <w:r w:rsidRPr="00B76E64">
              <w:rPr>
                <w:sz w:val="20"/>
                <w:szCs w:val="20"/>
              </w:rPr>
              <w:t>Imię i Nazwisko</w:t>
            </w:r>
          </w:p>
        </w:tc>
        <w:tc>
          <w:tcPr>
            <w:tcW w:w="1853" w:type="dxa"/>
            <w:shd w:val="clear" w:color="auto" w:fill="E7E6E6" w:themeFill="background2"/>
            <w:vAlign w:val="center"/>
          </w:tcPr>
          <w:p w14:paraId="32EFF774" w14:textId="77777777" w:rsidR="00E95AC5" w:rsidRPr="00B76E64" w:rsidRDefault="00E95AC5" w:rsidP="00237950">
            <w:pPr>
              <w:spacing w:after="0" w:line="240" w:lineRule="auto"/>
              <w:jc w:val="center"/>
              <w:rPr>
                <w:sz w:val="20"/>
                <w:szCs w:val="20"/>
              </w:rPr>
            </w:pPr>
            <w:r w:rsidRPr="00B76E64">
              <w:rPr>
                <w:sz w:val="20"/>
                <w:szCs w:val="20"/>
              </w:rPr>
              <w:t>Posiadane kwalifikacje</w:t>
            </w:r>
          </w:p>
        </w:tc>
        <w:tc>
          <w:tcPr>
            <w:tcW w:w="1559" w:type="dxa"/>
            <w:shd w:val="clear" w:color="auto" w:fill="E7E6E6" w:themeFill="background2"/>
            <w:vAlign w:val="center"/>
          </w:tcPr>
          <w:p w14:paraId="3AF4F22F" w14:textId="77777777" w:rsidR="00E95AC5" w:rsidRPr="00B76E64" w:rsidRDefault="00E95AC5" w:rsidP="00237950">
            <w:pPr>
              <w:spacing w:after="0" w:line="240" w:lineRule="auto"/>
              <w:jc w:val="center"/>
              <w:rPr>
                <w:sz w:val="20"/>
                <w:szCs w:val="20"/>
              </w:rPr>
            </w:pPr>
            <w:r w:rsidRPr="00B76E64">
              <w:rPr>
                <w:sz w:val="20"/>
                <w:szCs w:val="20"/>
              </w:rPr>
              <w:t>Wykształcenie</w:t>
            </w:r>
          </w:p>
        </w:tc>
        <w:tc>
          <w:tcPr>
            <w:tcW w:w="1559" w:type="dxa"/>
            <w:shd w:val="clear" w:color="auto" w:fill="E7E6E6" w:themeFill="background2"/>
            <w:vAlign w:val="center"/>
          </w:tcPr>
          <w:p w14:paraId="152C4DF3" w14:textId="77777777" w:rsidR="00E95AC5" w:rsidRPr="00B76E64" w:rsidRDefault="00E95AC5" w:rsidP="00237950">
            <w:pPr>
              <w:spacing w:after="0" w:line="240" w:lineRule="auto"/>
              <w:jc w:val="center"/>
              <w:rPr>
                <w:sz w:val="20"/>
                <w:szCs w:val="20"/>
              </w:rPr>
            </w:pPr>
            <w:r w:rsidRPr="00B76E64">
              <w:rPr>
                <w:sz w:val="20"/>
                <w:szCs w:val="20"/>
              </w:rPr>
              <w:t>Podstawa do dysponowania</w:t>
            </w:r>
          </w:p>
        </w:tc>
      </w:tr>
      <w:tr w:rsidR="00E95AC5" w:rsidRPr="00B76E64" w14:paraId="56BE9864" w14:textId="77777777" w:rsidTr="00ED2B6F">
        <w:trPr>
          <w:trHeight w:val="820"/>
          <w:jc w:val="right"/>
        </w:trPr>
        <w:tc>
          <w:tcPr>
            <w:tcW w:w="988" w:type="dxa"/>
            <w:tcMar>
              <w:top w:w="0" w:type="dxa"/>
              <w:left w:w="70" w:type="dxa"/>
              <w:bottom w:w="0" w:type="dxa"/>
              <w:right w:w="70" w:type="dxa"/>
            </w:tcMar>
            <w:vAlign w:val="center"/>
          </w:tcPr>
          <w:p w14:paraId="0E5B1701" w14:textId="214FA4E9" w:rsidR="00E95AC5" w:rsidRPr="00C64017" w:rsidRDefault="00E95AC5" w:rsidP="00C64017">
            <w:pPr>
              <w:spacing w:after="0" w:line="240" w:lineRule="auto"/>
              <w:jc w:val="center"/>
              <w:rPr>
                <w:rFonts w:ascii="Times" w:hAnsi="Times" w:cs="Times"/>
                <w:bCs/>
              </w:rPr>
            </w:pPr>
            <w:r>
              <w:rPr>
                <w:rFonts w:ascii="Times" w:hAnsi="Times" w:cs="Times"/>
                <w:bCs/>
              </w:rPr>
              <w:t>1.</w:t>
            </w:r>
          </w:p>
        </w:tc>
        <w:tc>
          <w:tcPr>
            <w:tcW w:w="2551" w:type="dxa"/>
            <w:tcMar>
              <w:top w:w="0" w:type="dxa"/>
              <w:left w:w="70" w:type="dxa"/>
              <w:bottom w:w="0" w:type="dxa"/>
              <w:right w:w="70" w:type="dxa"/>
            </w:tcMar>
            <w:vAlign w:val="center"/>
          </w:tcPr>
          <w:p w14:paraId="578E355D" w14:textId="17DE67E6" w:rsidR="00E95AC5" w:rsidRPr="00B42FFB" w:rsidRDefault="00E95AC5" w:rsidP="00C64017">
            <w:pPr>
              <w:spacing w:after="0" w:line="240" w:lineRule="auto"/>
              <w:jc w:val="center"/>
              <w:rPr>
                <w:rFonts w:ascii="Times" w:hAnsi="Times" w:cs="Times"/>
                <w:b/>
                <w:bCs/>
              </w:rPr>
            </w:pPr>
          </w:p>
        </w:tc>
        <w:tc>
          <w:tcPr>
            <w:tcW w:w="1853" w:type="dxa"/>
            <w:vAlign w:val="center"/>
          </w:tcPr>
          <w:p w14:paraId="05A20CE0"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34D4A9EB"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2F75D6CF" w14:textId="77777777" w:rsidR="00E95AC5" w:rsidRPr="00B42FFB" w:rsidRDefault="00E95AC5" w:rsidP="00C64017">
            <w:pPr>
              <w:spacing w:after="0" w:line="240" w:lineRule="auto"/>
              <w:jc w:val="center"/>
              <w:rPr>
                <w:rFonts w:ascii="Times" w:hAnsi="Times" w:cs="Times"/>
                <w:b/>
                <w:bCs/>
              </w:rPr>
            </w:pPr>
          </w:p>
        </w:tc>
      </w:tr>
    </w:tbl>
    <w:p w14:paraId="3423BDEC" w14:textId="77777777" w:rsidR="00485D37" w:rsidRDefault="00485D37" w:rsidP="00621EF7">
      <w:pPr>
        <w:spacing w:line="360" w:lineRule="auto"/>
        <w:ind w:left="7090"/>
        <w:jc w:val="both"/>
      </w:pPr>
    </w:p>
    <w:p w14:paraId="58B3FD67" w14:textId="77777777" w:rsidR="00493A5F" w:rsidRDefault="00493A5F" w:rsidP="00A43CF7">
      <w:pPr>
        <w:spacing w:line="360" w:lineRule="auto"/>
        <w:ind w:left="7090"/>
        <w:jc w:val="right"/>
        <w:rPr>
          <w:b/>
          <w:bCs/>
          <w:u w:val="single"/>
        </w:rPr>
      </w:pPr>
    </w:p>
    <w:p w14:paraId="740B4017" w14:textId="77777777" w:rsidR="00493A5F" w:rsidRDefault="00493A5F" w:rsidP="00A43CF7">
      <w:pPr>
        <w:spacing w:line="360" w:lineRule="auto"/>
        <w:ind w:left="7090"/>
        <w:jc w:val="right"/>
        <w:rPr>
          <w:b/>
          <w:bCs/>
          <w:u w:val="single"/>
        </w:rPr>
      </w:pPr>
    </w:p>
    <w:p w14:paraId="0AD53871" w14:textId="77777777" w:rsidR="00493A5F" w:rsidRDefault="00493A5F" w:rsidP="00A43CF7">
      <w:pPr>
        <w:spacing w:line="360" w:lineRule="auto"/>
        <w:ind w:left="7090"/>
        <w:jc w:val="right"/>
        <w:rPr>
          <w:b/>
          <w:bCs/>
          <w:u w:val="single"/>
        </w:rPr>
      </w:pPr>
    </w:p>
    <w:p w14:paraId="1119030B" w14:textId="77777777" w:rsidR="00493A5F" w:rsidRDefault="00493A5F" w:rsidP="00A43CF7">
      <w:pPr>
        <w:spacing w:line="360" w:lineRule="auto"/>
        <w:ind w:left="7090"/>
        <w:jc w:val="right"/>
        <w:rPr>
          <w:b/>
          <w:bCs/>
          <w:u w:val="single"/>
        </w:rPr>
      </w:pPr>
    </w:p>
    <w:p w14:paraId="3165A3A1" w14:textId="77777777" w:rsidR="00493A5F" w:rsidRDefault="00493A5F" w:rsidP="00A43CF7">
      <w:pPr>
        <w:spacing w:line="360" w:lineRule="auto"/>
        <w:ind w:left="7090"/>
        <w:jc w:val="right"/>
        <w:rPr>
          <w:b/>
          <w:bCs/>
          <w:u w:val="single"/>
        </w:rPr>
      </w:pPr>
    </w:p>
    <w:p w14:paraId="63B6F5F6" w14:textId="77777777" w:rsidR="00493A5F" w:rsidRDefault="00493A5F" w:rsidP="00A43CF7">
      <w:pPr>
        <w:spacing w:line="360" w:lineRule="auto"/>
        <w:ind w:left="7090"/>
        <w:jc w:val="right"/>
        <w:rPr>
          <w:b/>
          <w:bCs/>
          <w:u w:val="single"/>
        </w:rPr>
      </w:pPr>
    </w:p>
    <w:p w14:paraId="0978F107" w14:textId="77777777" w:rsidR="00493A5F" w:rsidRDefault="00493A5F" w:rsidP="00A43CF7">
      <w:pPr>
        <w:spacing w:line="360" w:lineRule="auto"/>
        <w:ind w:left="7090"/>
        <w:jc w:val="right"/>
        <w:rPr>
          <w:b/>
          <w:bCs/>
          <w:u w:val="single"/>
        </w:rPr>
      </w:pPr>
    </w:p>
    <w:p w14:paraId="03827E14" w14:textId="77777777" w:rsidR="00493A5F" w:rsidRDefault="00493A5F" w:rsidP="00A43CF7">
      <w:pPr>
        <w:spacing w:line="360" w:lineRule="auto"/>
        <w:ind w:left="7090"/>
        <w:jc w:val="right"/>
        <w:rPr>
          <w:b/>
          <w:bCs/>
          <w:u w:val="single"/>
        </w:rPr>
      </w:pPr>
    </w:p>
    <w:p w14:paraId="5892A044" w14:textId="77777777" w:rsidR="00BF4FF7" w:rsidRDefault="00BF4FF7" w:rsidP="00493A5F">
      <w:pPr>
        <w:spacing w:line="360" w:lineRule="auto"/>
        <w:jc w:val="right"/>
        <w:rPr>
          <w:b/>
          <w:i/>
          <w:u w:val="single"/>
        </w:rPr>
      </w:pPr>
    </w:p>
    <w:p w14:paraId="0C63A3D5" w14:textId="77777777" w:rsidR="00BF4FF7" w:rsidRDefault="00BF4FF7" w:rsidP="00493A5F">
      <w:pPr>
        <w:spacing w:line="360" w:lineRule="auto"/>
        <w:jc w:val="right"/>
        <w:rPr>
          <w:b/>
          <w:i/>
          <w:u w:val="single"/>
        </w:rPr>
      </w:pPr>
    </w:p>
    <w:p w14:paraId="7F46B14A" w14:textId="77777777" w:rsidR="00BF4FF7" w:rsidRDefault="00BF4FF7" w:rsidP="00493A5F">
      <w:pPr>
        <w:spacing w:line="360" w:lineRule="auto"/>
        <w:jc w:val="right"/>
        <w:rPr>
          <w:b/>
          <w:i/>
          <w:u w:val="single"/>
        </w:rPr>
      </w:pPr>
    </w:p>
    <w:p w14:paraId="57FF25C2" w14:textId="5B0C64A2" w:rsidR="00493A5F" w:rsidRDefault="00C15530" w:rsidP="00493A5F">
      <w:pPr>
        <w:spacing w:line="360" w:lineRule="auto"/>
        <w:jc w:val="right"/>
        <w:rPr>
          <w:b/>
          <w:i/>
          <w:u w:val="single"/>
        </w:rPr>
      </w:pPr>
      <w:r>
        <w:rPr>
          <w:b/>
          <w:i/>
          <w:u w:val="single"/>
        </w:rPr>
        <w:lastRenderedPageBreak/>
        <w:t>Z</w:t>
      </w:r>
      <w:r w:rsidR="00493A5F" w:rsidRPr="009C16F7">
        <w:rPr>
          <w:b/>
          <w:i/>
          <w:u w:val="single"/>
        </w:rPr>
        <w:t>AŁĄCZNIK NR 1</w:t>
      </w:r>
      <w:r w:rsidR="00294CF4">
        <w:rPr>
          <w:b/>
          <w:i/>
          <w:u w:val="single"/>
        </w:rPr>
        <w:t>1</w:t>
      </w:r>
    </w:p>
    <w:p w14:paraId="0D58B03A" w14:textId="77777777" w:rsidR="001E4383" w:rsidRDefault="001E4383" w:rsidP="00621EF7">
      <w:pPr>
        <w:spacing w:line="360" w:lineRule="auto"/>
        <w:ind w:left="7090"/>
        <w:jc w:val="both"/>
      </w:pPr>
    </w:p>
    <w:p w14:paraId="029D2F9A" w14:textId="12CABE47" w:rsidR="00A43CF7" w:rsidRPr="000535EA" w:rsidRDefault="00A43CF7" w:rsidP="00A43CF7">
      <w:pPr>
        <w:jc w:val="center"/>
        <w:rPr>
          <w:b/>
        </w:rPr>
      </w:pPr>
      <w:r w:rsidRPr="000535EA">
        <w:rPr>
          <w:b/>
        </w:rPr>
        <w:t>OŚWIADCZENIE</w:t>
      </w:r>
      <w:r w:rsidR="00BF10A1" w:rsidRPr="000535EA">
        <w:rPr>
          <w:b/>
        </w:rPr>
        <w:t xml:space="preserve"> o osobie</w:t>
      </w:r>
    </w:p>
    <w:p w14:paraId="06F27014" w14:textId="12AF92A1" w:rsidR="00E601CE" w:rsidRPr="000535EA" w:rsidRDefault="00646376" w:rsidP="00A43CF7">
      <w:pPr>
        <w:jc w:val="center"/>
        <w:rPr>
          <w:b/>
          <w:u w:val="single"/>
        </w:rPr>
      </w:pPr>
      <w:r w:rsidRPr="000535EA">
        <w:rPr>
          <w:b/>
          <w:u w:val="single"/>
        </w:rPr>
        <w:t>Dotyczy Części I</w:t>
      </w:r>
    </w:p>
    <w:p w14:paraId="2905247D" w14:textId="01B40626" w:rsidR="00A43CF7" w:rsidRPr="000535EA" w:rsidRDefault="00A43CF7" w:rsidP="00A43CF7">
      <w:pPr>
        <w:jc w:val="both"/>
      </w:pPr>
      <w:r w:rsidRPr="000535EA">
        <w:t xml:space="preserve">Przystępując do postępowania w sprawie udzielenia zamówienia publicznego na: </w:t>
      </w:r>
    </w:p>
    <w:p w14:paraId="3EC00DCC" w14:textId="1FBB8FE4" w:rsidR="00A43CF7" w:rsidRPr="000535EA" w:rsidRDefault="00F613CA" w:rsidP="00F613CA">
      <w:pPr>
        <w:spacing w:after="0" w:line="240" w:lineRule="auto"/>
        <w:ind w:left="426"/>
        <w:jc w:val="both"/>
      </w:pPr>
      <w:bookmarkStart w:id="36" w:name="_Hlk169766958"/>
      <w:r w:rsidRPr="000535EA">
        <w:rPr>
          <w:rFonts w:eastAsia="Times New Roman"/>
          <w:b/>
          <w:bCs/>
          <w:color w:val="000000" w:themeColor="text1"/>
          <w:lang w:eastAsia="pl-PL"/>
        </w:rPr>
        <w:t xml:space="preserve">Udział w Radzie Programowej: „Informatyka śledcza” oraz „Inteligentne systemy </w:t>
      </w:r>
      <w:r w:rsidRPr="000535EA">
        <w:rPr>
          <w:rFonts w:eastAsia="Times New Roman"/>
          <w:b/>
          <w:bCs/>
          <w:color w:val="000000" w:themeColor="text1"/>
          <w:lang w:eastAsia="pl-PL"/>
        </w:rPr>
        <w:br/>
        <w:t>w bezpieczeństwie IT”</w:t>
      </w:r>
      <w:r w:rsidR="001E2CF5" w:rsidRPr="000535EA">
        <w:rPr>
          <w:rFonts w:eastAsia="Times New Roman"/>
          <w:b/>
          <w:bCs/>
          <w:color w:val="000000" w:themeColor="text1"/>
          <w:lang w:eastAsia="pl-PL"/>
        </w:rPr>
        <w:t>(II)</w:t>
      </w:r>
      <w:r w:rsidRPr="000535EA">
        <w:rPr>
          <w:rFonts w:eastAsia="Times New Roman"/>
          <w:b/>
          <w:bCs/>
          <w:color w:val="000000" w:themeColor="text1"/>
          <w:lang w:eastAsia="pl-PL"/>
        </w:rPr>
        <w:t xml:space="preserve">, </w:t>
      </w:r>
      <w:r w:rsidR="00A43CF7" w:rsidRPr="000535EA">
        <w:rPr>
          <w:rFonts w:eastAsiaTheme="minorHAnsi"/>
          <w:b/>
          <w:lang w:eastAsia="en-US"/>
        </w:rPr>
        <w:t>(AMW-KANC.SZP.2712.</w:t>
      </w:r>
      <w:r w:rsidR="001E2CF5" w:rsidRPr="000535EA">
        <w:rPr>
          <w:rFonts w:eastAsiaTheme="minorHAnsi"/>
          <w:b/>
          <w:lang w:eastAsia="en-US"/>
        </w:rPr>
        <w:t>59</w:t>
      </w:r>
      <w:r w:rsidR="00A43CF7" w:rsidRPr="000535EA">
        <w:rPr>
          <w:rFonts w:eastAsiaTheme="minorHAnsi"/>
          <w:b/>
          <w:lang w:eastAsia="en-US"/>
        </w:rPr>
        <w:t>.202</w:t>
      </w:r>
      <w:r w:rsidR="00E95AC5" w:rsidRPr="000535EA">
        <w:rPr>
          <w:rFonts w:eastAsiaTheme="minorHAnsi"/>
          <w:b/>
          <w:lang w:eastAsia="en-US"/>
        </w:rPr>
        <w:t>4</w:t>
      </w:r>
      <w:r w:rsidR="00A43CF7" w:rsidRPr="000535EA">
        <w:rPr>
          <w:rFonts w:eastAsiaTheme="minorHAnsi"/>
          <w:b/>
          <w:lang w:eastAsia="en-US"/>
        </w:rPr>
        <w:t>)</w:t>
      </w:r>
    </w:p>
    <w:bookmarkEnd w:id="36"/>
    <w:p w14:paraId="0050E4B0" w14:textId="530B9614" w:rsidR="00A43CF7" w:rsidRPr="000535EA" w:rsidRDefault="00E95AC5" w:rsidP="00493A5F">
      <w:r w:rsidRPr="000535EA">
        <w:t>W</w:t>
      </w:r>
      <w:r w:rsidR="00A43CF7" w:rsidRPr="000535EA">
        <w:t xml:space="preserve"> imieniu reprezentowanej przeze mnie firmy (nazwa firmy):</w:t>
      </w:r>
    </w:p>
    <w:p w14:paraId="3A61E35E" w14:textId="022061C8" w:rsidR="00A43CF7" w:rsidRPr="000535EA" w:rsidRDefault="00A43CF7" w:rsidP="00A43CF7">
      <w:pPr>
        <w:keepLines/>
        <w:widowControl w:val="0"/>
        <w:spacing w:line="360" w:lineRule="auto"/>
        <w:ind w:right="-2"/>
        <w:jc w:val="both"/>
      </w:pPr>
      <w:r w:rsidRPr="000535EA">
        <w:t>…………………………………………………………………………………...……………….</w:t>
      </w:r>
    </w:p>
    <w:p w14:paraId="585C662A" w14:textId="3ED089CC" w:rsidR="00A43CF7" w:rsidRPr="000535EA" w:rsidRDefault="00A43CF7" w:rsidP="00A43CF7">
      <w:pPr>
        <w:keepLines/>
        <w:widowControl w:val="0"/>
        <w:spacing w:line="360" w:lineRule="auto"/>
        <w:ind w:right="-2"/>
        <w:jc w:val="both"/>
      </w:pPr>
      <w:r w:rsidRPr="000535EA">
        <w:t>……………………………………………….…………………………………..………………….</w:t>
      </w:r>
    </w:p>
    <w:p w14:paraId="7B4E8CE3" w14:textId="769EE7D1" w:rsidR="00A43CF7" w:rsidRPr="000535EA" w:rsidRDefault="00A43CF7" w:rsidP="00493A5F">
      <w:pPr>
        <w:keepLines/>
        <w:widowControl w:val="0"/>
        <w:spacing w:line="360" w:lineRule="auto"/>
        <w:ind w:right="-2"/>
        <w:rPr>
          <w:rFonts w:eastAsia="Times New Roman"/>
          <w:b/>
          <w:iCs/>
          <w:lang w:eastAsia="pl-PL"/>
        </w:rPr>
      </w:pPr>
      <w:r w:rsidRPr="000535EA">
        <w:t>z siedzibą w ………….……………………………………………………….…………………………………..</w:t>
      </w:r>
    </w:p>
    <w:p w14:paraId="0F7FDF79" w14:textId="77777777" w:rsidR="00A43CF7" w:rsidRPr="000535EA" w:rsidRDefault="00A43CF7" w:rsidP="00A43CF7">
      <w:pPr>
        <w:pStyle w:val="pkt"/>
        <w:tabs>
          <w:tab w:val="left" w:pos="-180"/>
          <w:tab w:val="left" w:pos="3060"/>
          <w:tab w:val="left" w:leader="dot" w:pos="7740"/>
        </w:tabs>
        <w:spacing w:before="120" w:after="120" w:line="360" w:lineRule="auto"/>
        <w:ind w:left="0" w:firstLine="0"/>
        <w:rPr>
          <w:b/>
          <w:bCs/>
          <w:sz w:val="22"/>
          <w:szCs w:val="22"/>
        </w:rPr>
      </w:pPr>
      <w:r w:rsidRPr="000535EA">
        <w:rPr>
          <w:b/>
          <w:bCs/>
          <w:sz w:val="22"/>
          <w:szCs w:val="22"/>
        </w:rPr>
        <w:t>Oświadczam, że:</w:t>
      </w:r>
    </w:p>
    <w:p w14:paraId="3040D1E4" w14:textId="691852AD" w:rsidR="00BB661F" w:rsidRPr="000535EA" w:rsidRDefault="00A43CF7" w:rsidP="00BB661F">
      <w:pPr>
        <w:jc w:val="both"/>
      </w:pPr>
      <w:r w:rsidRPr="000535EA">
        <w:t>Pani/Pan …………………………..………………………………………….………, zgłoszona/</w:t>
      </w:r>
      <w:proofErr w:type="spellStart"/>
      <w:r w:rsidRPr="000535EA">
        <w:t>ny</w:t>
      </w:r>
      <w:proofErr w:type="spellEnd"/>
      <w:r w:rsidRPr="000535EA">
        <w:t xml:space="preserve"> do</w:t>
      </w:r>
      <w:r w:rsidR="00EA668D" w:rsidRPr="000535EA">
        <w:t xml:space="preserve"> udziału w Radzie Programowej: </w:t>
      </w:r>
      <w:r w:rsidR="00EA668D" w:rsidRPr="000535EA">
        <w:rPr>
          <w:b/>
          <w:bCs/>
        </w:rPr>
        <w:t>Informatyka śledcza</w:t>
      </w:r>
    </w:p>
    <w:p w14:paraId="7C3A01ED" w14:textId="608AFAEB" w:rsidR="00E601CE" w:rsidRPr="000535EA" w:rsidRDefault="00E601CE" w:rsidP="006C407C">
      <w:pPr>
        <w:pStyle w:val="Akapitzlist"/>
        <w:numPr>
          <w:ilvl w:val="3"/>
          <w:numId w:val="124"/>
        </w:numPr>
        <w:ind w:left="284"/>
        <w:rPr>
          <w:rFonts w:ascii="Times New Roman" w:hAnsi="Times New Roman" w:cs="Times New Roman"/>
        </w:rPr>
      </w:pPr>
      <w:r w:rsidRPr="000535EA">
        <w:rPr>
          <w:rFonts w:ascii="Times New Roman" w:hAnsi="Times New Roman" w:cs="Times New Roman"/>
        </w:rPr>
        <w:t xml:space="preserve">Jest </w:t>
      </w:r>
      <w:r w:rsidRPr="000535EA">
        <w:rPr>
          <w:rFonts w:ascii="Times New Roman" w:eastAsia="Times New Roman" w:hAnsi="Times New Roman" w:cs="Times New Roman"/>
          <w:color w:val="000000" w:themeColor="text1"/>
          <w:lang w:eastAsia="pl-PL"/>
        </w:rPr>
        <w:t>ekspertem z zakresu informatyki śledczej</w:t>
      </w:r>
    </w:p>
    <w:p w14:paraId="4EC8E6BB" w14:textId="7AEB69E1" w:rsidR="00E601CE" w:rsidRPr="000535EA" w:rsidRDefault="00E601CE" w:rsidP="006C407C">
      <w:pPr>
        <w:pStyle w:val="Akapitzlist"/>
        <w:numPr>
          <w:ilvl w:val="3"/>
          <w:numId w:val="124"/>
        </w:numPr>
        <w:ind w:left="284"/>
        <w:rPr>
          <w:rFonts w:ascii="Times New Roman" w:hAnsi="Times New Roman" w:cs="Times New Roman"/>
        </w:rPr>
      </w:pPr>
      <w:r w:rsidRPr="000535EA">
        <w:rPr>
          <w:rFonts w:ascii="Times New Roman" w:eastAsia="Times New Roman" w:hAnsi="Times New Roman" w:cs="Times New Roman"/>
          <w:color w:val="000000" w:themeColor="text1"/>
          <w:lang w:eastAsia="pl-PL"/>
        </w:rPr>
        <w:t>Jest ekspertem  z zakresu testów penetracyjnych, cyberbezpieczeństwa</w:t>
      </w:r>
    </w:p>
    <w:p w14:paraId="54DCAFE7" w14:textId="56DCA34A" w:rsidR="00E601CE" w:rsidRPr="000535EA" w:rsidRDefault="00E601CE" w:rsidP="006C407C">
      <w:pPr>
        <w:pStyle w:val="Akapitzlist"/>
        <w:numPr>
          <w:ilvl w:val="3"/>
          <w:numId w:val="124"/>
        </w:numPr>
        <w:spacing w:line="240" w:lineRule="auto"/>
        <w:ind w:left="284"/>
        <w:rPr>
          <w:rFonts w:ascii="Times New Roman" w:hAnsi="Times New Roman" w:cs="Times New Roman"/>
        </w:rPr>
      </w:pPr>
      <w:r w:rsidRPr="000535EA">
        <w:rPr>
          <w:rFonts w:ascii="Times New Roman" w:hAnsi="Times New Roman" w:cs="Times New Roman"/>
        </w:rPr>
        <w:t>P</w:t>
      </w:r>
      <w:r w:rsidR="00BB661F" w:rsidRPr="000535EA">
        <w:rPr>
          <w:rFonts w:ascii="Times New Roman" w:hAnsi="Times New Roman" w:cs="Times New Roman"/>
        </w:rPr>
        <w:t xml:space="preserve">osiada </w:t>
      </w:r>
      <w:r w:rsidR="007A2848" w:rsidRPr="000535EA">
        <w:rPr>
          <w:rFonts w:ascii="Times New Roman" w:hAnsi="Times New Roman" w:cs="Times New Roman"/>
        </w:rPr>
        <w:t xml:space="preserve">min. 5 -letnie </w:t>
      </w:r>
      <w:r w:rsidR="00BB661F" w:rsidRPr="000535EA">
        <w:rPr>
          <w:rFonts w:ascii="Times New Roman" w:hAnsi="Times New Roman" w:cs="Times New Roman"/>
        </w:rPr>
        <w:t xml:space="preserve">doświadczenie </w:t>
      </w:r>
      <w:r w:rsidRPr="000535EA">
        <w:rPr>
          <w:rFonts w:ascii="Times New Roman" w:hAnsi="Times New Roman" w:cs="Times New Roman"/>
        </w:rPr>
        <w:t>zawodowe w obszarze:</w:t>
      </w:r>
    </w:p>
    <w:p w14:paraId="323F4B9A" w14:textId="23C89EB4" w:rsidR="00E601CE" w:rsidRPr="000535EA" w:rsidRDefault="00E601CE" w:rsidP="006C407C">
      <w:pPr>
        <w:pStyle w:val="Akapitzlist"/>
        <w:numPr>
          <w:ilvl w:val="0"/>
          <w:numId w:val="131"/>
        </w:numPr>
        <w:spacing w:line="240" w:lineRule="auto"/>
        <w:rPr>
          <w:rFonts w:ascii="Times New Roman" w:hAnsi="Times New Roman" w:cs="Times New Roman"/>
        </w:rPr>
      </w:pPr>
      <w:r w:rsidRPr="000535EA">
        <w:rPr>
          <w:rFonts w:ascii="Times New Roman" w:hAnsi="Times New Roman" w:cs="Times New Roman"/>
        </w:rPr>
        <w:t>cyberbezpieczeństwo, informatyki śledczej</w:t>
      </w:r>
    </w:p>
    <w:p w14:paraId="67FF0A10" w14:textId="53E6D585" w:rsidR="00A16406" w:rsidRPr="000535EA" w:rsidRDefault="00E601CE" w:rsidP="00A16406">
      <w:pPr>
        <w:pStyle w:val="Akapitzlist"/>
        <w:numPr>
          <w:ilvl w:val="0"/>
          <w:numId w:val="131"/>
        </w:numPr>
        <w:spacing w:line="240" w:lineRule="auto"/>
        <w:rPr>
          <w:rFonts w:ascii="Times New Roman" w:hAnsi="Times New Roman" w:cs="Times New Roman"/>
        </w:rPr>
      </w:pPr>
      <w:r w:rsidRPr="000535EA">
        <w:rPr>
          <w:rFonts w:ascii="Times New Roman" w:hAnsi="Times New Roman" w:cs="Times New Roman"/>
        </w:rPr>
        <w:t>prowadzenie zajęć z cyberbezpieczeństwo/informatyko śledczej na uczelni wyższej</w:t>
      </w:r>
    </w:p>
    <w:p w14:paraId="599A263B" w14:textId="1726C25F" w:rsidR="00A16406" w:rsidRPr="000535EA" w:rsidRDefault="00A16406" w:rsidP="00A16406">
      <w:pPr>
        <w:pStyle w:val="Akapitzlist"/>
        <w:numPr>
          <w:ilvl w:val="3"/>
          <w:numId w:val="124"/>
        </w:numPr>
        <w:tabs>
          <w:tab w:val="left" w:pos="284"/>
        </w:tabs>
        <w:spacing w:line="240" w:lineRule="auto"/>
        <w:ind w:left="426" w:hanging="426"/>
      </w:pPr>
      <w:r w:rsidRPr="000535EA">
        <w:rPr>
          <w:rFonts w:ascii="Times New Roman" w:hAnsi="Times New Roman" w:cs="Times New Roman"/>
        </w:rPr>
        <w:t>Posiada</w:t>
      </w:r>
      <w:r w:rsidR="001E2CF5" w:rsidRPr="000535EA">
        <w:rPr>
          <w:rFonts w:ascii="Times New Roman" w:hAnsi="Times New Roman" w:cs="Times New Roman"/>
        </w:rPr>
        <w:t xml:space="preserve"> </w:t>
      </w:r>
      <w:r w:rsidRPr="000535EA">
        <w:rPr>
          <w:rFonts w:ascii="Times New Roman" w:hAnsi="Times New Roman" w:cs="Times New Roman"/>
          <w:b/>
          <w:bCs/>
        </w:rPr>
        <w:t>wykształcenie wyższe techniczne</w:t>
      </w:r>
    </w:p>
    <w:p w14:paraId="1C24997E" w14:textId="6817A2CD" w:rsidR="001E2CF5" w:rsidRPr="000535EA" w:rsidRDefault="001E2CF5" w:rsidP="00A16406">
      <w:pPr>
        <w:pStyle w:val="Akapitzlist"/>
        <w:numPr>
          <w:ilvl w:val="3"/>
          <w:numId w:val="124"/>
        </w:numPr>
        <w:tabs>
          <w:tab w:val="left" w:pos="284"/>
        </w:tabs>
        <w:spacing w:line="240" w:lineRule="auto"/>
        <w:ind w:left="426" w:hanging="426"/>
        <w:rPr>
          <w:rFonts w:ascii="Times New Roman" w:hAnsi="Times New Roman" w:cs="Times New Roman"/>
        </w:rPr>
      </w:pPr>
      <w:r w:rsidRPr="000535EA">
        <w:rPr>
          <w:rFonts w:ascii="Times New Roman" w:hAnsi="Times New Roman" w:cs="Times New Roman"/>
        </w:rPr>
        <w:t xml:space="preserve">Posiada </w:t>
      </w:r>
      <w:r w:rsidRPr="000535EA">
        <w:rPr>
          <w:rFonts w:ascii="Times New Roman" w:hAnsi="Times New Roman" w:cs="Times New Roman"/>
          <w:b/>
          <w:bCs/>
        </w:rPr>
        <w:t>doświadczenie w obszarze aplikacji webowych i usług</w:t>
      </w:r>
    </w:p>
    <w:p w14:paraId="0A495891" w14:textId="7C666E97" w:rsidR="00BB661F" w:rsidRPr="000535EA" w:rsidRDefault="00BB661F" w:rsidP="00E601CE">
      <w:pPr>
        <w:pStyle w:val="Akapitzlist"/>
        <w:spacing w:line="240" w:lineRule="auto"/>
        <w:ind w:left="284"/>
        <w:rPr>
          <w:rFonts w:ascii="Times New Roman" w:hAnsi="Times New Roman" w:cs="Times New Roman"/>
        </w:rPr>
      </w:pPr>
    </w:p>
    <w:p w14:paraId="14CA1FB3" w14:textId="0D799723" w:rsidR="00493A5F" w:rsidRPr="000535EA" w:rsidRDefault="00BB661F" w:rsidP="00493A5F">
      <w:pPr>
        <w:jc w:val="both"/>
        <w:rPr>
          <w:b/>
          <w:bCs/>
        </w:rPr>
      </w:pPr>
      <w:r w:rsidRPr="000535EA">
        <w:rPr>
          <w:b/>
          <w:bCs/>
        </w:rPr>
        <w:t xml:space="preserve">Tabela 1 </w:t>
      </w:r>
      <w:r w:rsidR="00E601CE" w:rsidRPr="000535EA">
        <w:rPr>
          <w:b/>
          <w:bCs/>
        </w:rPr>
        <w:t>–</w:t>
      </w:r>
      <w:r w:rsidRPr="000535EA">
        <w:rPr>
          <w:b/>
          <w:bCs/>
        </w:rPr>
        <w:t xml:space="preserve"> </w:t>
      </w:r>
      <w:r w:rsidR="00E601CE" w:rsidRPr="000535EA">
        <w:rPr>
          <w:b/>
          <w:bCs/>
        </w:rPr>
        <w:t>Wykaz doświadczenia</w:t>
      </w:r>
      <w:r w:rsidR="00E95AC5" w:rsidRPr="000535EA">
        <w:rPr>
          <w:b/>
          <w:bCs/>
        </w:rPr>
        <w:t>:</w:t>
      </w:r>
    </w:p>
    <w:tbl>
      <w:tblPr>
        <w:tblStyle w:val="Tabela-Siatka"/>
        <w:tblW w:w="0" w:type="auto"/>
        <w:tblLook w:val="04A0" w:firstRow="1" w:lastRow="0" w:firstColumn="1" w:lastColumn="0" w:noHBand="0" w:noVBand="1"/>
      </w:tblPr>
      <w:tblGrid>
        <w:gridCol w:w="5802"/>
        <w:gridCol w:w="3116"/>
      </w:tblGrid>
      <w:tr w:rsidR="00E601CE" w:rsidRPr="000535EA" w14:paraId="5DC92460" w14:textId="77777777" w:rsidTr="000836E9">
        <w:tc>
          <w:tcPr>
            <w:tcW w:w="5802" w:type="dxa"/>
          </w:tcPr>
          <w:p w14:paraId="5B99A3CB" w14:textId="77777777" w:rsidR="00E601CE" w:rsidRPr="000535EA" w:rsidRDefault="00E601CE" w:rsidP="006143F5">
            <w:pPr>
              <w:spacing w:line="360" w:lineRule="auto"/>
              <w:ind w:right="-427"/>
              <w:jc w:val="both"/>
              <w:rPr>
                <w:rFonts w:eastAsia="Times New Roman"/>
              </w:rPr>
            </w:pPr>
            <w:r w:rsidRPr="000535EA">
              <w:rPr>
                <w:rFonts w:eastAsia="Times New Roman"/>
              </w:rPr>
              <w:t xml:space="preserve">Obszar </w:t>
            </w:r>
          </w:p>
        </w:tc>
        <w:tc>
          <w:tcPr>
            <w:tcW w:w="3116" w:type="dxa"/>
          </w:tcPr>
          <w:p w14:paraId="302D880D" w14:textId="77777777" w:rsidR="00E601CE" w:rsidRPr="000535EA" w:rsidRDefault="00E601CE" w:rsidP="006143F5">
            <w:pPr>
              <w:pStyle w:val="xmsonormal"/>
              <w:spacing w:before="0" w:beforeAutospacing="0" w:after="0" w:afterAutospacing="0"/>
              <w:jc w:val="both"/>
              <w:textAlignment w:val="baseline"/>
              <w:rPr>
                <w:color w:val="212121"/>
                <w:sz w:val="22"/>
                <w:szCs w:val="22"/>
              </w:rPr>
            </w:pPr>
            <w:r w:rsidRPr="000535EA">
              <w:rPr>
                <w:color w:val="212121"/>
                <w:sz w:val="22"/>
                <w:szCs w:val="22"/>
              </w:rPr>
              <w:t>Liczba lat</w:t>
            </w:r>
          </w:p>
        </w:tc>
      </w:tr>
      <w:tr w:rsidR="00E601CE" w:rsidRPr="000535EA" w14:paraId="2678169E" w14:textId="77777777" w:rsidTr="000836E9">
        <w:tc>
          <w:tcPr>
            <w:tcW w:w="5802" w:type="dxa"/>
          </w:tcPr>
          <w:p w14:paraId="088565EC" w14:textId="77777777" w:rsidR="00E601CE" w:rsidRPr="000535EA" w:rsidRDefault="00E601CE" w:rsidP="006143F5">
            <w:pPr>
              <w:spacing w:line="360" w:lineRule="auto"/>
              <w:ind w:right="-427"/>
              <w:jc w:val="both"/>
              <w:rPr>
                <w:rFonts w:eastAsia="Times New Roman"/>
              </w:rPr>
            </w:pPr>
            <w:r w:rsidRPr="000535EA">
              <w:rPr>
                <w:rFonts w:eastAsia="Times New Roman"/>
              </w:rPr>
              <w:t>- cyberbezpieczeństwo, informatyka śledcza</w:t>
            </w:r>
          </w:p>
        </w:tc>
        <w:tc>
          <w:tcPr>
            <w:tcW w:w="3116" w:type="dxa"/>
          </w:tcPr>
          <w:p w14:paraId="00A3C98F" w14:textId="77777777" w:rsidR="00E601CE" w:rsidRPr="000535EA" w:rsidRDefault="00E601CE" w:rsidP="006143F5">
            <w:pPr>
              <w:pStyle w:val="xmsonormal"/>
              <w:spacing w:before="0" w:beforeAutospacing="0" w:after="0" w:afterAutospacing="0"/>
              <w:jc w:val="both"/>
              <w:textAlignment w:val="baseline"/>
              <w:rPr>
                <w:color w:val="212121"/>
                <w:sz w:val="22"/>
                <w:szCs w:val="22"/>
              </w:rPr>
            </w:pPr>
          </w:p>
        </w:tc>
      </w:tr>
      <w:tr w:rsidR="00E601CE" w:rsidRPr="000535EA" w14:paraId="0635450F" w14:textId="77777777" w:rsidTr="000836E9">
        <w:tc>
          <w:tcPr>
            <w:tcW w:w="5802" w:type="dxa"/>
          </w:tcPr>
          <w:p w14:paraId="6808708E" w14:textId="77777777" w:rsidR="00E601CE" w:rsidRPr="000535EA" w:rsidRDefault="00E601CE" w:rsidP="006143F5">
            <w:pPr>
              <w:pStyle w:val="xmsonormal"/>
              <w:spacing w:before="0" w:beforeAutospacing="0" w:after="0" w:afterAutospacing="0"/>
              <w:jc w:val="both"/>
              <w:textAlignment w:val="baseline"/>
              <w:rPr>
                <w:color w:val="212121"/>
                <w:sz w:val="22"/>
                <w:szCs w:val="22"/>
              </w:rPr>
            </w:pPr>
            <w:r w:rsidRPr="000535EA">
              <w:rPr>
                <w:sz w:val="22"/>
                <w:szCs w:val="22"/>
              </w:rPr>
              <w:t>- prowadzenie zajęć z cyberbezpieczeństwo/informatyki śledczej na uczelni wyższej</w:t>
            </w:r>
          </w:p>
        </w:tc>
        <w:tc>
          <w:tcPr>
            <w:tcW w:w="3116" w:type="dxa"/>
          </w:tcPr>
          <w:p w14:paraId="26D2F607" w14:textId="77777777" w:rsidR="00E601CE" w:rsidRPr="000535EA" w:rsidRDefault="00E601CE" w:rsidP="006143F5">
            <w:pPr>
              <w:pStyle w:val="xmsonormal"/>
              <w:spacing w:before="0" w:beforeAutospacing="0" w:after="0" w:afterAutospacing="0"/>
              <w:jc w:val="both"/>
              <w:textAlignment w:val="baseline"/>
              <w:rPr>
                <w:color w:val="212121"/>
                <w:sz w:val="22"/>
                <w:szCs w:val="22"/>
              </w:rPr>
            </w:pPr>
          </w:p>
        </w:tc>
      </w:tr>
      <w:tr w:rsidR="001E2CF5" w:rsidRPr="000535EA" w14:paraId="4E248506" w14:textId="77777777" w:rsidTr="000836E9">
        <w:tc>
          <w:tcPr>
            <w:tcW w:w="5802" w:type="dxa"/>
          </w:tcPr>
          <w:p w14:paraId="4E87AFF8" w14:textId="72121950" w:rsidR="001E2CF5" w:rsidRPr="000535EA" w:rsidRDefault="001E2CF5" w:rsidP="006143F5">
            <w:pPr>
              <w:pStyle w:val="xmsonormal"/>
              <w:spacing w:before="0" w:beforeAutospacing="0" w:after="0" w:afterAutospacing="0"/>
              <w:jc w:val="both"/>
              <w:textAlignment w:val="baseline"/>
              <w:rPr>
                <w:sz w:val="22"/>
                <w:szCs w:val="22"/>
              </w:rPr>
            </w:pPr>
            <w:r w:rsidRPr="000535EA">
              <w:rPr>
                <w:sz w:val="22"/>
                <w:szCs w:val="22"/>
              </w:rPr>
              <w:t>- bezpieczeństwo aplikacji webowych i usług</w:t>
            </w:r>
          </w:p>
        </w:tc>
        <w:tc>
          <w:tcPr>
            <w:tcW w:w="3116" w:type="dxa"/>
          </w:tcPr>
          <w:p w14:paraId="4676944F" w14:textId="77777777" w:rsidR="001E2CF5" w:rsidRPr="000535EA" w:rsidRDefault="001E2CF5" w:rsidP="006143F5">
            <w:pPr>
              <w:pStyle w:val="xmsonormal"/>
              <w:spacing w:before="0" w:beforeAutospacing="0" w:after="0" w:afterAutospacing="0"/>
              <w:jc w:val="both"/>
              <w:textAlignment w:val="baseline"/>
              <w:rPr>
                <w:color w:val="212121"/>
                <w:sz w:val="22"/>
                <w:szCs w:val="22"/>
              </w:rPr>
            </w:pPr>
          </w:p>
        </w:tc>
      </w:tr>
    </w:tbl>
    <w:p w14:paraId="6A0DD04D" w14:textId="77777777" w:rsidR="00294CF4" w:rsidRPr="000535EA" w:rsidRDefault="00294CF4" w:rsidP="00294CF4">
      <w:pPr>
        <w:pStyle w:val="Akapitzlist"/>
        <w:ind w:left="284" w:hanging="284"/>
        <w:rPr>
          <w:rFonts w:ascii="Times New Roman" w:hAnsi="Times New Roman" w:cs="Times New Roman"/>
          <w:b/>
          <w:bCs/>
        </w:rPr>
      </w:pPr>
    </w:p>
    <w:p w14:paraId="633F52E3" w14:textId="39C87A66" w:rsidR="000836E9" w:rsidRPr="000535EA" w:rsidRDefault="000836E9" w:rsidP="00294CF4">
      <w:pPr>
        <w:pStyle w:val="Akapitzlist"/>
        <w:ind w:left="284" w:hanging="284"/>
        <w:rPr>
          <w:rFonts w:ascii="Times New Roman" w:hAnsi="Times New Roman" w:cs="Times New Roman"/>
          <w:b/>
          <w:bCs/>
        </w:rPr>
      </w:pPr>
    </w:p>
    <w:p w14:paraId="4BA7BABF" w14:textId="284A610B" w:rsidR="000836E9" w:rsidRDefault="000836E9" w:rsidP="000836E9">
      <w:pPr>
        <w:pStyle w:val="Akapitzlist"/>
        <w:ind w:left="284"/>
        <w:rPr>
          <w:rFonts w:ascii="Times New Roman" w:hAnsi="Times New Roman" w:cs="Times New Roman"/>
          <w:sz w:val="24"/>
          <w:szCs w:val="24"/>
        </w:rPr>
      </w:pPr>
    </w:p>
    <w:p w14:paraId="4879B245" w14:textId="7594DD1A" w:rsidR="000535EA" w:rsidRDefault="000535EA" w:rsidP="000836E9">
      <w:pPr>
        <w:pStyle w:val="Akapitzlist"/>
        <w:ind w:left="284"/>
        <w:rPr>
          <w:rFonts w:ascii="Times New Roman" w:hAnsi="Times New Roman" w:cs="Times New Roman"/>
          <w:sz w:val="24"/>
          <w:szCs w:val="24"/>
        </w:rPr>
      </w:pPr>
    </w:p>
    <w:p w14:paraId="6AF31385" w14:textId="77777777" w:rsidR="000535EA" w:rsidRDefault="000535EA" w:rsidP="000836E9">
      <w:pPr>
        <w:pStyle w:val="Akapitzlist"/>
        <w:ind w:left="284"/>
        <w:rPr>
          <w:rFonts w:ascii="Times New Roman" w:hAnsi="Times New Roman" w:cs="Times New Roman"/>
          <w:sz w:val="24"/>
          <w:szCs w:val="24"/>
        </w:rPr>
      </w:pPr>
    </w:p>
    <w:p w14:paraId="7DBB120D" w14:textId="42DADDF1" w:rsidR="00D46B3D" w:rsidRDefault="00D46B3D" w:rsidP="00493A5F">
      <w:pPr>
        <w:spacing w:line="360" w:lineRule="auto"/>
        <w:jc w:val="right"/>
        <w:rPr>
          <w:b/>
          <w:i/>
          <w:u w:val="single"/>
        </w:rPr>
      </w:pPr>
    </w:p>
    <w:p w14:paraId="618133E1" w14:textId="77777777" w:rsidR="00A16406" w:rsidRDefault="00A16406" w:rsidP="00493A5F">
      <w:pPr>
        <w:spacing w:line="360" w:lineRule="auto"/>
        <w:jc w:val="right"/>
        <w:rPr>
          <w:b/>
          <w:i/>
          <w:u w:val="single"/>
        </w:rPr>
      </w:pPr>
    </w:p>
    <w:p w14:paraId="55A162DC" w14:textId="21CD7013" w:rsidR="00C15530" w:rsidRDefault="00D57E93" w:rsidP="00C15530">
      <w:pPr>
        <w:spacing w:line="360" w:lineRule="auto"/>
        <w:jc w:val="right"/>
        <w:rPr>
          <w:b/>
          <w:i/>
          <w:u w:val="single"/>
        </w:rPr>
      </w:pPr>
      <w:r>
        <w:rPr>
          <w:b/>
          <w:i/>
          <w:u w:val="single"/>
        </w:rPr>
        <w:lastRenderedPageBreak/>
        <w:t>Z</w:t>
      </w:r>
      <w:r w:rsidR="00C15530" w:rsidRPr="009C16F7">
        <w:rPr>
          <w:b/>
          <w:i/>
          <w:u w:val="single"/>
        </w:rPr>
        <w:t>AŁĄCZNIK NR 1</w:t>
      </w:r>
      <w:r w:rsidR="00C15530">
        <w:rPr>
          <w:b/>
          <w:i/>
          <w:u w:val="single"/>
        </w:rPr>
        <w:t>2</w:t>
      </w:r>
    </w:p>
    <w:p w14:paraId="2B5A6398" w14:textId="77777777" w:rsidR="00C15530" w:rsidRDefault="00C15530" w:rsidP="00C15530">
      <w:pPr>
        <w:spacing w:line="360" w:lineRule="auto"/>
        <w:ind w:left="7090"/>
        <w:jc w:val="both"/>
      </w:pPr>
    </w:p>
    <w:p w14:paraId="45AB979C" w14:textId="77777777" w:rsidR="00C15530" w:rsidRDefault="00C15530" w:rsidP="00C15530">
      <w:pPr>
        <w:jc w:val="center"/>
        <w:rPr>
          <w:b/>
          <w:sz w:val="28"/>
          <w:szCs w:val="28"/>
        </w:rPr>
      </w:pPr>
      <w:r w:rsidRPr="00D42547">
        <w:rPr>
          <w:b/>
          <w:sz w:val="28"/>
          <w:szCs w:val="28"/>
        </w:rPr>
        <w:t>OŚWIADCZENIE</w:t>
      </w:r>
      <w:r>
        <w:rPr>
          <w:b/>
          <w:sz w:val="28"/>
          <w:szCs w:val="28"/>
        </w:rPr>
        <w:t xml:space="preserve"> o osobie</w:t>
      </w:r>
    </w:p>
    <w:p w14:paraId="62E409E5" w14:textId="5A97A63F" w:rsidR="00C15530" w:rsidRPr="00646376" w:rsidRDefault="00C15530" w:rsidP="00C15530">
      <w:pPr>
        <w:jc w:val="center"/>
        <w:rPr>
          <w:b/>
          <w:sz w:val="24"/>
          <w:szCs w:val="24"/>
          <w:u w:val="single"/>
        </w:rPr>
      </w:pPr>
      <w:r w:rsidRPr="00646376">
        <w:rPr>
          <w:b/>
          <w:sz w:val="24"/>
          <w:szCs w:val="24"/>
          <w:u w:val="single"/>
        </w:rPr>
        <w:t>Dotyczy Części II</w:t>
      </w:r>
    </w:p>
    <w:p w14:paraId="615C884E" w14:textId="77777777" w:rsidR="00C15530" w:rsidRDefault="00C15530" w:rsidP="00C15530">
      <w:pPr>
        <w:jc w:val="both"/>
      </w:pPr>
      <w:r w:rsidRPr="00D42547">
        <w:t>Przystępując do postępowania w sprawie udzielenia zamówienia publicznego</w:t>
      </w:r>
      <w:r>
        <w:t xml:space="preserve"> </w:t>
      </w:r>
      <w:r w:rsidRPr="00D42547">
        <w:t xml:space="preserve">na: </w:t>
      </w:r>
    </w:p>
    <w:p w14:paraId="35E60AAD" w14:textId="165FEE4E" w:rsidR="00C15530" w:rsidRPr="00970E72" w:rsidRDefault="00C15530" w:rsidP="00C15530">
      <w:pPr>
        <w:spacing w:after="0" w:line="240" w:lineRule="auto"/>
        <w:ind w:left="426"/>
        <w:jc w:val="both"/>
        <w:rPr>
          <w:sz w:val="24"/>
          <w:szCs w:val="24"/>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sidR="001E2CF5">
        <w:rPr>
          <w:rFonts w:eastAsia="Times New Roman"/>
          <w:b/>
          <w:bCs/>
          <w:color w:val="000000" w:themeColor="text1"/>
          <w:sz w:val="24"/>
          <w:szCs w:val="24"/>
          <w:lang w:eastAsia="pl-PL"/>
        </w:rPr>
        <w:t>(II)</w:t>
      </w:r>
      <w:r>
        <w:rPr>
          <w:rFonts w:eastAsia="Times New Roman"/>
          <w:b/>
          <w:bCs/>
          <w:color w:val="000000" w:themeColor="text1"/>
          <w:sz w:val="24"/>
          <w:szCs w:val="24"/>
          <w:lang w:eastAsia="pl-PL"/>
        </w:rPr>
        <w:t xml:space="preserve">, </w:t>
      </w:r>
      <w:r w:rsidRPr="00970E72">
        <w:rPr>
          <w:rFonts w:eastAsiaTheme="minorHAnsi"/>
          <w:b/>
          <w:sz w:val="24"/>
          <w:szCs w:val="24"/>
          <w:lang w:eastAsia="en-US"/>
        </w:rPr>
        <w:t>(AMW-KANC.SZP.2712.</w:t>
      </w:r>
      <w:r w:rsidR="001E2CF5">
        <w:rPr>
          <w:rFonts w:eastAsiaTheme="minorHAnsi"/>
          <w:b/>
          <w:sz w:val="24"/>
          <w:szCs w:val="24"/>
          <w:lang w:eastAsia="en-US"/>
        </w:rPr>
        <w:t>59</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55346FBB" w14:textId="77777777" w:rsidR="00C15530" w:rsidRPr="00D42547" w:rsidRDefault="00C15530" w:rsidP="00C15530">
      <w:pPr>
        <w:rPr>
          <w:sz w:val="2"/>
          <w:szCs w:val="2"/>
        </w:rPr>
      </w:pPr>
      <w:r>
        <w:t>W</w:t>
      </w:r>
      <w:r w:rsidRPr="00D42547">
        <w:t xml:space="preserve"> imieniu reprezentowanej przeze mnie firmy </w:t>
      </w:r>
      <w:r w:rsidRPr="00D42547">
        <w:rPr>
          <w:sz w:val="20"/>
          <w:szCs w:val="20"/>
        </w:rPr>
        <w:t>(nazwa firmy)</w:t>
      </w:r>
      <w:r w:rsidRPr="00D42547">
        <w:t>:</w:t>
      </w:r>
    </w:p>
    <w:p w14:paraId="57AF2D74" w14:textId="77777777" w:rsidR="00C15530" w:rsidRPr="00D42547" w:rsidRDefault="00C15530" w:rsidP="00C15530">
      <w:pPr>
        <w:keepLines/>
        <w:widowControl w:val="0"/>
        <w:spacing w:line="360" w:lineRule="auto"/>
        <w:ind w:right="-2"/>
        <w:jc w:val="both"/>
      </w:pPr>
      <w:r w:rsidRPr="00D42547">
        <w:t>…………………………………………………………………………………...……………….</w:t>
      </w:r>
    </w:p>
    <w:p w14:paraId="766F90C8" w14:textId="77777777" w:rsidR="00C15530" w:rsidRPr="00D42547" w:rsidRDefault="00C15530" w:rsidP="00C15530">
      <w:pPr>
        <w:keepLines/>
        <w:widowControl w:val="0"/>
        <w:spacing w:line="360" w:lineRule="auto"/>
        <w:ind w:right="-2"/>
        <w:jc w:val="both"/>
      </w:pPr>
      <w:r w:rsidRPr="00D42547">
        <w:t>……………………………………………….…………………………………..………………….</w:t>
      </w:r>
    </w:p>
    <w:p w14:paraId="31123A19" w14:textId="77777777" w:rsidR="00C15530" w:rsidRPr="00D42547" w:rsidRDefault="00C15530" w:rsidP="00C15530">
      <w:pPr>
        <w:keepLines/>
        <w:widowControl w:val="0"/>
        <w:spacing w:line="360" w:lineRule="auto"/>
        <w:ind w:right="-2"/>
        <w:rPr>
          <w:rFonts w:eastAsia="Times New Roman"/>
          <w:b/>
          <w:iCs/>
          <w:sz w:val="24"/>
          <w:szCs w:val="24"/>
          <w:lang w:eastAsia="pl-PL"/>
        </w:rPr>
      </w:pPr>
      <w:r w:rsidRPr="00D42547">
        <w:t>z siedzibą w ………….……………………………………………………….…………………………………..</w:t>
      </w:r>
    </w:p>
    <w:p w14:paraId="234BAB39" w14:textId="77777777" w:rsidR="00C15530" w:rsidRPr="00D42547" w:rsidRDefault="00C15530" w:rsidP="00C15530">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28F470E4" w14:textId="77777777" w:rsidR="00C15530" w:rsidRDefault="00C15530" w:rsidP="00C15530">
      <w:pPr>
        <w:jc w:val="both"/>
        <w:rPr>
          <w:sz w:val="24"/>
          <w:szCs w:val="24"/>
        </w:rPr>
      </w:pPr>
      <w:r w:rsidRPr="00BB661F">
        <w:rPr>
          <w:sz w:val="24"/>
          <w:szCs w:val="24"/>
        </w:rPr>
        <w:t>Pani/Pan …………………………..………………………………………….………, zgłoszona/</w:t>
      </w:r>
      <w:proofErr w:type="spellStart"/>
      <w:r w:rsidRPr="00BB661F">
        <w:rPr>
          <w:sz w:val="24"/>
          <w:szCs w:val="24"/>
        </w:rPr>
        <w:t>ny</w:t>
      </w:r>
      <w:proofErr w:type="spellEnd"/>
      <w:r w:rsidRPr="00BB661F">
        <w:rPr>
          <w:sz w:val="24"/>
          <w:szCs w:val="24"/>
        </w:rPr>
        <w:t xml:space="preserve"> do </w:t>
      </w:r>
      <w:r>
        <w:rPr>
          <w:sz w:val="24"/>
          <w:szCs w:val="24"/>
        </w:rPr>
        <w:t xml:space="preserve">udziału w Radzie Programowej: </w:t>
      </w:r>
      <w:r w:rsidRPr="00EA668D">
        <w:rPr>
          <w:b/>
          <w:bCs/>
          <w:sz w:val="24"/>
          <w:szCs w:val="24"/>
        </w:rPr>
        <w:t>Informatyka śledcza</w:t>
      </w:r>
    </w:p>
    <w:p w14:paraId="449BA3BC" w14:textId="77777777" w:rsidR="00C15530" w:rsidRPr="00E601CE" w:rsidRDefault="00C15530" w:rsidP="006C407C">
      <w:pPr>
        <w:pStyle w:val="Akapitzlist"/>
        <w:numPr>
          <w:ilvl w:val="0"/>
          <w:numId w:val="134"/>
        </w:numPr>
        <w:ind w:left="284" w:hanging="284"/>
        <w:rPr>
          <w:rFonts w:ascii="Times New Roman" w:hAnsi="Times New Roman" w:cs="Times New Roman"/>
          <w:sz w:val="24"/>
          <w:szCs w:val="24"/>
        </w:rPr>
      </w:pPr>
      <w:r>
        <w:rPr>
          <w:rFonts w:ascii="Times New Roman" w:hAnsi="Times New Roman" w:cs="Times New Roman"/>
          <w:sz w:val="24"/>
          <w:szCs w:val="24"/>
        </w:rPr>
        <w:t xml:space="preserve">Jest </w:t>
      </w:r>
      <w:r w:rsidRPr="00281895">
        <w:rPr>
          <w:rFonts w:ascii="Times New Roman" w:eastAsia="Times New Roman" w:hAnsi="Times New Roman" w:cs="Times New Roman"/>
          <w:color w:val="000000" w:themeColor="text1"/>
          <w:sz w:val="24"/>
          <w:szCs w:val="24"/>
          <w:lang w:eastAsia="pl-PL"/>
        </w:rPr>
        <w:t>ekspertem z zakresu informatyki śledczej</w:t>
      </w:r>
    </w:p>
    <w:p w14:paraId="21E53306" w14:textId="77777777" w:rsidR="00C15530" w:rsidRDefault="00C15530" w:rsidP="006C407C">
      <w:pPr>
        <w:pStyle w:val="Akapitzlist"/>
        <w:numPr>
          <w:ilvl w:val="0"/>
          <w:numId w:val="134"/>
        </w:numPr>
        <w:ind w:left="284" w:hanging="284"/>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 xml:space="preserve">Jest </w:t>
      </w:r>
      <w:r w:rsidRPr="00281895">
        <w:rPr>
          <w:rFonts w:ascii="Times New Roman" w:eastAsia="Times New Roman" w:hAnsi="Times New Roman" w:cs="Times New Roman"/>
          <w:color w:val="000000" w:themeColor="text1"/>
          <w:sz w:val="24"/>
          <w:szCs w:val="24"/>
          <w:lang w:eastAsia="pl-PL"/>
        </w:rPr>
        <w:t>ekspertem  z zakresu testów penetracyjnych, cyberbezpieczeństwa</w:t>
      </w:r>
    </w:p>
    <w:p w14:paraId="70E32AD8" w14:textId="77777777" w:rsidR="00C15530" w:rsidRDefault="00C15530" w:rsidP="006C407C">
      <w:pPr>
        <w:pStyle w:val="Akapitzlist"/>
        <w:numPr>
          <w:ilvl w:val="0"/>
          <w:numId w:val="134"/>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w:t>
      </w:r>
      <w:r w:rsidRPr="00BB661F">
        <w:rPr>
          <w:rFonts w:ascii="Times New Roman" w:hAnsi="Times New Roman" w:cs="Times New Roman"/>
          <w:sz w:val="24"/>
          <w:szCs w:val="24"/>
        </w:rPr>
        <w:t xml:space="preserve">osiada </w:t>
      </w:r>
      <w:r>
        <w:rPr>
          <w:rFonts w:ascii="Times New Roman" w:hAnsi="Times New Roman" w:cs="Times New Roman"/>
          <w:sz w:val="24"/>
          <w:szCs w:val="24"/>
        </w:rPr>
        <w:t xml:space="preserve">min. 5 -letnie </w:t>
      </w:r>
      <w:r w:rsidRPr="00BB661F">
        <w:rPr>
          <w:rFonts w:ascii="Times New Roman" w:hAnsi="Times New Roman" w:cs="Times New Roman"/>
          <w:sz w:val="24"/>
          <w:szCs w:val="24"/>
        </w:rPr>
        <w:t xml:space="preserve">doświadczenie </w:t>
      </w:r>
      <w:r>
        <w:rPr>
          <w:rFonts w:ascii="Times New Roman" w:hAnsi="Times New Roman" w:cs="Times New Roman"/>
          <w:sz w:val="24"/>
          <w:szCs w:val="24"/>
        </w:rPr>
        <w:t>zawodowe w obszarze:</w:t>
      </w:r>
    </w:p>
    <w:p w14:paraId="55EF8D1D" w14:textId="77777777" w:rsidR="00C15530" w:rsidRPr="007A2848" w:rsidRDefault="00C15530" w:rsidP="006C407C">
      <w:pPr>
        <w:pStyle w:val="Akapitzlist"/>
        <w:numPr>
          <w:ilvl w:val="0"/>
          <w:numId w:val="131"/>
        </w:numPr>
        <w:spacing w:line="240" w:lineRule="auto"/>
        <w:rPr>
          <w:rFonts w:ascii="Times New Roman" w:hAnsi="Times New Roman" w:cs="Times New Roman"/>
          <w:sz w:val="24"/>
          <w:szCs w:val="24"/>
        </w:rPr>
      </w:pPr>
      <w:r w:rsidRPr="007A2848">
        <w:rPr>
          <w:rFonts w:ascii="Times New Roman" w:hAnsi="Times New Roman" w:cs="Times New Roman"/>
          <w:sz w:val="24"/>
          <w:szCs w:val="24"/>
        </w:rPr>
        <w:t>cyberbezpieczeństwo, informatyki śledczej</w:t>
      </w:r>
    </w:p>
    <w:p w14:paraId="62057A0F" w14:textId="77777777" w:rsidR="00C15530" w:rsidRPr="007A2848" w:rsidRDefault="00C15530" w:rsidP="006C407C">
      <w:pPr>
        <w:pStyle w:val="Akapitzlist"/>
        <w:numPr>
          <w:ilvl w:val="0"/>
          <w:numId w:val="131"/>
        </w:numPr>
        <w:spacing w:line="240" w:lineRule="auto"/>
        <w:rPr>
          <w:rFonts w:ascii="Times New Roman" w:hAnsi="Times New Roman" w:cs="Times New Roman"/>
          <w:sz w:val="24"/>
          <w:szCs w:val="24"/>
        </w:rPr>
      </w:pPr>
      <w:r w:rsidRPr="007A2848">
        <w:rPr>
          <w:rFonts w:ascii="Times New Roman" w:hAnsi="Times New Roman" w:cs="Times New Roman"/>
          <w:sz w:val="24"/>
          <w:szCs w:val="24"/>
        </w:rPr>
        <w:t>prowadzenie zajęć z cyberbezpieczeństwo/informatyko śledczej na uczelni wyższej</w:t>
      </w:r>
    </w:p>
    <w:p w14:paraId="07287A34" w14:textId="7945F2D6" w:rsidR="00C15530" w:rsidRPr="001E2CF5" w:rsidRDefault="00A16406" w:rsidP="00A16406">
      <w:pPr>
        <w:pStyle w:val="Akapitzlist"/>
        <w:numPr>
          <w:ilvl w:val="0"/>
          <w:numId w:val="134"/>
        </w:numPr>
        <w:spacing w:line="240" w:lineRule="auto"/>
        <w:ind w:left="284" w:hanging="284"/>
        <w:rPr>
          <w:sz w:val="24"/>
          <w:szCs w:val="24"/>
        </w:rPr>
      </w:pPr>
      <w:r w:rsidRPr="006C407C">
        <w:rPr>
          <w:rFonts w:ascii="Times New Roman" w:hAnsi="Times New Roman" w:cs="Times New Roman"/>
        </w:rPr>
        <w:t xml:space="preserve">Posiada </w:t>
      </w:r>
      <w:r w:rsidRPr="006C407C">
        <w:rPr>
          <w:rFonts w:ascii="Times New Roman" w:hAnsi="Times New Roman" w:cs="Times New Roman"/>
          <w:b/>
          <w:bCs/>
        </w:rPr>
        <w:t>wykształcenie wyższe techniczne</w:t>
      </w:r>
    </w:p>
    <w:p w14:paraId="0B81E70B" w14:textId="436A087D" w:rsidR="001E2CF5" w:rsidRPr="00A16406" w:rsidRDefault="001E2CF5" w:rsidP="00A16406">
      <w:pPr>
        <w:pStyle w:val="Akapitzlist"/>
        <w:numPr>
          <w:ilvl w:val="0"/>
          <w:numId w:val="134"/>
        </w:numPr>
        <w:spacing w:line="240" w:lineRule="auto"/>
        <w:ind w:left="284" w:hanging="284"/>
        <w:rPr>
          <w:sz w:val="24"/>
          <w:szCs w:val="24"/>
        </w:rPr>
      </w:pPr>
      <w:r w:rsidRPr="001E2CF5">
        <w:rPr>
          <w:rFonts w:ascii="Times New Roman" w:hAnsi="Times New Roman" w:cs="Times New Roman"/>
        </w:rPr>
        <w:t>Posiada</w:t>
      </w:r>
      <w:r>
        <w:rPr>
          <w:rFonts w:ascii="Times New Roman" w:hAnsi="Times New Roman" w:cs="Times New Roman"/>
          <w:b/>
          <w:bCs/>
        </w:rPr>
        <w:t xml:space="preserve"> doświadczenie w obszarze sieci komputerowych przewodowych i bezprzewodowych</w:t>
      </w:r>
    </w:p>
    <w:p w14:paraId="36E4CDD2" w14:textId="77777777" w:rsidR="00C15530" w:rsidRPr="00D46B3D" w:rsidRDefault="00C15530" w:rsidP="00C15530">
      <w:pPr>
        <w:jc w:val="both"/>
        <w:rPr>
          <w:b/>
          <w:bCs/>
        </w:rPr>
      </w:pPr>
      <w:r w:rsidRPr="00D46B3D">
        <w:rPr>
          <w:b/>
          <w:bCs/>
        </w:rPr>
        <w:t xml:space="preserve">Tabela 1 </w:t>
      </w:r>
      <w:r>
        <w:rPr>
          <w:b/>
          <w:bCs/>
        </w:rPr>
        <w:t>–</w:t>
      </w:r>
      <w:r w:rsidRPr="00D46B3D">
        <w:rPr>
          <w:b/>
          <w:bCs/>
        </w:rPr>
        <w:t xml:space="preserve"> </w:t>
      </w:r>
      <w:r>
        <w:rPr>
          <w:b/>
          <w:bCs/>
        </w:rPr>
        <w:t>Wykaz doświadczenia</w:t>
      </w:r>
      <w:r w:rsidRPr="00D46B3D">
        <w:rPr>
          <w:b/>
          <w:bCs/>
        </w:rPr>
        <w:t>:</w:t>
      </w:r>
    </w:p>
    <w:tbl>
      <w:tblPr>
        <w:tblStyle w:val="Tabela-Siatka"/>
        <w:tblW w:w="0" w:type="auto"/>
        <w:tblLook w:val="04A0" w:firstRow="1" w:lastRow="0" w:firstColumn="1" w:lastColumn="0" w:noHBand="0" w:noVBand="1"/>
      </w:tblPr>
      <w:tblGrid>
        <w:gridCol w:w="5802"/>
        <w:gridCol w:w="3116"/>
      </w:tblGrid>
      <w:tr w:rsidR="00C15530" w14:paraId="60C6168B" w14:textId="77777777" w:rsidTr="00A85284">
        <w:tc>
          <w:tcPr>
            <w:tcW w:w="5802" w:type="dxa"/>
          </w:tcPr>
          <w:p w14:paraId="02B8BC39" w14:textId="77777777" w:rsidR="00C15530" w:rsidRDefault="00C15530" w:rsidP="00A85284">
            <w:pPr>
              <w:spacing w:line="360" w:lineRule="auto"/>
              <w:ind w:right="-427"/>
              <w:jc w:val="both"/>
              <w:rPr>
                <w:rFonts w:eastAsia="Times New Roman"/>
                <w:sz w:val="24"/>
                <w:szCs w:val="24"/>
              </w:rPr>
            </w:pPr>
            <w:r>
              <w:rPr>
                <w:rFonts w:eastAsia="Times New Roman"/>
                <w:sz w:val="24"/>
                <w:szCs w:val="24"/>
              </w:rPr>
              <w:t xml:space="preserve">Obszar </w:t>
            </w:r>
          </w:p>
        </w:tc>
        <w:tc>
          <w:tcPr>
            <w:tcW w:w="3116" w:type="dxa"/>
          </w:tcPr>
          <w:p w14:paraId="04197C66" w14:textId="77777777" w:rsidR="00C15530" w:rsidRDefault="00C15530" w:rsidP="00A85284">
            <w:pPr>
              <w:pStyle w:val="xmsonormal"/>
              <w:spacing w:before="0" w:beforeAutospacing="0" w:after="0" w:afterAutospacing="0"/>
              <w:jc w:val="both"/>
              <w:textAlignment w:val="baseline"/>
              <w:rPr>
                <w:color w:val="212121"/>
              </w:rPr>
            </w:pPr>
            <w:r>
              <w:rPr>
                <w:color w:val="212121"/>
              </w:rPr>
              <w:t>Liczba lat</w:t>
            </w:r>
          </w:p>
        </w:tc>
      </w:tr>
      <w:tr w:rsidR="00C15530" w14:paraId="7233576B" w14:textId="77777777" w:rsidTr="00A85284">
        <w:tc>
          <w:tcPr>
            <w:tcW w:w="5802" w:type="dxa"/>
          </w:tcPr>
          <w:p w14:paraId="2A5BB9E4" w14:textId="77777777" w:rsidR="00C15530" w:rsidRPr="005B3B98" w:rsidRDefault="00C15530" w:rsidP="00A85284">
            <w:pPr>
              <w:spacing w:line="360" w:lineRule="auto"/>
              <w:ind w:right="-427"/>
              <w:jc w:val="both"/>
              <w:rPr>
                <w:rFonts w:eastAsia="Times New Roman"/>
                <w:sz w:val="24"/>
                <w:szCs w:val="24"/>
              </w:rPr>
            </w:pPr>
            <w:r>
              <w:rPr>
                <w:rFonts w:eastAsia="Times New Roman"/>
                <w:sz w:val="24"/>
                <w:szCs w:val="24"/>
              </w:rPr>
              <w:t>-</w:t>
            </w:r>
            <w:r w:rsidRPr="00602538">
              <w:rPr>
                <w:rFonts w:eastAsia="Times New Roman"/>
                <w:sz w:val="24"/>
                <w:szCs w:val="24"/>
              </w:rPr>
              <w:t xml:space="preserve"> </w:t>
            </w:r>
            <w:r>
              <w:rPr>
                <w:rFonts w:eastAsia="Times New Roman"/>
                <w:sz w:val="24"/>
                <w:szCs w:val="24"/>
              </w:rPr>
              <w:t>cyberbezpieczeństwo, informatyka śledcza</w:t>
            </w:r>
          </w:p>
        </w:tc>
        <w:tc>
          <w:tcPr>
            <w:tcW w:w="3116" w:type="dxa"/>
          </w:tcPr>
          <w:p w14:paraId="1BF71D7F" w14:textId="77777777" w:rsidR="00C15530" w:rsidRDefault="00C15530" w:rsidP="00A85284">
            <w:pPr>
              <w:pStyle w:val="xmsonormal"/>
              <w:spacing w:before="0" w:beforeAutospacing="0" w:after="0" w:afterAutospacing="0"/>
              <w:jc w:val="both"/>
              <w:textAlignment w:val="baseline"/>
              <w:rPr>
                <w:color w:val="212121"/>
              </w:rPr>
            </w:pPr>
          </w:p>
        </w:tc>
      </w:tr>
      <w:tr w:rsidR="00C15530" w14:paraId="4404BD6F" w14:textId="77777777" w:rsidTr="00A85284">
        <w:tc>
          <w:tcPr>
            <w:tcW w:w="5802" w:type="dxa"/>
          </w:tcPr>
          <w:p w14:paraId="36AD8C3F" w14:textId="77777777" w:rsidR="00C15530" w:rsidRDefault="00C15530" w:rsidP="00A85284">
            <w:pPr>
              <w:pStyle w:val="xmsonormal"/>
              <w:spacing w:before="0" w:beforeAutospacing="0" w:after="0" w:afterAutospacing="0"/>
              <w:jc w:val="both"/>
              <w:textAlignment w:val="baseline"/>
              <w:rPr>
                <w:color w:val="212121"/>
              </w:rPr>
            </w:pPr>
            <w:r>
              <w:t>- prowadzenie zajęć z cyberbezpieczeństwo/informatyki śledczej na uczelni wyższej</w:t>
            </w:r>
          </w:p>
        </w:tc>
        <w:tc>
          <w:tcPr>
            <w:tcW w:w="3116" w:type="dxa"/>
          </w:tcPr>
          <w:p w14:paraId="3AEA27C6" w14:textId="77777777" w:rsidR="00C15530" w:rsidRDefault="00C15530" w:rsidP="00A85284">
            <w:pPr>
              <w:pStyle w:val="xmsonormal"/>
              <w:spacing w:before="0" w:beforeAutospacing="0" w:after="0" w:afterAutospacing="0"/>
              <w:jc w:val="both"/>
              <w:textAlignment w:val="baseline"/>
              <w:rPr>
                <w:color w:val="212121"/>
              </w:rPr>
            </w:pPr>
          </w:p>
        </w:tc>
      </w:tr>
      <w:tr w:rsidR="001E2CF5" w14:paraId="638D9C3B" w14:textId="77777777" w:rsidTr="00A85284">
        <w:tc>
          <w:tcPr>
            <w:tcW w:w="5802" w:type="dxa"/>
          </w:tcPr>
          <w:p w14:paraId="123FEFD2" w14:textId="5F2700A2" w:rsidR="001E2CF5" w:rsidRDefault="001E2CF5" w:rsidP="00A85284">
            <w:pPr>
              <w:pStyle w:val="xmsonormal"/>
              <w:spacing w:before="0" w:beforeAutospacing="0" w:after="0" w:afterAutospacing="0"/>
              <w:jc w:val="both"/>
              <w:textAlignment w:val="baseline"/>
            </w:pPr>
            <w:r>
              <w:t xml:space="preserve">- </w:t>
            </w:r>
            <w:r w:rsidRPr="001E2CF5">
              <w:t>sieci komputerow</w:t>
            </w:r>
            <w:r>
              <w:t>e</w:t>
            </w:r>
            <w:r w:rsidRPr="001E2CF5">
              <w:t xml:space="preserve"> przewodow</w:t>
            </w:r>
            <w:r>
              <w:t>e</w:t>
            </w:r>
            <w:r w:rsidRPr="001E2CF5">
              <w:t xml:space="preserve"> i bezprzewodow</w:t>
            </w:r>
            <w:r>
              <w:t>e</w:t>
            </w:r>
          </w:p>
        </w:tc>
        <w:tc>
          <w:tcPr>
            <w:tcW w:w="3116" w:type="dxa"/>
          </w:tcPr>
          <w:p w14:paraId="39E00E33" w14:textId="77777777" w:rsidR="001E2CF5" w:rsidRDefault="001E2CF5" w:rsidP="00A85284">
            <w:pPr>
              <w:pStyle w:val="xmsonormal"/>
              <w:spacing w:before="0" w:beforeAutospacing="0" w:after="0" w:afterAutospacing="0"/>
              <w:jc w:val="both"/>
              <w:textAlignment w:val="baseline"/>
              <w:rPr>
                <w:color w:val="212121"/>
              </w:rPr>
            </w:pPr>
          </w:p>
        </w:tc>
      </w:tr>
    </w:tbl>
    <w:p w14:paraId="04E41163" w14:textId="77777777" w:rsidR="00C15530" w:rsidRDefault="00C15530" w:rsidP="00C15530">
      <w:pPr>
        <w:pStyle w:val="Akapitzlist"/>
        <w:ind w:left="284" w:hanging="284"/>
        <w:rPr>
          <w:rFonts w:ascii="Times New Roman" w:hAnsi="Times New Roman" w:cs="Times New Roman"/>
          <w:b/>
          <w:bCs/>
        </w:rPr>
      </w:pPr>
    </w:p>
    <w:p w14:paraId="3C7BB012" w14:textId="0829770A" w:rsidR="00C15530" w:rsidRPr="00294CF4" w:rsidRDefault="00C15530" w:rsidP="00C15530">
      <w:pPr>
        <w:pStyle w:val="Akapitzlist"/>
        <w:ind w:left="284" w:hanging="284"/>
        <w:rPr>
          <w:rFonts w:ascii="Times New Roman" w:hAnsi="Times New Roman" w:cs="Times New Roman"/>
          <w:b/>
          <w:bCs/>
        </w:rPr>
      </w:pPr>
    </w:p>
    <w:p w14:paraId="7F906EB9" w14:textId="77777777" w:rsidR="00C15530" w:rsidRDefault="00C15530" w:rsidP="00C15530">
      <w:pPr>
        <w:pStyle w:val="Akapitzlist"/>
        <w:ind w:left="284"/>
        <w:rPr>
          <w:rFonts w:ascii="Times New Roman" w:hAnsi="Times New Roman" w:cs="Times New Roman"/>
          <w:sz w:val="24"/>
          <w:szCs w:val="24"/>
        </w:rPr>
      </w:pPr>
    </w:p>
    <w:p w14:paraId="62F4A179" w14:textId="77777777" w:rsidR="00C15530" w:rsidRDefault="00C15530" w:rsidP="00C15530">
      <w:pPr>
        <w:spacing w:line="360" w:lineRule="auto"/>
        <w:jc w:val="right"/>
        <w:rPr>
          <w:b/>
          <w:i/>
          <w:u w:val="single"/>
        </w:rPr>
      </w:pPr>
    </w:p>
    <w:p w14:paraId="5DE378F2" w14:textId="77777777" w:rsidR="00C15530" w:rsidRDefault="00C15530" w:rsidP="00C15530">
      <w:pPr>
        <w:spacing w:line="360" w:lineRule="auto"/>
        <w:jc w:val="right"/>
        <w:rPr>
          <w:b/>
          <w:i/>
          <w:u w:val="single"/>
        </w:rPr>
      </w:pPr>
    </w:p>
    <w:p w14:paraId="31DEB9F7" w14:textId="03870EA4" w:rsidR="00F613CA" w:rsidRDefault="00F613CA" w:rsidP="00F613CA">
      <w:pPr>
        <w:spacing w:line="360" w:lineRule="auto"/>
        <w:jc w:val="right"/>
        <w:rPr>
          <w:b/>
          <w:i/>
          <w:u w:val="single"/>
        </w:rPr>
      </w:pPr>
      <w:r w:rsidRPr="009C16F7">
        <w:rPr>
          <w:b/>
          <w:i/>
          <w:u w:val="single"/>
        </w:rPr>
        <w:lastRenderedPageBreak/>
        <w:t xml:space="preserve">ZAŁĄCZNIK NR </w:t>
      </w:r>
      <w:r w:rsidR="00F64DDA">
        <w:rPr>
          <w:b/>
          <w:i/>
          <w:u w:val="single"/>
        </w:rPr>
        <w:t>13</w:t>
      </w:r>
    </w:p>
    <w:p w14:paraId="4890F785" w14:textId="77777777" w:rsidR="00F613CA" w:rsidRPr="000535EA" w:rsidRDefault="00F613CA" w:rsidP="00F613CA">
      <w:pPr>
        <w:spacing w:line="360" w:lineRule="auto"/>
        <w:ind w:left="7090"/>
        <w:jc w:val="both"/>
      </w:pPr>
    </w:p>
    <w:p w14:paraId="7C748B65" w14:textId="2F124D1D" w:rsidR="00F613CA" w:rsidRPr="000535EA" w:rsidRDefault="00F613CA" w:rsidP="00F613CA">
      <w:pPr>
        <w:jc w:val="center"/>
        <w:rPr>
          <w:b/>
        </w:rPr>
      </w:pPr>
      <w:r w:rsidRPr="000535EA">
        <w:rPr>
          <w:b/>
        </w:rPr>
        <w:t>OŚWIADCZENIE o osobie</w:t>
      </w:r>
    </w:p>
    <w:p w14:paraId="6426EB49" w14:textId="03F7B20A" w:rsidR="00646376" w:rsidRPr="000535EA" w:rsidRDefault="00646376" w:rsidP="00646376">
      <w:pPr>
        <w:jc w:val="center"/>
        <w:rPr>
          <w:b/>
          <w:u w:val="single"/>
        </w:rPr>
      </w:pPr>
      <w:r w:rsidRPr="000535EA">
        <w:rPr>
          <w:b/>
          <w:u w:val="single"/>
        </w:rPr>
        <w:t>Dotyczy Części I</w:t>
      </w:r>
      <w:r w:rsidR="00F64DDA" w:rsidRPr="000535EA">
        <w:rPr>
          <w:b/>
          <w:u w:val="single"/>
        </w:rPr>
        <w:t>II</w:t>
      </w:r>
    </w:p>
    <w:p w14:paraId="1E1498FB" w14:textId="77777777" w:rsidR="00F613CA" w:rsidRPr="000535EA" w:rsidRDefault="00F613CA" w:rsidP="00F613CA">
      <w:pPr>
        <w:jc w:val="both"/>
      </w:pPr>
      <w:r w:rsidRPr="000535EA">
        <w:t xml:space="preserve">Przystępując do postępowania w sprawie udzielenia zamówienia publicznego na: </w:t>
      </w:r>
    </w:p>
    <w:p w14:paraId="173D8F41" w14:textId="33D0A255" w:rsidR="00F613CA" w:rsidRPr="000535EA" w:rsidRDefault="00F613CA" w:rsidP="00F613CA">
      <w:pPr>
        <w:spacing w:after="0" w:line="240" w:lineRule="auto"/>
        <w:ind w:left="426"/>
        <w:jc w:val="both"/>
      </w:pPr>
      <w:r w:rsidRPr="000535EA">
        <w:rPr>
          <w:rFonts w:eastAsia="Times New Roman"/>
          <w:b/>
          <w:bCs/>
          <w:color w:val="000000" w:themeColor="text1"/>
          <w:lang w:eastAsia="pl-PL"/>
        </w:rPr>
        <w:t>Udział w Radzie Programowej: „Informatyka śledcza” oraz „</w:t>
      </w:r>
      <w:bookmarkStart w:id="37" w:name="_Hlk170987122"/>
      <w:r w:rsidRPr="000535EA">
        <w:rPr>
          <w:rFonts w:eastAsia="Times New Roman"/>
          <w:b/>
          <w:bCs/>
          <w:color w:val="000000" w:themeColor="text1"/>
          <w:lang w:eastAsia="pl-PL"/>
        </w:rPr>
        <w:t xml:space="preserve">Inteligentne systemy </w:t>
      </w:r>
      <w:r w:rsidRPr="000535EA">
        <w:rPr>
          <w:rFonts w:eastAsia="Times New Roman"/>
          <w:b/>
          <w:bCs/>
          <w:color w:val="000000" w:themeColor="text1"/>
          <w:lang w:eastAsia="pl-PL"/>
        </w:rPr>
        <w:br/>
        <w:t>w bezpieczeństwie IT</w:t>
      </w:r>
      <w:bookmarkEnd w:id="37"/>
      <w:r w:rsidRPr="000535EA">
        <w:rPr>
          <w:rFonts w:eastAsia="Times New Roman"/>
          <w:b/>
          <w:bCs/>
          <w:color w:val="000000" w:themeColor="text1"/>
          <w:lang w:eastAsia="pl-PL"/>
        </w:rPr>
        <w:t>”</w:t>
      </w:r>
      <w:r w:rsidR="001E2CF5" w:rsidRPr="000535EA">
        <w:rPr>
          <w:rFonts w:eastAsia="Times New Roman"/>
          <w:b/>
          <w:bCs/>
          <w:color w:val="000000" w:themeColor="text1"/>
          <w:lang w:eastAsia="pl-PL"/>
        </w:rPr>
        <w:t>(II)</w:t>
      </w:r>
      <w:r w:rsidRPr="000535EA">
        <w:rPr>
          <w:rFonts w:eastAsia="Times New Roman"/>
          <w:b/>
          <w:bCs/>
          <w:color w:val="000000" w:themeColor="text1"/>
          <w:lang w:eastAsia="pl-PL"/>
        </w:rPr>
        <w:t xml:space="preserve">, </w:t>
      </w:r>
      <w:r w:rsidRPr="000535EA">
        <w:rPr>
          <w:rFonts w:eastAsiaTheme="minorHAnsi"/>
          <w:b/>
          <w:lang w:eastAsia="en-US"/>
        </w:rPr>
        <w:t>(AMW-KANC.SZP.2712.</w:t>
      </w:r>
      <w:r w:rsidR="001E2CF5" w:rsidRPr="000535EA">
        <w:rPr>
          <w:rFonts w:eastAsiaTheme="minorHAnsi"/>
          <w:b/>
          <w:lang w:eastAsia="en-US"/>
        </w:rPr>
        <w:t>59</w:t>
      </w:r>
      <w:r w:rsidRPr="000535EA">
        <w:rPr>
          <w:rFonts w:eastAsiaTheme="minorHAnsi"/>
          <w:b/>
          <w:lang w:eastAsia="en-US"/>
        </w:rPr>
        <w:t>.2024)</w:t>
      </w:r>
    </w:p>
    <w:p w14:paraId="2FAD81B0" w14:textId="77777777" w:rsidR="00F613CA" w:rsidRPr="000535EA" w:rsidRDefault="00F613CA" w:rsidP="00F613CA">
      <w:r w:rsidRPr="000535EA">
        <w:t>W imieniu reprezentowanej przeze mnie firmy (nazwa firmy):</w:t>
      </w:r>
    </w:p>
    <w:p w14:paraId="2E5504F2" w14:textId="77777777" w:rsidR="00F613CA" w:rsidRPr="000535EA" w:rsidRDefault="00F613CA" w:rsidP="00F613CA">
      <w:pPr>
        <w:keepLines/>
        <w:widowControl w:val="0"/>
        <w:spacing w:line="360" w:lineRule="auto"/>
        <w:ind w:right="-2"/>
        <w:jc w:val="both"/>
      </w:pPr>
      <w:r w:rsidRPr="000535EA">
        <w:t>…………………………………………………………………………………...……………….</w:t>
      </w:r>
    </w:p>
    <w:p w14:paraId="0EAB80BF" w14:textId="77777777" w:rsidR="00F613CA" w:rsidRPr="000535EA" w:rsidRDefault="00F613CA" w:rsidP="00F613CA">
      <w:pPr>
        <w:keepLines/>
        <w:widowControl w:val="0"/>
        <w:spacing w:line="360" w:lineRule="auto"/>
        <w:ind w:right="-2"/>
        <w:jc w:val="both"/>
      </w:pPr>
      <w:r w:rsidRPr="000535EA">
        <w:t>……………………………………………….…………………………………..………………….</w:t>
      </w:r>
    </w:p>
    <w:p w14:paraId="6476E824" w14:textId="77777777" w:rsidR="00F613CA" w:rsidRPr="000535EA" w:rsidRDefault="00F613CA" w:rsidP="00F613CA">
      <w:pPr>
        <w:keepLines/>
        <w:widowControl w:val="0"/>
        <w:spacing w:line="360" w:lineRule="auto"/>
        <w:ind w:right="-2"/>
        <w:rPr>
          <w:rFonts w:eastAsia="Times New Roman"/>
          <w:b/>
          <w:iCs/>
          <w:lang w:eastAsia="pl-PL"/>
        </w:rPr>
      </w:pPr>
      <w:r w:rsidRPr="000535EA">
        <w:t>z siedzibą w ………….……………………………………………………….…………………………………..</w:t>
      </w:r>
    </w:p>
    <w:p w14:paraId="40B4953B" w14:textId="77777777" w:rsidR="00F613CA" w:rsidRPr="000535EA" w:rsidRDefault="00F613CA" w:rsidP="00F613CA">
      <w:pPr>
        <w:pStyle w:val="pkt"/>
        <w:tabs>
          <w:tab w:val="left" w:pos="-180"/>
          <w:tab w:val="left" w:pos="3060"/>
          <w:tab w:val="left" w:leader="dot" w:pos="7740"/>
        </w:tabs>
        <w:spacing w:before="120" w:after="120" w:line="360" w:lineRule="auto"/>
        <w:ind w:left="0" w:firstLine="0"/>
        <w:rPr>
          <w:b/>
          <w:bCs/>
          <w:sz w:val="22"/>
          <w:szCs w:val="22"/>
        </w:rPr>
      </w:pPr>
      <w:r w:rsidRPr="000535EA">
        <w:rPr>
          <w:b/>
          <w:bCs/>
          <w:sz w:val="22"/>
          <w:szCs w:val="22"/>
        </w:rPr>
        <w:t>Oświadczam, że:</w:t>
      </w:r>
    </w:p>
    <w:p w14:paraId="6ACDBE57" w14:textId="7D58AACF" w:rsidR="00F613CA" w:rsidRPr="000535EA" w:rsidRDefault="00F613CA" w:rsidP="00F613CA">
      <w:pPr>
        <w:jc w:val="both"/>
      </w:pPr>
      <w:r w:rsidRPr="000535EA">
        <w:t>Pani/Pan …………………………..………………………………………….………, zgłoszona/</w:t>
      </w:r>
      <w:proofErr w:type="spellStart"/>
      <w:r w:rsidRPr="000535EA">
        <w:t>ny</w:t>
      </w:r>
      <w:proofErr w:type="spellEnd"/>
      <w:r w:rsidRPr="000535EA">
        <w:t xml:space="preserve"> </w:t>
      </w:r>
      <w:bookmarkStart w:id="38" w:name="_Hlk170987105"/>
      <w:r w:rsidRPr="000535EA">
        <w:t xml:space="preserve">do </w:t>
      </w:r>
      <w:r w:rsidR="00EA668D" w:rsidRPr="000535EA">
        <w:t xml:space="preserve">udziału w Radzie Programowej: </w:t>
      </w:r>
      <w:bookmarkEnd w:id="38"/>
      <w:r w:rsidR="00EA668D" w:rsidRPr="000535EA">
        <w:rPr>
          <w:rFonts w:eastAsia="Times New Roman"/>
          <w:b/>
          <w:bCs/>
          <w:color w:val="000000" w:themeColor="text1"/>
          <w:lang w:eastAsia="pl-PL"/>
        </w:rPr>
        <w:t xml:space="preserve">Inteligentne systemy </w:t>
      </w:r>
      <w:r w:rsidR="00EA668D" w:rsidRPr="000535EA">
        <w:rPr>
          <w:rFonts w:eastAsia="Times New Roman"/>
          <w:b/>
          <w:bCs/>
          <w:color w:val="000000" w:themeColor="text1"/>
          <w:lang w:eastAsia="pl-PL"/>
        </w:rPr>
        <w:br/>
        <w:t>w bezpieczeństwie IT</w:t>
      </w:r>
      <w:r w:rsidR="00EA668D" w:rsidRPr="000535EA">
        <w:t>:</w:t>
      </w:r>
      <w:r w:rsidRPr="000535EA">
        <w:t xml:space="preserve"> </w:t>
      </w:r>
    </w:p>
    <w:p w14:paraId="4D9DC7DA" w14:textId="2A5EBE95" w:rsidR="00294CF4" w:rsidRPr="000535EA" w:rsidRDefault="00294CF4" w:rsidP="006C407C">
      <w:pPr>
        <w:pStyle w:val="Akapitzlist"/>
        <w:numPr>
          <w:ilvl w:val="0"/>
          <w:numId w:val="135"/>
        </w:numPr>
        <w:jc w:val="both"/>
        <w:rPr>
          <w:rFonts w:ascii="Times New Roman" w:hAnsi="Times New Roman" w:cs="Times New Roman"/>
        </w:rPr>
      </w:pPr>
      <w:r w:rsidRPr="000535EA">
        <w:rPr>
          <w:rFonts w:ascii="Times New Roman" w:hAnsi="Times New Roman" w:cs="Times New Roman"/>
        </w:rPr>
        <w:t xml:space="preserve">Jest </w:t>
      </w:r>
      <w:r w:rsidRPr="000535EA">
        <w:rPr>
          <w:rFonts w:ascii="Times New Roman" w:eastAsia="Times New Roman" w:hAnsi="Times New Roman" w:cs="Times New Roman"/>
          <w:color w:val="000000" w:themeColor="text1"/>
          <w:lang w:eastAsia="pl-PL"/>
        </w:rPr>
        <w:t xml:space="preserve">ekspertem z zakresu </w:t>
      </w:r>
      <w:r w:rsidRPr="000535EA">
        <w:rPr>
          <w:rFonts w:ascii="Times New Roman" w:eastAsia="Times New Roman" w:hAnsi="Times New Roman" w:cs="Times New Roman"/>
          <w:lang w:eastAsia="pl-PL"/>
        </w:rPr>
        <w:t>bezpieczeństwa komputerowego lub pokrewnym</w:t>
      </w:r>
    </w:p>
    <w:p w14:paraId="0FC21D31" w14:textId="28F35FD4" w:rsidR="00A16406" w:rsidRPr="000535EA" w:rsidRDefault="00A16406" w:rsidP="006C407C">
      <w:pPr>
        <w:pStyle w:val="Akapitzlist"/>
        <w:numPr>
          <w:ilvl w:val="0"/>
          <w:numId w:val="135"/>
        </w:numPr>
        <w:jc w:val="both"/>
        <w:rPr>
          <w:rFonts w:ascii="Times New Roman" w:hAnsi="Times New Roman" w:cs="Times New Roman"/>
        </w:rPr>
      </w:pPr>
      <w:r w:rsidRPr="000535EA">
        <w:rPr>
          <w:rFonts w:ascii="Times New Roman" w:hAnsi="Times New Roman" w:cs="Times New Roman"/>
        </w:rPr>
        <w:t xml:space="preserve">Posiada wykształcenie </w:t>
      </w:r>
      <w:r w:rsidRPr="000535EA">
        <w:rPr>
          <w:rFonts w:ascii="Times New Roman" w:hAnsi="Times New Roman" w:cs="Times New Roman"/>
          <w:b/>
          <w:bCs/>
        </w:rPr>
        <w:t>wyższe na kierunku Informatyka</w:t>
      </w:r>
    </w:p>
    <w:p w14:paraId="33D8393B" w14:textId="5EF1F6F1" w:rsidR="00E601CE" w:rsidRPr="000535EA" w:rsidRDefault="00294CF4" w:rsidP="006C407C">
      <w:pPr>
        <w:pStyle w:val="Akapitzlist"/>
        <w:numPr>
          <w:ilvl w:val="0"/>
          <w:numId w:val="135"/>
        </w:numPr>
        <w:jc w:val="both"/>
        <w:rPr>
          <w:rFonts w:ascii="Times New Roman" w:hAnsi="Times New Roman" w:cs="Times New Roman"/>
        </w:rPr>
      </w:pPr>
      <w:r w:rsidRPr="000535EA">
        <w:rPr>
          <w:rFonts w:ascii="Times New Roman" w:hAnsi="Times New Roman" w:cs="Times New Roman"/>
        </w:rPr>
        <w:t>P</w:t>
      </w:r>
      <w:r w:rsidR="00F613CA" w:rsidRPr="000535EA">
        <w:rPr>
          <w:rFonts w:ascii="Times New Roman" w:hAnsi="Times New Roman" w:cs="Times New Roman"/>
        </w:rPr>
        <w:t xml:space="preserve">osiada doświadczenie </w:t>
      </w:r>
      <w:r w:rsidR="00E601CE" w:rsidRPr="000535EA">
        <w:rPr>
          <w:rFonts w:ascii="Times New Roman" w:hAnsi="Times New Roman" w:cs="Times New Roman"/>
        </w:rPr>
        <w:t>zawodowe (minimum 5 lat) w obszarze:</w:t>
      </w:r>
    </w:p>
    <w:p w14:paraId="58B6A201" w14:textId="05A197E3" w:rsidR="00EA668D" w:rsidRPr="000535EA" w:rsidRDefault="00EA668D" w:rsidP="00EA668D">
      <w:pPr>
        <w:pStyle w:val="Akapitzlist"/>
        <w:ind w:left="284"/>
        <w:rPr>
          <w:rFonts w:ascii="Times New Roman" w:hAnsi="Times New Roman" w:cs="Times New Roman"/>
        </w:rPr>
      </w:pPr>
    </w:p>
    <w:tbl>
      <w:tblPr>
        <w:tblStyle w:val="Tabela-Siatka"/>
        <w:tblW w:w="0" w:type="auto"/>
        <w:tblLook w:val="04A0" w:firstRow="1" w:lastRow="0" w:firstColumn="1" w:lastColumn="0" w:noHBand="0" w:noVBand="1"/>
      </w:tblPr>
      <w:tblGrid>
        <w:gridCol w:w="7792"/>
        <w:gridCol w:w="1126"/>
      </w:tblGrid>
      <w:tr w:rsidR="000836E9" w:rsidRPr="000535EA" w14:paraId="2CD59F6F" w14:textId="77777777" w:rsidTr="00294CF4">
        <w:tc>
          <w:tcPr>
            <w:tcW w:w="7792" w:type="dxa"/>
          </w:tcPr>
          <w:p w14:paraId="0FEAA6D4" w14:textId="77777777" w:rsidR="000836E9" w:rsidRPr="000535EA" w:rsidRDefault="000836E9" w:rsidP="006143F5">
            <w:pPr>
              <w:spacing w:line="360" w:lineRule="auto"/>
              <w:ind w:right="-427"/>
              <w:jc w:val="both"/>
              <w:rPr>
                <w:rFonts w:eastAsia="Times New Roman"/>
                <w:b/>
                <w:bCs/>
              </w:rPr>
            </w:pPr>
            <w:r w:rsidRPr="000535EA">
              <w:rPr>
                <w:rFonts w:eastAsia="Times New Roman"/>
                <w:b/>
                <w:bCs/>
              </w:rPr>
              <w:t xml:space="preserve">Obszar </w:t>
            </w:r>
          </w:p>
        </w:tc>
        <w:tc>
          <w:tcPr>
            <w:tcW w:w="1126" w:type="dxa"/>
          </w:tcPr>
          <w:p w14:paraId="380EDA33" w14:textId="77777777" w:rsidR="000836E9" w:rsidRPr="000535EA" w:rsidRDefault="000836E9" w:rsidP="006143F5">
            <w:pPr>
              <w:pStyle w:val="xmsonormal"/>
              <w:spacing w:before="0" w:beforeAutospacing="0" w:after="0" w:afterAutospacing="0"/>
              <w:jc w:val="both"/>
              <w:textAlignment w:val="baseline"/>
              <w:rPr>
                <w:b/>
                <w:bCs/>
                <w:color w:val="212121"/>
                <w:sz w:val="22"/>
                <w:szCs w:val="22"/>
              </w:rPr>
            </w:pPr>
            <w:r w:rsidRPr="000535EA">
              <w:rPr>
                <w:b/>
                <w:bCs/>
                <w:color w:val="212121"/>
                <w:sz w:val="22"/>
                <w:szCs w:val="22"/>
              </w:rPr>
              <w:t>Liczba lat</w:t>
            </w:r>
          </w:p>
        </w:tc>
      </w:tr>
      <w:tr w:rsidR="000836E9" w:rsidRPr="000535EA" w14:paraId="043E4F9D" w14:textId="77777777" w:rsidTr="00294CF4">
        <w:tc>
          <w:tcPr>
            <w:tcW w:w="7792" w:type="dxa"/>
          </w:tcPr>
          <w:p w14:paraId="1A52350D" w14:textId="77777777" w:rsidR="000836E9" w:rsidRPr="000535EA" w:rsidRDefault="000836E9" w:rsidP="006143F5">
            <w:pPr>
              <w:spacing w:line="360" w:lineRule="auto"/>
              <w:ind w:right="-427"/>
              <w:jc w:val="both"/>
              <w:rPr>
                <w:rFonts w:eastAsia="Times New Roman"/>
              </w:rPr>
            </w:pPr>
            <w:r w:rsidRPr="000535EA">
              <w:rPr>
                <w:rFonts w:eastAsia="Times New Roman"/>
              </w:rPr>
              <w:t>- bezpieczeństwa i ochrony dostępu w komunikacji sieciowej i telekomunikacji</w:t>
            </w:r>
          </w:p>
        </w:tc>
        <w:tc>
          <w:tcPr>
            <w:tcW w:w="1126" w:type="dxa"/>
          </w:tcPr>
          <w:p w14:paraId="5EC9F163" w14:textId="77777777" w:rsidR="000836E9" w:rsidRPr="000535EA" w:rsidRDefault="000836E9" w:rsidP="006143F5">
            <w:pPr>
              <w:pStyle w:val="xmsonormal"/>
              <w:spacing w:before="0" w:beforeAutospacing="0" w:after="0" w:afterAutospacing="0"/>
              <w:jc w:val="both"/>
              <w:textAlignment w:val="baseline"/>
              <w:rPr>
                <w:color w:val="212121"/>
                <w:sz w:val="22"/>
                <w:szCs w:val="22"/>
              </w:rPr>
            </w:pPr>
          </w:p>
        </w:tc>
      </w:tr>
      <w:tr w:rsidR="000836E9" w:rsidRPr="000535EA" w14:paraId="0C81FE85" w14:textId="77777777" w:rsidTr="00294CF4">
        <w:tc>
          <w:tcPr>
            <w:tcW w:w="7792" w:type="dxa"/>
          </w:tcPr>
          <w:p w14:paraId="6580FC0C" w14:textId="77777777" w:rsidR="000836E9" w:rsidRPr="000535EA" w:rsidRDefault="000836E9" w:rsidP="006143F5">
            <w:pPr>
              <w:pStyle w:val="xmsonormal"/>
              <w:spacing w:before="0" w:beforeAutospacing="0" w:after="0" w:afterAutospacing="0"/>
              <w:jc w:val="both"/>
              <w:textAlignment w:val="baseline"/>
              <w:rPr>
                <w:color w:val="212121"/>
                <w:sz w:val="22"/>
                <w:szCs w:val="22"/>
              </w:rPr>
            </w:pPr>
            <w:r w:rsidRPr="000535EA">
              <w:rPr>
                <w:sz w:val="22"/>
                <w:szCs w:val="22"/>
              </w:rPr>
              <w:t>- programowaniu w zakresie zastosowań sztucznej inteligencji i metod heurystycznych w identyfikacji wzorców behawioralnych, biometrycznych i innych</w:t>
            </w:r>
          </w:p>
        </w:tc>
        <w:tc>
          <w:tcPr>
            <w:tcW w:w="1126" w:type="dxa"/>
          </w:tcPr>
          <w:p w14:paraId="2052332D" w14:textId="77777777" w:rsidR="000836E9" w:rsidRPr="000535EA" w:rsidRDefault="000836E9" w:rsidP="006143F5">
            <w:pPr>
              <w:pStyle w:val="xmsonormal"/>
              <w:spacing w:before="0" w:beforeAutospacing="0" w:after="0" w:afterAutospacing="0"/>
              <w:jc w:val="both"/>
              <w:textAlignment w:val="baseline"/>
              <w:rPr>
                <w:color w:val="212121"/>
                <w:sz w:val="22"/>
                <w:szCs w:val="22"/>
              </w:rPr>
            </w:pPr>
          </w:p>
        </w:tc>
      </w:tr>
      <w:tr w:rsidR="000836E9" w:rsidRPr="000535EA" w14:paraId="13ACBF36" w14:textId="77777777" w:rsidTr="00294CF4">
        <w:tc>
          <w:tcPr>
            <w:tcW w:w="7792" w:type="dxa"/>
          </w:tcPr>
          <w:p w14:paraId="720DFE7E" w14:textId="77777777" w:rsidR="000836E9" w:rsidRPr="000535EA" w:rsidRDefault="000836E9" w:rsidP="006143F5">
            <w:pPr>
              <w:pStyle w:val="xmsonormal"/>
              <w:spacing w:before="0" w:beforeAutospacing="0" w:after="0" w:afterAutospacing="0"/>
              <w:jc w:val="both"/>
              <w:textAlignment w:val="baseline"/>
              <w:rPr>
                <w:color w:val="212121"/>
                <w:sz w:val="22"/>
                <w:szCs w:val="22"/>
              </w:rPr>
            </w:pPr>
            <w:r w:rsidRPr="000535EA">
              <w:rPr>
                <w:sz w:val="22"/>
                <w:szCs w:val="22"/>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0535EA">
              <w:rPr>
                <w:sz w:val="22"/>
                <w:szCs w:val="22"/>
              </w:rPr>
              <w:t>Scrum</w:t>
            </w:r>
            <w:proofErr w:type="spellEnd"/>
            <w:r w:rsidRPr="000535EA">
              <w:rPr>
                <w:sz w:val="22"/>
                <w:szCs w:val="22"/>
              </w:rPr>
              <w:t xml:space="preserve">, </w:t>
            </w:r>
            <w:proofErr w:type="spellStart"/>
            <w:r w:rsidRPr="000535EA">
              <w:rPr>
                <w:sz w:val="22"/>
                <w:szCs w:val="22"/>
              </w:rPr>
              <w:t>Airtable</w:t>
            </w:r>
            <w:proofErr w:type="spellEnd"/>
            <w:r w:rsidRPr="000535EA">
              <w:rPr>
                <w:sz w:val="22"/>
                <w:szCs w:val="22"/>
              </w:rPr>
              <w:t xml:space="preserve"> / </w:t>
            </w:r>
            <w:proofErr w:type="spellStart"/>
            <w:r w:rsidRPr="000535EA">
              <w:rPr>
                <w:sz w:val="22"/>
                <w:szCs w:val="22"/>
              </w:rPr>
              <w:t>Seatable</w:t>
            </w:r>
            <w:proofErr w:type="spellEnd"/>
            <w:r w:rsidRPr="000535EA">
              <w:rPr>
                <w:sz w:val="22"/>
                <w:szCs w:val="22"/>
              </w:rPr>
              <w:t xml:space="preserve"> (potwierdzone certyfikatem)</w:t>
            </w:r>
            <w:r w:rsidRPr="000535EA">
              <w:rPr>
                <w:b/>
                <w:bCs/>
                <w:sz w:val="22"/>
                <w:szCs w:val="22"/>
                <w:u w:val="single"/>
              </w:rPr>
              <w:t xml:space="preserve"> konieczne przedłożenie certyfikatu</w:t>
            </w:r>
          </w:p>
        </w:tc>
        <w:tc>
          <w:tcPr>
            <w:tcW w:w="1126" w:type="dxa"/>
          </w:tcPr>
          <w:p w14:paraId="1DE9213C" w14:textId="77777777" w:rsidR="000836E9" w:rsidRPr="000535EA" w:rsidRDefault="000836E9" w:rsidP="006143F5">
            <w:pPr>
              <w:pStyle w:val="xmsonormal"/>
              <w:spacing w:before="0" w:beforeAutospacing="0" w:after="0" w:afterAutospacing="0"/>
              <w:jc w:val="both"/>
              <w:textAlignment w:val="baseline"/>
              <w:rPr>
                <w:color w:val="212121"/>
                <w:sz w:val="22"/>
                <w:szCs w:val="22"/>
              </w:rPr>
            </w:pPr>
          </w:p>
        </w:tc>
      </w:tr>
    </w:tbl>
    <w:p w14:paraId="538EDE0F" w14:textId="77777777" w:rsidR="000836E9" w:rsidRPr="000535EA" w:rsidRDefault="000836E9" w:rsidP="00EA668D">
      <w:pPr>
        <w:pStyle w:val="Akapitzlist"/>
        <w:ind w:left="284"/>
        <w:rPr>
          <w:rFonts w:ascii="Times New Roman" w:hAnsi="Times New Roman" w:cs="Times New Roman"/>
        </w:rPr>
      </w:pPr>
    </w:p>
    <w:p w14:paraId="4F175E8F" w14:textId="77777777" w:rsidR="00A4663A" w:rsidRDefault="00A4663A" w:rsidP="00493A5F">
      <w:pPr>
        <w:spacing w:line="360" w:lineRule="auto"/>
        <w:jc w:val="right"/>
        <w:rPr>
          <w:b/>
          <w:i/>
          <w:u w:val="single"/>
        </w:rPr>
      </w:pPr>
    </w:p>
    <w:p w14:paraId="0BECED45" w14:textId="377A0EF4" w:rsidR="00A4663A" w:rsidRDefault="00A4663A" w:rsidP="00493A5F">
      <w:pPr>
        <w:spacing w:line="360" w:lineRule="auto"/>
        <w:jc w:val="right"/>
        <w:rPr>
          <w:b/>
          <w:i/>
          <w:u w:val="single"/>
        </w:rPr>
      </w:pPr>
    </w:p>
    <w:p w14:paraId="609C78AF" w14:textId="77777777" w:rsidR="000535EA" w:rsidRDefault="000535EA" w:rsidP="00493A5F">
      <w:pPr>
        <w:spacing w:line="360" w:lineRule="auto"/>
        <w:jc w:val="right"/>
        <w:rPr>
          <w:b/>
          <w:i/>
          <w:u w:val="single"/>
        </w:rPr>
      </w:pPr>
    </w:p>
    <w:p w14:paraId="79827716" w14:textId="77777777" w:rsidR="00A4663A" w:rsidRDefault="00A4663A" w:rsidP="00493A5F">
      <w:pPr>
        <w:spacing w:line="360" w:lineRule="auto"/>
        <w:jc w:val="right"/>
        <w:rPr>
          <w:b/>
          <w:i/>
          <w:u w:val="single"/>
        </w:rPr>
      </w:pPr>
    </w:p>
    <w:p w14:paraId="595DEAB6" w14:textId="51CAAE36" w:rsidR="00294CF4" w:rsidRDefault="00294CF4" w:rsidP="00294CF4">
      <w:pPr>
        <w:spacing w:line="360" w:lineRule="auto"/>
        <w:jc w:val="right"/>
        <w:rPr>
          <w:b/>
          <w:i/>
          <w:u w:val="single"/>
        </w:rPr>
      </w:pPr>
      <w:r w:rsidRPr="009C16F7">
        <w:rPr>
          <w:b/>
          <w:i/>
          <w:u w:val="single"/>
        </w:rPr>
        <w:lastRenderedPageBreak/>
        <w:t xml:space="preserve">ZAŁĄCZNIK NR </w:t>
      </w:r>
      <w:r>
        <w:rPr>
          <w:b/>
          <w:i/>
          <w:u w:val="single"/>
        </w:rPr>
        <w:t>1</w:t>
      </w:r>
      <w:r w:rsidR="00F64DDA">
        <w:rPr>
          <w:b/>
          <w:i/>
          <w:u w:val="single"/>
        </w:rPr>
        <w:t>4</w:t>
      </w:r>
    </w:p>
    <w:p w14:paraId="21DDA800" w14:textId="0965D1F3" w:rsidR="00CF3073" w:rsidRDefault="00CF3073" w:rsidP="00294CF4">
      <w:pPr>
        <w:spacing w:line="360" w:lineRule="auto"/>
        <w:jc w:val="right"/>
        <w:rPr>
          <w:b/>
          <w:i/>
          <w:u w:val="single"/>
        </w:rPr>
      </w:pPr>
      <w:r>
        <w:rPr>
          <w:b/>
          <w:i/>
          <w:u w:val="single"/>
        </w:rPr>
        <w:t>(dotyczy wszystkich części)</w:t>
      </w:r>
    </w:p>
    <w:p w14:paraId="090B4CD1" w14:textId="676BEC39" w:rsidR="00294CF4" w:rsidRDefault="00294CF4" w:rsidP="00294CF4">
      <w:pPr>
        <w:spacing w:after="0" w:line="360" w:lineRule="auto"/>
      </w:pPr>
      <w:r>
        <w:t>Nazwa Wykonawcy:</w:t>
      </w:r>
      <w:r>
        <w:tab/>
        <w:t>…………………………………………..</w:t>
      </w:r>
    </w:p>
    <w:p w14:paraId="118E9C29" w14:textId="574EBD24" w:rsidR="00294CF4" w:rsidRDefault="00294CF4" w:rsidP="00294CF4">
      <w:pPr>
        <w:spacing w:after="0" w:line="360" w:lineRule="auto"/>
      </w:pPr>
      <w:r>
        <w:t>Adres siedziby:</w:t>
      </w:r>
      <w:r>
        <w:tab/>
        <w:t xml:space="preserve">             …………………………………………..</w:t>
      </w:r>
    </w:p>
    <w:p w14:paraId="27098725" w14:textId="4B61B70C" w:rsidR="00294CF4" w:rsidRDefault="00294CF4" w:rsidP="00294CF4">
      <w:pPr>
        <w:spacing w:after="0" w:line="360" w:lineRule="auto"/>
      </w:pPr>
      <w:r>
        <w:t xml:space="preserve">Tel./fax: </w:t>
      </w:r>
      <w:r>
        <w:tab/>
        <w:t xml:space="preserve">             ………………………………………….</w:t>
      </w:r>
    </w:p>
    <w:p w14:paraId="33925D66" w14:textId="6203EB2B" w:rsidR="00294CF4" w:rsidRDefault="00294CF4" w:rsidP="00294CF4">
      <w:pPr>
        <w:spacing w:after="0" w:line="360" w:lineRule="auto"/>
      </w:pPr>
      <w:r>
        <w:t>NIP:</w:t>
      </w:r>
      <w:r>
        <w:tab/>
      </w:r>
      <w:r>
        <w:tab/>
        <w:t xml:space="preserve">             …………………………………………</w:t>
      </w:r>
    </w:p>
    <w:p w14:paraId="1115EC6C" w14:textId="77777777" w:rsidR="00294CF4" w:rsidRDefault="00294CF4" w:rsidP="00294CF4">
      <w:pPr>
        <w:spacing w:after="0" w:line="360" w:lineRule="auto"/>
      </w:pPr>
    </w:p>
    <w:p w14:paraId="111BA0F6" w14:textId="77777777" w:rsidR="00294CF4" w:rsidRDefault="00294CF4" w:rsidP="00294CF4">
      <w:pPr>
        <w:spacing w:after="0" w:line="360" w:lineRule="auto"/>
      </w:pPr>
      <w:r>
        <w:tab/>
      </w:r>
      <w:r>
        <w:tab/>
      </w:r>
      <w:r>
        <w:tab/>
      </w:r>
      <w:r>
        <w:tab/>
      </w:r>
      <w:r>
        <w:tab/>
      </w:r>
    </w:p>
    <w:p w14:paraId="6BFAB9E8" w14:textId="77777777" w:rsidR="00294CF4" w:rsidRDefault="00294CF4" w:rsidP="00294CF4">
      <w:pPr>
        <w:spacing w:after="0" w:line="360" w:lineRule="auto"/>
      </w:pPr>
    </w:p>
    <w:p w14:paraId="0CBAF07F" w14:textId="77777777" w:rsidR="00294CF4" w:rsidRPr="00BD14E3" w:rsidRDefault="00294CF4" w:rsidP="00294CF4">
      <w:pPr>
        <w:spacing w:after="0" w:line="360" w:lineRule="auto"/>
        <w:jc w:val="center"/>
        <w:rPr>
          <w:b/>
        </w:rPr>
      </w:pPr>
      <w:r w:rsidRPr="00BD14E3">
        <w:rPr>
          <w:b/>
        </w:rPr>
        <w:t>OŚWIADCZENIE</w:t>
      </w:r>
    </w:p>
    <w:p w14:paraId="7AA8EB4F" w14:textId="77777777" w:rsidR="00294CF4" w:rsidRDefault="00294CF4" w:rsidP="00294CF4">
      <w:pPr>
        <w:spacing w:after="0" w:line="360" w:lineRule="auto"/>
      </w:pPr>
    </w:p>
    <w:p w14:paraId="3D58383A" w14:textId="77777777" w:rsidR="00294CF4" w:rsidRDefault="00294CF4" w:rsidP="00294CF4">
      <w:pPr>
        <w:spacing w:before="240" w:after="240" w:line="360" w:lineRule="auto"/>
        <w:ind w:firstLine="708"/>
        <w:jc w:val="both"/>
      </w:pPr>
      <w:r>
        <w:t xml:space="preserve">Oświadczam, iż Wykonawca nie jest powiązany osobowo lub kapitałowo </w:t>
      </w:r>
      <w:r>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br/>
        <w:t xml:space="preserve">z przygotowaniem i przeprowadzeniem procedury wyboru Wykonawcy a Wykonawcą, polegające </w:t>
      </w:r>
      <w:r>
        <w:br/>
        <w:t>w szczególności na:</w:t>
      </w:r>
    </w:p>
    <w:p w14:paraId="7C71CCBA" w14:textId="77777777" w:rsidR="00294CF4" w:rsidRDefault="00294CF4" w:rsidP="006C407C">
      <w:pPr>
        <w:numPr>
          <w:ilvl w:val="0"/>
          <w:numId w:val="132"/>
        </w:numPr>
        <w:suppressAutoHyphens w:val="0"/>
        <w:spacing w:before="240" w:after="240" w:line="360" w:lineRule="auto"/>
        <w:ind w:left="426"/>
        <w:contextualSpacing/>
        <w:jc w:val="both"/>
      </w:pPr>
      <w:r>
        <w:t>uczestniczeniu w spółce jako wspólnik spółki cywilnej lub spółki osobowej;</w:t>
      </w:r>
    </w:p>
    <w:p w14:paraId="34C7FC99" w14:textId="77777777" w:rsidR="00294CF4" w:rsidRDefault="00294CF4" w:rsidP="006C407C">
      <w:pPr>
        <w:numPr>
          <w:ilvl w:val="0"/>
          <w:numId w:val="132"/>
        </w:numPr>
        <w:suppressAutoHyphens w:val="0"/>
        <w:spacing w:before="240" w:after="240" w:line="360" w:lineRule="auto"/>
        <w:ind w:left="426"/>
        <w:contextualSpacing/>
        <w:jc w:val="both"/>
      </w:pPr>
      <w:r>
        <w:t>posiadaniu co najmniej 10% udziałów lub akcji;</w:t>
      </w:r>
    </w:p>
    <w:p w14:paraId="77324B53" w14:textId="77777777" w:rsidR="00294CF4" w:rsidRDefault="00294CF4" w:rsidP="006C407C">
      <w:pPr>
        <w:numPr>
          <w:ilvl w:val="0"/>
          <w:numId w:val="132"/>
        </w:numPr>
        <w:suppressAutoHyphens w:val="0"/>
        <w:spacing w:before="240" w:after="240" w:line="360" w:lineRule="auto"/>
        <w:ind w:left="426"/>
        <w:contextualSpacing/>
        <w:jc w:val="both"/>
      </w:pPr>
      <w:r>
        <w:t>pełnieniu funkcji członka organu nadzorczego lub zarządzającego, prokurenta, pełnomocnika;</w:t>
      </w:r>
    </w:p>
    <w:p w14:paraId="5F80B5DF" w14:textId="77777777" w:rsidR="00294CF4" w:rsidRDefault="00294CF4" w:rsidP="006C407C">
      <w:pPr>
        <w:numPr>
          <w:ilvl w:val="0"/>
          <w:numId w:val="132"/>
        </w:numPr>
        <w:suppressAutoHyphens w:val="0"/>
        <w:spacing w:before="240" w:after="240" w:line="360" w:lineRule="auto"/>
        <w:ind w:left="426"/>
        <w:contextualSpacing/>
        <w:jc w:val="both"/>
      </w:pPr>
      <w:r>
        <w:t>pozostawaniu w związku małżeńskim, w stosunku pokrewieństwa lub powinowactwa w linii prostej, pokrewieństwa drugiego stopnia lub powinowactwa drugiego stopnia w linii bocznej lub w stosunku przysposobienia, opieki lub kurateli.</w:t>
      </w:r>
    </w:p>
    <w:p w14:paraId="67CE1CA0" w14:textId="77777777" w:rsidR="00294CF4" w:rsidRDefault="00294CF4" w:rsidP="00294CF4">
      <w:pPr>
        <w:spacing w:before="240" w:after="240" w:line="360" w:lineRule="auto"/>
        <w:ind w:left="426"/>
        <w:jc w:val="both"/>
      </w:pPr>
    </w:p>
    <w:p w14:paraId="692D268D" w14:textId="77777777" w:rsidR="00294CF4" w:rsidRDefault="00294CF4" w:rsidP="00294CF4">
      <w:pPr>
        <w:spacing w:after="0" w:line="360" w:lineRule="auto"/>
        <w:ind w:left="426"/>
        <w:jc w:val="both"/>
      </w:pPr>
    </w:p>
    <w:p w14:paraId="042CD5CE" w14:textId="77777777" w:rsidR="00294CF4" w:rsidRDefault="00294CF4" w:rsidP="00294CF4">
      <w:pPr>
        <w:spacing w:after="0" w:line="360" w:lineRule="auto"/>
        <w:ind w:left="426"/>
        <w:jc w:val="both"/>
      </w:pPr>
    </w:p>
    <w:p w14:paraId="4712E680" w14:textId="77777777" w:rsidR="00294CF4" w:rsidRDefault="00294CF4" w:rsidP="00294CF4">
      <w:pPr>
        <w:spacing w:after="0" w:line="360" w:lineRule="auto"/>
        <w:ind w:left="426"/>
        <w:jc w:val="both"/>
      </w:pPr>
    </w:p>
    <w:p w14:paraId="3B218BDA" w14:textId="77777777" w:rsidR="00294CF4" w:rsidRDefault="00294CF4" w:rsidP="00294CF4">
      <w:pPr>
        <w:spacing w:after="0" w:line="360" w:lineRule="auto"/>
        <w:jc w:val="both"/>
      </w:pPr>
      <w:r>
        <w:t>…………………………………….</w:t>
      </w:r>
      <w:r>
        <w:tab/>
      </w:r>
      <w:r>
        <w:tab/>
      </w:r>
      <w:r>
        <w:tab/>
      </w:r>
      <w:r>
        <w:tab/>
        <w:t>……………………………………</w:t>
      </w:r>
    </w:p>
    <w:p w14:paraId="10FEEB63" w14:textId="0C670D59" w:rsidR="00294CF4" w:rsidRPr="00BD14E3" w:rsidRDefault="00294CF4" w:rsidP="00294CF4">
      <w:pPr>
        <w:spacing w:after="0" w:line="360" w:lineRule="auto"/>
        <w:jc w:val="both"/>
        <w:rPr>
          <w:sz w:val="20"/>
          <w:szCs w:val="20"/>
        </w:rPr>
      </w:pPr>
      <w:r>
        <w:t xml:space="preserve">          </w:t>
      </w:r>
      <w:r>
        <w:rPr>
          <w:sz w:val="20"/>
          <w:szCs w:val="20"/>
        </w:rPr>
        <w:t>(miejscowość, data)</w:t>
      </w:r>
      <w:r>
        <w:rPr>
          <w:sz w:val="20"/>
          <w:szCs w:val="20"/>
        </w:rPr>
        <w:tab/>
      </w:r>
      <w:r>
        <w:rPr>
          <w:sz w:val="20"/>
          <w:szCs w:val="20"/>
        </w:rPr>
        <w:tab/>
      </w:r>
      <w:r>
        <w:rPr>
          <w:sz w:val="20"/>
          <w:szCs w:val="20"/>
        </w:rPr>
        <w:tab/>
      </w:r>
      <w:r>
        <w:rPr>
          <w:sz w:val="20"/>
          <w:szCs w:val="20"/>
        </w:rPr>
        <w:tab/>
      </w:r>
      <w:r>
        <w:rPr>
          <w:sz w:val="20"/>
          <w:szCs w:val="20"/>
        </w:rPr>
        <w:tab/>
        <w:t xml:space="preserve">         </w:t>
      </w:r>
      <w:r w:rsidRPr="00BD14E3">
        <w:rPr>
          <w:sz w:val="20"/>
          <w:szCs w:val="20"/>
        </w:rPr>
        <w:t>(</w:t>
      </w:r>
      <w:r>
        <w:rPr>
          <w:sz w:val="20"/>
          <w:szCs w:val="20"/>
        </w:rPr>
        <w:t>Wykonawca</w:t>
      </w:r>
      <w:r w:rsidRPr="00BD14E3">
        <w:rPr>
          <w:sz w:val="20"/>
          <w:szCs w:val="20"/>
        </w:rPr>
        <w:t>)</w:t>
      </w:r>
    </w:p>
    <w:p w14:paraId="33975145" w14:textId="77777777" w:rsidR="00294CF4" w:rsidRDefault="00294CF4" w:rsidP="00294CF4">
      <w:pPr>
        <w:spacing w:line="360" w:lineRule="auto"/>
        <w:jc w:val="right"/>
        <w:rPr>
          <w:b/>
          <w:i/>
          <w:u w:val="single"/>
        </w:rPr>
      </w:pPr>
    </w:p>
    <w:p w14:paraId="31457EAE" w14:textId="77777777" w:rsidR="006451D4" w:rsidRDefault="006451D4" w:rsidP="006451D4">
      <w:pPr>
        <w:spacing w:after="0" w:line="240" w:lineRule="auto"/>
        <w:jc w:val="both"/>
        <w:rPr>
          <w:b/>
          <w:i/>
          <w:u w:val="single"/>
        </w:rPr>
      </w:pPr>
    </w:p>
    <w:p w14:paraId="3D3C1F50" w14:textId="77777777" w:rsidR="006451D4" w:rsidRDefault="006451D4" w:rsidP="006451D4">
      <w:pPr>
        <w:spacing w:after="0" w:line="240" w:lineRule="auto"/>
        <w:jc w:val="both"/>
        <w:rPr>
          <w:b/>
          <w:i/>
          <w:u w:val="single"/>
        </w:rPr>
      </w:pPr>
    </w:p>
    <w:p w14:paraId="385EA3A1" w14:textId="77777777" w:rsidR="006451D4" w:rsidRDefault="006451D4" w:rsidP="006451D4">
      <w:pPr>
        <w:spacing w:after="0" w:line="240" w:lineRule="auto"/>
        <w:jc w:val="both"/>
        <w:rPr>
          <w:b/>
          <w:i/>
          <w:u w:val="single"/>
        </w:rPr>
      </w:pPr>
    </w:p>
    <w:p w14:paraId="30F60473" w14:textId="77777777" w:rsidR="006451D4" w:rsidRDefault="006451D4" w:rsidP="006451D4">
      <w:pPr>
        <w:spacing w:after="0" w:line="240" w:lineRule="auto"/>
        <w:jc w:val="both"/>
        <w:rPr>
          <w:b/>
          <w:i/>
          <w:u w:val="single"/>
        </w:rPr>
      </w:pPr>
    </w:p>
    <w:p w14:paraId="785EDA50" w14:textId="77777777" w:rsidR="006451D4" w:rsidRDefault="006451D4" w:rsidP="006451D4">
      <w:pPr>
        <w:spacing w:after="0" w:line="240" w:lineRule="auto"/>
        <w:jc w:val="both"/>
        <w:rPr>
          <w:b/>
          <w:i/>
          <w:u w:val="single"/>
        </w:rPr>
      </w:pPr>
    </w:p>
    <w:p w14:paraId="551078E2" w14:textId="77777777" w:rsidR="006451D4" w:rsidRDefault="006451D4" w:rsidP="006451D4">
      <w:pPr>
        <w:spacing w:after="0" w:line="240" w:lineRule="auto"/>
        <w:jc w:val="both"/>
        <w:rPr>
          <w:b/>
          <w:i/>
          <w:u w:val="single"/>
        </w:rPr>
      </w:pPr>
    </w:p>
    <w:p w14:paraId="6851DA42" w14:textId="77777777" w:rsidR="006451D4" w:rsidRDefault="006451D4" w:rsidP="006451D4">
      <w:pPr>
        <w:spacing w:after="0" w:line="240" w:lineRule="auto"/>
        <w:jc w:val="both"/>
        <w:rPr>
          <w:b/>
          <w:i/>
          <w:u w:val="single"/>
        </w:rPr>
      </w:pPr>
    </w:p>
    <w:p w14:paraId="5347C1D5" w14:textId="77777777" w:rsidR="006451D4" w:rsidRDefault="006451D4" w:rsidP="006451D4">
      <w:pPr>
        <w:spacing w:after="0" w:line="240" w:lineRule="auto"/>
        <w:jc w:val="both"/>
        <w:rPr>
          <w:b/>
          <w:i/>
          <w:u w:val="single"/>
        </w:rPr>
      </w:pPr>
    </w:p>
    <w:p w14:paraId="6FA12704" w14:textId="386398D6" w:rsidR="006451D4" w:rsidRPr="00310A35" w:rsidRDefault="006451D4" w:rsidP="006451D4">
      <w:pPr>
        <w:spacing w:after="0" w:line="240" w:lineRule="auto"/>
        <w:jc w:val="right"/>
        <w:rPr>
          <w:b/>
          <w:i/>
          <w:u w:val="single"/>
        </w:rPr>
      </w:pPr>
      <w:bookmarkStart w:id="39" w:name="_Hlk171665753"/>
      <w:r>
        <w:rPr>
          <w:b/>
          <w:i/>
          <w:u w:val="single"/>
        </w:rPr>
        <w:lastRenderedPageBreak/>
        <w:t>Z</w:t>
      </w:r>
      <w:r w:rsidRPr="00310A35">
        <w:rPr>
          <w:b/>
          <w:i/>
          <w:u w:val="single"/>
        </w:rPr>
        <w:t>AŁĄCZNIK NR 1</w:t>
      </w:r>
      <w:r w:rsidR="00F64DDA">
        <w:rPr>
          <w:b/>
          <w:i/>
          <w:u w:val="single"/>
        </w:rPr>
        <w:t>5</w:t>
      </w:r>
    </w:p>
    <w:p w14:paraId="1462A663" w14:textId="0D3F4D14" w:rsidR="006451D4" w:rsidRPr="006451D4" w:rsidRDefault="006451D4" w:rsidP="006451D4">
      <w:pPr>
        <w:spacing w:after="0" w:line="240" w:lineRule="auto"/>
        <w:rPr>
          <w:b/>
          <w:bCs/>
          <w:i/>
          <w:u w:val="single"/>
        </w:rPr>
      </w:pPr>
      <w:r w:rsidRPr="00310A35">
        <w:rPr>
          <w:i/>
        </w:rPr>
        <w:tab/>
      </w:r>
      <w:r w:rsidRPr="00310A35">
        <w:rPr>
          <w:i/>
        </w:rPr>
        <w:tab/>
      </w:r>
      <w:r>
        <w:rPr>
          <w:i/>
        </w:rPr>
        <w:t xml:space="preserve">                                                                                                      </w:t>
      </w:r>
      <w:r w:rsidRPr="006451D4">
        <w:rPr>
          <w:b/>
          <w:bCs/>
          <w:i/>
          <w:u w:val="single"/>
        </w:rPr>
        <w:t>Dotyczy części I</w:t>
      </w:r>
    </w:p>
    <w:p w14:paraId="2795E707" w14:textId="77777777" w:rsidR="006451D4" w:rsidRPr="00310A35" w:rsidRDefault="006451D4" w:rsidP="006451D4">
      <w:pPr>
        <w:spacing w:after="0" w:line="240" w:lineRule="auto"/>
        <w:jc w:val="both"/>
        <w:rPr>
          <w:i/>
        </w:rPr>
      </w:pPr>
      <w:r w:rsidRPr="00310A35">
        <w:rPr>
          <w:i/>
        </w:rPr>
        <w:t>…………………………………..</w:t>
      </w:r>
    </w:p>
    <w:p w14:paraId="3CCCC0D3" w14:textId="77777777" w:rsidR="006451D4" w:rsidRPr="00310A35" w:rsidRDefault="006451D4" w:rsidP="006451D4">
      <w:pPr>
        <w:spacing w:after="0" w:line="240" w:lineRule="auto"/>
        <w:jc w:val="both"/>
        <w:rPr>
          <w:i/>
        </w:rPr>
      </w:pPr>
      <w:r w:rsidRPr="00310A35">
        <w:rPr>
          <w:i/>
        </w:rPr>
        <w:t>reprezentowany przez:</w:t>
      </w:r>
    </w:p>
    <w:p w14:paraId="160E2ADB" w14:textId="77777777" w:rsidR="006451D4" w:rsidRPr="00310A35" w:rsidRDefault="006451D4" w:rsidP="006451D4">
      <w:pPr>
        <w:spacing w:after="0" w:line="240" w:lineRule="auto"/>
        <w:jc w:val="both"/>
        <w:rPr>
          <w:i/>
        </w:rPr>
      </w:pPr>
      <w:r w:rsidRPr="00310A35">
        <w:rPr>
          <w:i/>
        </w:rPr>
        <w:t>…………………………………….</w:t>
      </w:r>
    </w:p>
    <w:p w14:paraId="388EE2FC" w14:textId="77777777" w:rsidR="006451D4" w:rsidRPr="00310A35" w:rsidRDefault="006451D4" w:rsidP="006451D4">
      <w:pPr>
        <w:spacing w:after="0" w:line="240" w:lineRule="auto"/>
        <w:jc w:val="both"/>
        <w:rPr>
          <w:i/>
          <w:sz w:val="18"/>
          <w:szCs w:val="18"/>
        </w:rPr>
      </w:pPr>
      <w:r w:rsidRPr="00310A35">
        <w:rPr>
          <w:i/>
          <w:sz w:val="18"/>
          <w:szCs w:val="18"/>
        </w:rPr>
        <w:t xml:space="preserve">(imię, nazwisko, stanowisko/podstawa do  </w:t>
      </w:r>
    </w:p>
    <w:p w14:paraId="5CA6A5B4" w14:textId="77777777" w:rsidR="006451D4" w:rsidRPr="00310A35" w:rsidRDefault="006451D4" w:rsidP="006451D4">
      <w:pPr>
        <w:spacing w:after="0" w:line="240" w:lineRule="auto"/>
        <w:jc w:val="both"/>
        <w:rPr>
          <w:i/>
          <w:sz w:val="18"/>
          <w:szCs w:val="18"/>
        </w:rPr>
      </w:pPr>
      <w:r w:rsidRPr="00310A35">
        <w:rPr>
          <w:i/>
          <w:sz w:val="18"/>
          <w:szCs w:val="18"/>
        </w:rPr>
        <w:t>reprezentacji)</w:t>
      </w:r>
    </w:p>
    <w:p w14:paraId="002FC129" w14:textId="77777777" w:rsidR="006451D4" w:rsidRPr="00310A35" w:rsidRDefault="006451D4" w:rsidP="006451D4">
      <w:pPr>
        <w:tabs>
          <w:tab w:val="left" w:pos="5121"/>
        </w:tabs>
        <w:rPr>
          <w:rFonts w:eastAsia="Times New Roman"/>
          <w:lang w:eastAsia="pl-PL"/>
        </w:rPr>
      </w:pPr>
    </w:p>
    <w:p w14:paraId="43120268" w14:textId="77777777" w:rsidR="006451D4" w:rsidRPr="00310A35" w:rsidRDefault="006451D4" w:rsidP="006451D4">
      <w:pPr>
        <w:tabs>
          <w:tab w:val="left" w:pos="5121"/>
        </w:tabs>
        <w:rPr>
          <w:rFonts w:eastAsia="Times New Roman"/>
          <w:lang w:eastAsia="pl-PL"/>
        </w:rPr>
      </w:pPr>
    </w:p>
    <w:p w14:paraId="24F338AF" w14:textId="75127B6E" w:rsidR="006451D4" w:rsidRPr="00310A35" w:rsidRDefault="006451D4" w:rsidP="006451D4">
      <w:pPr>
        <w:spacing w:after="0" w:line="240" w:lineRule="auto"/>
        <w:jc w:val="center"/>
        <w:rPr>
          <w:rFonts w:eastAsia="Times New Roman"/>
          <w:b/>
          <w:sz w:val="28"/>
          <w:szCs w:val="28"/>
        </w:rPr>
      </w:pPr>
      <w:bookmarkStart w:id="40" w:name="_Hlk98333517"/>
      <w:r w:rsidRPr="00310A35">
        <w:rPr>
          <w:rFonts w:eastAsia="Times New Roman"/>
          <w:b/>
          <w:sz w:val="28"/>
          <w:szCs w:val="28"/>
        </w:rPr>
        <w:t xml:space="preserve">Kryterium: DOŚWIADCZENIE </w:t>
      </w:r>
      <w:bookmarkEnd w:id="40"/>
      <w:r>
        <w:rPr>
          <w:rFonts w:eastAsia="Times New Roman"/>
          <w:b/>
          <w:sz w:val="28"/>
          <w:szCs w:val="28"/>
        </w:rPr>
        <w:t>EKSPERTA</w:t>
      </w:r>
      <w:r w:rsidRPr="00310A35">
        <w:rPr>
          <w:rFonts w:eastAsia="Times New Roman"/>
          <w:b/>
          <w:sz w:val="28"/>
          <w:szCs w:val="28"/>
        </w:rPr>
        <w:t xml:space="preserve"> </w:t>
      </w:r>
    </w:p>
    <w:p w14:paraId="21D25ED4" w14:textId="77777777" w:rsidR="006451D4" w:rsidRPr="00310A35" w:rsidRDefault="006451D4" w:rsidP="006451D4">
      <w:pPr>
        <w:rPr>
          <w:rFonts w:eastAsia="Times New Roman"/>
          <w:lang w:eastAsia="pl-PL"/>
        </w:rPr>
      </w:pPr>
    </w:p>
    <w:p w14:paraId="1E8CA8E9" w14:textId="70415DBA" w:rsidR="006451D4" w:rsidRPr="00310A35" w:rsidRDefault="006451D4" w:rsidP="006451D4">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sidR="00D57E93">
        <w:rPr>
          <w:rFonts w:eastAsia="Times New Roman"/>
          <w:sz w:val="24"/>
          <w:szCs w:val="24"/>
        </w:rPr>
        <w:br/>
      </w:r>
      <w:r>
        <w:rPr>
          <w:rFonts w:eastAsia="Times New Roman"/>
          <w:sz w:val="24"/>
          <w:szCs w:val="24"/>
        </w:rPr>
        <w:t>w charakterze EKSPETA</w:t>
      </w:r>
      <w:r w:rsidRPr="00310A35">
        <w:rPr>
          <w:rFonts w:eastAsia="Times New Roman"/>
          <w:sz w:val="24"/>
          <w:szCs w:val="24"/>
        </w:rPr>
        <w:t xml:space="preserve"> posiada:</w:t>
      </w:r>
    </w:p>
    <w:p w14:paraId="1538A779" w14:textId="77777777" w:rsidR="006451D4" w:rsidRPr="00310A35" w:rsidRDefault="006451D4" w:rsidP="006451D4">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4395"/>
        <w:gridCol w:w="2409"/>
      </w:tblGrid>
      <w:tr w:rsidR="006451D4" w:rsidRPr="00310A35" w14:paraId="6EE4F40D" w14:textId="77777777" w:rsidTr="00A85284">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397D829B" w14:textId="763D796C" w:rsidR="006451D4" w:rsidRPr="00310A35" w:rsidRDefault="006451D4" w:rsidP="00A85284">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1CFB55DC" w14:textId="175EC0B0" w:rsidR="006451D4" w:rsidRDefault="006451D4" w:rsidP="00A85284">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sidR="00D57E93">
              <w:rPr>
                <w:rFonts w:eastAsia="Times New Roman"/>
                <w:sz w:val="18"/>
                <w:szCs w:val="18"/>
                <w:lang w:eastAsia="pl-PL"/>
              </w:rPr>
              <w:t>Eksperta</w:t>
            </w:r>
          </w:p>
          <w:p w14:paraId="71198BA5" w14:textId="77777777" w:rsidR="006451D4" w:rsidRPr="004C6C51" w:rsidRDefault="006451D4" w:rsidP="00A85284">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0FD4C2C9" w14:textId="77777777" w:rsidR="00D57E93" w:rsidRDefault="00D57E93" w:rsidP="00D57E93">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7C0F3804" w14:textId="77777777" w:rsidR="006451D4" w:rsidRPr="00310A35" w:rsidRDefault="006451D4" w:rsidP="00A85284">
            <w:pPr>
              <w:widowControl w:val="0"/>
              <w:spacing w:after="0" w:line="240" w:lineRule="auto"/>
              <w:jc w:val="center"/>
              <w:rPr>
                <w:rFonts w:eastAsia="Times New Roman"/>
                <w:b/>
                <w:bCs/>
                <w:sz w:val="36"/>
                <w:szCs w:val="36"/>
              </w:rPr>
            </w:pPr>
          </w:p>
        </w:tc>
      </w:tr>
      <w:tr w:rsidR="006451D4" w:rsidRPr="00310A35" w14:paraId="42BC8422" w14:textId="77777777" w:rsidTr="00D57E93">
        <w:trPr>
          <w:trHeight w:val="660"/>
          <w:jc w:val="center"/>
        </w:trPr>
        <w:tc>
          <w:tcPr>
            <w:tcW w:w="2830" w:type="dxa"/>
            <w:gridSpan w:val="2"/>
            <w:tcBorders>
              <w:top w:val="single" w:sz="4" w:space="0" w:color="000000"/>
              <w:left w:val="single" w:sz="4" w:space="0" w:color="000000"/>
            </w:tcBorders>
            <w:shd w:val="clear" w:color="auto" w:fill="auto"/>
          </w:tcPr>
          <w:p w14:paraId="607387A3" w14:textId="77777777" w:rsidR="006451D4" w:rsidRPr="00310A35" w:rsidRDefault="006451D4" w:rsidP="00A85284">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6804" w:type="dxa"/>
            <w:gridSpan w:val="2"/>
            <w:tcBorders>
              <w:top w:val="single" w:sz="4" w:space="0" w:color="000000"/>
              <w:left w:val="single" w:sz="4" w:space="0" w:color="000000"/>
              <w:right w:val="single" w:sz="4" w:space="0" w:color="000000"/>
            </w:tcBorders>
            <w:shd w:val="clear" w:color="auto" w:fill="auto"/>
            <w:vAlign w:val="center"/>
          </w:tcPr>
          <w:p w14:paraId="4B276E3A" w14:textId="77777777" w:rsidR="006451D4" w:rsidRPr="00310A35" w:rsidRDefault="006451D4" w:rsidP="00A85284">
            <w:pPr>
              <w:widowControl w:val="0"/>
              <w:snapToGrid w:val="0"/>
              <w:spacing w:after="0" w:line="240" w:lineRule="auto"/>
              <w:rPr>
                <w:rFonts w:eastAsia="Times New Roman"/>
                <w:b/>
                <w:bCs/>
                <w:sz w:val="16"/>
                <w:szCs w:val="16"/>
              </w:rPr>
            </w:pPr>
          </w:p>
        </w:tc>
      </w:tr>
      <w:tr w:rsidR="00D57E93" w:rsidRPr="00310A35" w14:paraId="5FEA2009" w14:textId="77777777" w:rsidTr="00D57E93">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525D6C1" w14:textId="77777777" w:rsidR="00D57E93" w:rsidRPr="00310A35" w:rsidRDefault="00D57E93" w:rsidP="00A85284">
            <w:pPr>
              <w:spacing w:after="0" w:line="240" w:lineRule="auto"/>
              <w:rPr>
                <w:rFonts w:eastAsia="Times New Roman"/>
                <w:sz w:val="24"/>
                <w:szCs w:val="24"/>
              </w:rPr>
            </w:pPr>
            <w:r w:rsidRPr="00310A35">
              <w:rPr>
                <w:rFonts w:eastAsia="Times New Roman"/>
                <w:b/>
                <w:sz w:val="16"/>
                <w:szCs w:val="16"/>
              </w:rPr>
              <w:t>Lp.</w:t>
            </w:r>
          </w:p>
        </w:tc>
        <w:tc>
          <w:tcPr>
            <w:tcW w:w="2263" w:type="dxa"/>
            <w:tcBorders>
              <w:top w:val="single" w:sz="4" w:space="0" w:color="000000"/>
              <w:left w:val="single" w:sz="4" w:space="0" w:color="000000"/>
              <w:bottom w:val="single" w:sz="4" w:space="0" w:color="000000"/>
            </w:tcBorders>
            <w:shd w:val="clear" w:color="auto" w:fill="auto"/>
            <w:vAlign w:val="center"/>
          </w:tcPr>
          <w:p w14:paraId="226E40DF" w14:textId="68262981" w:rsidR="00D57E93" w:rsidRPr="00310A35" w:rsidRDefault="00D57E93" w:rsidP="00A85284">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4395" w:type="dxa"/>
            <w:tcBorders>
              <w:top w:val="single" w:sz="4" w:space="0" w:color="000000"/>
              <w:left w:val="single" w:sz="4" w:space="0" w:color="000000"/>
              <w:bottom w:val="single" w:sz="4" w:space="0" w:color="000000"/>
            </w:tcBorders>
            <w:shd w:val="clear" w:color="auto" w:fill="auto"/>
            <w:vAlign w:val="center"/>
          </w:tcPr>
          <w:p w14:paraId="3091E705" w14:textId="77777777" w:rsidR="00D57E93" w:rsidRDefault="00D57E93" w:rsidP="00A85284">
            <w:pPr>
              <w:spacing w:after="0" w:line="240" w:lineRule="auto"/>
              <w:jc w:val="center"/>
              <w:rPr>
                <w:rFonts w:eastAsia="Times New Roman"/>
                <w:b/>
                <w:sz w:val="16"/>
                <w:szCs w:val="16"/>
              </w:rPr>
            </w:pPr>
            <w:r>
              <w:rPr>
                <w:rFonts w:eastAsia="Times New Roman"/>
                <w:b/>
                <w:sz w:val="16"/>
                <w:szCs w:val="16"/>
              </w:rPr>
              <w:t>Tematyka</w:t>
            </w:r>
          </w:p>
          <w:p w14:paraId="0515A5B1" w14:textId="5578FF0C" w:rsidR="00D57E93" w:rsidRPr="00310A35" w:rsidRDefault="00D57E93" w:rsidP="00A85284">
            <w:pPr>
              <w:spacing w:after="0" w:line="240" w:lineRule="auto"/>
              <w:jc w:val="center"/>
              <w:rPr>
                <w:rFonts w:eastAsia="Times New Roman"/>
                <w:sz w:val="24"/>
                <w:szCs w:val="24"/>
              </w:rPr>
            </w:pPr>
            <w:r>
              <w:rPr>
                <w:rFonts w:eastAsia="Times New Roman"/>
                <w:b/>
                <w:sz w:val="16"/>
                <w:szCs w:val="16"/>
              </w:rPr>
              <w:t xml:space="preserve">( z zakresu: </w:t>
            </w:r>
            <w:proofErr w:type="spellStart"/>
            <w:r>
              <w:rPr>
                <w:rFonts w:eastAsia="Times New Roman"/>
                <w:b/>
                <w:sz w:val="16"/>
                <w:szCs w:val="16"/>
              </w:rPr>
              <w:t>cvyberbezpieczeństwo</w:t>
            </w:r>
            <w:proofErr w:type="spellEnd"/>
            <w:r>
              <w:rPr>
                <w:rFonts w:eastAsia="Times New Roman"/>
                <w:b/>
                <w:sz w:val="16"/>
                <w:szCs w:val="16"/>
              </w:rPr>
              <w:t>, informatyka śledcza)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1437" w14:textId="77777777" w:rsidR="00D57E93" w:rsidRDefault="00D57E93" w:rsidP="00A85284">
            <w:pPr>
              <w:spacing w:after="0" w:line="240" w:lineRule="auto"/>
              <w:jc w:val="center"/>
              <w:rPr>
                <w:rFonts w:eastAsia="Times New Roman"/>
                <w:b/>
                <w:sz w:val="16"/>
                <w:szCs w:val="16"/>
              </w:rPr>
            </w:pPr>
            <w:r w:rsidRPr="00310A35">
              <w:rPr>
                <w:rFonts w:eastAsia="Times New Roman"/>
                <w:b/>
                <w:sz w:val="16"/>
                <w:szCs w:val="16"/>
              </w:rPr>
              <w:t>Termin wykonania</w:t>
            </w:r>
          </w:p>
          <w:p w14:paraId="75657824" w14:textId="77777777" w:rsidR="00D57E93" w:rsidRPr="00310A35" w:rsidRDefault="00D57E93" w:rsidP="00A85284">
            <w:pPr>
              <w:spacing w:after="0" w:line="240" w:lineRule="auto"/>
              <w:jc w:val="center"/>
              <w:rPr>
                <w:rFonts w:eastAsia="Times New Roman"/>
                <w:sz w:val="24"/>
                <w:szCs w:val="24"/>
              </w:rPr>
            </w:pPr>
            <w:r>
              <w:rPr>
                <w:rFonts w:eastAsia="Times New Roman"/>
                <w:b/>
                <w:sz w:val="16"/>
                <w:szCs w:val="16"/>
              </w:rPr>
              <w:t>(od, do)</w:t>
            </w:r>
          </w:p>
          <w:p w14:paraId="53AE4717" w14:textId="77777777" w:rsidR="00D57E93" w:rsidRPr="00310A35" w:rsidRDefault="00D57E93" w:rsidP="00D57E93">
            <w:pPr>
              <w:spacing w:after="0" w:line="240" w:lineRule="auto"/>
              <w:jc w:val="center"/>
              <w:rPr>
                <w:rFonts w:eastAsia="Times New Roman"/>
                <w:sz w:val="24"/>
                <w:szCs w:val="24"/>
              </w:rPr>
            </w:pPr>
          </w:p>
        </w:tc>
      </w:tr>
      <w:tr w:rsidR="00D57E93" w:rsidRPr="00310A35" w14:paraId="22363AC9" w14:textId="77777777" w:rsidTr="00D57E93">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3DBE70A" w14:textId="77777777" w:rsidR="00D57E93" w:rsidRPr="00310A35" w:rsidRDefault="00D57E93" w:rsidP="00A85284">
            <w:pPr>
              <w:spacing w:after="0" w:line="240" w:lineRule="auto"/>
              <w:jc w:val="center"/>
              <w:rPr>
                <w:rFonts w:eastAsia="Times New Roman"/>
                <w:b/>
                <w:sz w:val="16"/>
                <w:szCs w:val="16"/>
              </w:rPr>
            </w:pPr>
            <w:r w:rsidRPr="00310A35">
              <w:rPr>
                <w:rFonts w:eastAsia="Times New Roman"/>
                <w:b/>
                <w:sz w:val="16"/>
                <w:szCs w:val="16"/>
              </w:rPr>
              <w:t>1.</w:t>
            </w:r>
          </w:p>
        </w:tc>
        <w:tc>
          <w:tcPr>
            <w:tcW w:w="2263" w:type="dxa"/>
            <w:tcBorders>
              <w:top w:val="single" w:sz="4" w:space="0" w:color="000000"/>
              <w:left w:val="single" w:sz="4" w:space="0" w:color="000000"/>
              <w:bottom w:val="single" w:sz="4" w:space="0" w:color="000000"/>
            </w:tcBorders>
            <w:shd w:val="clear" w:color="auto" w:fill="auto"/>
            <w:vAlign w:val="center"/>
          </w:tcPr>
          <w:p w14:paraId="163B4872"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B5700C5"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B4DC" w14:textId="77777777" w:rsidR="00D57E93" w:rsidRPr="00310A35" w:rsidRDefault="00D57E93" w:rsidP="00A85284">
            <w:pPr>
              <w:spacing w:after="0" w:line="240" w:lineRule="auto"/>
              <w:jc w:val="center"/>
              <w:rPr>
                <w:rFonts w:eastAsia="Times New Roman"/>
                <w:b/>
                <w:sz w:val="16"/>
                <w:szCs w:val="16"/>
              </w:rPr>
            </w:pPr>
          </w:p>
        </w:tc>
      </w:tr>
      <w:tr w:rsidR="00D57E93" w:rsidRPr="00310A35" w14:paraId="199AEAEB" w14:textId="77777777" w:rsidTr="00D57E93">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1579E2DA" w14:textId="77777777" w:rsidR="00D57E93" w:rsidRPr="00310A35" w:rsidRDefault="00D57E93" w:rsidP="00A85284">
            <w:pPr>
              <w:spacing w:after="0" w:line="240" w:lineRule="auto"/>
              <w:jc w:val="center"/>
              <w:rPr>
                <w:rFonts w:eastAsia="Times New Roman"/>
                <w:b/>
                <w:sz w:val="16"/>
                <w:szCs w:val="16"/>
              </w:rPr>
            </w:pPr>
            <w:r w:rsidRPr="00310A35">
              <w:rPr>
                <w:rFonts w:eastAsia="Times New Roman"/>
                <w:b/>
                <w:sz w:val="16"/>
                <w:szCs w:val="16"/>
              </w:rPr>
              <w:t>2.</w:t>
            </w:r>
          </w:p>
        </w:tc>
        <w:tc>
          <w:tcPr>
            <w:tcW w:w="2263" w:type="dxa"/>
            <w:tcBorders>
              <w:top w:val="single" w:sz="4" w:space="0" w:color="000000"/>
              <w:left w:val="single" w:sz="4" w:space="0" w:color="000000"/>
              <w:bottom w:val="single" w:sz="4" w:space="0" w:color="000000"/>
            </w:tcBorders>
            <w:shd w:val="clear" w:color="auto" w:fill="auto"/>
            <w:vAlign w:val="center"/>
          </w:tcPr>
          <w:p w14:paraId="000070A8"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BEE9DFF"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7F0D" w14:textId="77777777" w:rsidR="00D57E93" w:rsidRPr="00310A35" w:rsidRDefault="00D57E93" w:rsidP="00A85284">
            <w:pPr>
              <w:spacing w:after="0" w:line="240" w:lineRule="auto"/>
              <w:jc w:val="center"/>
              <w:rPr>
                <w:rFonts w:eastAsia="Times New Roman"/>
                <w:b/>
                <w:sz w:val="16"/>
                <w:szCs w:val="16"/>
              </w:rPr>
            </w:pPr>
          </w:p>
        </w:tc>
      </w:tr>
      <w:tr w:rsidR="00D57E93" w:rsidRPr="00310A35" w14:paraId="7562E3BB" w14:textId="77777777" w:rsidTr="00D57E93">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330100" w14:textId="77777777" w:rsidR="00D57E93" w:rsidRPr="00310A35" w:rsidRDefault="00D57E93" w:rsidP="00A85284">
            <w:pPr>
              <w:spacing w:after="0" w:line="240" w:lineRule="auto"/>
              <w:jc w:val="center"/>
              <w:rPr>
                <w:rFonts w:eastAsia="Times New Roman"/>
                <w:b/>
                <w:sz w:val="16"/>
                <w:szCs w:val="16"/>
              </w:rPr>
            </w:pPr>
            <w:r w:rsidRPr="00310A35">
              <w:rPr>
                <w:rFonts w:eastAsia="Times New Roman"/>
                <w:b/>
                <w:sz w:val="16"/>
                <w:szCs w:val="16"/>
              </w:rPr>
              <w:t>3.</w:t>
            </w:r>
          </w:p>
        </w:tc>
        <w:tc>
          <w:tcPr>
            <w:tcW w:w="2263" w:type="dxa"/>
            <w:tcBorders>
              <w:top w:val="single" w:sz="4" w:space="0" w:color="000000"/>
              <w:left w:val="single" w:sz="4" w:space="0" w:color="000000"/>
              <w:bottom w:val="single" w:sz="4" w:space="0" w:color="000000"/>
            </w:tcBorders>
            <w:shd w:val="clear" w:color="auto" w:fill="auto"/>
            <w:vAlign w:val="center"/>
          </w:tcPr>
          <w:p w14:paraId="2ABA4FB8"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4890FCD7"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5491E" w14:textId="77777777" w:rsidR="00D57E93" w:rsidRPr="00310A35" w:rsidRDefault="00D57E93" w:rsidP="00A85284">
            <w:pPr>
              <w:spacing w:after="0" w:line="240" w:lineRule="auto"/>
              <w:jc w:val="center"/>
              <w:rPr>
                <w:rFonts w:eastAsia="Times New Roman"/>
                <w:b/>
                <w:sz w:val="16"/>
                <w:szCs w:val="16"/>
              </w:rPr>
            </w:pPr>
          </w:p>
        </w:tc>
      </w:tr>
      <w:tr w:rsidR="00D57E93" w:rsidRPr="00310A35" w14:paraId="4CDF4B13" w14:textId="77777777" w:rsidTr="00D57E93">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6DC762FC" w14:textId="77777777" w:rsidR="00D57E93" w:rsidRPr="00310A35" w:rsidRDefault="00D57E93" w:rsidP="00A85284">
            <w:pPr>
              <w:spacing w:after="0" w:line="240" w:lineRule="auto"/>
              <w:jc w:val="center"/>
              <w:rPr>
                <w:rFonts w:eastAsia="Times New Roman"/>
                <w:b/>
                <w:sz w:val="16"/>
                <w:szCs w:val="16"/>
              </w:rPr>
            </w:pPr>
            <w:r w:rsidRPr="00310A35">
              <w:rPr>
                <w:rFonts w:eastAsia="Times New Roman"/>
                <w:b/>
                <w:sz w:val="16"/>
                <w:szCs w:val="16"/>
              </w:rPr>
              <w:t>4.</w:t>
            </w:r>
          </w:p>
        </w:tc>
        <w:tc>
          <w:tcPr>
            <w:tcW w:w="2263" w:type="dxa"/>
            <w:tcBorders>
              <w:top w:val="single" w:sz="4" w:space="0" w:color="000000"/>
              <w:left w:val="single" w:sz="4" w:space="0" w:color="000000"/>
              <w:bottom w:val="single" w:sz="4" w:space="0" w:color="000000"/>
            </w:tcBorders>
            <w:shd w:val="clear" w:color="auto" w:fill="auto"/>
            <w:vAlign w:val="center"/>
          </w:tcPr>
          <w:p w14:paraId="152D46AD"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4FD0855"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3FBC9" w14:textId="77777777" w:rsidR="00D57E93" w:rsidRPr="00310A35" w:rsidRDefault="00D57E93" w:rsidP="00A85284">
            <w:pPr>
              <w:spacing w:after="0" w:line="240" w:lineRule="auto"/>
              <w:jc w:val="center"/>
              <w:rPr>
                <w:rFonts w:eastAsia="Times New Roman"/>
                <w:b/>
                <w:sz w:val="16"/>
                <w:szCs w:val="16"/>
              </w:rPr>
            </w:pPr>
          </w:p>
        </w:tc>
      </w:tr>
      <w:tr w:rsidR="00D57E93" w:rsidRPr="00310A35" w14:paraId="32122220" w14:textId="77777777" w:rsidTr="00D57E93">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D4FF7E3" w14:textId="77777777" w:rsidR="00D57E93" w:rsidRPr="00310A35" w:rsidRDefault="00D57E93" w:rsidP="00A85284">
            <w:pPr>
              <w:spacing w:after="0" w:line="240" w:lineRule="auto"/>
              <w:jc w:val="center"/>
              <w:rPr>
                <w:rFonts w:eastAsia="Times New Roman"/>
                <w:b/>
                <w:sz w:val="16"/>
                <w:szCs w:val="16"/>
              </w:rPr>
            </w:pPr>
            <w:r w:rsidRPr="00310A35">
              <w:rPr>
                <w:rFonts w:eastAsia="Times New Roman"/>
                <w:b/>
                <w:sz w:val="16"/>
                <w:szCs w:val="16"/>
              </w:rPr>
              <w:t>5.</w:t>
            </w:r>
          </w:p>
        </w:tc>
        <w:tc>
          <w:tcPr>
            <w:tcW w:w="2263" w:type="dxa"/>
            <w:tcBorders>
              <w:top w:val="single" w:sz="4" w:space="0" w:color="000000"/>
              <w:left w:val="single" w:sz="4" w:space="0" w:color="000000"/>
              <w:bottom w:val="single" w:sz="4" w:space="0" w:color="000000"/>
            </w:tcBorders>
            <w:shd w:val="clear" w:color="auto" w:fill="auto"/>
            <w:vAlign w:val="center"/>
          </w:tcPr>
          <w:p w14:paraId="6FE58D17"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4628C16"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F8F1" w14:textId="77777777" w:rsidR="00D57E93" w:rsidRPr="00310A35" w:rsidRDefault="00D57E93" w:rsidP="00A85284">
            <w:pPr>
              <w:spacing w:after="0" w:line="240" w:lineRule="auto"/>
              <w:jc w:val="center"/>
              <w:rPr>
                <w:rFonts w:eastAsia="Times New Roman"/>
                <w:b/>
                <w:sz w:val="16"/>
                <w:szCs w:val="16"/>
              </w:rPr>
            </w:pPr>
          </w:p>
        </w:tc>
      </w:tr>
      <w:tr w:rsidR="00D57E93" w:rsidRPr="00310A35" w14:paraId="094A078F" w14:textId="77777777" w:rsidTr="00D57E93">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CE0F7D8" w14:textId="38030420"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6.</w:t>
            </w:r>
          </w:p>
        </w:tc>
        <w:tc>
          <w:tcPr>
            <w:tcW w:w="2263" w:type="dxa"/>
            <w:tcBorders>
              <w:top w:val="single" w:sz="4" w:space="0" w:color="000000"/>
              <w:left w:val="single" w:sz="4" w:space="0" w:color="000000"/>
              <w:bottom w:val="single" w:sz="4" w:space="0" w:color="000000"/>
            </w:tcBorders>
            <w:shd w:val="clear" w:color="auto" w:fill="auto"/>
            <w:vAlign w:val="center"/>
          </w:tcPr>
          <w:p w14:paraId="2D90E1B3"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A2F6DC4"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147F" w14:textId="77777777" w:rsidR="00D57E93" w:rsidRPr="00310A35" w:rsidRDefault="00D57E93" w:rsidP="00A85284">
            <w:pPr>
              <w:spacing w:after="0" w:line="240" w:lineRule="auto"/>
              <w:jc w:val="center"/>
              <w:rPr>
                <w:rFonts w:eastAsia="Times New Roman"/>
                <w:b/>
                <w:sz w:val="16"/>
                <w:szCs w:val="16"/>
              </w:rPr>
            </w:pPr>
          </w:p>
        </w:tc>
      </w:tr>
      <w:tr w:rsidR="00D57E93" w:rsidRPr="00310A35" w14:paraId="0C2E396E" w14:textId="77777777" w:rsidTr="00D57E93">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16316F28" w14:textId="3C91BBD9"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7.</w:t>
            </w:r>
          </w:p>
        </w:tc>
        <w:tc>
          <w:tcPr>
            <w:tcW w:w="2263" w:type="dxa"/>
            <w:tcBorders>
              <w:top w:val="single" w:sz="4" w:space="0" w:color="000000"/>
              <w:left w:val="single" w:sz="4" w:space="0" w:color="000000"/>
              <w:bottom w:val="single" w:sz="4" w:space="0" w:color="000000"/>
            </w:tcBorders>
            <w:shd w:val="clear" w:color="auto" w:fill="auto"/>
            <w:vAlign w:val="center"/>
          </w:tcPr>
          <w:p w14:paraId="01820982"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4B367A3"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BC6B" w14:textId="77777777" w:rsidR="00D57E93" w:rsidRPr="00310A35" w:rsidRDefault="00D57E93" w:rsidP="00A85284">
            <w:pPr>
              <w:spacing w:after="0" w:line="240" w:lineRule="auto"/>
              <w:jc w:val="center"/>
              <w:rPr>
                <w:rFonts w:eastAsia="Times New Roman"/>
                <w:b/>
                <w:sz w:val="16"/>
                <w:szCs w:val="16"/>
              </w:rPr>
            </w:pPr>
          </w:p>
        </w:tc>
      </w:tr>
      <w:tr w:rsidR="00D57E93" w:rsidRPr="00310A35" w14:paraId="3FBD37B6" w14:textId="77777777" w:rsidTr="00D57E93">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E81BDCF" w14:textId="5E5050D7"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8.</w:t>
            </w:r>
          </w:p>
        </w:tc>
        <w:tc>
          <w:tcPr>
            <w:tcW w:w="2263" w:type="dxa"/>
            <w:tcBorders>
              <w:top w:val="single" w:sz="4" w:space="0" w:color="000000"/>
              <w:left w:val="single" w:sz="4" w:space="0" w:color="000000"/>
              <w:bottom w:val="single" w:sz="4" w:space="0" w:color="000000"/>
            </w:tcBorders>
            <w:shd w:val="clear" w:color="auto" w:fill="auto"/>
            <w:vAlign w:val="center"/>
          </w:tcPr>
          <w:p w14:paraId="025B94DB"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E6A5A45"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C3CB" w14:textId="77777777" w:rsidR="00D57E93" w:rsidRPr="00310A35" w:rsidRDefault="00D57E93" w:rsidP="00A85284">
            <w:pPr>
              <w:spacing w:after="0" w:line="240" w:lineRule="auto"/>
              <w:jc w:val="center"/>
              <w:rPr>
                <w:rFonts w:eastAsia="Times New Roman"/>
                <w:b/>
                <w:sz w:val="16"/>
                <w:szCs w:val="16"/>
              </w:rPr>
            </w:pPr>
          </w:p>
        </w:tc>
      </w:tr>
      <w:tr w:rsidR="00D57E93" w:rsidRPr="00310A35" w14:paraId="6959D449" w14:textId="77777777" w:rsidTr="00D57E93">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9CA6ACE" w14:textId="34F85E48"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9.</w:t>
            </w:r>
          </w:p>
        </w:tc>
        <w:tc>
          <w:tcPr>
            <w:tcW w:w="2263" w:type="dxa"/>
            <w:tcBorders>
              <w:top w:val="single" w:sz="4" w:space="0" w:color="000000"/>
              <w:left w:val="single" w:sz="4" w:space="0" w:color="000000"/>
              <w:bottom w:val="single" w:sz="4" w:space="0" w:color="000000"/>
            </w:tcBorders>
            <w:shd w:val="clear" w:color="auto" w:fill="auto"/>
            <w:vAlign w:val="center"/>
          </w:tcPr>
          <w:p w14:paraId="657055DF"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19B41BA"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165E" w14:textId="77777777" w:rsidR="00D57E93" w:rsidRPr="00310A35" w:rsidRDefault="00D57E93" w:rsidP="00A85284">
            <w:pPr>
              <w:spacing w:after="0" w:line="240" w:lineRule="auto"/>
              <w:jc w:val="center"/>
              <w:rPr>
                <w:rFonts w:eastAsia="Times New Roman"/>
                <w:b/>
                <w:sz w:val="16"/>
                <w:szCs w:val="16"/>
              </w:rPr>
            </w:pPr>
          </w:p>
        </w:tc>
      </w:tr>
      <w:tr w:rsidR="00D57E93" w:rsidRPr="00310A35" w14:paraId="7EF41AB8" w14:textId="77777777" w:rsidTr="00D57E93">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4BD186E" w14:textId="15567834"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10.</w:t>
            </w:r>
          </w:p>
        </w:tc>
        <w:tc>
          <w:tcPr>
            <w:tcW w:w="2263" w:type="dxa"/>
            <w:tcBorders>
              <w:top w:val="single" w:sz="4" w:space="0" w:color="000000"/>
              <w:left w:val="single" w:sz="4" w:space="0" w:color="000000"/>
              <w:bottom w:val="single" w:sz="4" w:space="0" w:color="000000"/>
            </w:tcBorders>
            <w:shd w:val="clear" w:color="auto" w:fill="auto"/>
            <w:vAlign w:val="center"/>
          </w:tcPr>
          <w:p w14:paraId="755F1238"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B4ADB83"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0471" w14:textId="77777777" w:rsidR="00D57E93" w:rsidRPr="00310A35" w:rsidRDefault="00D57E93" w:rsidP="00A85284">
            <w:pPr>
              <w:spacing w:after="0" w:line="240" w:lineRule="auto"/>
              <w:jc w:val="center"/>
              <w:rPr>
                <w:rFonts w:eastAsia="Times New Roman"/>
                <w:b/>
                <w:sz w:val="16"/>
                <w:szCs w:val="16"/>
              </w:rPr>
            </w:pPr>
          </w:p>
        </w:tc>
      </w:tr>
      <w:tr w:rsidR="00D57E93" w:rsidRPr="00310A35" w14:paraId="35FFA61B" w14:textId="77777777" w:rsidTr="00D57E93">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931F305" w14:textId="70C5475E"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11.</w:t>
            </w:r>
          </w:p>
        </w:tc>
        <w:tc>
          <w:tcPr>
            <w:tcW w:w="2263" w:type="dxa"/>
            <w:tcBorders>
              <w:top w:val="single" w:sz="4" w:space="0" w:color="000000"/>
              <w:left w:val="single" w:sz="4" w:space="0" w:color="000000"/>
              <w:bottom w:val="single" w:sz="4" w:space="0" w:color="000000"/>
            </w:tcBorders>
            <w:shd w:val="clear" w:color="auto" w:fill="auto"/>
            <w:vAlign w:val="center"/>
          </w:tcPr>
          <w:p w14:paraId="7C44E05A"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95FDF38"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5DE4" w14:textId="77777777" w:rsidR="00D57E93" w:rsidRPr="00310A35" w:rsidRDefault="00D57E93" w:rsidP="00A85284">
            <w:pPr>
              <w:spacing w:after="0" w:line="240" w:lineRule="auto"/>
              <w:jc w:val="center"/>
              <w:rPr>
                <w:rFonts w:eastAsia="Times New Roman"/>
                <w:b/>
                <w:sz w:val="16"/>
                <w:szCs w:val="16"/>
              </w:rPr>
            </w:pPr>
          </w:p>
        </w:tc>
      </w:tr>
      <w:tr w:rsidR="00D57E93" w:rsidRPr="00310A35" w14:paraId="61DB96B3" w14:textId="77777777" w:rsidTr="00D57E93">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0BF69C44" w14:textId="2A57F669"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12.</w:t>
            </w:r>
          </w:p>
        </w:tc>
        <w:tc>
          <w:tcPr>
            <w:tcW w:w="2263" w:type="dxa"/>
            <w:tcBorders>
              <w:top w:val="single" w:sz="4" w:space="0" w:color="000000"/>
              <w:left w:val="single" w:sz="4" w:space="0" w:color="000000"/>
              <w:bottom w:val="single" w:sz="4" w:space="0" w:color="000000"/>
            </w:tcBorders>
            <w:shd w:val="clear" w:color="auto" w:fill="auto"/>
            <w:vAlign w:val="center"/>
          </w:tcPr>
          <w:p w14:paraId="0ED593EE"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3298BFEB"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A6A4" w14:textId="77777777" w:rsidR="00D57E93" w:rsidRPr="00310A35" w:rsidRDefault="00D57E93" w:rsidP="00A85284">
            <w:pPr>
              <w:spacing w:after="0" w:line="240" w:lineRule="auto"/>
              <w:jc w:val="center"/>
              <w:rPr>
                <w:rFonts w:eastAsia="Times New Roman"/>
                <w:b/>
                <w:sz w:val="16"/>
                <w:szCs w:val="16"/>
              </w:rPr>
            </w:pPr>
          </w:p>
        </w:tc>
      </w:tr>
      <w:tr w:rsidR="00D57E93" w:rsidRPr="00310A35" w14:paraId="69BD055A" w14:textId="77777777" w:rsidTr="00D57E93">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4F6E7A03" w14:textId="0069B134"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13.</w:t>
            </w:r>
          </w:p>
        </w:tc>
        <w:tc>
          <w:tcPr>
            <w:tcW w:w="2263" w:type="dxa"/>
            <w:tcBorders>
              <w:top w:val="single" w:sz="4" w:space="0" w:color="000000"/>
              <w:left w:val="single" w:sz="4" w:space="0" w:color="000000"/>
              <w:bottom w:val="single" w:sz="4" w:space="0" w:color="000000"/>
            </w:tcBorders>
            <w:shd w:val="clear" w:color="auto" w:fill="auto"/>
            <w:vAlign w:val="center"/>
          </w:tcPr>
          <w:p w14:paraId="5C4B95DC"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AC111C8"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5DB7" w14:textId="77777777" w:rsidR="00D57E93" w:rsidRPr="00310A35" w:rsidRDefault="00D57E93" w:rsidP="00A85284">
            <w:pPr>
              <w:spacing w:after="0" w:line="240" w:lineRule="auto"/>
              <w:jc w:val="center"/>
              <w:rPr>
                <w:rFonts w:eastAsia="Times New Roman"/>
                <w:b/>
                <w:sz w:val="16"/>
                <w:szCs w:val="16"/>
              </w:rPr>
            </w:pPr>
          </w:p>
        </w:tc>
      </w:tr>
      <w:tr w:rsidR="00D57E93" w:rsidRPr="00310A35" w14:paraId="162FD136" w14:textId="77777777" w:rsidTr="00D57E93">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78E52B5" w14:textId="3EDC45A0" w:rsidR="00D57E93" w:rsidRPr="00310A35" w:rsidRDefault="00D57E93" w:rsidP="00A85284">
            <w:pPr>
              <w:spacing w:after="0" w:line="240" w:lineRule="auto"/>
              <w:jc w:val="center"/>
              <w:rPr>
                <w:rFonts w:eastAsia="Times New Roman"/>
                <w:b/>
                <w:sz w:val="16"/>
                <w:szCs w:val="16"/>
              </w:rPr>
            </w:pPr>
            <w:r>
              <w:rPr>
                <w:rFonts w:eastAsia="Times New Roman"/>
                <w:b/>
                <w:sz w:val="16"/>
                <w:szCs w:val="16"/>
              </w:rPr>
              <w:t>14.</w:t>
            </w:r>
          </w:p>
        </w:tc>
        <w:tc>
          <w:tcPr>
            <w:tcW w:w="2263" w:type="dxa"/>
            <w:tcBorders>
              <w:top w:val="single" w:sz="4" w:space="0" w:color="000000"/>
              <w:left w:val="single" w:sz="4" w:space="0" w:color="000000"/>
              <w:bottom w:val="single" w:sz="4" w:space="0" w:color="000000"/>
            </w:tcBorders>
            <w:shd w:val="clear" w:color="auto" w:fill="auto"/>
            <w:vAlign w:val="center"/>
          </w:tcPr>
          <w:p w14:paraId="2A07E65C" w14:textId="77777777" w:rsidR="00D57E93" w:rsidRPr="00310A35" w:rsidRDefault="00D57E93"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C1D33F6" w14:textId="77777777" w:rsidR="00D57E93" w:rsidRPr="00310A35" w:rsidRDefault="00D57E93"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958A" w14:textId="77777777" w:rsidR="00D57E93" w:rsidRPr="00310A35" w:rsidRDefault="00D57E93" w:rsidP="00A85284">
            <w:pPr>
              <w:spacing w:after="0" w:line="240" w:lineRule="auto"/>
              <w:jc w:val="center"/>
              <w:rPr>
                <w:rFonts w:eastAsia="Times New Roman"/>
                <w:b/>
                <w:sz w:val="16"/>
                <w:szCs w:val="16"/>
              </w:rPr>
            </w:pPr>
          </w:p>
        </w:tc>
      </w:tr>
    </w:tbl>
    <w:p w14:paraId="7CB3E0AA" w14:textId="77777777" w:rsidR="006451D4" w:rsidRPr="00310A35" w:rsidRDefault="006451D4" w:rsidP="006451D4">
      <w:pPr>
        <w:rPr>
          <w:rFonts w:eastAsia="Times New Roman"/>
          <w:lang w:eastAsia="pl-PL"/>
        </w:rPr>
      </w:pPr>
    </w:p>
    <w:p w14:paraId="1BBEDF0F" w14:textId="77777777" w:rsidR="006451D4" w:rsidRPr="00310A35" w:rsidRDefault="006451D4" w:rsidP="006451D4">
      <w:pPr>
        <w:tabs>
          <w:tab w:val="left" w:pos="3030"/>
        </w:tabs>
        <w:rPr>
          <w:rFonts w:eastAsia="Times New Roman"/>
          <w:lang w:eastAsia="pl-PL"/>
        </w:rPr>
      </w:pPr>
    </w:p>
    <w:bookmarkEnd w:id="39"/>
    <w:p w14:paraId="047FFB53" w14:textId="77777777" w:rsidR="006451D4" w:rsidRPr="00310A35" w:rsidRDefault="006451D4" w:rsidP="006451D4">
      <w:pPr>
        <w:spacing w:line="360" w:lineRule="auto"/>
        <w:jc w:val="both"/>
        <w:rPr>
          <w:rFonts w:eastAsia="Times New Roman"/>
          <w:lang w:eastAsia="pl-PL"/>
        </w:rPr>
      </w:pPr>
    </w:p>
    <w:p w14:paraId="3CD94D75" w14:textId="77777777" w:rsidR="006451D4" w:rsidRPr="00310A35" w:rsidRDefault="006451D4" w:rsidP="006451D4">
      <w:pPr>
        <w:spacing w:line="360" w:lineRule="auto"/>
        <w:jc w:val="both"/>
        <w:rPr>
          <w:rFonts w:eastAsia="Times New Roman"/>
          <w:lang w:eastAsia="pl-PL"/>
        </w:rPr>
      </w:pPr>
    </w:p>
    <w:p w14:paraId="57B6AA5A" w14:textId="77777777" w:rsidR="00090554" w:rsidRDefault="00090554" w:rsidP="0073374B">
      <w:pPr>
        <w:spacing w:after="0" w:line="240" w:lineRule="auto"/>
        <w:jc w:val="right"/>
        <w:rPr>
          <w:b/>
          <w:i/>
          <w:u w:val="single"/>
        </w:rPr>
      </w:pPr>
    </w:p>
    <w:p w14:paraId="54D23A15" w14:textId="56D2CA10" w:rsidR="0073374B" w:rsidRPr="00310A35" w:rsidRDefault="0073374B" w:rsidP="0073374B">
      <w:pPr>
        <w:spacing w:after="0" w:line="240" w:lineRule="auto"/>
        <w:jc w:val="right"/>
        <w:rPr>
          <w:b/>
          <w:i/>
          <w:u w:val="single"/>
        </w:rPr>
      </w:pPr>
      <w:r>
        <w:rPr>
          <w:b/>
          <w:i/>
          <w:u w:val="single"/>
        </w:rPr>
        <w:lastRenderedPageBreak/>
        <w:t>Z</w:t>
      </w:r>
      <w:r w:rsidRPr="00310A35">
        <w:rPr>
          <w:b/>
          <w:i/>
          <w:u w:val="single"/>
        </w:rPr>
        <w:t>AŁĄCZNIK NR 1</w:t>
      </w:r>
      <w:r w:rsidR="00F64DDA">
        <w:rPr>
          <w:b/>
          <w:i/>
          <w:u w:val="single"/>
        </w:rPr>
        <w:t>6</w:t>
      </w:r>
    </w:p>
    <w:p w14:paraId="200B1F68" w14:textId="2FCDB486" w:rsidR="0073374B" w:rsidRPr="006451D4" w:rsidRDefault="0073374B" w:rsidP="0073374B">
      <w:pPr>
        <w:spacing w:after="0" w:line="240" w:lineRule="auto"/>
        <w:rPr>
          <w:b/>
          <w:bCs/>
          <w:i/>
          <w:u w:val="single"/>
        </w:rPr>
      </w:pPr>
      <w:r w:rsidRPr="00310A35">
        <w:rPr>
          <w:i/>
        </w:rPr>
        <w:tab/>
      </w:r>
      <w:r w:rsidRPr="00310A35">
        <w:rPr>
          <w:i/>
        </w:rPr>
        <w:tab/>
      </w:r>
      <w:r>
        <w:rPr>
          <w:i/>
        </w:rPr>
        <w:t xml:space="preserve">                                                                                                      </w:t>
      </w:r>
      <w:r w:rsidRPr="006451D4">
        <w:rPr>
          <w:b/>
          <w:bCs/>
          <w:i/>
          <w:u w:val="single"/>
        </w:rPr>
        <w:t xml:space="preserve">Dotyczy części </w:t>
      </w:r>
      <w:r>
        <w:rPr>
          <w:b/>
          <w:bCs/>
          <w:i/>
          <w:u w:val="single"/>
        </w:rPr>
        <w:t xml:space="preserve"> II</w:t>
      </w:r>
    </w:p>
    <w:p w14:paraId="65C0A236" w14:textId="77777777" w:rsidR="0073374B" w:rsidRPr="00310A35" w:rsidRDefault="0073374B" w:rsidP="0073374B">
      <w:pPr>
        <w:spacing w:after="0" w:line="240" w:lineRule="auto"/>
        <w:jc w:val="both"/>
        <w:rPr>
          <w:i/>
        </w:rPr>
      </w:pPr>
      <w:r w:rsidRPr="00310A35">
        <w:rPr>
          <w:i/>
        </w:rPr>
        <w:t>…………………………………..</w:t>
      </w:r>
    </w:p>
    <w:p w14:paraId="2A1BCBC2" w14:textId="77777777" w:rsidR="0073374B" w:rsidRPr="00310A35" w:rsidRDefault="0073374B" w:rsidP="0073374B">
      <w:pPr>
        <w:spacing w:after="0" w:line="240" w:lineRule="auto"/>
        <w:jc w:val="both"/>
        <w:rPr>
          <w:i/>
        </w:rPr>
      </w:pPr>
      <w:r w:rsidRPr="00310A35">
        <w:rPr>
          <w:i/>
        </w:rPr>
        <w:t>reprezentowany przez:</w:t>
      </w:r>
    </w:p>
    <w:p w14:paraId="076498AA" w14:textId="77777777" w:rsidR="0073374B" w:rsidRPr="00310A35" w:rsidRDefault="0073374B" w:rsidP="0073374B">
      <w:pPr>
        <w:spacing w:after="0" w:line="240" w:lineRule="auto"/>
        <w:jc w:val="both"/>
        <w:rPr>
          <w:i/>
        </w:rPr>
      </w:pPr>
      <w:r w:rsidRPr="00310A35">
        <w:rPr>
          <w:i/>
        </w:rPr>
        <w:t>…………………………………….</w:t>
      </w:r>
    </w:p>
    <w:p w14:paraId="3941544D" w14:textId="77777777" w:rsidR="0073374B" w:rsidRPr="00310A35" w:rsidRDefault="0073374B" w:rsidP="0073374B">
      <w:pPr>
        <w:spacing w:after="0" w:line="240" w:lineRule="auto"/>
        <w:jc w:val="both"/>
        <w:rPr>
          <w:i/>
          <w:sz w:val="18"/>
          <w:szCs w:val="18"/>
        </w:rPr>
      </w:pPr>
      <w:r w:rsidRPr="00310A35">
        <w:rPr>
          <w:i/>
          <w:sz w:val="18"/>
          <w:szCs w:val="18"/>
        </w:rPr>
        <w:t xml:space="preserve">(imię, nazwisko, stanowisko/podstawa do  </w:t>
      </w:r>
    </w:p>
    <w:p w14:paraId="1A4BDDB3" w14:textId="77777777" w:rsidR="0073374B" w:rsidRPr="00310A35" w:rsidRDefault="0073374B" w:rsidP="0073374B">
      <w:pPr>
        <w:spacing w:after="0" w:line="240" w:lineRule="auto"/>
        <w:jc w:val="both"/>
        <w:rPr>
          <w:i/>
          <w:sz w:val="18"/>
          <w:szCs w:val="18"/>
        </w:rPr>
      </w:pPr>
      <w:r w:rsidRPr="00310A35">
        <w:rPr>
          <w:i/>
          <w:sz w:val="18"/>
          <w:szCs w:val="18"/>
        </w:rPr>
        <w:t>reprezentacji)</w:t>
      </w:r>
    </w:p>
    <w:p w14:paraId="6B84D9B1" w14:textId="77777777" w:rsidR="0073374B" w:rsidRPr="00310A35" w:rsidRDefault="0073374B" w:rsidP="0073374B">
      <w:pPr>
        <w:tabs>
          <w:tab w:val="left" w:pos="5121"/>
        </w:tabs>
        <w:rPr>
          <w:rFonts w:eastAsia="Times New Roman"/>
          <w:lang w:eastAsia="pl-PL"/>
        </w:rPr>
      </w:pPr>
    </w:p>
    <w:p w14:paraId="62A047F2" w14:textId="77777777" w:rsidR="0073374B" w:rsidRPr="00310A35" w:rsidRDefault="0073374B" w:rsidP="0073374B">
      <w:pPr>
        <w:tabs>
          <w:tab w:val="left" w:pos="5121"/>
        </w:tabs>
        <w:rPr>
          <w:rFonts w:eastAsia="Times New Roman"/>
          <w:lang w:eastAsia="pl-PL"/>
        </w:rPr>
      </w:pPr>
    </w:p>
    <w:p w14:paraId="39F4F771" w14:textId="77777777" w:rsidR="0073374B" w:rsidRPr="00310A35" w:rsidRDefault="0073374B" w:rsidP="0073374B">
      <w:pPr>
        <w:spacing w:after="0" w:line="240" w:lineRule="auto"/>
        <w:jc w:val="center"/>
        <w:rPr>
          <w:rFonts w:eastAsia="Times New Roman"/>
          <w:b/>
          <w:sz w:val="28"/>
          <w:szCs w:val="28"/>
        </w:rPr>
      </w:pPr>
      <w:r w:rsidRPr="00310A35">
        <w:rPr>
          <w:rFonts w:eastAsia="Times New Roman"/>
          <w:b/>
          <w:sz w:val="28"/>
          <w:szCs w:val="28"/>
        </w:rPr>
        <w:t xml:space="preserve">Kryterium: DOŚWIADCZENIE </w:t>
      </w:r>
      <w:r>
        <w:rPr>
          <w:rFonts w:eastAsia="Times New Roman"/>
          <w:b/>
          <w:sz w:val="28"/>
          <w:szCs w:val="28"/>
        </w:rPr>
        <w:t>EKSPERTA</w:t>
      </w:r>
      <w:r w:rsidRPr="00310A35">
        <w:rPr>
          <w:rFonts w:eastAsia="Times New Roman"/>
          <w:b/>
          <w:sz w:val="28"/>
          <w:szCs w:val="28"/>
        </w:rPr>
        <w:t xml:space="preserve"> </w:t>
      </w:r>
    </w:p>
    <w:p w14:paraId="05C56C71" w14:textId="77777777" w:rsidR="0073374B" w:rsidRPr="00310A35" w:rsidRDefault="0073374B" w:rsidP="0073374B">
      <w:pPr>
        <w:rPr>
          <w:rFonts w:eastAsia="Times New Roman"/>
          <w:lang w:eastAsia="pl-PL"/>
        </w:rPr>
      </w:pPr>
    </w:p>
    <w:p w14:paraId="01DDDBFC" w14:textId="77777777" w:rsidR="0073374B" w:rsidRPr="00310A35"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Pr>
          <w:rFonts w:eastAsia="Times New Roman"/>
          <w:sz w:val="24"/>
          <w:szCs w:val="24"/>
        </w:rPr>
        <w:br/>
        <w:t>w charakterze EKSPETA</w:t>
      </w:r>
      <w:r w:rsidRPr="00310A35">
        <w:rPr>
          <w:rFonts w:eastAsia="Times New Roman"/>
          <w:sz w:val="24"/>
          <w:szCs w:val="24"/>
        </w:rPr>
        <w:t xml:space="preserve"> posiada:</w:t>
      </w:r>
    </w:p>
    <w:p w14:paraId="374CF71D" w14:textId="77777777" w:rsidR="0073374B" w:rsidRPr="00310A35" w:rsidRDefault="0073374B" w:rsidP="0073374B">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4395"/>
        <w:gridCol w:w="2409"/>
      </w:tblGrid>
      <w:tr w:rsidR="0073374B" w:rsidRPr="00310A35" w14:paraId="598EDEAC" w14:textId="77777777" w:rsidTr="00A85284">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1EB0DF98" w14:textId="77777777" w:rsidR="0073374B" w:rsidRPr="00310A35" w:rsidRDefault="0073374B" w:rsidP="00A85284">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027E7C5A" w14:textId="77777777" w:rsidR="0073374B" w:rsidRDefault="0073374B" w:rsidP="00A85284">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Pr>
                <w:rFonts w:eastAsia="Times New Roman"/>
                <w:sz w:val="18"/>
                <w:szCs w:val="18"/>
                <w:lang w:eastAsia="pl-PL"/>
              </w:rPr>
              <w:t>Eksperta</w:t>
            </w:r>
          </w:p>
          <w:p w14:paraId="497529AA" w14:textId="77777777" w:rsidR="0073374B" w:rsidRPr="004C6C51" w:rsidRDefault="0073374B" w:rsidP="00A85284">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2ECC359A" w14:textId="77777777" w:rsidR="0073374B" w:rsidRDefault="0073374B" w:rsidP="00A85284">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6B31336D" w14:textId="77777777" w:rsidR="0073374B" w:rsidRPr="00310A35" w:rsidRDefault="0073374B" w:rsidP="00A85284">
            <w:pPr>
              <w:widowControl w:val="0"/>
              <w:spacing w:after="0" w:line="240" w:lineRule="auto"/>
              <w:jc w:val="center"/>
              <w:rPr>
                <w:rFonts w:eastAsia="Times New Roman"/>
                <w:b/>
                <w:bCs/>
                <w:sz w:val="36"/>
                <w:szCs w:val="36"/>
              </w:rPr>
            </w:pPr>
          </w:p>
        </w:tc>
      </w:tr>
      <w:tr w:rsidR="0073374B" w:rsidRPr="00310A35" w14:paraId="1DE288AD" w14:textId="77777777" w:rsidTr="00A85284">
        <w:trPr>
          <w:trHeight w:val="660"/>
          <w:jc w:val="center"/>
        </w:trPr>
        <w:tc>
          <w:tcPr>
            <w:tcW w:w="2830" w:type="dxa"/>
            <w:gridSpan w:val="2"/>
            <w:tcBorders>
              <w:top w:val="single" w:sz="4" w:space="0" w:color="000000"/>
              <w:left w:val="single" w:sz="4" w:space="0" w:color="000000"/>
            </w:tcBorders>
            <w:shd w:val="clear" w:color="auto" w:fill="auto"/>
          </w:tcPr>
          <w:p w14:paraId="590152E9" w14:textId="77777777" w:rsidR="0073374B" w:rsidRPr="00310A35" w:rsidRDefault="0073374B" w:rsidP="00A85284">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6804" w:type="dxa"/>
            <w:gridSpan w:val="2"/>
            <w:tcBorders>
              <w:top w:val="single" w:sz="4" w:space="0" w:color="000000"/>
              <w:left w:val="single" w:sz="4" w:space="0" w:color="000000"/>
              <w:right w:val="single" w:sz="4" w:space="0" w:color="000000"/>
            </w:tcBorders>
            <w:shd w:val="clear" w:color="auto" w:fill="auto"/>
            <w:vAlign w:val="center"/>
          </w:tcPr>
          <w:p w14:paraId="22D69A19" w14:textId="77777777" w:rsidR="0073374B" w:rsidRPr="00310A35" w:rsidRDefault="0073374B" w:rsidP="00A85284">
            <w:pPr>
              <w:widowControl w:val="0"/>
              <w:snapToGrid w:val="0"/>
              <w:spacing w:after="0" w:line="240" w:lineRule="auto"/>
              <w:rPr>
                <w:rFonts w:eastAsia="Times New Roman"/>
                <w:b/>
                <w:bCs/>
                <w:sz w:val="16"/>
                <w:szCs w:val="16"/>
              </w:rPr>
            </w:pPr>
          </w:p>
        </w:tc>
      </w:tr>
      <w:tr w:rsidR="0073374B" w:rsidRPr="00310A35" w14:paraId="63E4550F" w14:textId="77777777" w:rsidTr="00A85284">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6A2154A" w14:textId="77777777" w:rsidR="0073374B" w:rsidRPr="00310A35" w:rsidRDefault="0073374B" w:rsidP="00A85284">
            <w:pPr>
              <w:spacing w:after="0" w:line="240" w:lineRule="auto"/>
              <w:rPr>
                <w:rFonts w:eastAsia="Times New Roman"/>
                <w:sz w:val="24"/>
                <w:szCs w:val="24"/>
              </w:rPr>
            </w:pPr>
            <w:r w:rsidRPr="00310A35">
              <w:rPr>
                <w:rFonts w:eastAsia="Times New Roman"/>
                <w:b/>
                <w:sz w:val="16"/>
                <w:szCs w:val="16"/>
              </w:rPr>
              <w:t>Lp.</w:t>
            </w:r>
          </w:p>
        </w:tc>
        <w:tc>
          <w:tcPr>
            <w:tcW w:w="2263" w:type="dxa"/>
            <w:tcBorders>
              <w:top w:val="single" w:sz="4" w:space="0" w:color="000000"/>
              <w:left w:val="single" w:sz="4" w:space="0" w:color="000000"/>
              <w:bottom w:val="single" w:sz="4" w:space="0" w:color="000000"/>
            </w:tcBorders>
            <w:shd w:val="clear" w:color="auto" w:fill="auto"/>
            <w:vAlign w:val="center"/>
          </w:tcPr>
          <w:p w14:paraId="63177373" w14:textId="77777777" w:rsidR="0073374B" w:rsidRPr="00310A35" w:rsidRDefault="0073374B" w:rsidP="00A85284">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4395" w:type="dxa"/>
            <w:tcBorders>
              <w:top w:val="single" w:sz="4" w:space="0" w:color="000000"/>
              <w:left w:val="single" w:sz="4" w:space="0" w:color="000000"/>
              <w:bottom w:val="single" w:sz="4" w:space="0" w:color="000000"/>
            </w:tcBorders>
            <w:shd w:val="clear" w:color="auto" w:fill="auto"/>
            <w:vAlign w:val="center"/>
          </w:tcPr>
          <w:p w14:paraId="15B4EC21" w14:textId="77777777" w:rsidR="0073374B" w:rsidRDefault="0073374B" w:rsidP="00A85284">
            <w:pPr>
              <w:spacing w:after="0" w:line="240" w:lineRule="auto"/>
              <w:jc w:val="center"/>
              <w:rPr>
                <w:rFonts w:eastAsia="Times New Roman"/>
                <w:b/>
                <w:sz w:val="16"/>
                <w:szCs w:val="16"/>
              </w:rPr>
            </w:pPr>
            <w:r>
              <w:rPr>
                <w:rFonts w:eastAsia="Times New Roman"/>
                <w:b/>
                <w:sz w:val="16"/>
                <w:szCs w:val="16"/>
              </w:rPr>
              <w:t>Tematyka</w:t>
            </w:r>
          </w:p>
          <w:p w14:paraId="58D3704C" w14:textId="77777777" w:rsidR="0073374B" w:rsidRPr="00310A35" w:rsidRDefault="0073374B" w:rsidP="00A85284">
            <w:pPr>
              <w:spacing w:after="0" w:line="240" w:lineRule="auto"/>
              <w:jc w:val="center"/>
              <w:rPr>
                <w:rFonts w:eastAsia="Times New Roman"/>
                <w:sz w:val="24"/>
                <w:szCs w:val="24"/>
              </w:rPr>
            </w:pPr>
            <w:r>
              <w:rPr>
                <w:rFonts w:eastAsia="Times New Roman"/>
                <w:b/>
                <w:sz w:val="16"/>
                <w:szCs w:val="16"/>
              </w:rPr>
              <w:t xml:space="preserve">( z zakresu: </w:t>
            </w:r>
            <w:proofErr w:type="spellStart"/>
            <w:r>
              <w:rPr>
                <w:rFonts w:eastAsia="Times New Roman"/>
                <w:b/>
                <w:sz w:val="16"/>
                <w:szCs w:val="16"/>
              </w:rPr>
              <w:t>cvyberbezpieczeństwo</w:t>
            </w:r>
            <w:proofErr w:type="spellEnd"/>
            <w:r>
              <w:rPr>
                <w:rFonts w:eastAsia="Times New Roman"/>
                <w:b/>
                <w:sz w:val="16"/>
                <w:szCs w:val="16"/>
              </w:rPr>
              <w:t>, informatyka śledcza)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0A4C" w14:textId="77777777" w:rsidR="0073374B" w:rsidRDefault="0073374B" w:rsidP="00A85284">
            <w:pPr>
              <w:spacing w:after="0" w:line="240" w:lineRule="auto"/>
              <w:jc w:val="center"/>
              <w:rPr>
                <w:rFonts w:eastAsia="Times New Roman"/>
                <w:b/>
                <w:sz w:val="16"/>
                <w:szCs w:val="16"/>
              </w:rPr>
            </w:pPr>
            <w:r w:rsidRPr="00310A35">
              <w:rPr>
                <w:rFonts w:eastAsia="Times New Roman"/>
                <w:b/>
                <w:sz w:val="16"/>
                <w:szCs w:val="16"/>
              </w:rPr>
              <w:t>Termin wykonania</w:t>
            </w:r>
          </w:p>
          <w:p w14:paraId="77FFD4A8" w14:textId="77777777" w:rsidR="0073374B" w:rsidRPr="00310A35" w:rsidRDefault="0073374B" w:rsidP="00A85284">
            <w:pPr>
              <w:spacing w:after="0" w:line="240" w:lineRule="auto"/>
              <w:jc w:val="center"/>
              <w:rPr>
                <w:rFonts w:eastAsia="Times New Roman"/>
                <w:sz w:val="24"/>
                <w:szCs w:val="24"/>
              </w:rPr>
            </w:pPr>
            <w:r>
              <w:rPr>
                <w:rFonts w:eastAsia="Times New Roman"/>
                <w:b/>
                <w:sz w:val="16"/>
                <w:szCs w:val="16"/>
              </w:rPr>
              <w:t>(od, do)</w:t>
            </w:r>
          </w:p>
          <w:p w14:paraId="2C8E2313" w14:textId="77777777" w:rsidR="0073374B" w:rsidRPr="00310A35" w:rsidRDefault="0073374B" w:rsidP="00A85284">
            <w:pPr>
              <w:spacing w:after="0" w:line="240" w:lineRule="auto"/>
              <w:jc w:val="center"/>
              <w:rPr>
                <w:rFonts w:eastAsia="Times New Roman"/>
                <w:sz w:val="24"/>
                <w:szCs w:val="24"/>
              </w:rPr>
            </w:pPr>
          </w:p>
        </w:tc>
      </w:tr>
      <w:tr w:rsidR="0073374B" w:rsidRPr="00310A35" w14:paraId="245D3FBA" w14:textId="77777777" w:rsidTr="00A85284">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9A01364"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1.</w:t>
            </w:r>
          </w:p>
        </w:tc>
        <w:tc>
          <w:tcPr>
            <w:tcW w:w="2263" w:type="dxa"/>
            <w:tcBorders>
              <w:top w:val="single" w:sz="4" w:space="0" w:color="000000"/>
              <w:left w:val="single" w:sz="4" w:space="0" w:color="000000"/>
              <w:bottom w:val="single" w:sz="4" w:space="0" w:color="000000"/>
            </w:tcBorders>
            <w:shd w:val="clear" w:color="auto" w:fill="auto"/>
            <w:vAlign w:val="center"/>
          </w:tcPr>
          <w:p w14:paraId="1D14AF3C"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3D934459"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E2F9" w14:textId="77777777" w:rsidR="0073374B" w:rsidRPr="00310A35" w:rsidRDefault="0073374B" w:rsidP="00A85284">
            <w:pPr>
              <w:spacing w:after="0" w:line="240" w:lineRule="auto"/>
              <w:jc w:val="center"/>
              <w:rPr>
                <w:rFonts w:eastAsia="Times New Roman"/>
                <w:b/>
                <w:sz w:val="16"/>
                <w:szCs w:val="16"/>
              </w:rPr>
            </w:pPr>
          </w:p>
        </w:tc>
      </w:tr>
      <w:tr w:rsidR="0073374B" w:rsidRPr="00310A35" w14:paraId="7D260E38" w14:textId="77777777" w:rsidTr="00A85284">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2862912C"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2.</w:t>
            </w:r>
          </w:p>
        </w:tc>
        <w:tc>
          <w:tcPr>
            <w:tcW w:w="2263" w:type="dxa"/>
            <w:tcBorders>
              <w:top w:val="single" w:sz="4" w:space="0" w:color="000000"/>
              <w:left w:val="single" w:sz="4" w:space="0" w:color="000000"/>
              <w:bottom w:val="single" w:sz="4" w:space="0" w:color="000000"/>
            </w:tcBorders>
            <w:shd w:val="clear" w:color="auto" w:fill="auto"/>
            <w:vAlign w:val="center"/>
          </w:tcPr>
          <w:p w14:paraId="68680D37"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7ACFD4B6"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533D" w14:textId="77777777" w:rsidR="0073374B" w:rsidRPr="00310A35" w:rsidRDefault="0073374B" w:rsidP="00A85284">
            <w:pPr>
              <w:spacing w:after="0" w:line="240" w:lineRule="auto"/>
              <w:jc w:val="center"/>
              <w:rPr>
                <w:rFonts w:eastAsia="Times New Roman"/>
                <w:b/>
                <w:sz w:val="16"/>
                <w:szCs w:val="16"/>
              </w:rPr>
            </w:pPr>
          </w:p>
        </w:tc>
      </w:tr>
      <w:tr w:rsidR="0073374B" w:rsidRPr="00310A35" w14:paraId="700162D9" w14:textId="77777777" w:rsidTr="00A85284">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7FC69FD"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3.</w:t>
            </w:r>
          </w:p>
        </w:tc>
        <w:tc>
          <w:tcPr>
            <w:tcW w:w="2263" w:type="dxa"/>
            <w:tcBorders>
              <w:top w:val="single" w:sz="4" w:space="0" w:color="000000"/>
              <w:left w:val="single" w:sz="4" w:space="0" w:color="000000"/>
              <w:bottom w:val="single" w:sz="4" w:space="0" w:color="000000"/>
            </w:tcBorders>
            <w:shd w:val="clear" w:color="auto" w:fill="auto"/>
            <w:vAlign w:val="center"/>
          </w:tcPr>
          <w:p w14:paraId="697ADB43"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93A76B4"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974E" w14:textId="77777777" w:rsidR="0073374B" w:rsidRPr="00310A35" w:rsidRDefault="0073374B" w:rsidP="00A85284">
            <w:pPr>
              <w:spacing w:after="0" w:line="240" w:lineRule="auto"/>
              <w:jc w:val="center"/>
              <w:rPr>
                <w:rFonts w:eastAsia="Times New Roman"/>
                <w:b/>
                <w:sz w:val="16"/>
                <w:szCs w:val="16"/>
              </w:rPr>
            </w:pPr>
          </w:p>
        </w:tc>
      </w:tr>
      <w:tr w:rsidR="0073374B" w:rsidRPr="00310A35" w14:paraId="079BC8F1" w14:textId="77777777" w:rsidTr="00A85284">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003A2508"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4.</w:t>
            </w:r>
          </w:p>
        </w:tc>
        <w:tc>
          <w:tcPr>
            <w:tcW w:w="2263" w:type="dxa"/>
            <w:tcBorders>
              <w:top w:val="single" w:sz="4" w:space="0" w:color="000000"/>
              <w:left w:val="single" w:sz="4" w:space="0" w:color="000000"/>
              <w:bottom w:val="single" w:sz="4" w:space="0" w:color="000000"/>
            </w:tcBorders>
            <w:shd w:val="clear" w:color="auto" w:fill="auto"/>
            <w:vAlign w:val="center"/>
          </w:tcPr>
          <w:p w14:paraId="51AB63AB"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371B8711"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6746" w14:textId="77777777" w:rsidR="0073374B" w:rsidRPr="00310A35" w:rsidRDefault="0073374B" w:rsidP="00A85284">
            <w:pPr>
              <w:spacing w:after="0" w:line="240" w:lineRule="auto"/>
              <w:jc w:val="center"/>
              <w:rPr>
                <w:rFonts w:eastAsia="Times New Roman"/>
                <w:b/>
                <w:sz w:val="16"/>
                <w:szCs w:val="16"/>
              </w:rPr>
            </w:pPr>
          </w:p>
        </w:tc>
      </w:tr>
      <w:tr w:rsidR="0073374B" w:rsidRPr="00310A35" w14:paraId="633C7135" w14:textId="77777777" w:rsidTr="00A85284">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E78773A"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5.</w:t>
            </w:r>
          </w:p>
        </w:tc>
        <w:tc>
          <w:tcPr>
            <w:tcW w:w="2263" w:type="dxa"/>
            <w:tcBorders>
              <w:top w:val="single" w:sz="4" w:space="0" w:color="000000"/>
              <w:left w:val="single" w:sz="4" w:space="0" w:color="000000"/>
              <w:bottom w:val="single" w:sz="4" w:space="0" w:color="000000"/>
            </w:tcBorders>
            <w:shd w:val="clear" w:color="auto" w:fill="auto"/>
            <w:vAlign w:val="center"/>
          </w:tcPr>
          <w:p w14:paraId="6E82D651"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2C64D125"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4BB0" w14:textId="77777777" w:rsidR="0073374B" w:rsidRPr="00310A35" w:rsidRDefault="0073374B" w:rsidP="00A85284">
            <w:pPr>
              <w:spacing w:after="0" w:line="240" w:lineRule="auto"/>
              <w:jc w:val="center"/>
              <w:rPr>
                <w:rFonts w:eastAsia="Times New Roman"/>
                <w:b/>
                <w:sz w:val="16"/>
                <w:szCs w:val="16"/>
              </w:rPr>
            </w:pPr>
          </w:p>
        </w:tc>
      </w:tr>
      <w:tr w:rsidR="0073374B" w:rsidRPr="00310A35" w14:paraId="32F383B0" w14:textId="77777777" w:rsidTr="00A85284">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0CFE907"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6.</w:t>
            </w:r>
          </w:p>
        </w:tc>
        <w:tc>
          <w:tcPr>
            <w:tcW w:w="2263" w:type="dxa"/>
            <w:tcBorders>
              <w:top w:val="single" w:sz="4" w:space="0" w:color="000000"/>
              <w:left w:val="single" w:sz="4" w:space="0" w:color="000000"/>
              <w:bottom w:val="single" w:sz="4" w:space="0" w:color="000000"/>
            </w:tcBorders>
            <w:shd w:val="clear" w:color="auto" w:fill="auto"/>
            <w:vAlign w:val="center"/>
          </w:tcPr>
          <w:p w14:paraId="632B8529"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7A06B03"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01E6" w14:textId="77777777" w:rsidR="0073374B" w:rsidRPr="00310A35" w:rsidRDefault="0073374B" w:rsidP="00A85284">
            <w:pPr>
              <w:spacing w:after="0" w:line="240" w:lineRule="auto"/>
              <w:jc w:val="center"/>
              <w:rPr>
                <w:rFonts w:eastAsia="Times New Roman"/>
                <w:b/>
                <w:sz w:val="16"/>
                <w:szCs w:val="16"/>
              </w:rPr>
            </w:pPr>
          </w:p>
        </w:tc>
      </w:tr>
      <w:tr w:rsidR="0073374B" w:rsidRPr="00310A35" w14:paraId="7037C2C4" w14:textId="77777777" w:rsidTr="00A85284">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430FB415"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7.</w:t>
            </w:r>
          </w:p>
        </w:tc>
        <w:tc>
          <w:tcPr>
            <w:tcW w:w="2263" w:type="dxa"/>
            <w:tcBorders>
              <w:top w:val="single" w:sz="4" w:space="0" w:color="000000"/>
              <w:left w:val="single" w:sz="4" w:space="0" w:color="000000"/>
              <w:bottom w:val="single" w:sz="4" w:space="0" w:color="000000"/>
            </w:tcBorders>
            <w:shd w:val="clear" w:color="auto" w:fill="auto"/>
            <w:vAlign w:val="center"/>
          </w:tcPr>
          <w:p w14:paraId="4C7C53E2"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58AADF2A"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34D6" w14:textId="77777777" w:rsidR="0073374B" w:rsidRPr="00310A35" w:rsidRDefault="0073374B" w:rsidP="00A85284">
            <w:pPr>
              <w:spacing w:after="0" w:line="240" w:lineRule="auto"/>
              <w:jc w:val="center"/>
              <w:rPr>
                <w:rFonts w:eastAsia="Times New Roman"/>
                <w:b/>
                <w:sz w:val="16"/>
                <w:szCs w:val="16"/>
              </w:rPr>
            </w:pPr>
          </w:p>
        </w:tc>
      </w:tr>
      <w:tr w:rsidR="0073374B" w:rsidRPr="00310A35" w14:paraId="50BC2D26" w14:textId="77777777" w:rsidTr="00A85284">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637CEEB"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8.</w:t>
            </w:r>
          </w:p>
        </w:tc>
        <w:tc>
          <w:tcPr>
            <w:tcW w:w="2263" w:type="dxa"/>
            <w:tcBorders>
              <w:top w:val="single" w:sz="4" w:space="0" w:color="000000"/>
              <w:left w:val="single" w:sz="4" w:space="0" w:color="000000"/>
              <w:bottom w:val="single" w:sz="4" w:space="0" w:color="000000"/>
            </w:tcBorders>
            <w:shd w:val="clear" w:color="auto" w:fill="auto"/>
            <w:vAlign w:val="center"/>
          </w:tcPr>
          <w:p w14:paraId="4609CEA2"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0148FEB6"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4822" w14:textId="77777777" w:rsidR="0073374B" w:rsidRPr="00310A35" w:rsidRDefault="0073374B" w:rsidP="00A85284">
            <w:pPr>
              <w:spacing w:after="0" w:line="240" w:lineRule="auto"/>
              <w:jc w:val="center"/>
              <w:rPr>
                <w:rFonts w:eastAsia="Times New Roman"/>
                <w:b/>
                <w:sz w:val="16"/>
                <w:szCs w:val="16"/>
              </w:rPr>
            </w:pPr>
          </w:p>
        </w:tc>
      </w:tr>
      <w:tr w:rsidR="0073374B" w:rsidRPr="00310A35" w14:paraId="003B073C" w14:textId="77777777" w:rsidTr="00A85284">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E1CE637"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9.</w:t>
            </w:r>
          </w:p>
        </w:tc>
        <w:tc>
          <w:tcPr>
            <w:tcW w:w="2263" w:type="dxa"/>
            <w:tcBorders>
              <w:top w:val="single" w:sz="4" w:space="0" w:color="000000"/>
              <w:left w:val="single" w:sz="4" w:space="0" w:color="000000"/>
              <w:bottom w:val="single" w:sz="4" w:space="0" w:color="000000"/>
            </w:tcBorders>
            <w:shd w:val="clear" w:color="auto" w:fill="auto"/>
            <w:vAlign w:val="center"/>
          </w:tcPr>
          <w:p w14:paraId="15B8BCE6"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6B339320"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2F15" w14:textId="77777777" w:rsidR="0073374B" w:rsidRPr="00310A35" w:rsidRDefault="0073374B" w:rsidP="00A85284">
            <w:pPr>
              <w:spacing w:after="0" w:line="240" w:lineRule="auto"/>
              <w:jc w:val="center"/>
              <w:rPr>
                <w:rFonts w:eastAsia="Times New Roman"/>
                <w:b/>
                <w:sz w:val="16"/>
                <w:szCs w:val="16"/>
              </w:rPr>
            </w:pPr>
          </w:p>
        </w:tc>
      </w:tr>
      <w:tr w:rsidR="0073374B" w:rsidRPr="00310A35" w14:paraId="3256CF08" w14:textId="77777777" w:rsidTr="00A85284">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73912AA9"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10.</w:t>
            </w:r>
          </w:p>
        </w:tc>
        <w:tc>
          <w:tcPr>
            <w:tcW w:w="2263" w:type="dxa"/>
            <w:tcBorders>
              <w:top w:val="single" w:sz="4" w:space="0" w:color="000000"/>
              <w:left w:val="single" w:sz="4" w:space="0" w:color="000000"/>
              <w:bottom w:val="single" w:sz="4" w:space="0" w:color="000000"/>
            </w:tcBorders>
            <w:shd w:val="clear" w:color="auto" w:fill="auto"/>
            <w:vAlign w:val="center"/>
          </w:tcPr>
          <w:p w14:paraId="231E997F"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67F367FD"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405B" w14:textId="77777777" w:rsidR="0073374B" w:rsidRPr="00310A35" w:rsidRDefault="0073374B" w:rsidP="00A85284">
            <w:pPr>
              <w:spacing w:after="0" w:line="240" w:lineRule="auto"/>
              <w:jc w:val="center"/>
              <w:rPr>
                <w:rFonts w:eastAsia="Times New Roman"/>
                <w:b/>
                <w:sz w:val="16"/>
                <w:szCs w:val="16"/>
              </w:rPr>
            </w:pPr>
          </w:p>
        </w:tc>
      </w:tr>
      <w:tr w:rsidR="0073374B" w:rsidRPr="00310A35" w14:paraId="6C01D4A9" w14:textId="77777777" w:rsidTr="00A85284">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47513601"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11.</w:t>
            </w:r>
          </w:p>
        </w:tc>
        <w:tc>
          <w:tcPr>
            <w:tcW w:w="2263" w:type="dxa"/>
            <w:tcBorders>
              <w:top w:val="single" w:sz="4" w:space="0" w:color="000000"/>
              <w:left w:val="single" w:sz="4" w:space="0" w:color="000000"/>
              <w:bottom w:val="single" w:sz="4" w:space="0" w:color="000000"/>
            </w:tcBorders>
            <w:shd w:val="clear" w:color="auto" w:fill="auto"/>
            <w:vAlign w:val="center"/>
          </w:tcPr>
          <w:p w14:paraId="1191A4E0"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B6ED70E"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7FA" w14:textId="77777777" w:rsidR="0073374B" w:rsidRPr="00310A35" w:rsidRDefault="0073374B" w:rsidP="00A85284">
            <w:pPr>
              <w:spacing w:after="0" w:line="240" w:lineRule="auto"/>
              <w:jc w:val="center"/>
              <w:rPr>
                <w:rFonts w:eastAsia="Times New Roman"/>
                <w:b/>
                <w:sz w:val="16"/>
                <w:szCs w:val="16"/>
              </w:rPr>
            </w:pPr>
          </w:p>
        </w:tc>
      </w:tr>
      <w:tr w:rsidR="0073374B" w:rsidRPr="00310A35" w14:paraId="1C80C6E1" w14:textId="77777777" w:rsidTr="00A85284">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1D4842FE"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12.</w:t>
            </w:r>
          </w:p>
        </w:tc>
        <w:tc>
          <w:tcPr>
            <w:tcW w:w="2263" w:type="dxa"/>
            <w:tcBorders>
              <w:top w:val="single" w:sz="4" w:space="0" w:color="000000"/>
              <w:left w:val="single" w:sz="4" w:space="0" w:color="000000"/>
              <w:bottom w:val="single" w:sz="4" w:space="0" w:color="000000"/>
            </w:tcBorders>
            <w:shd w:val="clear" w:color="auto" w:fill="auto"/>
            <w:vAlign w:val="center"/>
          </w:tcPr>
          <w:p w14:paraId="783EDDD1"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ED08913"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51FA" w14:textId="77777777" w:rsidR="0073374B" w:rsidRPr="00310A35" w:rsidRDefault="0073374B" w:rsidP="00A85284">
            <w:pPr>
              <w:spacing w:after="0" w:line="240" w:lineRule="auto"/>
              <w:jc w:val="center"/>
              <w:rPr>
                <w:rFonts w:eastAsia="Times New Roman"/>
                <w:b/>
                <w:sz w:val="16"/>
                <w:szCs w:val="16"/>
              </w:rPr>
            </w:pPr>
          </w:p>
        </w:tc>
      </w:tr>
      <w:tr w:rsidR="0073374B" w:rsidRPr="00310A35" w14:paraId="66D3CBF4" w14:textId="77777777" w:rsidTr="00A85284">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135A5E2A"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13.</w:t>
            </w:r>
          </w:p>
        </w:tc>
        <w:tc>
          <w:tcPr>
            <w:tcW w:w="2263" w:type="dxa"/>
            <w:tcBorders>
              <w:top w:val="single" w:sz="4" w:space="0" w:color="000000"/>
              <w:left w:val="single" w:sz="4" w:space="0" w:color="000000"/>
              <w:bottom w:val="single" w:sz="4" w:space="0" w:color="000000"/>
            </w:tcBorders>
            <w:shd w:val="clear" w:color="auto" w:fill="auto"/>
            <w:vAlign w:val="center"/>
          </w:tcPr>
          <w:p w14:paraId="0CDB1C1F"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4CD280D7"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9F0F" w14:textId="77777777" w:rsidR="0073374B" w:rsidRPr="00310A35" w:rsidRDefault="0073374B" w:rsidP="00A85284">
            <w:pPr>
              <w:spacing w:after="0" w:line="240" w:lineRule="auto"/>
              <w:jc w:val="center"/>
              <w:rPr>
                <w:rFonts w:eastAsia="Times New Roman"/>
                <w:b/>
                <w:sz w:val="16"/>
                <w:szCs w:val="16"/>
              </w:rPr>
            </w:pPr>
          </w:p>
        </w:tc>
      </w:tr>
      <w:tr w:rsidR="0073374B" w:rsidRPr="00310A35" w14:paraId="027C43EA" w14:textId="77777777" w:rsidTr="00A85284">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64430BF"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14.</w:t>
            </w:r>
          </w:p>
        </w:tc>
        <w:tc>
          <w:tcPr>
            <w:tcW w:w="2263" w:type="dxa"/>
            <w:tcBorders>
              <w:top w:val="single" w:sz="4" w:space="0" w:color="000000"/>
              <w:left w:val="single" w:sz="4" w:space="0" w:color="000000"/>
              <w:bottom w:val="single" w:sz="4" w:space="0" w:color="000000"/>
            </w:tcBorders>
            <w:shd w:val="clear" w:color="auto" w:fill="auto"/>
            <w:vAlign w:val="center"/>
          </w:tcPr>
          <w:p w14:paraId="610EF8CF" w14:textId="77777777" w:rsidR="0073374B" w:rsidRPr="00310A35" w:rsidRDefault="0073374B" w:rsidP="00A85284">
            <w:pPr>
              <w:widowControl w:val="0"/>
              <w:spacing w:after="0" w:line="240" w:lineRule="auto"/>
              <w:jc w:val="center"/>
              <w:rPr>
                <w:rFonts w:eastAsia="Times New Roman"/>
                <w:b/>
                <w:sz w:val="16"/>
                <w:szCs w:val="16"/>
              </w:rPr>
            </w:pPr>
          </w:p>
        </w:tc>
        <w:tc>
          <w:tcPr>
            <w:tcW w:w="4395" w:type="dxa"/>
            <w:tcBorders>
              <w:top w:val="single" w:sz="4" w:space="0" w:color="000000"/>
              <w:left w:val="single" w:sz="4" w:space="0" w:color="000000"/>
              <w:bottom w:val="single" w:sz="4" w:space="0" w:color="000000"/>
            </w:tcBorders>
            <w:shd w:val="clear" w:color="auto" w:fill="auto"/>
            <w:vAlign w:val="center"/>
          </w:tcPr>
          <w:p w14:paraId="166C0CD8" w14:textId="77777777" w:rsidR="0073374B" w:rsidRPr="00310A35" w:rsidRDefault="0073374B" w:rsidP="00A85284">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86AC" w14:textId="77777777" w:rsidR="0073374B" w:rsidRPr="00310A35" w:rsidRDefault="0073374B" w:rsidP="00A85284">
            <w:pPr>
              <w:spacing w:after="0" w:line="240" w:lineRule="auto"/>
              <w:jc w:val="center"/>
              <w:rPr>
                <w:rFonts w:eastAsia="Times New Roman"/>
                <w:b/>
                <w:sz w:val="16"/>
                <w:szCs w:val="16"/>
              </w:rPr>
            </w:pPr>
          </w:p>
        </w:tc>
      </w:tr>
    </w:tbl>
    <w:p w14:paraId="744609CC" w14:textId="77777777" w:rsidR="0073374B" w:rsidRPr="00310A35" w:rsidRDefault="0073374B" w:rsidP="0073374B">
      <w:pPr>
        <w:rPr>
          <w:rFonts w:eastAsia="Times New Roman"/>
          <w:lang w:eastAsia="pl-PL"/>
        </w:rPr>
      </w:pPr>
    </w:p>
    <w:p w14:paraId="3DF2D43E" w14:textId="77777777" w:rsidR="0073374B" w:rsidRPr="00310A35" w:rsidRDefault="0073374B" w:rsidP="0073374B">
      <w:pPr>
        <w:tabs>
          <w:tab w:val="left" w:pos="3030"/>
        </w:tabs>
        <w:rPr>
          <w:rFonts w:eastAsia="Times New Roman"/>
          <w:lang w:eastAsia="pl-PL"/>
        </w:rPr>
      </w:pPr>
    </w:p>
    <w:p w14:paraId="0814FF41" w14:textId="27C5261E" w:rsidR="0073374B" w:rsidRDefault="0073374B" w:rsidP="00493A5F">
      <w:pPr>
        <w:spacing w:line="360" w:lineRule="auto"/>
        <w:jc w:val="right"/>
        <w:rPr>
          <w:b/>
          <w:i/>
          <w:u w:val="single"/>
        </w:rPr>
      </w:pPr>
    </w:p>
    <w:p w14:paraId="51540D56" w14:textId="20907E2D" w:rsidR="0073374B" w:rsidRDefault="0073374B" w:rsidP="00493A5F">
      <w:pPr>
        <w:spacing w:line="360" w:lineRule="auto"/>
        <w:jc w:val="right"/>
        <w:rPr>
          <w:b/>
          <w:i/>
          <w:u w:val="single"/>
        </w:rPr>
      </w:pPr>
    </w:p>
    <w:p w14:paraId="62454755" w14:textId="16CE708E" w:rsidR="0073374B" w:rsidRDefault="0073374B" w:rsidP="00493A5F">
      <w:pPr>
        <w:spacing w:line="360" w:lineRule="auto"/>
        <w:jc w:val="right"/>
        <w:rPr>
          <w:b/>
          <w:i/>
          <w:u w:val="single"/>
        </w:rPr>
      </w:pPr>
    </w:p>
    <w:p w14:paraId="5F15E000" w14:textId="77777777" w:rsidR="00A16406" w:rsidRDefault="00A16406" w:rsidP="0073374B">
      <w:pPr>
        <w:spacing w:after="0" w:line="240" w:lineRule="auto"/>
        <w:jc w:val="right"/>
        <w:rPr>
          <w:b/>
          <w:i/>
          <w:u w:val="single"/>
        </w:rPr>
      </w:pPr>
    </w:p>
    <w:p w14:paraId="20907650" w14:textId="370AAE8B" w:rsidR="0073374B" w:rsidRPr="00310A35" w:rsidRDefault="0073374B" w:rsidP="0073374B">
      <w:pPr>
        <w:spacing w:after="0" w:line="240" w:lineRule="auto"/>
        <w:jc w:val="right"/>
        <w:rPr>
          <w:b/>
          <w:i/>
          <w:u w:val="single"/>
        </w:rPr>
      </w:pPr>
      <w:r>
        <w:rPr>
          <w:b/>
          <w:i/>
          <w:u w:val="single"/>
        </w:rPr>
        <w:t>Z</w:t>
      </w:r>
      <w:r w:rsidRPr="00310A35">
        <w:rPr>
          <w:b/>
          <w:i/>
          <w:u w:val="single"/>
        </w:rPr>
        <w:t>AŁĄCZNIK NR 1</w:t>
      </w:r>
      <w:r w:rsidR="00F64DDA">
        <w:rPr>
          <w:b/>
          <w:i/>
          <w:u w:val="single"/>
        </w:rPr>
        <w:t>7</w:t>
      </w:r>
    </w:p>
    <w:p w14:paraId="61179954" w14:textId="3D44BDC1" w:rsidR="0073374B" w:rsidRPr="006451D4" w:rsidRDefault="0073374B" w:rsidP="0073374B">
      <w:pPr>
        <w:spacing w:after="0" w:line="240" w:lineRule="auto"/>
        <w:rPr>
          <w:b/>
          <w:bCs/>
          <w:i/>
          <w:u w:val="single"/>
        </w:rPr>
      </w:pPr>
      <w:r w:rsidRPr="00310A35">
        <w:rPr>
          <w:i/>
        </w:rPr>
        <w:tab/>
      </w:r>
      <w:r w:rsidRPr="00310A35">
        <w:rPr>
          <w:i/>
        </w:rPr>
        <w:tab/>
      </w:r>
      <w:r>
        <w:rPr>
          <w:i/>
        </w:rPr>
        <w:t xml:space="preserve">                                                                                                      </w:t>
      </w:r>
      <w:r w:rsidRPr="006451D4">
        <w:rPr>
          <w:b/>
          <w:bCs/>
          <w:i/>
          <w:u w:val="single"/>
        </w:rPr>
        <w:t>Dotyczy części I</w:t>
      </w:r>
      <w:r w:rsidR="001E2CF5">
        <w:rPr>
          <w:b/>
          <w:bCs/>
          <w:i/>
          <w:u w:val="single"/>
        </w:rPr>
        <w:t>II</w:t>
      </w:r>
    </w:p>
    <w:p w14:paraId="6162032E" w14:textId="77777777" w:rsidR="0073374B" w:rsidRPr="00310A35" w:rsidRDefault="0073374B" w:rsidP="0073374B">
      <w:pPr>
        <w:spacing w:after="0" w:line="240" w:lineRule="auto"/>
        <w:jc w:val="both"/>
        <w:rPr>
          <w:i/>
        </w:rPr>
      </w:pPr>
      <w:r w:rsidRPr="00310A35">
        <w:rPr>
          <w:i/>
        </w:rPr>
        <w:t>…………………………………..</w:t>
      </w:r>
    </w:p>
    <w:p w14:paraId="0820E97C" w14:textId="77777777" w:rsidR="0073374B" w:rsidRPr="00310A35" w:rsidRDefault="0073374B" w:rsidP="0073374B">
      <w:pPr>
        <w:spacing w:after="0" w:line="240" w:lineRule="auto"/>
        <w:jc w:val="both"/>
        <w:rPr>
          <w:i/>
        </w:rPr>
      </w:pPr>
      <w:r w:rsidRPr="00310A35">
        <w:rPr>
          <w:i/>
        </w:rPr>
        <w:t>reprezentowany przez:</w:t>
      </w:r>
    </w:p>
    <w:p w14:paraId="71A9F17E" w14:textId="77777777" w:rsidR="0073374B" w:rsidRPr="00310A35" w:rsidRDefault="0073374B" w:rsidP="0073374B">
      <w:pPr>
        <w:spacing w:after="0" w:line="240" w:lineRule="auto"/>
        <w:jc w:val="both"/>
        <w:rPr>
          <w:i/>
        </w:rPr>
      </w:pPr>
      <w:r w:rsidRPr="00310A35">
        <w:rPr>
          <w:i/>
        </w:rPr>
        <w:t>…………………………………….</w:t>
      </w:r>
    </w:p>
    <w:p w14:paraId="1FA25880" w14:textId="77777777" w:rsidR="0073374B" w:rsidRPr="00310A35" w:rsidRDefault="0073374B" w:rsidP="0073374B">
      <w:pPr>
        <w:spacing w:after="0" w:line="240" w:lineRule="auto"/>
        <w:jc w:val="both"/>
        <w:rPr>
          <w:i/>
          <w:sz w:val="18"/>
          <w:szCs w:val="18"/>
        </w:rPr>
      </w:pPr>
      <w:r w:rsidRPr="00310A35">
        <w:rPr>
          <w:i/>
          <w:sz w:val="18"/>
          <w:szCs w:val="18"/>
        </w:rPr>
        <w:t xml:space="preserve">(imię, nazwisko, stanowisko/podstawa do  </w:t>
      </w:r>
    </w:p>
    <w:p w14:paraId="3229E55E" w14:textId="77777777" w:rsidR="0073374B" w:rsidRPr="00310A35" w:rsidRDefault="0073374B" w:rsidP="0073374B">
      <w:pPr>
        <w:spacing w:after="0" w:line="240" w:lineRule="auto"/>
        <w:jc w:val="both"/>
        <w:rPr>
          <w:i/>
          <w:sz w:val="18"/>
          <w:szCs w:val="18"/>
        </w:rPr>
      </w:pPr>
      <w:r w:rsidRPr="00310A35">
        <w:rPr>
          <w:i/>
          <w:sz w:val="18"/>
          <w:szCs w:val="18"/>
        </w:rPr>
        <w:t>reprezentacji)</w:t>
      </w:r>
    </w:p>
    <w:p w14:paraId="0C5109D7" w14:textId="77777777" w:rsidR="0073374B" w:rsidRPr="00310A35" w:rsidRDefault="0073374B" w:rsidP="0073374B">
      <w:pPr>
        <w:tabs>
          <w:tab w:val="left" w:pos="5121"/>
        </w:tabs>
        <w:rPr>
          <w:rFonts w:eastAsia="Times New Roman"/>
          <w:lang w:eastAsia="pl-PL"/>
        </w:rPr>
      </w:pPr>
    </w:p>
    <w:p w14:paraId="1BF3238C" w14:textId="77777777" w:rsidR="0073374B" w:rsidRPr="00310A35" w:rsidRDefault="0073374B" w:rsidP="0073374B">
      <w:pPr>
        <w:tabs>
          <w:tab w:val="left" w:pos="5121"/>
        </w:tabs>
        <w:rPr>
          <w:rFonts w:eastAsia="Times New Roman"/>
          <w:lang w:eastAsia="pl-PL"/>
        </w:rPr>
      </w:pPr>
    </w:p>
    <w:p w14:paraId="59A76C4D" w14:textId="77777777" w:rsidR="0073374B" w:rsidRPr="00310A35" w:rsidRDefault="0073374B" w:rsidP="0073374B">
      <w:pPr>
        <w:spacing w:after="0" w:line="240" w:lineRule="auto"/>
        <w:jc w:val="center"/>
        <w:rPr>
          <w:rFonts w:eastAsia="Times New Roman"/>
          <w:b/>
          <w:sz w:val="28"/>
          <w:szCs w:val="28"/>
        </w:rPr>
      </w:pPr>
      <w:r w:rsidRPr="00310A35">
        <w:rPr>
          <w:rFonts w:eastAsia="Times New Roman"/>
          <w:b/>
          <w:sz w:val="28"/>
          <w:szCs w:val="28"/>
        </w:rPr>
        <w:t xml:space="preserve">Kryterium: DOŚWIADCZENIE </w:t>
      </w:r>
      <w:r>
        <w:rPr>
          <w:rFonts w:eastAsia="Times New Roman"/>
          <w:b/>
          <w:sz w:val="28"/>
          <w:szCs w:val="28"/>
        </w:rPr>
        <w:t>EKSPERTA</w:t>
      </w:r>
      <w:r w:rsidRPr="00310A35">
        <w:rPr>
          <w:rFonts w:eastAsia="Times New Roman"/>
          <w:b/>
          <w:sz w:val="28"/>
          <w:szCs w:val="28"/>
        </w:rPr>
        <w:t xml:space="preserve"> </w:t>
      </w:r>
    </w:p>
    <w:p w14:paraId="06F2B9E4" w14:textId="77777777" w:rsidR="0073374B" w:rsidRPr="00310A35" w:rsidRDefault="0073374B" w:rsidP="0073374B">
      <w:pPr>
        <w:rPr>
          <w:rFonts w:eastAsia="Times New Roman"/>
          <w:lang w:eastAsia="pl-PL"/>
        </w:rPr>
      </w:pPr>
    </w:p>
    <w:p w14:paraId="28D2133B" w14:textId="77777777" w:rsidR="0073374B" w:rsidRPr="00310A35"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 xml:space="preserve">skierowana do realizacji przedmiotu zamówienia </w:t>
      </w:r>
      <w:r>
        <w:rPr>
          <w:rFonts w:eastAsia="Times New Roman"/>
          <w:sz w:val="24"/>
          <w:szCs w:val="24"/>
        </w:rPr>
        <w:br/>
        <w:t>w charakterze EKSPETA</w:t>
      </w:r>
      <w:r w:rsidRPr="00310A35">
        <w:rPr>
          <w:rFonts w:eastAsia="Times New Roman"/>
          <w:sz w:val="24"/>
          <w:szCs w:val="24"/>
        </w:rPr>
        <w:t xml:space="preserve"> posiada:</w:t>
      </w:r>
    </w:p>
    <w:p w14:paraId="1E388924" w14:textId="77777777" w:rsidR="0073374B" w:rsidRPr="00310A35" w:rsidRDefault="0073374B" w:rsidP="0073374B">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980"/>
        <w:gridCol w:w="5953"/>
        <w:gridCol w:w="1134"/>
      </w:tblGrid>
      <w:tr w:rsidR="0073374B" w:rsidRPr="00310A35" w14:paraId="645D7815" w14:textId="77777777" w:rsidTr="00A85284">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79F1E139" w14:textId="77777777" w:rsidR="0073374B" w:rsidRPr="00310A35" w:rsidRDefault="0073374B" w:rsidP="00A85284">
            <w:pPr>
              <w:widowControl w:val="0"/>
              <w:spacing w:after="0" w:line="240" w:lineRule="auto"/>
              <w:jc w:val="center"/>
              <w:rPr>
                <w:rFonts w:eastAsia="Times New Roman"/>
                <w:bCs/>
                <w:sz w:val="24"/>
                <w:szCs w:val="24"/>
              </w:rPr>
            </w:pPr>
            <w:r w:rsidRPr="00310A35">
              <w:rPr>
                <w:rFonts w:eastAsia="Times New Roman"/>
                <w:bCs/>
                <w:sz w:val="24"/>
                <w:szCs w:val="24"/>
              </w:rPr>
              <w:t xml:space="preserve">doświadczenie </w:t>
            </w:r>
            <w:r>
              <w:rPr>
                <w:rFonts w:eastAsia="Times New Roman"/>
                <w:bCs/>
                <w:sz w:val="24"/>
                <w:szCs w:val="24"/>
              </w:rPr>
              <w:t>w realizacji przedmiotu zamówienia</w:t>
            </w:r>
            <w:r w:rsidRPr="00310A35">
              <w:rPr>
                <w:rFonts w:eastAsia="Times New Roman"/>
                <w:bCs/>
                <w:sz w:val="24"/>
                <w:szCs w:val="24"/>
              </w:rPr>
              <w:t>:</w:t>
            </w:r>
          </w:p>
          <w:p w14:paraId="4F5A3BEC" w14:textId="77777777" w:rsidR="0073374B" w:rsidRDefault="0073374B" w:rsidP="00A85284">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D57E93">
              <w:rPr>
                <w:rFonts w:eastAsia="Times New Roman"/>
                <w:b/>
                <w:bCs/>
                <w:sz w:val="18"/>
                <w:szCs w:val="18"/>
                <w:u w:val="single"/>
                <w:lang w:eastAsia="pl-PL"/>
              </w:rPr>
              <w:t>formularzu ofertowym,</w:t>
            </w:r>
            <w:r w:rsidRPr="004C6C51">
              <w:rPr>
                <w:rFonts w:eastAsia="Times New Roman"/>
                <w:sz w:val="18"/>
                <w:szCs w:val="18"/>
                <w:lang w:eastAsia="pl-PL"/>
              </w:rPr>
              <w:t xml:space="preserve"> jako doświadczenie </w:t>
            </w:r>
            <w:r>
              <w:rPr>
                <w:rFonts w:eastAsia="Times New Roman"/>
                <w:sz w:val="18"/>
                <w:szCs w:val="18"/>
                <w:lang w:eastAsia="pl-PL"/>
              </w:rPr>
              <w:t>Eksperta</w:t>
            </w:r>
          </w:p>
          <w:p w14:paraId="53B99C15" w14:textId="77777777" w:rsidR="0073374B" w:rsidRPr="004C6C51" w:rsidRDefault="0073374B" w:rsidP="00A85284">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i musi być tożsamy z ilością zadeklarowanych lat</w:t>
            </w:r>
            <w:r w:rsidRPr="004C6C51">
              <w:rPr>
                <w:rFonts w:eastAsia="Times New Roman"/>
                <w:sz w:val="18"/>
                <w:szCs w:val="18"/>
                <w:lang w:eastAsia="pl-PL"/>
              </w:rPr>
              <w:t>)</w:t>
            </w:r>
          </w:p>
          <w:p w14:paraId="12A5B92F" w14:textId="77777777" w:rsidR="0073374B" w:rsidRDefault="0073374B" w:rsidP="00A85284">
            <w:pPr>
              <w:suppressAutoHyphens w:val="0"/>
              <w:spacing w:before="120" w:after="120" w:line="240" w:lineRule="auto"/>
              <w:jc w:val="center"/>
              <w:rPr>
                <w:rFonts w:eastAsia="Times New Roman"/>
                <w:b/>
                <w:bCs/>
                <w:sz w:val="28"/>
                <w:szCs w:val="28"/>
              </w:rPr>
            </w:pPr>
            <w:r>
              <w:rPr>
                <w:rFonts w:eastAsia="Times New Roman"/>
                <w:b/>
                <w:bCs/>
                <w:sz w:val="28"/>
                <w:szCs w:val="28"/>
              </w:rPr>
              <w:t>Ekspert</w:t>
            </w:r>
          </w:p>
          <w:p w14:paraId="7ABDF498" w14:textId="77777777" w:rsidR="0073374B" w:rsidRPr="00310A35" w:rsidRDefault="0073374B" w:rsidP="00A85284">
            <w:pPr>
              <w:widowControl w:val="0"/>
              <w:spacing w:after="0" w:line="240" w:lineRule="auto"/>
              <w:jc w:val="center"/>
              <w:rPr>
                <w:rFonts w:eastAsia="Times New Roman"/>
                <w:b/>
                <w:bCs/>
                <w:sz w:val="36"/>
                <w:szCs w:val="36"/>
              </w:rPr>
            </w:pPr>
          </w:p>
        </w:tc>
      </w:tr>
      <w:tr w:rsidR="0073374B" w:rsidRPr="00310A35" w14:paraId="0F51A721" w14:textId="77777777" w:rsidTr="00A16406">
        <w:trPr>
          <w:trHeight w:val="660"/>
          <w:jc w:val="center"/>
        </w:trPr>
        <w:tc>
          <w:tcPr>
            <w:tcW w:w="2547" w:type="dxa"/>
            <w:gridSpan w:val="2"/>
            <w:tcBorders>
              <w:top w:val="single" w:sz="4" w:space="0" w:color="000000"/>
              <w:left w:val="single" w:sz="4" w:space="0" w:color="000000"/>
            </w:tcBorders>
            <w:shd w:val="clear" w:color="auto" w:fill="auto"/>
          </w:tcPr>
          <w:p w14:paraId="70D4AA0C" w14:textId="77777777" w:rsidR="0073374B" w:rsidRPr="00310A35" w:rsidRDefault="0073374B" w:rsidP="00A85284">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7087" w:type="dxa"/>
            <w:gridSpan w:val="2"/>
            <w:tcBorders>
              <w:top w:val="single" w:sz="4" w:space="0" w:color="000000"/>
              <w:left w:val="single" w:sz="4" w:space="0" w:color="000000"/>
              <w:right w:val="single" w:sz="4" w:space="0" w:color="000000"/>
            </w:tcBorders>
            <w:shd w:val="clear" w:color="auto" w:fill="auto"/>
            <w:vAlign w:val="center"/>
          </w:tcPr>
          <w:p w14:paraId="298C8832" w14:textId="77777777" w:rsidR="0073374B" w:rsidRPr="00310A35" w:rsidRDefault="0073374B" w:rsidP="00A85284">
            <w:pPr>
              <w:widowControl w:val="0"/>
              <w:snapToGrid w:val="0"/>
              <w:spacing w:after="0" w:line="240" w:lineRule="auto"/>
              <w:rPr>
                <w:rFonts w:eastAsia="Times New Roman"/>
                <w:b/>
                <w:bCs/>
                <w:sz w:val="16"/>
                <w:szCs w:val="16"/>
              </w:rPr>
            </w:pPr>
          </w:p>
        </w:tc>
      </w:tr>
      <w:tr w:rsidR="0073374B" w:rsidRPr="00310A35" w14:paraId="5157380B" w14:textId="77777777" w:rsidTr="00A16406">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A8562F9" w14:textId="77777777" w:rsidR="0073374B" w:rsidRPr="00310A35" w:rsidRDefault="0073374B" w:rsidP="00A85284">
            <w:pPr>
              <w:spacing w:after="0" w:line="240" w:lineRule="auto"/>
              <w:rPr>
                <w:rFonts w:eastAsia="Times New Roman"/>
                <w:sz w:val="24"/>
                <w:szCs w:val="24"/>
              </w:rPr>
            </w:pPr>
            <w:r w:rsidRPr="00310A35">
              <w:rPr>
                <w:rFonts w:eastAsia="Times New Roman"/>
                <w:b/>
                <w:sz w:val="16"/>
                <w:szCs w:val="16"/>
              </w:rPr>
              <w:t>Lp.</w:t>
            </w:r>
          </w:p>
        </w:tc>
        <w:tc>
          <w:tcPr>
            <w:tcW w:w="1980" w:type="dxa"/>
            <w:tcBorders>
              <w:top w:val="single" w:sz="4" w:space="0" w:color="000000"/>
              <w:left w:val="single" w:sz="4" w:space="0" w:color="000000"/>
              <w:bottom w:val="single" w:sz="4" w:space="0" w:color="000000"/>
            </w:tcBorders>
            <w:shd w:val="clear" w:color="auto" w:fill="auto"/>
            <w:vAlign w:val="center"/>
          </w:tcPr>
          <w:p w14:paraId="7A32B6F5" w14:textId="77777777" w:rsidR="0073374B" w:rsidRPr="00310A35" w:rsidRDefault="0073374B" w:rsidP="00A85284">
            <w:pPr>
              <w:widowControl w:val="0"/>
              <w:spacing w:after="0" w:line="240" w:lineRule="auto"/>
              <w:jc w:val="center"/>
              <w:rPr>
                <w:rFonts w:eastAsia="Times New Roman"/>
                <w:bCs/>
                <w:sz w:val="16"/>
                <w:szCs w:val="16"/>
              </w:rPr>
            </w:pPr>
            <w:r w:rsidRPr="006451D4">
              <w:rPr>
                <w:rFonts w:eastAsia="Times New Roman"/>
                <w:b/>
                <w:sz w:val="16"/>
                <w:szCs w:val="16"/>
              </w:rPr>
              <w:t>Nazwa i adres instytucji,</w:t>
            </w:r>
            <w:r>
              <w:rPr>
                <w:rFonts w:eastAsia="Times New Roman"/>
                <w:b/>
                <w:sz w:val="16"/>
                <w:szCs w:val="16"/>
              </w:rPr>
              <w:br/>
            </w:r>
            <w:r w:rsidRPr="006451D4">
              <w:rPr>
                <w:rFonts w:eastAsia="Times New Roman"/>
                <w:b/>
                <w:sz w:val="16"/>
                <w:szCs w:val="16"/>
              </w:rPr>
              <w:t xml:space="preserve"> w której nabyto doświadczenie  </w:t>
            </w:r>
          </w:p>
        </w:tc>
        <w:tc>
          <w:tcPr>
            <w:tcW w:w="5953" w:type="dxa"/>
            <w:tcBorders>
              <w:top w:val="single" w:sz="4" w:space="0" w:color="000000"/>
              <w:left w:val="single" w:sz="4" w:space="0" w:color="000000"/>
              <w:bottom w:val="single" w:sz="4" w:space="0" w:color="000000"/>
            </w:tcBorders>
            <w:shd w:val="clear" w:color="auto" w:fill="auto"/>
            <w:vAlign w:val="center"/>
          </w:tcPr>
          <w:p w14:paraId="51433767" w14:textId="77777777" w:rsidR="0073374B" w:rsidRPr="0073374B" w:rsidRDefault="0073374B" w:rsidP="0073374B">
            <w:pPr>
              <w:spacing w:after="0" w:line="240" w:lineRule="auto"/>
              <w:jc w:val="center"/>
              <w:rPr>
                <w:rFonts w:eastAsia="Times New Roman"/>
                <w:b/>
                <w:sz w:val="16"/>
                <w:szCs w:val="16"/>
              </w:rPr>
            </w:pPr>
            <w:r>
              <w:rPr>
                <w:rFonts w:eastAsia="Times New Roman"/>
                <w:b/>
                <w:sz w:val="16"/>
                <w:szCs w:val="16"/>
              </w:rPr>
              <w:t xml:space="preserve">( z zakresu: </w:t>
            </w:r>
            <w:r w:rsidRPr="0073374B">
              <w:rPr>
                <w:rFonts w:eastAsia="Times New Roman"/>
                <w:b/>
                <w:sz w:val="16"/>
                <w:szCs w:val="16"/>
              </w:rPr>
              <w:t>bezpieczeństwa i ochrony dostępu w komunikacji sieciowej i telekomunikacji lub</w:t>
            </w:r>
          </w:p>
          <w:p w14:paraId="1AB1598A" w14:textId="77777777" w:rsidR="0073374B" w:rsidRPr="0073374B" w:rsidRDefault="0073374B" w:rsidP="0073374B">
            <w:pPr>
              <w:spacing w:after="0" w:line="240" w:lineRule="auto"/>
              <w:jc w:val="center"/>
              <w:rPr>
                <w:rFonts w:eastAsia="Times New Roman"/>
                <w:b/>
                <w:sz w:val="16"/>
                <w:szCs w:val="16"/>
              </w:rPr>
            </w:pPr>
            <w:r w:rsidRPr="0073374B">
              <w:rPr>
                <w:rFonts w:eastAsia="Times New Roman"/>
                <w:b/>
                <w:sz w:val="16"/>
                <w:szCs w:val="16"/>
              </w:rPr>
              <w:t xml:space="preserve">- programowaniu w zakresie zastosowań sztucznej inteligencji i metod heurystycznych w identyfikacji wzorców behawioralnych, biometrycznych i innych lub </w:t>
            </w:r>
          </w:p>
          <w:p w14:paraId="065B2803" w14:textId="20C4C4EC" w:rsidR="0073374B" w:rsidRPr="00310A35" w:rsidRDefault="0073374B" w:rsidP="0073374B">
            <w:pPr>
              <w:spacing w:after="0" w:line="240" w:lineRule="auto"/>
              <w:jc w:val="center"/>
              <w:rPr>
                <w:rFonts w:eastAsia="Times New Roman"/>
                <w:sz w:val="24"/>
                <w:szCs w:val="24"/>
              </w:rPr>
            </w:pPr>
            <w:r w:rsidRPr="0073374B">
              <w:rPr>
                <w:rFonts w:eastAsia="Times New Roman"/>
                <w:b/>
                <w:sz w:val="16"/>
                <w:szCs w:val="16"/>
              </w:rPr>
              <w:t xml:space="preserve">- kierowaniu projektami informatycznymi (np. stanowisko Project Manager, Team Leader), których celem była implementacja oprogramowania użytkowego, w tym doświadczenie w budowaniu międzynarodowych zespołów programistycznych i doświadczenie w stosowaniu metod i narzędzi zarządzania projektami takimi jak Agile, </w:t>
            </w:r>
            <w:proofErr w:type="spellStart"/>
            <w:r w:rsidRPr="0073374B">
              <w:rPr>
                <w:rFonts w:eastAsia="Times New Roman"/>
                <w:b/>
                <w:sz w:val="16"/>
                <w:szCs w:val="16"/>
              </w:rPr>
              <w:t>Scrum</w:t>
            </w:r>
            <w:proofErr w:type="spellEnd"/>
            <w:r w:rsidRPr="0073374B">
              <w:rPr>
                <w:rFonts w:eastAsia="Times New Roman"/>
                <w:b/>
                <w:sz w:val="16"/>
                <w:szCs w:val="16"/>
              </w:rPr>
              <w:t xml:space="preserve">, </w:t>
            </w:r>
            <w:proofErr w:type="spellStart"/>
            <w:r w:rsidRPr="0073374B">
              <w:rPr>
                <w:rFonts w:eastAsia="Times New Roman"/>
                <w:b/>
                <w:sz w:val="16"/>
                <w:szCs w:val="16"/>
              </w:rPr>
              <w:t>Airtable</w:t>
            </w:r>
            <w:proofErr w:type="spellEnd"/>
            <w:r w:rsidRPr="0073374B">
              <w:rPr>
                <w:rFonts w:eastAsia="Times New Roman"/>
                <w:b/>
                <w:sz w:val="16"/>
                <w:szCs w:val="16"/>
              </w:rPr>
              <w:t xml:space="preserve"> / </w:t>
            </w:r>
            <w:proofErr w:type="spellStart"/>
            <w:r w:rsidRPr="0073374B">
              <w:rPr>
                <w:rFonts w:eastAsia="Times New Roman"/>
                <w:b/>
                <w:sz w:val="16"/>
                <w:szCs w:val="16"/>
              </w:rPr>
              <w:t>Seatable</w:t>
            </w:r>
            <w:proofErr w:type="spellEnd"/>
            <w:r>
              <w:rPr>
                <w:rFonts w:eastAsia="Times New Roman"/>
                <w:b/>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ACFD" w14:textId="77777777" w:rsidR="0073374B" w:rsidRDefault="0073374B" w:rsidP="00A85284">
            <w:pPr>
              <w:spacing w:after="0" w:line="240" w:lineRule="auto"/>
              <w:jc w:val="center"/>
              <w:rPr>
                <w:rFonts w:eastAsia="Times New Roman"/>
                <w:b/>
                <w:sz w:val="16"/>
                <w:szCs w:val="16"/>
              </w:rPr>
            </w:pPr>
            <w:r w:rsidRPr="00310A35">
              <w:rPr>
                <w:rFonts w:eastAsia="Times New Roman"/>
                <w:b/>
                <w:sz w:val="16"/>
                <w:szCs w:val="16"/>
              </w:rPr>
              <w:t>Termin wykonania</w:t>
            </w:r>
          </w:p>
          <w:p w14:paraId="046B6511" w14:textId="77777777" w:rsidR="0073374B" w:rsidRPr="00310A35" w:rsidRDefault="0073374B" w:rsidP="00A85284">
            <w:pPr>
              <w:spacing w:after="0" w:line="240" w:lineRule="auto"/>
              <w:jc w:val="center"/>
              <w:rPr>
                <w:rFonts w:eastAsia="Times New Roman"/>
                <w:sz w:val="24"/>
                <w:szCs w:val="24"/>
              </w:rPr>
            </w:pPr>
            <w:r>
              <w:rPr>
                <w:rFonts w:eastAsia="Times New Roman"/>
                <w:b/>
                <w:sz w:val="16"/>
                <w:szCs w:val="16"/>
              </w:rPr>
              <w:t>(od, do)</w:t>
            </w:r>
          </w:p>
          <w:p w14:paraId="2710FA18" w14:textId="77777777" w:rsidR="0073374B" w:rsidRPr="00310A35" w:rsidRDefault="0073374B" w:rsidP="00A85284">
            <w:pPr>
              <w:spacing w:after="0" w:line="240" w:lineRule="auto"/>
              <w:jc w:val="center"/>
              <w:rPr>
                <w:rFonts w:eastAsia="Times New Roman"/>
                <w:sz w:val="24"/>
                <w:szCs w:val="24"/>
              </w:rPr>
            </w:pPr>
          </w:p>
        </w:tc>
      </w:tr>
      <w:tr w:rsidR="0073374B" w:rsidRPr="00310A35" w14:paraId="6EFBCC03"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A0DE939"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1.</w:t>
            </w:r>
          </w:p>
        </w:tc>
        <w:tc>
          <w:tcPr>
            <w:tcW w:w="1980" w:type="dxa"/>
            <w:tcBorders>
              <w:top w:val="single" w:sz="4" w:space="0" w:color="000000"/>
              <w:left w:val="single" w:sz="4" w:space="0" w:color="000000"/>
              <w:bottom w:val="single" w:sz="4" w:space="0" w:color="000000"/>
            </w:tcBorders>
            <w:shd w:val="clear" w:color="auto" w:fill="auto"/>
            <w:vAlign w:val="center"/>
          </w:tcPr>
          <w:p w14:paraId="22B8E06A"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2985F888"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51D3" w14:textId="77777777" w:rsidR="0073374B" w:rsidRPr="00310A35" w:rsidRDefault="0073374B" w:rsidP="00A85284">
            <w:pPr>
              <w:spacing w:after="0" w:line="240" w:lineRule="auto"/>
              <w:jc w:val="center"/>
              <w:rPr>
                <w:rFonts w:eastAsia="Times New Roman"/>
                <w:b/>
                <w:sz w:val="16"/>
                <w:szCs w:val="16"/>
              </w:rPr>
            </w:pPr>
          </w:p>
        </w:tc>
      </w:tr>
      <w:tr w:rsidR="0073374B" w:rsidRPr="00310A35" w14:paraId="7183B6F1" w14:textId="77777777" w:rsidTr="00A16406">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CCE906A"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2.</w:t>
            </w:r>
          </w:p>
        </w:tc>
        <w:tc>
          <w:tcPr>
            <w:tcW w:w="1980" w:type="dxa"/>
            <w:tcBorders>
              <w:top w:val="single" w:sz="4" w:space="0" w:color="000000"/>
              <w:left w:val="single" w:sz="4" w:space="0" w:color="000000"/>
              <w:bottom w:val="single" w:sz="4" w:space="0" w:color="000000"/>
            </w:tcBorders>
            <w:shd w:val="clear" w:color="auto" w:fill="auto"/>
            <w:vAlign w:val="center"/>
          </w:tcPr>
          <w:p w14:paraId="2B872021"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79E861DC"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F26E3" w14:textId="77777777" w:rsidR="0073374B" w:rsidRPr="00310A35" w:rsidRDefault="0073374B" w:rsidP="00A85284">
            <w:pPr>
              <w:spacing w:after="0" w:line="240" w:lineRule="auto"/>
              <w:jc w:val="center"/>
              <w:rPr>
                <w:rFonts w:eastAsia="Times New Roman"/>
                <w:b/>
                <w:sz w:val="16"/>
                <w:szCs w:val="16"/>
              </w:rPr>
            </w:pPr>
          </w:p>
        </w:tc>
      </w:tr>
      <w:tr w:rsidR="0073374B" w:rsidRPr="00310A35" w14:paraId="3A8E9DBF" w14:textId="77777777" w:rsidTr="00A16406">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50E2BA4"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3.</w:t>
            </w:r>
          </w:p>
        </w:tc>
        <w:tc>
          <w:tcPr>
            <w:tcW w:w="1980" w:type="dxa"/>
            <w:tcBorders>
              <w:top w:val="single" w:sz="4" w:space="0" w:color="000000"/>
              <w:left w:val="single" w:sz="4" w:space="0" w:color="000000"/>
              <w:bottom w:val="single" w:sz="4" w:space="0" w:color="000000"/>
            </w:tcBorders>
            <w:shd w:val="clear" w:color="auto" w:fill="auto"/>
            <w:vAlign w:val="center"/>
          </w:tcPr>
          <w:p w14:paraId="6BAD2896"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6CFB05EA"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D2EC" w14:textId="77777777" w:rsidR="0073374B" w:rsidRPr="00310A35" w:rsidRDefault="0073374B" w:rsidP="00A85284">
            <w:pPr>
              <w:spacing w:after="0" w:line="240" w:lineRule="auto"/>
              <w:jc w:val="center"/>
              <w:rPr>
                <w:rFonts w:eastAsia="Times New Roman"/>
                <w:b/>
                <w:sz w:val="16"/>
                <w:szCs w:val="16"/>
              </w:rPr>
            </w:pPr>
          </w:p>
        </w:tc>
      </w:tr>
      <w:tr w:rsidR="0073374B" w:rsidRPr="00310A35" w14:paraId="7C2EFA48" w14:textId="77777777" w:rsidTr="00A16406">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0C468587"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4.</w:t>
            </w:r>
          </w:p>
        </w:tc>
        <w:tc>
          <w:tcPr>
            <w:tcW w:w="1980" w:type="dxa"/>
            <w:tcBorders>
              <w:top w:val="single" w:sz="4" w:space="0" w:color="000000"/>
              <w:left w:val="single" w:sz="4" w:space="0" w:color="000000"/>
              <w:bottom w:val="single" w:sz="4" w:space="0" w:color="000000"/>
            </w:tcBorders>
            <w:shd w:val="clear" w:color="auto" w:fill="auto"/>
            <w:vAlign w:val="center"/>
          </w:tcPr>
          <w:p w14:paraId="087D370E"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46B5D19A"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6DFA8" w14:textId="77777777" w:rsidR="0073374B" w:rsidRPr="00310A35" w:rsidRDefault="0073374B" w:rsidP="00A85284">
            <w:pPr>
              <w:spacing w:after="0" w:line="240" w:lineRule="auto"/>
              <w:jc w:val="center"/>
              <w:rPr>
                <w:rFonts w:eastAsia="Times New Roman"/>
                <w:b/>
                <w:sz w:val="16"/>
                <w:szCs w:val="16"/>
              </w:rPr>
            </w:pPr>
          </w:p>
        </w:tc>
      </w:tr>
      <w:tr w:rsidR="0073374B" w:rsidRPr="00310A35" w14:paraId="683C2064" w14:textId="77777777" w:rsidTr="00A16406">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31449C96" w14:textId="77777777" w:rsidR="0073374B" w:rsidRPr="00310A35" w:rsidRDefault="0073374B" w:rsidP="00A85284">
            <w:pPr>
              <w:spacing w:after="0" w:line="240" w:lineRule="auto"/>
              <w:jc w:val="center"/>
              <w:rPr>
                <w:rFonts w:eastAsia="Times New Roman"/>
                <w:b/>
                <w:sz w:val="16"/>
                <w:szCs w:val="16"/>
              </w:rPr>
            </w:pPr>
            <w:r w:rsidRPr="00310A35">
              <w:rPr>
                <w:rFonts w:eastAsia="Times New Roman"/>
                <w:b/>
                <w:sz w:val="16"/>
                <w:szCs w:val="16"/>
              </w:rPr>
              <w:t>5.</w:t>
            </w:r>
          </w:p>
        </w:tc>
        <w:tc>
          <w:tcPr>
            <w:tcW w:w="1980" w:type="dxa"/>
            <w:tcBorders>
              <w:top w:val="single" w:sz="4" w:space="0" w:color="000000"/>
              <w:left w:val="single" w:sz="4" w:space="0" w:color="000000"/>
              <w:bottom w:val="single" w:sz="4" w:space="0" w:color="000000"/>
            </w:tcBorders>
            <w:shd w:val="clear" w:color="auto" w:fill="auto"/>
            <w:vAlign w:val="center"/>
          </w:tcPr>
          <w:p w14:paraId="3037E6DB"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6BA03A85"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EDC9" w14:textId="77777777" w:rsidR="0073374B" w:rsidRPr="00310A35" w:rsidRDefault="0073374B" w:rsidP="00A85284">
            <w:pPr>
              <w:spacing w:after="0" w:line="240" w:lineRule="auto"/>
              <w:jc w:val="center"/>
              <w:rPr>
                <w:rFonts w:eastAsia="Times New Roman"/>
                <w:b/>
                <w:sz w:val="16"/>
                <w:szCs w:val="16"/>
              </w:rPr>
            </w:pPr>
          </w:p>
        </w:tc>
      </w:tr>
      <w:tr w:rsidR="0073374B" w:rsidRPr="00310A35" w14:paraId="5DBD98E5"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5B39D94"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6.</w:t>
            </w:r>
          </w:p>
        </w:tc>
        <w:tc>
          <w:tcPr>
            <w:tcW w:w="1980" w:type="dxa"/>
            <w:tcBorders>
              <w:top w:val="single" w:sz="4" w:space="0" w:color="000000"/>
              <w:left w:val="single" w:sz="4" w:space="0" w:color="000000"/>
              <w:bottom w:val="single" w:sz="4" w:space="0" w:color="000000"/>
            </w:tcBorders>
            <w:shd w:val="clear" w:color="auto" w:fill="auto"/>
            <w:vAlign w:val="center"/>
          </w:tcPr>
          <w:p w14:paraId="36B11D45"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43BCA620"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ED19" w14:textId="77777777" w:rsidR="0073374B" w:rsidRPr="00310A35" w:rsidRDefault="0073374B" w:rsidP="00A85284">
            <w:pPr>
              <w:spacing w:after="0" w:line="240" w:lineRule="auto"/>
              <w:jc w:val="center"/>
              <w:rPr>
                <w:rFonts w:eastAsia="Times New Roman"/>
                <w:b/>
                <w:sz w:val="16"/>
                <w:szCs w:val="16"/>
              </w:rPr>
            </w:pPr>
          </w:p>
        </w:tc>
      </w:tr>
      <w:tr w:rsidR="0073374B" w:rsidRPr="00310A35" w14:paraId="59A5717A" w14:textId="77777777" w:rsidTr="00A16406">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4D9F679A"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7.</w:t>
            </w:r>
          </w:p>
        </w:tc>
        <w:tc>
          <w:tcPr>
            <w:tcW w:w="1980" w:type="dxa"/>
            <w:tcBorders>
              <w:top w:val="single" w:sz="4" w:space="0" w:color="000000"/>
              <w:left w:val="single" w:sz="4" w:space="0" w:color="000000"/>
              <w:bottom w:val="single" w:sz="4" w:space="0" w:color="000000"/>
            </w:tcBorders>
            <w:shd w:val="clear" w:color="auto" w:fill="auto"/>
            <w:vAlign w:val="center"/>
          </w:tcPr>
          <w:p w14:paraId="775653B0"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45D5717C"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8747" w14:textId="77777777" w:rsidR="0073374B" w:rsidRPr="00310A35" w:rsidRDefault="0073374B" w:rsidP="00A85284">
            <w:pPr>
              <w:spacing w:after="0" w:line="240" w:lineRule="auto"/>
              <w:jc w:val="center"/>
              <w:rPr>
                <w:rFonts w:eastAsia="Times New Roman"/>
                <w:b/>
                <w:sz w:val="16"/>
                <w:szCs w:val="16"/>
              </w:rPr>
            </w:pPr>
          </w:p>
        </w:tc>
      </w:tr>
      <w:tr w:rsidR="0073374B" w:rsidRPr="00310A35" w14:paraId="08A288C4" w14:textId="77777777" w:rsidTr="00A16406">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AFF487C"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8.</w:t>
            </w:r>
          </w:p>
        </w:tc>
        <w:tc>
          <w:tcPr>
            <w:tcW w:w="1980" w:type="dxa"/>
            <w:tcBorders>
              <w:top w:val="single" w:sz="4" w:space="0" w:color="000000"/>
              <w:left w:val="single" w:sz="4" w:space="0" w:color="000000"/>
              <w:bottom w:val="single" w:sz="4" w:space="0" w:color="000000"/>
            </w:tcBorders>
            <w:shd w:val="clear" w:color="auto" w:fill="auto"/>
            <w:vAlign w:val="center"/>
          </w:tcPr>
          <w:p w14:paraId="6E8C9DDA"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2390A81D"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1402" w14:textId="77777777" w:rsidR="0073374B" w:rsidRPr="00310A35" w:rsidRDefault="0073374B" w:rsidP="00A85284">
            <w:pPr>
              <w:spacing w:after="0" w:line="240" w:lineRule="auto"/>
              <w:jc w:val="center"/>
              <w:rPr>
                <w:rFonts w:eastAsia="Times New Roman"/>
                <w:b/>
                <w:sz w:val="16"/>
                <w:szCs w:val="16"/>
              </w:rPr>
            </w:pPr>
          </w:p>
        </w:tc>
      </w:tr>
      <w:tr w:rsidR="0073374B" w:rsidRPr="00310A35" w14:paraId="67C8FB25" w14:textId="77777777" w:rsidTr="00A16406">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5E657A61"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9.</w:t>
            </w:r>
          </w:p>
        </w:tc>
        <w:tc>
          <w:tcPr>
            <w:tcW w:w="1980" w:type="dxa"/>
            <w:tcBorders>
              <w:top w:val="single" w:sz="4" w:space="0" w:color="000000"/>
              <w:left w:val="single" w:sz="4" w:space="0" w:color="000000"/>
              <w:bottom w:val="single" w:sz="4" w:space="0" w:color="000000"/>
            </w:tcBorders>
            <w:shd w:val="clear" w:color="auto" w:fill="auto"/>
            <w:vAlign w:val="center"/>
          </w:tcPr>
          <w:p w14:paraId="7614B766"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13CCADEE"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5044" w14:textId="77777777" w:rsidR="0073374B" w:rsidRPr="00310A35" w:rsidRDefault="0073374B" w:rsidP="00A85284">
            <w:pPr>
              <w:spacing w:after="0" w:line="240" w:lineRule="auto"/>
              <w:jc w:val="center"/>
              <w:rPr>
                <w:rFonts w:eastAsia="Times New Roman"/>
                <w:b/>
                <w:sz w:val="16"/>
                <w:szCs w:val="16"/>
              </w:rPr>
            </w:pPr>
          </w:p>
        </w:tc>
      </w:tr>
      <w:tr w:rsidR="0073374B" w:rsidRPr="00310A35" w14:paraId="782219E3" w14:textId="77777777" w:rsidTr="00A16406">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2457AE5C"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10.</w:t>
            </w:r>
          </w:p>
        </w:tc>
        <w:tc>
          <w:tcPr>
            <w:tcW w:w="1980" w:type="dxa"/>
            <w:tcBorders>
              <w:top w:val="single" w:sz="4" w:space="0" w:color="000000"/>
              <w:left w:val="single" w:sz="4" w:space="0" w:color="000000"/>
              <w:bottom w:val="single" w:sz="4" w:space="0" w:color="000000"/>
            </w:tcBorders>
            <w:shd w:val="clear" w:color="auto" w:fill="auto"/>
            <w:vAlign w:val="center"/>
          </w:tcPr>
          <w:p w14:paraId="52C8B2D2"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7881135A"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6793" w14:textId="77777777" w:rsidR="0073374B" w:rsidRPr="00310A35" w:rsidRDefault="0073374B" w:rsidP="00A85284">
            <w:pPr>
              <w:spacing w:after="0" w:line="240" w:lineRule="auto"/>
              <w:jc w:val="center"/>
              <w:rPr>
                <w:rFonts w:eastAsia="Times New Roman"/>
                <w:b/>
                <w:sz w:val="16"/>
                <w:szCs w:val="16"/>
              </w:rPr>
            </w:pPr>
          </w:p>
        </w:tc>
      </w:tr>
      <w:tr w:rsidR="0073374B" w:rsidRPr="00310A35" w14:paraId="4F6711AE" w14:textId="77777777" w:rsidTr="00A16406">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4F480F1A"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11.</w:t>
            </w:r>
          </w:p>
        </w:tc>
        <w:tc>
          <w:tcPr>
            <w:tcW w:w="1980" w:type="dxa"/>
            <w:tcBorders>
              <w:top w:val="single" w:sz="4" w:space="0" w:color="000000"/>
              <w:left w:val="single" w:sz="4" w:space="0" w:color="000000"/>
              <w:bottom w:val="single" w:sz="4" w:space="0" w:color="000000"/>
            </w:tcBorders>
            <w:shd w:val="clear" w:color="auto" w:fill="auto"/>
            <w:vAlign w:val="center"/>
          </w:tcPr>
          <w:p w14:paraId="1A78392E"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1136604C"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FB21" w14:textId="77777777" w:rsidR="0073374B" w:rsidRPr="00310A35" w:rsidRDefault="0073374B" w:rsidP="00A85284">
            <w:pPr>
              <w:spacing w:after="0" w:line="240" w:lineRule="auto"/>
              <w:jc w:val="center"/>
              <w:rPr>
                <w:rFonts w:eastAsia="Times New Roman"/>
                <w:b/>
                <w:sz w:val="16"/>
                <w:szCs w:val="16"/>
              </w:rPr>
            </w:pPr>
          </w:p>
        </w:tc>
      </w:tr>
      <w:tr w:rsidR="0073374B" w:rsidRPr="00310A35" w14:paraId="11D391BD" w14:textId="77777777" w:rsidTr="00A16406">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01E213E"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12.</w:t>
            </w:r>
          </w:p>
        </w:tc>
        <w:tc>
          <w:tcPr>
            <w:tcW w:w="1980" w:type="dxa"/>
            <w:tcBorders>
              <w:top w:val="single" w:sz="4" w:space="0" w:color="000000"/>
              <w:left w:val="single" w:sz="4" w:space="0" w:color="000000"/>
              <w:bottom w:val="single" w:sz="4" w:space="0" w:color="000000"/>
            </w:tcBorders>
            <w:shd w:val="clear" w:color="auto" w:fill="auto"/>
            <w:vAlign w:val="center"/>
          </w:tcPr>
          <w:p w14:paraId="5EEE29FA"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71CD4F95"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F951" w14:textId="77777777" w:rsidR="0073374B" w:rsidRPr="00310A35" w:rsidRDefault="0073374B" w:rsidP="00A85284">
            <w:pPr>
              <w:spacing w:after="0" w:line="240" w:lineRule="auto"/>
              <w:jc w:val="center"/>
              <w:rPr>
                <w:rFonts w:eastAsia="Times New Roman"/>
                <w:b/>
                <w:sz w:val="16"/>
                <w:szCs w:val="16"/>
              </w:rPr>
            </w:pPr>
          </w:p>
        </w:tc>
      </w:tr>
      <w:tr w:rsidR="0073374B" w:rsidRPr="00310A35" w14:paraId="3F34FDAF" w14:textId="77777777" w:rsidTr="00A16406">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7C8AB621"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13.</w:t>
            </w:r>
          </w:p>
        </w:tc>
        <w:tc>
          <w:tcPr>
            <w:tcW w:w="1980" w:type="dxa"/>
            <w:tcBorders>
              <w:top w:val="single" w:sz="4" w:space="0" w:color="000000"/>
              <w:left w:val="single" w:sz="4" w:space="0" w:color="000000"/>
              <w:bottom w:val="single" w:sz="4" w:space="0" w:color="000000"/>
            </w:tcBorders>
            <w:shd w:val="clear" w:color="auto" w:fill="auto"/>
            <w:vAlign w:val="center"/>
          </w:tcPr>
          <w:p w14:paraId="707A1236"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16199622"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5B35" w14:textId="77777777" w:rsidR="0073374B" w:rsidRPr="00310A35" w:rsidRDefault="0073374B" w:rsidP="00A85284">
            <w:pPr>
              <w:spacing w:after="0" w:line="240" w:lineRule="auto"/>
              <w:jc w:val="center"/>
              <w:rPr>
                <w:rFonts w:eastAsia="Times New Roman"/>
                <w:b/>
                <w:sz w:val="16"/>
                <w:szCs w:val="16"/>
              </w:rPr>
            </w:pPr>
          </w:p>
        </w:tc>
      </w:tr>
      <w:tr w:rsidR="0073374B" w:rsidRPr="00310A35" w14:paraId="4550244D" w14:textId="77777777" w:rsidTr="00A16406">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EF4FF1C" w14:textId="77777777" w:rsidR="0073374B" w:rsidRPr="00310A35" w:rsidRDefault="0073374B" w:rsidP="00A85284">
            <w:pPr>
              <w:spacing w:after="0" w:line="240" w:lineRule="auto"/>
              <w:jc w:val="center"/>
              <w:rPr>
                <w:rFonts w:eastAsia="Times New Roman"/>
                <w:b/>
                <w:sz w:val="16"/>
                <w:szCs w:val="16"/>
              </w:rPr>
            </w:pPr>
            <w:r>
              <w:rPr>
                <w:rFonts w:eastAsia="Times New Roman"/>
                <w:b/>
                <w:sz w:val="16"/>
                <w:szCs w:val="16"/>
              </w:rPr>
              <w:t>14.</w:t>
            </w:r>
          </w:p>
        </w:tc>
        <w:tc>
          <w:tcPr>
            <w:tcW w:w="1980" w:type="dxa"/>
            <w:tcBorders>
              <w:top w:val="single" w:sz="4" w:space="0" w:color="000000"/>
              <w:left w:val="single" w:sz="4" w:space="0" w:color="000000"/>
              <w:bottom w:val="single" w:sz="4" w:space="0" w:color="000000"/>
            </w:tcBorders>
            <w:shd w:val="clear" w:color="auto" w:fill="auto"/>
            <w:vAlign w:val="center"/>
          </w:tcPr>
          <w:p w14:paraId="47EBBB86" w14:textId="77777777" w:rsidR="0073374B" w:rsidRPr="00310A35" w:rsidRDefault="0073374B" w:rsidP="00A85284">
            <w:pPr>
              <w:widowControl w:val="0"/>
              <w:spacing w:after="0" w:line="240" w:lineRule="auto"/>
              <w:jc w:val="center"/>
              <w:rPr>
                <w:rFonts w:eastAsia="Times New Roman"/>
                <w:b/>
                <w:sz w:val="16"/>
                <w:szCs w:val="16"/>
              </w:rPr>
            </w:pPr>
          </w:p>
        </w:tc>
        <w:tc>
          <w:tcPr>
            <w:tcW w:w="5953" w:type="dxa"/>
            <w:tcBorders>
              <w:top w:val="single" w:sz="4" w:space="0" w:color="000000"/>
              <w:left w:val="single" w:sz="4" w:space="0" w:color="000000"/>
              <w:bottom w:val="single" w:sz="4" w:space="0" w:color="000000"/>
            </w:tcBorders>
            <w:shd w:val="clear" w:color="auto" w:fill="auto"/>
            <w:vAlign w:val="center"/>
          </w:tcPr>
          <w:p w14:paraId="3985E251" w14:textId="77777777" w:rsidR="0073374B" w:rsidRPr="00310A35" w:rsidRDefault="0073374B" w:rsidP="00A85284">
            <w:pPr>
              <w:spacing w:after="0" w:line="240" w:lineRule="auto"/>
              <w:jc w:val="center"/>
              <w:rPr>
                <w:rFonts w:eastAsia="Times New Roman"/>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00B6" w14:textId="77777777" w:rsidR="0073374B" w:rsidRPr="00310A35" w:rsidRDefault="0073374B" w:rsidP="00A85284">
            <w:pPr>
              <w:spacing w:after="0" w:line="240" w:lineRule="auto"/>
              <w:jc w:val="center"/>
              <w:rPr>
                <w:rFonts w:eastAsia="Times New Roman"/>
                <w:b/>
                <w:sz w:val="16"/>
                <w:szCs w:val="16"/>
              </w:rPr>
            </w:pPr>
          </w:p>
        </w:tc>
      </w:tr>
    </w:tbl>
    <w:p w14:paraId="2E8D842D" w14:textId="77777777" w:rsidR="0073374B" w:rsidRPr="00310A35" w:rsidRDefault="0073374B" w:rsidP="0073374B">
      <w:pPr>
        <w:rPr>
          <w:rFonts w:eastAsia="Times New Roman"/>
          <w:lang w:eastAsia="pl-PL"/>
        </w:rPr>
      </w:pPr>
    </w:p>
    <w:p w14:paraId="279841F7" w14:textId="77777777" w:rsidR="00C63FC3" w:rsidRDefault="00C63FC3" w:rsidP="00C63FC3">
      <w:pPr>
        <w:spacing w:line="360" w:lineRule="auto"/>
        <w:jc w:val="right"/>
        <w:rPr>
          <w:b/>
          <w:i/>
          <w:u w:val="single"/>
        </w:rPr>
      </w:pPr>
    </w:p>
    <w:p w14:paraId="5CB65154" w14:textId="77777777" w:rsidR="00C63FC3" w:rsidRDefault="00C63FC3" w:rsidP="00C63FC3">
      <w:pPr>
        <w:spacing w:line="360" w:lineRule="auto"/>
        <w:jc w:val="right"/>
        <w:rPr>
          <w:b/>
          <w:i/>
          <w:u w:val="single"/>
        </w:rPr>
      </w:pPr>
    </w:p>
    <w:p w14:paraId="4BAA2F81" w14:textId="30E504FC" w:rsidR="00F64DDA" w:rsidRDefault="00F64DDA" w:rsidP="00F64DDA">
      <w:pPr>
        <w:spacing w:after="0" w:line="240" w:lineRule="auto"/>
        <w:jc w:val="right"/>
        <w:rPr>
          <w:b/>
          <w:i/>
          <w:u w:val="single"/>
        </w:rPr>
      </w:pPr>
      <w:r w:rsidRPr="007C3E06">
        <w:rPr>
          <w:b/>
          <w:i/>
          <w:u w:val="single"/>
        </w:rPr>
        <w:lastRenderedPageBreak/>
        <w:t>ZAŁĄCZNIK NR</w:t>
      </w:r>
      <w:r>
        <w:rPr>
          <w:b/>
          <w:i/>
          <w:u w:val="single"/>
        </w:rPr>
        <w:t xml:space="preserve"> 1</w:t>
      </w:r>
      <w:r w:rsidR="00100524">
        <w:rPr>
          <w:b/>
          <w:i/>
          <w:u w:val="single"/>
        </w:rPr>
        <w:t>8</w:t>
      </w:r>
    </w:p>
    <w:p w14:paraId="5AED4B38" w14:textId="77777777" w:rsidR="00F64DDA" w:rsidRPr="004F1428" w:rsidRDefault="00F64DDA" w:rsidP="00F64DDA">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C6B77A3" w14:textId="77777777" w:rsidR="00F64DDA" w:rsidRPr="005C7EF9" w:rsidRDefault="00F64DDA" w:rsidP="00F64DDA">
      <w:pPr>
        <w:spacing w:after="0" w:line="260" w:lineRule="atLeast"/>
        <w:jc w:val="both"/>
        <w:rPr>
          <w:i/>
        </w:rPr>
      </w:pPr>
      <w:r w:rsidRPr="005C7EF9">
        <w:rPr>
          <w:i/>
        </w:rPr>
        <w:t>…………………………………..</w:t>
      </w:r>
    </w:p>
    <w:p w14:paraId="21D98F51" w14:textId="77777777" w:rsidR="00F64DDA" w:rsidRPr="005C7EF9" w:rsidRDefault="00F64DDA" w:rsidP="00F64DDA">
      <w:pPr>
        <w:spacing w:after="0" w:line="260" w:lineRule="atLeast"/>
        <w:jc w:val="both"/>
        <w:rPr>
          <w:i/>
        </w:rPr>
      </w:pPr>
      <w:r w:rsidRPr="005C7EF9">
        <w:rPr>
          <w:i/>
        </w:rPr>
        <w:t>reprezentowany przez:</w:t>
      </w:r>
    </w:p>
    <w:p w14:paraId="325BEDDE" w14:textId="77777777" w:rsidR="00F64DDA" w:rsidRPr="005C7EF9" w:rsidRDefault="00F64DDA" w:rsidP="00F64DDA">
      <w:pPr>
        <w:spacing w:after="0" w:line="260" w:lineRule="atLeast"/>
        <w:jc w:val="both"/>
        <w:rPr>
          <w:i/>
        </w:rPr>
      </w:pPr>
      <w:r w:rsidRPr="005C7EF9">
        <w:rPr>
          <w:i/>
        </w:rPr>
        <w:t>…………………………………….</w:t>
      </w:r>
    </w:p>
    <w:p w14:paraId="0BC13684" w14:textId="77777777" w:rsidR="00F64DDA" w:rsidRPr="00E62A1E" w:rsidRDefault="00F64DDA" w:rsidP="00F64DDA">
      <w:pPr>
        <w:spacing w:after="0" w:line="260" w:lineRule="atLeast"/>
        <w:jc w:val="both"/>
        <w:rPr>
          <w:i/>
          <w:sz w:val="18"/>
          <w:szCs w:val="18"/>
        </w:rPr>
      </w:pPr>
      <w:r w:rsidRPr="00E62A1E">
        <w:rPr>
          <w:i/>
          <w:sz w:val="18"/>
          <w:szCs w:val="18"/>
        </w:rPr>
        <w:t xml:space="preserve">(imię, nazwisko, stanowisko/podstawa do  </w:t>
      </w:r>
    </w:p>
    <w:p w14:paraId="0E5529C4" w14:textId="77777777" w:rsidR="00F64DDA" w:rsidRPr="00E62A1E" w:rsidRDefault="00F64DDA" w:rsidP="00F64DDA">
      <w:pPr>
        <w:spacing w:after="0" w:line="260" w:lineRule="atLeast"/>
        <w:jc w:val="both"/>
        <w:rPr>
          <w:i/>
          <w:sz w:val="18"/>
          <w:szCs w:val="18"/>
        </w:rPr>
      </w:pPr>
      <w:r w:rsidRPr="00E62A1E">
        <w:rPr>
          <w:i/>
          <w:sz w:val="18"/>
          <w:szCs w:val="18"/>
        </w:rPr>
        <w:t>reprezentacji)</w:t>
      </w:r>
    </w:p>
    <w:p w14:paraId="74300670" w14:textId="77777777" w:rsidR="00F64DDA" w:rsidRPr="007C3E06" w:rsidRDefault="00F64DDA" w:rsidP="00F64DDA">
      <w:pPr>
        <w:spacing w:line="360" w:lineRule="auto"/>
        <w:ind w:left="7090"/>
        <w:jc w:val="both"/>
        <w:rPr>
          <w:b/>
          <w:i/>
          <w:u w:val="single"/>
        </w:rPr>
      </w:pPr>
    </w:p>
    <w:p w14:paraId="7173E667" w14:textId="77777777" w:rsidR="00F64DDA" w:rsidRPr="007C3E06" w:rsidRDefault="00F64DDA" w:rsidP="00F64DDA">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65AF708" w14:textId="77777777" w:rsidR="00F64DDA" w:rsidRPr="007C3E06" w:rsidRDefault="00F64DDA" w:rsidP="00F64DDA">
      <w:pPr>
        <w:suppressAutoHyphens w:val="0"/>
        <w:spacing w:after="0" w:line="240" w:lineRule="auto"/>
        <w:ind w:left="540"/>
        <w:jc w:val="center"/>
        <w:rPr>
          <w:rFonts w:eastAsia="Times New Roman"/>
          <w:b/>
          <w:iCs/>
          <w:lang w:eastAsia="pl-PL"/>
        </w:rPr>
      </w:pPr>
    </w:p>
    <w:p w14:paraId="6AC399E3" w14:textId="77777777" w:rsidR="00F64DDA" w:rsidRPr="007C3E06" w:rsidRDefault="00F64DDA" w:rsidP="00F64DDA">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6CF38B34" w14:textId="77777777" w:rsidR="00F64DDA" w:rsidRPr="007C3E06" w:rsidRDefault="00F64DDA" w:rsidP="00F64DDA">
      <w:pPr>
        <w:suppressAutoHyphens w:val="0"/>
        <w:spacing w:after="0" w:line="240" w:lineRule="auto"/>
        <w:ind w:left="540"/>
        <w:jc w:val="both"/>
        <w:rPr>
          <w:rFonts w:eastAsia="Times New Roman"/>
          <w:lang w:eastAsia="pl-PL"/>
        </w:rPr>
      </w:pPr>
    </w:p>
    <w:p w14:paraId="56303FC0" w14:textId="77777777" w:rsidR="00F64DDA" w:rsidRPr="007C3E06" w:rsidRDefault="00F64DDA" w:rsidP="00F64DDA">
      <w:pPr>
        <w:suppressAutoHyphens w:val="0"/>
        <w:spacing w:after="0" w:line="240" w:lineRule="auto"/>
        <w:ind w:left="540"/>
        <w:jc w:val="both"/>
        <w:rPr>
          <w:rFonts w:eastAsia="Times New Roman"/>
          <w:lang w:eastAsia="pl-PL"/>
        </w:rPr>
      </w:pPr>
    </w:p>
    <w:p w14:paraId="140A9E51" w14:textId="77777777" w:rsidR="00F64DDA" w:rsidRPr="007C3E06" w:rsidRDefault="00F64DDA" w:rsidP="00F64DDA">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76683CAC" w14:textId="77777777" w:rsidR="00F64DDA" w:rsidRPr="007C3E06" w:rsidRDefault="00F64DDA" w:rsidP="00F64DDA">
      <w:pPr>
        <w:suppressAutoHyphens w:val="0"/>
        <w:spacing w:after="0" w:line="360" w:lineRule="auto"/>
        <w:ind w:left="540"/>
        <w:rPr>
          <w:rFonts w:eastAsia="Times New Roman"/>
          <w:lang w:eastAsia="pl-PL"/>
        </w:rPr>
      </w:pPr>
    </w:p>
    <w:p w14:paraId="17EC9BFB" w14:textId="77777777" w:rsidR="00F64DDA" w:rsidRPr="007C3E06" w:rsidRDefault="00F64DDA" w:rsidP="00F64DDA">
      <w:pPr>
        <w:suppressAutoHyphens w:val="0"/>
        <w:spacing w:after="0" w:line="240" w:lineRule="auto"/>
        <w:jc w:val="both"/>
        <w:rPr>
          <w:rFonts w:eastAsia="Times New Roman"/>
          <w:lang w:eastAsia="pl-PL"/>
        </w:rPr>
      </w:pPr>
      <w:r w:rsidRPr="007C3E06">
        <w:rPr>
          <w:rFonts w:eastAsia="Times New Roman"/>
          <w:lang w:eastAsia="pl-PL"/>
        </w:rPr>
        <w:t>……………………………………………………………………..………………………</w:t>
      </w:r>
    </w:p>
    <w:p w14:paraId="6B28ABA5" w14:textId="77777777" w:rsidR="00F64DDA" w:rsidRPr="007C3E06" w:rsidRDefault="00F64DDA" w:rsidP="00F64DDA">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124DD361" w14:textId="77777777" w:rsidR="00F64DDA" w:rsidRPr="007C3E06" w:rsidRDefault="00F64DDA" w:rsidP="00F64DDA">
      <w:pPr>
        <w:suppressAutoHyphens w:val="0"/>
        <w:spacing w:after="0" w:line="240" w:lineRule="auto"/>
        <w:jc w:val="both"/>
        <w:rPr>
          <w:rFonts w:eastAsia="Times New Roman"/>
          <w:sz w:val="20"/>
          <w:szCs w:val="20"/>
          <w:lang w:eastAsia="pl-PL"/>
        </w:rPr>
      </w:pPr>
    </w:p>
    <w:p w14:paraId="4EB2DC38" w14:textId="77777777" w:rsidR="00F64DDA" w:rsidRPr="007C3E06" w:rsidRDefault="00F64DDA" w:rsidP="00F64DDA">
      <w:pPr>
        <w:suppressAutoHyphens w:val="0"/>
        <w:spacing w:after="0" w:line="240" w:lineRule="auto"/>
        <w:ind w:left="540"/>
        <w:jc w:val="both"/>
        <w:rPr>
          <w:rFonts w:eastAsia="Times New Roman"/>
          <w:sz w:val="20"/>
          <w:szCs w:val="20"/>
          <w:lang w:eastAsia="pl-PL"/>
        </w:rPr>
      </w:pPr>
    </w:p>
    <w:p w14:paraId="3EB74216" w14:textId="77777777" w:rsidR="00F64DDA" w:rsidRPr="007C3E06" w:rsidRDefault="00F64DDA" w:rsidP="00F64DDA">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76F157E" w14:textId="77777777" w:rsidR="00F64DDA" w:rsidRPr="007C3E06" w:rsidRDefault="00F64DDA" w:rsidP="00F64DDA">
      <w:pPr>
        <w:suppressAutoHyphens w:val="0"/>
        <w:spacing w:after="0" w:line="240" w:lineRule="auto"/>
        <w:ind w:left="539"/>
        <w:jc w:val="both"/>
        <w:rPr>
          <w:rFonts w:eastAsia="Times New Roman"/>
          <w:i/>
          <w:sz w:val="20"/>
          <w:szCs w:val="20"/>
          <w:lang w:eastAsia="pl-PL"/>
        </w:rPr>
      </w:pPr>
    </w:p>
    <w:p w14:paraId="1B9851E6" w14:textId="77777777" w:rsidR="00F64DDA" w:rsidRPr="007C3E06" w:rsidRDefault="00F64DDA" w:rsidP="00F64DDA">
      <w:pPr>
        <w:suppressAutoHyphens w:val="0"/>
        <w:spacing w:after="0" w:line="240" w:lineRule="auto"/>
        <w:ind w:left="539"/>
        <w:jc w:val="both"/>
        <w:rPr>
          <w:rFonts w:eastAsia="Times New Roman"/>
          <w:i/>
          <w:sz w:val="20"/>
          <w:szCs w:val="20"/>
          <w:lang w:eastAsia="pl-PL"/>
        </w:rPr>
      </w:pPr>
    </w:p>
    <w:p w14:paraId="3D8AB733" w14:textId="77777777" w:rsidR="00F64DDA" w:rsidRPr="007C3E06" w:rsidRDefault="00F64DDA" w:rsidP="00F64DDA">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64DDA" w:rsidRPr="007C3E06" w14:paraId="5B42C81B" w14:textId="77777777" w:rsidTr="00A85284">
        <w:trPr>
          <w:trHeight w:val="426"/>
        </w:trPr>
        <w:tc>
          <w:tcPr>
            <w:tcW w:w="1276" w:type="dxa"/>
            <w:vAlign w:val="bottom"/>
          </w:tcPr>
          <w:p w14:paraId="0DA306C8" w14:textId="77777777" w:rsidR="00F64DDA" w:rsidRPr="007C3E06" w:rsidRDefault="00F64DDA" w:rsidP="00A8528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4247E5AC" w14:textId="77777777" w:rsidR="00F64DDA" w:rsidRPr="007C3E06" w:rsidRDefault="00F64DDA" w:rsidP="00A8528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F64DDA" w:rsidRPr="007C3E06" w14:paraId="27C2A148" w14:textId="77777777" w:rsidTr="00A85284">
        <w:trPr>
          <w:trHeight w:val="427"/>
        </w:trPr>
        <w:tc>
          <w:tcPr>
            <w:tcW w:w="1276" w:type="dxa"/>
            <w:vAlign w:val="bottom"/>
          </w:tcPr>
          <w:p w14:paraId="2C039EBC" w14:textId="77777777" w:rsidR="00F64DDA" w:rsidRPr="007C3E06" w:rsidRDefault="00F64DDA" w:rsidP="00A8528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21ED4D7E" w14:textId="77777777" w:rsidR="00F64DDA" w:rsidRPr="007C3E06" w:rsidRDefault="00F64DDA" w:rsidP="00A8528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0B21E12" w14:textId="77777777" w:rsidR="00F64DDA" w:rsidRPr="007C3E06" w:rsidRDefault="00F64DDA" w:rsidP="00F64DDA">
      <w:pPr>
        <w:suppressAutoHyphens w:val="0"/>
        <w:spacing w:before="60" w:after="0" w:line="360" w:lineRule="auto"/>
        <w:ind w:left="284"/>
        <w:jc w:val="both"/>
        <w:rPr>
          <w:rFonts w:eastAsia="Times New Roman"/>
          <w:lang w:eastAsia="pl-PL"/>
        </w:rPr>
      </w:pPr>
    </w:p>
    <w:p w14:paraId="7C388D59" w14:textId="77777777" w:rsidR="00F64DDA" w:rsidRPr="007C3E06" w:rsidRDefault="00F64DDA" w:rsidP="00F64DDA">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2093966E"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58FEC09E"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40305241"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18D04DD3" w14:textId="77777777" w:rsidR="00F64DDA" w:rsidRDefault="00F64DDA" w:rsidP="00F64DDA">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0A4652B3" w14:textId="77777777" w:rsidR="00F64DDA" w:rsidRDefault="00F64DDA" w:rsidP="00F64DDA">
      <w:pPr>
        <w:widowControl w:val="0"/>
        <w:autoSpaceDE w:val="0"/>
        <w:autoSpaceDN w:val="0"/>
        <w:adjustRightInd w:val="0"/>
        <w:spacing w:after="0" w:line="240" w:lineRule="auto"/>
        <w:rPr>
          <w:rFonts w:eastAsia="Times New Roman"/>
          <w:lang w:eastAsia="pl-PL"/>
        </w:rPr>
      </w:pPr>
    </w:p>
    <w:p w14:paraId="46DF5599" w14:textId="77777777" w:rsidR="00F64DDA" w:rsidRPr="007C3E06" w:rsidRDefault="00F64DDA" w:rsidP="00F64DDA">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00E3ADBF"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398D1FBA" w14:textId="5C05DB48" w:rsidR="00F64DDA" w:rsidRPr="00970E72" w:rsidRDefault="00F64DDA" w:rsidP="00F64DDA">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Pr="00970E72">
        <w:rPr>
          <w:rFonts w:eastAsia="Times New Roman"/>
          <w:b/>
          <w:lang w:eastAsia="pl-PL"/>
        </w:rPr>
        <w:t>AMW-KANC.SZP.2712.</w:t>
      </w:r>
      <w:r>
        <w:rPr>
          <w:rFonts w:eastAsia="Times New Roman"/>
          <w:b/>
          <w:lang w:eastAsia="pl-PL"/>
        </w:rPr>
        <w:t>59</w:t>
      </w:r>
      <w:r w:rsidRPr="00970E72">
        <w:rPr>
          <w:rFonts w:eastAsia="Times New Roman"/>
          <w:b/>
          <w:lang w:eastAsia="pl-PL"/>
        </w:rPr>
        <w:t>.202</w:t>
      </w:r>
      <w:r>
        <w:rPr>
          <w:rFonts w:eastAsia="Times New Roman"/>
          <w:b/>
          <w:lang w:eastAsia="pl-PL"/>
        </w:rPr>
        <w:t>4</w:t>
      </w:r>
      <w:r w:rsidRPr="00970E72">
        <w:rPr>
          <w:rFonts w:eastAsia="Times New Roman"/>
          <w:lang w:eastAsia="pl-PL"/>
        </w:rPr>
        <w:t xml:space="preserve"> na:</w:t>
      </w:r>
    </w:p>
    <w:p w14:paraId="7606E3E8" w14:textId="77777777" w:rsidR="00F64DDA" w:rsidRDefault="00F64DDA" w:rsidP="00F64DDA">
      <w:pPr>
        <w:tabs>
          <w:tab w:val="center" w:pos="4536"/>
          <w:tab w:val="right" w:pos="9072"/>
        </w:tabs>
        <w:suppressAutoHyphens w:val="0"/>
        <w:spacing w:after="0" w:line="240" w:lineRule="auto"/>
        <w:jc w:val="center"/>
      </w:pPr>
    </w:p>
    <w:p w14:paraId="2EC7CA48" w14:textId="6ED2C054" w:rsidR="00F64DDA" w:rsidRDefault="00F64DDA" w:rsidP="00F64DDA">
      <w:pPr>
        <w:spacing w:after="0" w:line="240" w:lineRule="auto"/>
        <w:jc w:val="center"/>
        <w:rPr>
          <w:rFonts w:eastAsia="Times New Roman"/>
          <w:b/>
          <w:bCs/>
          <w:color w:val="000000"/>
          <w:lang w:eastAsia="pl-PL"/>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(II),</w:t>
      </w:r>
    </w:p>
    <w:p w14:paraId="41A8089F" w14:textId="77777777" w:rsidR="00F64DDA" w:rsidRPr="007C3E06" w:rsidRDefault="00F64DDA" w:rsidP="00F64DDA">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665F8048"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78C93B72"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5AFA76D4" w14:textId="77777777" w:rsidR="00F64DDA" w:rsidRPr="00A34897" w:rsidRDefault="00F64DDA" w:rsidP="00F64DDA">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55AD8AF1"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7DB816EA" w14:textId="77777777" w:rsidR="00F64DDA" w:rsidRPr="007C3E06" w:rsidRDefault="00F64DDA" w:rsidP="00F64DDA">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A540745"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24A7AA13" w14:textId="77777777" w:rsidR="00F64DDA" w:rsidRPr="007C3E06" w:rsidRDefault="00F64DDA" w:rsidP="00F64DDA">
      <w:pPr>
        <w:widowControl w:val="0"/>
        <w:numPr>
          <w:ilvl w:val="0"/>
          <w:numId w:val="173"/>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lastRenderedPageBreak/>
        <w:t>zakres moich zasobów dostępnych Wykonawcy:</w:t>
      </w:r>
    </w:p>
    <w:p w14:paraId="4F3463BB"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7E2EC0E"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78696DF"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p>
    <w:p w14:paraId="1156D549" w14:textId="77777777" w:rsidR="00F64DDA" w:rsidRPr="007C3E06" w:rsidRDefault="00F64DDA" w:rsidP="00F64DDA">
      <w:pPr>
        <w:widowControl w:val="0"/>
        <w:numPr>
          <w:ilvl w:val="0"/>
          <w:numId w:val="173"/>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4B41170D"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B1E3D25"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21C6BBC"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75E0D72"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p>
    <w:p w14:paraId="7E36BBE1" w14:textId="77777777" w:rsidR="00F64DDA" w:rsidRPr="007C3E06" w:rsidRDefault="00F64DDA" w:rsidP="00F64DDA">
      <w:pPr>
        <w:widowControl w:val="0"/>
        <w:numPr>
          <w:ilvl w:val="0"/>
          <w:numId w:val="173"/>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14D2B568"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2860443"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A5E61FF" w14:textId="77777777" w:rsidR="00F64DDA" w:rsidRPr="007C3E06"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1E23D98" w14:textId="77777777" w:rsidR="00F64DDA" w:rsidRPr="007C3E06" w:rsidRDefault="00F64DDA" w:rsidP="00F64DDA">
      <w:pPr>
        <w:widowControl w:val="0"/>
        <w:autoSpaceDE w:val="0"/>
        <w:autoSpaceDN w:val="0"/>
        <w:adjustRightInd w:val="0"/>
        <w:spacing w:after="0" w:line="240" w:lineRule="auto"/>
        <w:jc w:val="center"/>
        <w:rPr>
          <w:rFonts w:eastAsia="Times New Roman"/>
          <w:lang w:eastAsia="pl-PL"/>
        </w:rPr>
      </w:pPr>
    </w:p>
    <w:p w14:paraId="4F61AE69" w14:textId="77777777" w:rsidR="00F64DDA" w:rsidRPr="007C3E06" w:rsidRDefault="00F64DDA" w:rsidP="00F64DDA">
      <w:pPr>
        <w:widowControl w:val="0"/>
        <w:numPr>
          <w:ilvl w:val="0"/>
          <w:numId w:val="173"/>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716CC2D7" w14:textId="77777777" w:rsidR="00F64DDA" w:rsidRDefault="00F64DDA" w:rsidP="00F64DDA">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47BA3FE" w14:textId="77777777" w:rsidR="00F64DDA" w:rsidRDefault="00F64DDA" w:rsidP="00F64DDA">
      <w:pPr>
        <w:spacing w:line="360" w:lineRule="auto"/>
        <w:jc w:val="both"/>
      </w:pPr>
    </w:p>
    <w:p w14:paraId="464F4B12" w14:textId="77777777" w:rsidR="00F64DDA" w:rsidRDefault="00F64DDA" w:rsidP="00F64DDA">
      <w:pPr>
        <w:tabs>
          <w:tab w:val="left" w:pos="7020"/>
        </w:tabs>
        <w:spacing w:line="360" w:lineRule="auto"/>
        <w:jc w:val="both"/>
      </w:pPr>
      <w:r>
        <w:tab/>
      </w:r>
    </w:p>
    <w:p w14:paraId="6AFFDEDB" w14:textId="77777777" w:rsidR="00F64DDA" w:rsidRPr="00165A73" w:rsidRDefault="00F64DDA" w:rsidP="00F64DD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75157848" w14:textId="77777777" w:rsidR="00F64DDA" w:rsidRDefault="00F64DDA" w:rsidP="00F64DD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53B464C1" w14:textId="77777777" w:rsidR="00F64DDA" w:rsidRDefault="00F64DDA" w:rsidP="00F64DDA">
      <w:pPr>
        <w:tabs>
          <w:tab w:val="left" w:pos="7020"/>
        </w:tabs>
        <w:spacing w:line="360" w:lineRule="auto"/>
        <w:jc w:val="both"/>
      </w:pPr>
    </w:p>
    <w:p w14:paraId="4A8A3108" w14:textId="77777777" w:rsidR="00F64DDA" w:rsidRDefault="00F64DDA" w:rsidP="00F64DDA">
      <w:pPr>
        <w:tabs>
          <w:tab w:val="left" w:pos="7020"/>
        </w:tabs>
        <w:spacing w:line="360" w:lineRule="auto"/>
        <w:jc w:val="both"/>
      </w:pPr>
    </w:p>
    <w:p w14:paraId="3287CF7B" w14:textId="77777777" w:rsidR="00F64DDA" w:rsidRDefault="00F64DDA" w:rsidP="00F64DDA">
      <w:pPr>
        <w:tabs>
          <w:tab w:val="left" w:pos="7020"/>
        </w:tabs>
        <w:spacing w:line="360" w:lineRule="auto"/>
        <w:jc w:val="both"/>
      </w:pPr>
    </w:p>
    <w:p w14:paraId="1F2F77C7" w14:textId="77777777" w:rsidR="00F64DDA" w:rsidRDefault="00F64DDA" w:rsidP="00F64DDA">
      <w:pPr>
        <w:tabs>
          <w:tab w:val="left" w:pos="7020"/>
        </w:tabs>
        <w:spacing w:line="360" w:lineRule="auto"/>
        <w:jc w:val="both"/>
      </w:pPr>
    </w:p>
    <w:p w14:paraId="7B12DBD1" w14:textId="77777777" w:rsidR="00F64DDA" w:rsidRDefault="00F64DDA" w:rsidP="00F64DDA">
      <w:pPr>
        <w:tabs>
          <w:tab w:val="left" w:pos="7020"/>
        </w:tabs>
        <w:spacing w:line="360" w:lineRule="auto"/>
        <w:jc w:val="both"/>
      </w:pPr>
    </w:p>
    <w:p w14:paraId="1D87C88E" w14:textId="77777777" w:rsidR="00F64DDA" w:rsidRDefault="00F64DDA" w:rsidP="00F64DDA">
      <w:pPr>
        <w:tabs>
          <w:tab w:val="left" w:pos="7020"/>
        </w:tabs>
        <w:spacing w:line="360" w:lineRule="auto"/>
        <w:jc w:val="both"/>
      </w:pPr>
    </w:p>
    <w:p w14:paraId="7D25AB27" w14:textId="77777777" w:rsidR="00F64DDA" w:rsidRDefault="00F64DDA" w:rsidP="00F64DDA">
      <w:pPr>
        <w:tabs>
          <w:tab w:val="left" w:pos="7020"/>
        </w:tabs>
        <w:spacing w:line="360" w:lineRule="auto"/>
        <w:jc w:val="both"/>
      </w:pPr>
    </w:p>
    <w:p w14:paraId="2923E085" w14:textId="77777777" w:rsidR="00F64DDA" w:rsidRDefault="00F64DDA" w:rsidP="00F64DDA">
      <w:pPr>
        <w:tabs>
          <w:tab w:val="left" w:pos="7020"/>
        </w:tabs>
        <w:spacing w:line="360" w:lineRule="auto"/>
        <w:jc w:val="both"/>
      </w:pPr>
    </w:p>
    <w:p w14:paraId="606910C7" w14:textId="77777777" w:rsidR="00F64DDA" w:rsidRDefault="00F64DDA" w:rsidP="00F64DDA">
      <w:pPr>
        <w:tabs>
          <w:tab w:val="left" w:pos="7020"/>
        </w:tabs>
        <w:spacing w:line="360" w:lineRule="auto"/>
        <w:jc w:val="both"/>
      </w:pPr>
    </w:p>
    <w:p w14:paraId="39B5808E" w14:textId="77777777" w:rsidR="00F64DDA" w:rsidRDefault="00F64DDA" w:rsidP="00F64DDA">
      <w:pPr>
        <w:tabs>
          <w:tab w:val="left" w:pos="7020"/>
        </w:tabs>
        <w:spacing w:line="360" w:lineRule="auto"/>
        <w:jc w:val="both"/>
      </w:pPr>
    </w:p>
    <w:p w14:paraId="03118E66" w14:textId="77777777" w:rsidR="00F64DDA" w:rsidRDefault="00F64DDA" w:rsidP="00F64DDA">
      <w:pPr>
        <w:tabs>
          <w:tab w:val="left" w:pos="7020"/>
        </w:tabs>
        <w:spacing w:line="360" w:lineRule="auto"/>
        <w:jc w:val="both"/>
      </w:pPr>
    </w:p>
    <w:p w14:paraId="5390851E" w14:textId="77777777" w:rsidR="00F64DDA" w:rsidRDefault="00F64DDA" w:rsidP="00F64DDA">
      <w:pPr>
        <w:tabs>
          <w:tab w:val="left" w:pos="7020"/>
        </w:tabs>
        <w:spacing w:line="360" w:lineRule="auto"/>
        <w:jc w:val="both"/>
      </w:pPr>
    </w:p>
    <w:p w14:paraId="6A4FB43A" w14:textId="77777777" w:rsidR="00F64DDA" w:rsidRDefault="00F64DDA" w:rsidP="00F64DDA">
      <w:pPr>
        <w:tabs>
          <w:tab w:val="left" w:pos="7020"/>
        </w:tabs>
        <w:spacing w:line="360" w:lineRule="auto"/>
        <w:jc w:val="both"/>
      </w:pPr>
    </w:p>
    <w:p w14:paraId="0EC20E3C" w14:textId="77777777" w:rsidR="00F64DDA" w:rsidRDefault="00F64DDA" w:rsidP="00F64DDA">
      <w:pPr>
        <w:tabs>
          <w:tab w:val="left" w:pos="7020"/>
        </w:tabs>
        <w:spacing w:line="360" w:lineRule="auto"/>
        <w:jc w:val="both"/>
      </w:pPr>
    </w:p>
    <w:p w14:paraId="45A8BC42" w14:textId="77777777" w:rsidR="00F64DDA" w:rsidRDefault="00F64DDA" w:rsidP="00F64DDA">
      <w:pPr>
        <w:spacing w:after="0" w:line="240" w:lineRule="auto"/>
        <w:ind w:left="7088"/>
        <w:jc w:val="right"/>
        <w:rPr>
          <w:b/>
          <w:i/>
          <w:u w:val="single"/>
        </w:rPr>
      </w:pPr>
    </w:p>
    <w:p w14:paraId="754B0D1C" w14:textId="624BEB0D" w:rsidR="00F64DDA" w:rsidRDefault="00F64DDA" w:rsidP="00F64DDA">
      <w:pPr>
        <w:spacing w:after="0" w:line="240" w:lineRule="auto"/>
        <w:jc w:val="right"/>
        <w:rPr>
          <w:b/>
          <w:i/>
          <w:u w:val="single"/>
        </w:rPr>
      </w:pPr>
      <w:r>
        <w:rPr>
          <w:b/>
          <w:i/>
          <w:u w:val="single"/>
        </w:rPr>
        <w:lastRenderedPageBreak/>
        <w:t>Z</w:t>
      </w:r>
      <w:r w:rsidRPr="00B54BB1">
        <w:rPr>
          <w:b/>
          <w:i/>
          <w:u w:val="single"/>
        </w:rPr>
        <w:t xml:space="preserve">AŁĄCZNIK NR </w:t>
      </w:r>
      <w:r w:rsidR="00100524">
        <w:rPr>
          <w:b/>
          <w:i/>
          <w:u w:val="single"/>
        </w:rPr>
        <w:t>19</w:t>
      </w:r>
    </w:p>
    <w:p w14:paraId="5B42E2E8" w14:textId="77777777" w:rsidR="00F64DDA" w:rsidRPr="00B54BB1" w:rsidRDefault="00F64DDA" w:rsidP="00F64DDA">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3007C250" w14:textId="77777777" w:rsidR="00F64DDA" w:rsidRPr="00B54BB1" w:rsidRDefault="00F64DDA" w:rsidP="00F64DDA">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34B63D59" w14:textId="77777777" w:rsidR="00F64DDA" w:rsidRPr="00B54BB1" w:rsidRDefault="00F64DDA" w:rsidP="00F64DDA">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E5C4158" w14:textId="77777777" w:rsidR="00F64DDA" w:rsidRPr="00B54BB1" w:rsidRDefault="00F64DDA" w:rsidP="00F64DDA">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4443A7C8" w14:textId="77777777" w:rsidR="00F64DDA" w:rsidRPr="00B54BB1" w:rsidRDefault="00F64DDA" w:rsidP="00F64DDA">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72888330" w14:textId="77777777" w:rsidR="00F64DDA" w:rsidRPr="00B54BB1" w:rsidRDefault="00F64DDA" w:rsidP="00F64DDA">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A1DB8FA" w14:textId="77777777" w:rsidR="00F64DDA" w:rsidRPr="00B54BB1" w:rsidRDefault="00F64DDA" w:rsidP="00F64DDA">
      <w:pPr>
        <w:suppressAutoHyphens w:val="0"/>
        <w:spacing w:after="0" w:line="240" w:lineRule="auto"/>
        <w:rPr>
          <w:rFonts w:eastAsia="Times New Roman"/>
          <w:sz w:val="21"/>
          <w:szCs w:val="21"/>
          <w:lang w:eastAsia="pl-PL"/>
        </w:rPr>
      </w:pPr>
    </w:p>
    <w:p w14:paraId="614E486D" w14:textId="77777777" w:rsidR="00F64DDA" w:rsidRDefault="00F64DDA" w:rsidP="00F64DDA">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133D764F" w14:textId="77777777" w:rsidR="00F64DDA" w:rsidRPr="00B54BB1" w:rsidRDefault="00F64DDA" w:rsidP="00F64DDA">
      <w:pPr>
        <w:suppressAutoHyphens w:val="0"/>
        <w:spacing w:after="120" w:line="360" w:lineRule="auto"/>
        <w:jc w:val="center"/>
        <w:rPr>
          <w:rFonts w:eastAsia="Times New Roman"/>
          <w:b/>
          <w:sz w:val="24"/>
          <w:szCs w:val="24"/>
          <w:u w:val="single"/>
          <w:lang w:eastAsia="pl-PL"/>
        </w:rPr>
      </w:pPr>
    </w:p>
    <w:p w14:paraId="37F08014" w14:textId="77777777" w:rsidR="00F64DDA" w:rsidRPr="00B54BB1" w:rsidRDefault="00F64DDA" w:rsidP="00F64DDA">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206E4EC4" w14:textId="77777777" w:rsidR="00F64DDA" w:rsidRPr="00B54BB1" w:rsidRDefault="00F64DDA" w:rsidP="00F64DDA">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42D08454" w14:textId="77777777" w:rsidR="00F64DDA" w:rsidRPr="00B54BB1" w:rsidRDefault="00F64DDA" w:rsidP="00F64DDA">
      <w:pPr>
        <w:suppressAutoHyphens w:val="0"/>
        <w:spacing w:after="0" w:line="240" w:lineRule="auto"/>
        <w:jc w:val="both"/>
        <w:rPr>
          <w:rFonts w:eastAsia="Times New Roman"/>
          <w:sz w:val="21"/>
          <w:szCs w:val="21"/>
          <w:lang w:eastAsia="pl-PL"/>
        </w:rPr>
      </w:pPr>
    </w:p>
    <w:p w14:paraId="54715D29" w14:textId="77777777" w:rsidR="00F64DDA" w:rsidRDefault="00F64DDA" w:rsidP="00F64DDA">
      <w:pPr>
        <w:jc w:val="center"/>
        <w:rPr>
          <w:rFonts w:eastAsia="Times New Roman"/>
          <w:lang w:eastAsia="pl-PL"/>
        </w:rPr>
      </w:pPr>
      <w:r w:rsidRPr="00B54BB1">
        <w:rPr>
          <w:rFonts w:eastAsia="Times New Roman"/>
          <w:lang w:eastAsia="pl-PL"/>
        </w:rPr>
        <w:t>Na potrzeby postępowania o udzielenie zamówienia publicznego pn.</w:t>
      </w:r>
      <w:r>
        <w:rPr>
          <w:rFonts w:eastAsia="Times New Roman"/>
          <w:lang w:eastAsia="pl-PL"/>
        </w:rPr>
        <w:t>:</w:t>
      </w:r>
    </w:p>
    <w:p w14:paraId="2670D1D2" w14:textId="1B43C4B2" w:rsidR="00F64DDA" w:rsidRPr="00B54BB1" w:rsidRDefault="00F64DDA" w:rsidP="00F64DDA">
      <w:pPr>
        <w:jc w:val="center"/>
        <w:rPr>
          <w:rFonts w:eastAsia="Times New Roman"/>
          <w:lang w:eastAsia="pl-PL"/>
        </w:rPr>
      </w:pPr>
      <w:r w:rsidRPr="001E7577">
        <w:rPr>
          <w:rFonts w:eastAsia="Times New Roman"/>
          <w:b/>
          <w:bCs/>
          <w:color w:val="000000" w:themeColor="text1"/>
          <w:sz w:val="24"/>
          <w:szCs w:val="24"/>
          <w:lang w:eastAsia="pl-PL"/>
        </w:rPr>
        <w:t xml:space="preserve">Udział w Radzie Programowej: „Informatyka śledcza” oraz „Inteligentne systemy </w:t>
      </w:r>
      <w:r w:rsidRPr="001E7577">
        <w:rPr>
          <w:rFonts w:eastAsia="Times New Roman"/>
          <w:b/>
          <w:bCs/>
          <w:color w:val="000000" w:themeColor="text1"/>
          <w:sz w:val="24"/>
          <w:szCs w:val="24"/>
          <w:lang w:eastAsia="pl-PL"/>
        </w:rPr>
        <w:br/>
        <w:t>w bezpieczeństwie IT”</w:t>
      </w:r>
      <w:r>
        <w:rPr>
          <w:rFonts w:eastAsia="Times New Roman"/>
          <w:b/>
          <w:bCs/>
          <w:color w:val="000000" w:themeColor="text1"/>
          <w:sz w:val="24"/>
          <w:szCs w:val="24"/>
          <w:lang w:eastAsia="pl-PL"/>
        </w:rPr>
        <w:t xml:space="preserve">(II), </w:t>
      </w:r>
      <w:r w:rsidRPr="00970E72">
        <w:rPr>
          <w:rFonts w:eastAsiaTheme="minorHAnsi"/>
          <w:b/>
          <w:sz w:val="24"/>
          <w:szCs w:val="24"/>
          <w:lang w:eastAsia="en-US"/>
        </w:rPr>
        <w:t>(AMW-KANC.SZP.2712.</w:t>
      </w:r>
      <w:r>
        <w:rPr>
          <w:rFonts w:eastAsiaTheme="minorHAnsi"/>
          <w:b/>
          <w:sz w:val="24"/>
          <w:szCs w:val="24"/>
          <w:lang w:eastAsia="en-US"/>
        </w:rPr>
        <w:t>59.</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r w:rsidRPr="00970E72">
        <w:rPr>
          <w:rFonts w:eastAsia="Times New Roman"/>
          <w:i/>
          <w:lang w:eastAsia="pl-PL"/>
        </w:rPr>
        <w:t>,</w:t>
      </w:r>
      <w:r w:rsidRPr="00B54BB1">
        <w:rPr>
          <w:rFonts w:eastAsia="Times New Roman"/>
          <w:i/>
          <w:lang w:eastAsia="pl-PL"/>
        </w:rPr>
        <w:t xml:space="preserve"> </w:t>
      </w:r>
      <w:r w:rsidRPr="00B54BB1">
        <w:rPr>
          <w:rFonts w:eastAsia="Times New Roman"/>
          <w:lang w:eastAsia="pl-PL"/>
        </w:rPr>
        <w:t>oświadczam, co następuje:</w:t>
      </w:r>
    </w:p>
    <w:p w14:paraId="512E35E9" w14:textId="77777777" w:rsidR="00F64DDA" w:rsidRPr="00B54BB1" w:rsidRDefault="00F64DDA" w:rsidP="00F64DDA">
      <w:pPr>
        <w:suppressAutoHyphens w:val="0"/>
        <w:spacing w:after="0" w:line="360" w:lineRule="auto"/>
        <w:jc w:val="both"/>
        <w:rPr>
          <w:rFonts w:eastAsia="Times New Roman"/>
          <w:sz w:val="10"/>
          <w:szCs w:val="10"/>
          <w:lang w:eastAsia="pl-PL"/>
        </w:rPr>
      </w:pPr>
    </w:p>
    <w:p w14:paraId="74D71690" w14:textId="77777777" w:rsidR="00F64DDA" w:rsidRPr="00B54BB1" w:rsidRDefault="00F64DDA" w:rsidP="00F64DDA">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7A899A3B" w14:textId="77777777" w:rsidR="00F64DDA" w:rsidRPr="00B54BB1" w:rsidRDefault="00F64DDA" w:rsidP="00F64DDA">
      <w:pPr>
        <w:suppressAutoHyphens w:val="0"/>
        <w:spacing w:after="0" w:line="240" w:lineRule="auto"/>
        <w:ind w:left="284"/>
        <w:contextualSpacing/>
        <w:jc w:val="both"/>
        <w:rPr>
          <w:lang w:eastAsia="en-US"/>
        </w:rPr>
      </w:pPr>
    </w:p>
    <w:p w14:paraId="0BEEB675" w14:textId="77777777" w:rsidR="00F64DDA" w:rsidRPr="00B54BB1" w:rsidRDefault="00F64DDA" w:rsidP="00F64DDA">
      <w:pPr>
        <w:numPr>
          <w:ilvl w:val="0"/>
          <w:numId w:val="174"/>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5FDA6511" w14:textId="77777777" w:rsidR="00F64DDA" w:rsidRPr="00B54BB1" w:rsidRDefault="00F64DDA" w:rsidP="00F64DDA">
      <w:pPr>
        <w:numPr>
          <w:ilvl w:val="0"/>
          <w:numId w:val="174"/>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586430B7" w14:textId="77777777" w:rsidR="00F64DDA" w:rsidRPr="00B54BB1" w:rsidRDefault="00F64DDA" w:rsidP="00F64DDA">
      <w:pPr>
        <w:numPr>
          <w:ilvl w:val="0"/>
          <w:numId w:val="174"/>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6"/>
      </w:r>
      <w:r w:rsidRPr="00B54BB1">
        <w:rPr>
          <w:i/>
          <w:iCs/>
          <w:color w:val="000000"/>
          <w:lang w:eastAsia="en-US"/>
        </w:rPr>
        <w:t>.</w:t>
      </w:r>
    </w:p>
    <w:p w14:paraId="16ADB9C5" w14:textId="77777777" w:rsidR="00F64DDA" w:rsidRPr="00B54BB1" w:rsidRDefault="00F64DDA" w:rsidP="00F64DDA">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21BC7384" w14:textId="77777777" w:rsidR="00F64DDA" w:rsidRPr="00B54BB1" w:rsidRDefault="00F64DDA" w:rsidP="00F64DDA">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41" w:name="_Hlk99016450"/>
      <w:r w:rsidRPr="00B54BB1">
        <w:rPr>
          <w:rFonts w:eastAsia="Times New Roman"/>
          <w:sz w:val="21"/>
          <w:szCs w:val="21"/>
          <w:lang w:eastAsia="pl-PL"/>
        </w:rPr>
        <w:t>…………..…………………………………………………..…………………………………………..</w:t>
      </w:r>
      <w:bookmarkEnd w:id="41"/>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55A8443A" w14:textId="77777777" w:rsidR="00F64DDA" w:rsidRPr="00B54BB1" w:rsidRDefault="00F64DDA" w:rsidP="00F64DD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334E4488" w14:textId="77777777" w:rsidR="00F64DDA" w:rsidRPr="00B54BB1" w:rsidRDefault="00F64DDA" w:rsidP="00F64DDA">
      <w:pPr>
        <w:suppressAutoHyphens w:val="0"/>
        <w:spacing w:after="0" w:line="360" w:lineRule="auto"/>
        <w:ind w:left="5664" w:firstLine="708"/>
        <w:jc w:val="both"/>
        <w:rPr>
          <w:rFonts w:eastAsia="Times New Roman"/>
          <w:i/>
          <w:sz w:val="16"/>
          <w:szCs w:val="16"/>
          <w:lang w:eastAsia="pl-PL"/>
        </w:rPr>
      </w:pPr>
    </w:p>
    <w:p w14:paraId="5CA7D89E" w14:textId="77777777" w:rsidR="00F64DDA" w:rsidRPr="00B54BB1" w:rsidRDefault="00F64DDA" w:rsidP="00F64DDA">
      <w:pPr>
        <w:suppressAutoHyphens w:val="0"/>
        <w:spacing w:after="0" w:line="360" w:lineRule="auto"/>
        <w:ind w:left="5664" w:firstLine="708"/>
        <w:jc w:val="both"/>
        <w:rPr>
          <w:rFonts w:eastAsia="Times New Roman"/>
          <w:i/>
          <w:sz w:val="16"/>
          <w:szCs w:val="16"/>
          <w:lang w:eastAsia="pl-PL"/>
        </w:rPr>
      </w:pPr>
    </w:p>
    <w:p w14:paraId="2E2DFC9E" w14:textId="77777777" w:rsidR="00F64DDA" w:rsidRPr="00B54BB1" w:rsidRDefault="00F64DDA" w:rsidP="00F64DDA">
      <w:pPr>
        <w:shd w:val="clear" w:color="auto" w:fill="BFBFBF"/>
        <w:suppressAutoHyphens w:val="0"/>
        <w:spacing w:after="120" w:line="360" w:lineRule="auto"/>
        <w:jc w:val="both"/>
        <w:rPr>
          <w:rFonts w:eastAsia="Times New Roman"/>
          <w:b/>
          <w:sz w:val="21"/>
          <w:szCs w:val="21"/>
          <w:lang w:eastAsia="pl-PL"/>
        </w:rPr>
      </w:pPr>
      <w:bookmarkStart w:id="42" w:name="_Hlk99009560"/>
      <w:r w:rsidRPr="00B54BB1">
        <w:rPr>
          <w:rFonts w:eastAsia="Times New Roman"/>
          <w:b/>
          <w:sz w:val="21"/>
          <w:szCs w:val="21"/>
          <w:lang w:eastAsia="pl-PL"/>
        </w:rPr>
        <w:t>OŚWIADCZENIE DOTYCZĄCE PODANYCH INFORMACJI:</w:t>
      </w:r>
      <w:bookmarkEnd w:id="42"/>
    </w:p>
    <w:p w14:paraId="3540FD5C" w14:textId="77777777" w:rsidR="00F64DDA" w:rsidRPr="00B54BB1" w:rsidRDefault="00F64DDA" w:rsidP="00F64DDA">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9448299" w14:textId="77777777" w:rsidR="00F64DDA" w:rsidRDefault="00F64DDA" w:rsidP="00F64DDA">
      <w:pPr>
        <w:suppressAutoHyphens w:val="0"/>
        <w:spacing w:before="120" w:after="120" w:line="360" w:lineRule="auto"/>
        <w:jc w:val="both"/>
        <w:rPr>
          <w:rFonts w:eastAsia="Times New Roman"/>
          <w:sz w:val="24"/>
          <w:szCs w:val="24"/>
          <w:lang w:eastAsia="pl-PL"/>
        </w:rPr>
      </w:pPr>
    </w:p>
    <w:p w14:paraId="7452E8B1" w14:textId="77777777" w:rsidR="00F64DDA" w:rsidRPr="00B54BB1" w:rsidRDefault="00F64DDA" w:rsidP="00F64DDA">
      <w:pPr>
        <w:suppressAutoHyphens w:val="0"/>
        <w:spacing w:before="120" w:after="120" w:line="360" w:lineRule="auto"/>
        <w:jc w:val="both"/>
        <w:rPr>
          <w:rFonts w:eastAsia="Times New Roman"/>
          <w:sz w:val="24"/>
          <w:szCs w:val="24"/>
          <w:lang w:eastAsia="pl-PL"/>
        </w:rPr>
      </w:pPr>
    </w:p>
    <w:p w14:paraId="2BB5C896" w14:textId="77777777" w:rsidR="00F64DDA" w:rsidRPr="00B54BB1" w:rsidRDefault="00F64DDA" w:rsidP="00F64DDA">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77DCE6C0" w14:textId="77777777" w:rsidR="00F64DDA" w:rsidRPr="00B54BB1" w:rsidRDefault="00F64DDA" w:rsidP="00F64DDA">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708D3FCB" w14:textId="77777777" w:rsidR="00F64DDA" w:rsidRPr="00B54BB1" w:rsidRDefault="00F64DDA" w:rsidP="00F64DD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75D54C3F" w14:textId="77777777" w:rsidR="00F64DDA" w:rsidRPr="00B54BB1" w:rsidRDefault="00F64DDA" w:rsidP="00F64DDA">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12DB16AF" w14:textId="77777777" w:rsidR="00F64DDA" w:rsidRPr="00B54BB1" w:rsidRDefault="00F64DDA" w:rsidP="00F64DD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7A01EC8C" w14:textId="77777777" w:rsidR="00F64DDA" w:rsidRPr="00B54BB1" w:rsidRDefault="00F64DDA" w:rsidP="00F64DDA">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6DCA0CF" w14:textId="77777777" w:rsidR="00F64DDA" w:rsidRPr="00B54BB1" w:rsidRDefault="00F64DDA" w:rsidP="00F64DDA">
      <w:pPr>
        <w:suppressAutoHyphens w:val="0"/>
        <w:spacing w:after="0" w:line="360" w:lineRule="auto"/>
        <w:jc w:val="both"/>
        <w:rPr>
          <w:rFonts w:eastAsia="Times New Roman"/>
          <w:sz w:val="21"/>
          <w:szCs w:val="21"/>
          <w:lang w:eastAsia="pl-PL"/>
        </w:rPr>
      </w:pPr>
    </w:p>
    <w:p w14:paraId="4911F90B" w14:textId="77777777" w:rsidR="00F64DDA" w:rsidRPr="00B54BB1" w:rsidRDefault="00F64DDA" w:rsidP="00F64DDA">
      <w:pPr>
        <w:suppressAutoHyphens w:val="0"/>
        <w:spacing w:after="0" w:line="360" w:lineRule="auto"/>
        <w:jc w:val="both"/>
        <w:rPr>
          <w:rFonts w:eastAsia="Times New Roman"/>
          <w:sz w:val="21"/>
          <w:szCs w:val="21"/>
          <w:lang w:eastAsia="pl-PL"/>
        </w:rPr>
      </w:pPr>
    </w:p>
    <w:p w14:paraId="518BFEA6" w14:textId="77777777" w:rsidR="00F64DDA" w:rsidRPr="00B54BB1" w:rsidRDefault="00F64DDA" w:rsidP="00F64DDA">
      <w:pPr>
        <w:suppressAutoHyphens w:val="0"/>
        <w:spacing w:after="0" w:line="360" w:lineRule="auto"/>
        <w:jc w:val="both"/>
        <w:rPr>
          <w:rFonts w:eastAsia="Times New Roman"/>
          <w:sz w:val="21"/>
          <w:szCs w:val="21"/>
          <w:lang w:eastAsia="pl-PL"/>
        </w:rPr>
      </w:pPr>
    </w:p>
    <w:p w14:paraId="02B5167A" w14:textId="77777777" w:rsidR="00F64DDA" w:rsidRPr="009F6196" w:rsidRDefault="00F64DDA" w:rsidP="00F64DDA">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782BF692" w14:textId="77777777" w:rsidR="00F64DDA" w:rsidRPr="009F6196" w:rsidRDefault="00F64DDA" w:rsidP="00F64DDA">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499F3E58" w14:textId="77777777" w:rsidR="00F64DDA" w:rsidRPr="009F6196" w:rsidRDefault="00F64DDA" w:rsidP="00F64DDA">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Pr="009F6196">
        <w:rPr>
          <w:rFonts w:eastAsia="Times New Roman"/>
          <w:i/>
          <w:sz w:val="16"/>
          <w:szCs w:val="16"/>
          <w:lang w:eastAsia="pl-PL"/>
        </w:rPr>
        <w:t>lub podpis zaufany lub podpis osobisty</w:t>
      </w:r>
    </w:p>
    <w:p w14:paraId="7D2797BF"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72F57C29"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4EA921D0"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4982F836"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40790CAE"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7EE8399C"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2DF72409"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7D2E4B9A" w14:textId="77777777" w:rsidR="00F64DDA" w:rsidRDefault="00F64DDA" w:rsidP="00F64DDA">
      <w:pPr>
        <w:suppressAutoHyphens w:val="0"/>
        <w:spacing w:after="0" w:line="360" w:lineRule="auto"/>
        <w:ind w:left="4253"/>
        <w:jc w:val="both"/>
        <w:rPr>
          <w:rFonts w:ascii="Arial" w:eastAsia="Times New Roman" w:hAnsi="Arial" w:cs="Arial"/>
          <w:i/>
          <w:sz w:val="16"/>
          <w:szCs w:val="16"/>
          <w:lang w:eastAsia="pl-PL"/>
        </w:rPr>
      </w:pPr>
    </w:p>
    <w:p w14:paraId="74174715" w14:textId="77777777" w:rsidR="00F64DDA" w:rsidRDefault="00F64DDA" w:rsidP="00F64DDA">
      <w:pPr>
        <w:spacing w:after="0"/>
        <w:ind w:left="-284"/>
        <w:jc w:val="right"/>
        <w:rPr>
          <w:b/>
          <w:i/>
          <w:u w:val="single"/>
        </w:rPr>
      </w:pPr>
    </w:p>
    <w:p w14:paraId="3C0EDF73" w14:textId="77777777" w:rsidR="00F64DDA" w:rsidRDefault="00F64DDA" w:rsidP="00F64DDA">
      <w:pPr>
        <w:spacing w:after="0"/>
        <w:ind w:left="-284"/>
        <w:jc w:val="right"/>
        <w:rPr>
          <w:b/>
          <w:i/>
          <w:u w:val="single"/>
        </w:rPr>
      </w:pPr>
    </w:p>
    <w:p w14:paraId="219F0B22" w14:textId="77777777" w:rsidR="00F64DDA" w:rsidRDefault="00F64DDA" w:rsidP="00F64DDA">
      <w:pPr>
        <w:spacing w:after="0"/>
        <w:ind w:left="-284"/>
        <w:jc w:val="right"/>
        <w:rPr>
          <w:b/>
          <w:i/>
          <w:u w:val="single"/>
        </w:rPr>
      </w:pPr>
    </w:p>
    <w:p w14:paraId="6D7ACE59" w14:textId="77777777" w:rsidR="00F64DDA" w:rsidRDefault="00F64DDA" w:rsidP="00F64DDA">
      <w:pPr>
        <w:spacing w:after="0"/>
        <w:ind w:left="-284"/>
        <w:jc w:val="right"/>
        <w:rPr>
          <w:b/>
          <w:i/>
          <w:u w:val="single"/>
        </w:rPr>
      </w:pPr>
    </w:p>
    <w:p w14:paraId="1B4B129D" w14:textId="77777777" w:rsidR="00F64DDA" w:rsidRDefault="00F64DDA" w:rsidP="00F64DDA">
      <w:pPr>
        <w:spacing w:after="0"/>
        <w:ind w:left="-284"/>
        <w:jc w:val="right"/>
        <w:rPr>
          <w:b/>
          <w:i/>
          <w:u w:val="single"/>
        </w:rPr>
      </w:pPr>
    </w:p>
    <w:p w14:paraId="2A15C244" w14:textId="77777777" w:rsidR="00F64DDA" w:rsidRDefault="00F64DDA" w:rsidP="00F64DDA">
      <w:pPr>
        <w:spacing w:after="0"/>
        <w:ind w:left="-284"/>
        <w:jc w:val="right"/>
        <w:rPr>
          <w:b/>
          <w:i/>
          <w:u w:val="single"/>
        </w:rPr>
      </w:pPr>
    </w:p>
    <w:p w14:paraId="1FCA6B25" w14:textId="1F648949" w:rsidR="00F64DDA" w:rsidRDefault="00F64DDA" w:rsidP="00F64DDA">
      <w:pPr>
        <w:spacing w:after="0"/>
        <w:ind w:left="-284"/>
        <w:jc w:val="right"/>
        <w:rPr>
          <w:b/>
          <w:i/>
          <w:u w:val="single"/>
        </w:rPr>
      </w:pPr>
      <w:r w:rsidRPr="00230810">
        <w:rPr>
          <w:b/>
          <w:i/>
          <w:u w:val="single"/>
        </w:rPr>
        <w:lastRenderedPageBreak/>
        <w:t xml:space="preserve">ZAŁĄCZNIK NR </w:t>
      </w:r>
      <w:r>
        <w:rPr>
          <w:b/>
          <w:i/>
          <w:u w:val="single"/>
        </w:rPr>
        <w:t>2</w:t>
      </w:r>
      <w:r w:rsidR="00100524">
        <w:rPr>
          <w:b/>
          <w:i/>
          <w:u w:val="single"/>
        </w:rPr>
        <w:t>0</w:t>
      </w:r>
    </w:p>
    <w:p w14:paraId="337D2603" w14:textId="77777777" w:rsidR="00F64DDA" w:rsidRDefault="00F64DDA" w:rsidP="00F64DDA">
      <w:pPr>
        <w:spacing w:after="0"/>
        <w:ind w:left="-284"/>
        <w:jc w:val="right"/>
        <w:rPr>
          <w:b/>
          <w:i/>
          <w:u w:val="single"/>
        </w:rPr>
      </w:pPr>
    </w:p>
    <w:p w14:paraId="63280413" w14:textId="77777777" w:rsidR="00F64DDA" w:rsidRDefault="00F64DDA" w:rsidP="00F64DDA">
      <w:pPr>
        <w:ind w:left="6372"/>
        <w:jc w:val="right"/>
        <w:rPr>
          <w:b/>
          <w:i/>
          <w:u w:val="single"/>
        </w:rPr>
      </w:pPr>
    </w:p>
    <w:p w14:paraId="11313595" w14:textId="77777777" w:rsidR="00F64DDA" w:rsidRPr="00A50587" w:rsidRDefault="00F64DDA" w:rsidP="00F64DDA">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7E13F17" w14:textId="77777777" w:rsidR="00F64DDA" w:rsidRPr="00A50587" w:rsidRDefault="00F64DDA" w:rsidP="00F64DDA">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73E2469" w14:textId="77777777" w:rsidR="00F64DDA" w:rsidRPr="00D549AC" w:rsidRDefault="00F64DDA" w:rsidP="00F64DDA">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76077575" w14:textId="77777777" w:rsidR="00F64DDA" w:rsidRPr="00A50587" w:rsidRDefault="00F64DDA" w:rsidP="00F64DDA">
      <w:pPr>
        <w:spacing w:before="120" w:after="0"/>
        <w:jc w:val="both"/>
        <w:rPr>
          <w:rFonts w:eastAsia="Times New Roman"/>
          <w:lang w:eastAsia="pl-PL"/>
        </w:rPr>
      </w:pPr>
    </w:p>
    <w:p w14:paraId="1731F4E1" w14:textId="77777777" w:rsidR="00F64DDA" w:rsidRPr="001F2832" w:rsidRDefault="00F64DDA" w:rsidP="00F64DDA">
      <w:pPr>
        <w:rPr>
          <w:b/>
        </w:rPr>
      </w:pPr>
      <w:r w:rsidRPr="001F2832">
        <w:rPr>
          <w:b/>
        </w:rPr>
        <w:t xml:space="preserve">Oświadczenia wykonawców wspólnie ubiegających się o udzielenie zamówienia </w:t>
      </w:r>
    </w:p>
    <w:p w14:paraId="728C1A73" w14:textId="77777777" w:rsidR="00F64DDA" w:rsidRDefault="00F64DDA" w:rsidP="00F64DDA">
      <w:r w:rsidRPr="001F2832">
        <w:t>PODMIOTY W IMIENIU, KTÓRYCH</w:t>
      </w:r>
      <w:r>
        <w:t xml:space="preserve"> SKŁADANE JEST </w:t>
      </w:r>
      <w:r w:rsidRPr="001F2832">
        <w:t>OŚWIADCZENIE</w:t>
      </w:r>
      <w:r>
        <w:t>: ………..…..………</w:t>
      </w:r>
    </w:p>
    <w:p w14:paraId="03DFAF42" w14:textId="77777777" w:rsidR="00F64DDA" w:rsidRDefault="00F64DDA" w:rsidP="00F64DDA">
      <w:r>
        <w:t>…………………………………………………………………………………………………………</w:t>
      </w:r>
      <w:r w:rsidRPr="001F2832">
        <w:t xml:space="preserve"> </w:t>
      </w:r>
    </w:p>
    <w:p w14:paraId="375325A8" w14:textId="77777777" w:rsidR="00F64DDA" w:rsidRDefault="00F64DDA" w:rsidP="00F64DDA">
      <w:r w:rsidRPr="00425757">
        <w:rPr>
          <w:sz w:val="18"/>
          <w:szCs w:val="18"/>
        </w:rPr>
        <w:t>(pełna nazwa/firma, adres, w zależności od podmiotu: NIP/PESEL, KRS/CEIDG)</w:t>
      </w:r>
      <w:r w:rsidRPr="001F2832">
        <w:t xml:space="preserve"> ……………………</w:t>
      </w:r>
      <w:r>
        <w:t>………………</w:t>
      </w:r>
    </w:p>
    <w:p w14:paraId="0BD87E18" w14:textId="77777777" w:rsidR="00F64DDA" w:rsidRDefault="00F64DDA" w:rsidP="00F64DDA">
      <w:r>
        <w:t>…………………………………………………………………………………………………………</w:t>
      </w:r>
      <w:r w:rsidRPr="001F2832">
        <w:t xml:space="preserve"> </w:t>
      </w:r>
    </w:p>
    <w:p w14:paraId="0B6A0CF4" w14:textId="77777777" w:rsidR="00F64DDA" w:rsidRDefault="00F64DDA" w:rsidP="00F64DDA">
      <w:r w:rsidRPr="00425757">
        <w:rPr>
          <w:sz w:val="18"/>
          <w:szCs w:val="18"/>
        </w:rPr>
        <w:t>(pełna nazwa/firma, adres, w zależności od podmiotu: NIP/PESEL, KRS/CEIDG)</w:t>
      </w:r>
      <w:r w:rsidRPr="001F2832">
        <w:t xml:space="preserve"> reprezentowane przez: </w:t>
      </w:r>
      <w:r>
        <w:t>………..</w:t>
      </w:r>
    </w:p>
    <w:p w14:paraId="7E7FA2E3" w14:textId="77777777" w:rsidR="00F64DDA" w:rsidRDefault="00F64DDA" w:rsidP="00F64DDA">
      <w:pPr>
        <w:spacing w:after="0" w:line="240" w:lineRule="auto"/>
      </w:pPr>
      <w:r>
        <w:t>…………………………………………………………………………………………………………..</w:t>
      </w:r>
    </w:p>
    <w:p w14:paraId="0198CBCA" w14:textId="77777777" w:rsidR="00F64DDA" w:rsidRPr="00A82592" w:rsidRDefault="00F64DDA" w:rsidP="00F64DDA">
      <w:pPr>
        <w:jc w:val="center"/>
        <w:rPr>
          <w:sz w:val="18"/>
          <w:szCs w:val="18"/>
        </w:rPr>
      </w:pPr>
      <w:r w:rsidRPr="00A82592">
        <w:rPr>
          <w:sz w:val="18"/>
          <w:szCs w:val="18"/>
        </w:rPr>
        <w:t>(imię, nazwisko, stanowisko/podstawa do reprezentacji)</w:t>
      </w:r>
    </w:p>
    <w:p w14:paraId="5DCEB875" w14:textId="77777777" w:rsidR="00F64DDA" w:rsidRDefault="00F64DDA" w:rsidP="00F64DDA">
      <w:pPr>
        <w:widowControl w:val="0"/>
        <w:spacing w:after="0" w:line="360" w:lineRule="auto"/>
        <w:jc w:val="center"/>
      </w:pPr>
      <w:r w:rsidRPr="001F2832">
        <w:t>Oświadczenie składane na podstawie art. 117 ust. 4 ustawy z dnia 11 września 2019 r. Prawo zamówień publicz</w:t>
      </w:r>
      <w:r>
        <w:t>nych (tekst jedn.: Dz. U. z 2023 r., poz. 1605, 1720</w:t>
      </w:r>
      <w:r w:rsidRPr="001F2832">
        <w:t xml:space="preserve"> z </w:t>
      </w:r>
      <w:proofErr w:type="spellStart"/>
      <w:r w:rsidRPr="001F2832">
        <w:t>p</w:t>
      </w:r>
      <w:r>
        <w:t>óźn</w:t>
      </w:r>
      <w:proofErr w:type="spellEnd"/>
      <w:r>
        <w:t xml:space="preserve">. zm.) - dalej: ustawa </w:t>
      </w:r>
      <w:proofErr w:type="spellStart"/>
      <w:r>
        <w:t>Pzp</w:t>
      </w:r>
      <w:proofErr w:type="spellEnd"/>
      <w:r>
        <w:t xml:space="preserve"> n</w:t>
      </w:r>
      <w:r w:rsidRPr="001F2832">
        <w:t>a potrzeby postępowania o udzielenie zamówienia publicznego, którego przedmiotem jest</w:t>
      </w:r>
      <w:r>
        <w:t>:</w:t>
      </w:r>
      <w:r w:rsidRPr="001F2832">
        <w:t xml:space="preserve"> </w:t>
      </w:r>
    </w:p>
    <w:p w14:paraId="2439BA76" w14:textId="77777777" w:rsidR="00F64DDA" w:rsidRPr="00F64DDA" w:rsidRDefault="00F64DDA" w:rsidP="00F64DDA">
      <w:pPr>
        <w:ind w:left="426"/>
        <w:jc w:val="center"/>
        <w:rPr>
          <w:b/>
          <w:bCs/>
          <w:sz w:val="24"/>
        </w:rPr>
      </w:pPr>
      <w:r w:rsidRPr="00F64DDA">
        <w:rPr>
          <w:b/>
          <w:bCs/>
          <w:sz w:val="24"/>
        </w:rPr>
        <w:t xml:space="preserve">Udział w Radzie Programowej: „Informatyka śledcza” oraz „Inteligentne systemy </w:t>
      </w:r>
    </w:p>
    <w:p w14:paraId="5E87438F" w14:textId="24EA2F4D" w:rsidR="00F64DDA" w:rsidRPr="00970E72" w:rsidRDefault="00F64DDA" w:rsidP="00F64DDA">
      <w:pPr>
        <w:ind w:left="426"/>
        <w:jc w:val="center"/>
        <w:rPr>
          <w:sz w:val="24"/>
          <w:szCs w:val="24"/>
        </w:rPr>
      </w:pPr>
      <w:r w:rsidRPr="00F64DDA">
        <w:rPr>
          <w:b/>
          <w:bCs/>
          <w:sz w:val="24"/>
        </w:rPr>
        <w:t xml:space="preserve">w bezpieczeństwie IT”(II), </w:t>
      </w:r>
      <w:r w:rsidRPr="00970E72">
        <w:rPr>
          <w:rFonts w:eastAsiaTheme="minorHAnsi"/>
          <w:b/>
          <w:sz w:val="24"/>
          <w:szCs w:val="24"/>
          <w:lang w:eastAsia="en-US"/>
        </w:rPr>
        <w:t>(AMW-KANC.SZP.2712.</w:t>
      </w:r>
      <w:r>
        <w:rPr>
          <w:rFonts w:eastAsiaTheme="minorHAnsi"/>
          <w:b/>
          <w:sz w:val="24"/>
          <w:szCs w:val="24"/>
          <w:lang w:eastAsia="en-US"/>
        </w:rPr>
        <w:t>59</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0637AF34" w14:textId="77777777" w:rsidR="00F64DDA" w:rsidRDefault="00F64DDA" w:rsidP="00F64DDA">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214900BC" w14:textId="77777777" w:rsidR="00F64DDA" w:rsidRDefault="00F64DDA" w:rsidP="00F64DDA">
      <w:pPr>
        <w:jc w:val="both"/>
      </w:pPr>
      <w:r w:rsidRPr="001F2832">
        <w:t>Wykonawca: ……………………………………………</w:t>
      </w:r>
      <w:r>
        <w:t>…………………………..</w:t>
      </w:r>
      <w:r w:rsidRPr="001F2832">
        <w:t xml:space="preserve">…..…..………… </w:t>
      </w:r>
    </w:p>
    <w:p w14:paraId="08ADF189" w14:textId="77777777" w:rsidR="00F64DDA" w:rsidRDefault="00F64DDA" w:rsidP="00F64DDA">
      <w:r w:rsidRPr="001F2832">
        <w:t xml:space="preserve">Wykona następujący zakres świadczenia wynikającego </w:t>
      </w:r>
      <w:r>
        <w:t>z umowy o zamówienie publiczne:</w:t>
      </w:r>
    </w:p>
    <w:p w14:paraId="1417C1F4" w14:textId="77777777" w:rsidR="00F64DDA" w:rsidRDefault="00F64DDA" w:rsidP="00F64DDA">
      <w:r>
        <w:t>…………………………………………………………………………………………………………</w:t>
      </w:r>
    </w:p>
    <w:p w14:paraId="6E78756B" w14:textId="77777777" w:rsidR="00F64DDA" w:rsidRDefault="00F64DDA" w:rsidP="00F64DDA">
      <w:r w:rsidRPr="001F2832">
        <w:t xml:space="preserve">Wykonawca: …………………………………………………..…..………… </w:t>
      </w:r>
    </w:p>
    <w:p w14:paraId="1E3D8A86" w14:textId="77777777" w:rsidR="00F64DDA" w:rsidRDefault="00F64DDA" w:rsidP="00F64DDA">
      <w:r w:rsidRPr="001F2832">
        <w:t xml:space="preserve">Wykona następujący zakres świadczenia wynikającego </w:t>
      </w:r>
      <w:r>
        <w:t>z umowy o zamówienie publiczne:</w:t>
      </w:r>
    </w:p>
    <w:p w14:paraId="39F80BE0" w14:textId="77777777" w:rsidR="00F64DDA" w:rsidRDefault="00F64DDA" w:rsidP="00F64DDA">
      <w:r>
        <w:t>……………………………………………………………………………………………………………………………………………………………………………………………………………………</w:t>
      </w:r>
    </w:p>
    <w:p w14:paraId="7BEC5801" w14:textId="77777777" w:rsidR="00F64DDA" w:rsidRDefault="00F64DDA" w:rsidP="00F64DDA">
      <w:pPr>
        <w:suppressAutoHyphens w:val="0"/>
        <w:spacing w:after="0" w:line="360" w:lineRule="auto"/>
        <w:jc w:val="both"/>
        <w:rPr>
          <w:rFonts w:ascii="Arial" w:eastAsia="Times New Roman" w:hAnsi="Arial" w:cs="Arial"/>
          <w:i/>
          <w:sz w:val="16"/>
          <w:szCs w:val="16"/>
          <w:lang w:eastAsia="pl-PL"/>
        </w:rPr>
      </w:pPr>
      <w:r w:rsidRPr="001F2832">
        <w:t xml:space="preserve">Oświadczam, że wszystkie informacje podane w powyższych oświadczeniach są aktualne i zgodne </w:t>
      </w:r>
      <w:r>
        <w:br/>
      </w:r>
      <w:r w:rsidRPr="001F2832">
        <w:t>z prawdą.</w:t>
      </w:r>
    </w:p>
    <w:p w14:paraId="34F91114" w14:textId="77777777" w:rsidR="00F64DDA" w:rsidRPr="00E6234D" w:rsidRDefault="00F64DDA" w:rsidP="00F64DDA">
      <w:pPr>
        <w:rPr>
          <w:rFonts w:eastAsia="Times New Roman"/>
          <w:lang w:eastAsia="pl-PL"/>
        </w:rPr>
      </w:pPr>
    </w:p>
    <w:p w14:paraId="12F37306" w14:textId="77777777" w:rsidR="0073374B" w:rsidRDefault="0073374B" w:rsidP="00493A5F">
      <w:pPr>
        <w:spacing w:line="360" w:lineRule="auto"/>
        <w:jc w:val="right"/>
        <w:rPr>
          <w:b/>
          <w:i/>
          <w:u w:val="single"/>
        </w:rPr>
      </w:pPr>
    </w:p>
    <w:sectPr w:rsidR="0073374B" w:rsidSect="00B82A39">
      <w:headerReference w:type="default" r:id="rId34"/>
      <w:footerReference w:type="default" r:id="rId35"/>
      <w:headerReference w:type="first" r:id="rId36"/>
      <w:footerReference w:type="first" r:id="rId37"/>
      <w:pgSz w:w="11906" w:h="16838"/>
      <w:pgMar w:top="981" w:right="851" w:bottom="993" w:left="2127"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5D0" w14:textId="77777777" w:rsidR="00A85284" w:rsidRDefault="00A85284">
      <w:pPr>
        <w:spacing w:after="0" w:line="240" w:lineRule="auto"/>
      </w:pPr>
      <w:r>
        <w:separator/>
      </w:r>
    </w:p>
  </w:endnote>
  <w:endnote w:type="continuationSeparator" w:id="0">
    <w:p w14:paraId="4FF11539" w14:textId="77777777" w:rsidR="00A85284" w:rsidRDefault="00A8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4E7BBC2B" w:rsidR="00A85284" w:rsidRDefault="00A85284">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D7040">
      <w:rPr>
        <w:rStyle w:val="Numerstron"/>
        <w:noProof/>
        <w:sz w:val="18"/>
        <w:szCs w:val="18"/>
      </w:rPr>
      <w:t>54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D7040">
      <w:rPr>
        <w:rStyle w:val="Numerstron"/>
        <w:noProof/>
        <w:sz w:val="18"/>
        <w:szCs w:val="18"/>
      </w:rPr>
      <w:t>55</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A85284" w:rsidRDefault="00A85284"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81B" w14:textId="77777777" w:rsidR="00A85284" w:rsidRDefault="00A85284">
      <w:pPr>
        <w:rPr>
          <w:sz w:val="12"/>
        </w:rPr>
      </w:pPr>
      <w:r>
        <w:separator/>
      </w:r>
    </w:p>
  </w:footnote>
  <w:footnote w:type="continuationSeparator" w:id="0">
    <w:p w14:paraId="53C4C465" w14:textId="77777777" w:rsidR="00A85284" w:rsidRDefault="00A85284">
      <w:pPr>
        <w:rPr>
          <w:sz w:val="12"/>
        </w:rPr>
      </w:pPr>
      <w:r>
        <w:continuationSeparator/>
      </w:r>
    </w:p>
  </w:footnote>
  <w:footnote w:id="1">
    <w:p w14:paraId="0B799C2E" w14:textId="77777777" w:rsidR="00A85284" w:rsidRPr="00E84272" w:rsidRDefault="00A8528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A85284" w:rsidRDefault="00A85284"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A85284" w:rsidRPr="00393791" w:rsidRDefault="00A85284"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FC705F5" w14:textId="77777777" w:rsidR="00A85284" w:rsidRPr="00B303AD" w:rsidRDefault="00A85284"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13C4478" w14:textId="77777777" w:rsidR="00A85284" w:rsidRPr="00B303AD" w:rsidRDefault="00A85284"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A85284" w:rsidRPr="00B303AD" w:rsidRDefault="00A85284"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A85284" w:rsidRPr="00B303AD" w:rsidRDefault="00A85284"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5">
    <w:p w14:paraId="20F91556" w14:textId="77777777" w:rsidR="00A85284" w:rsidRPr="009B0AE1" w:rsidRDefault="00A85284"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521109B3" w14:textId="77777777" w:rsidR="00A85284" w:rsidRPr="00301ABE" w:rsidRDefault="00A85284" w:rsidP="00F64DDA">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2AE0545" w14:textId="77777777" w:rsidR="00A85284" w:rsidRPr="00B40023" w:rsidRDefault="00A85284" w:rsidP="00F64DDA">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0D21D4" w14:textId="77777777" w:rsidR="00A85284" w:rsidRPr="00B40023" w:rsidRDefault="00A85284" w:rsidP="00F64DDA">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D77BF0" w14:textId="77777777" w:rsidR="00A85284" w:rsidRPr="00B40023" w:rsidRDefault="00A85284" w:rsidP="00F64DDA">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BA6954" w14:textId="77777777" w:rsidR="00A85284" w:rsidRPr="00896587" w:rsidRDefault="00A85284" w:rsidP="00F64DD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A85284" w:rsidRDefault="00A85284">
    <w:pPr>
      <w:pStyle w:val="Nagwek"/>
      <w:pBdr>
        <w:bottom w:val="single" w:sz="4" w:space="1" w:color="000000"/>
      </w:pBdr>
      <w:jc w:val="center"/>
      <w:rPr>
        <w:sz w:val="18"/>
        <w:szCs w:val="18"/>
      </w:rPr>
    </w:pPr>
  </w:p>
  <w:p w14:paraId="2E0A1D7E" w14:textId="77777777" w:rsidR="00A85284" w:rsidRDefault="00A85284">
    <w:pPr>
      <w:pStyle w:val="Nagwek"/>
      <w:pBdr>
        <w:bottom w:val="single" w:sz="4" w:space="1" w:color="000000"/>
      </w:pBdr>
      <w:jc w:val="center"/>
      <w:rPr>
        <w:sz w:val="18"/>
        <w:szCs w:val="18"/>
      </w:rPr>
    </w:pPr>
  </w:p>
  <w:p w14:paraId="535FC363" w14:textId="131E48EC" w:rsidR="00A85284" w:rsidRPr="001E179B" w:rsidRDefault="00A85284"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sz w:val="18"/>
        <w:szCs w:val="18"/>
      </w:rPr>
      <w:t>59.2024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4BA" w14:textId="77777777" w:rsidR="00A85284" w:rsidRPr="003B547F" w:rsidRDefault="00A85284" w:rsidP="003A3847">
    <w:pPr>
      <w:spacing w:before="100" w:beforeAutospacing="1" w:after="100" w:afterAutospacing="1"/>
      <w:ind w:left="-454"/>
      <w:jc w:val="center"/>
      <w:rPr>
        <w:rFonts w:eastAsia="Times New Roman"/>
        <w:sz w:val="24"/>
        <w:szCs w:val="24"/>
        <w:lang w:eastAsia="pl-PL"/>
      </w:rPr>
    </w:pPr>
    <w:r w:rsidRPr="004F32A9">
      <w:rPr>
        <w:rFonts w:eastAsia="Times New Roman"/>
        <w:sz w:val="24"/>
        <w:szCs w:val="24"/>
        <w:lang w:eastAsia="pl-PL"/>
      </w:rPr>
      <w:fldChar w:fldCharType="begin"/>
    </w:r>
    <w:r w:rsidRPr="004F32A9">
      <w:rPr>
        <w:rFonts w:eastAsia="Times New Roman"/>
        <w:sz w:val="24"/>
        <w:szCs w:val="24"/>
        <w:lang w:eastAsia="pl-PL"/>
      </w:rPr>
      <w:instrText xml:space="preserve"> INCLUDEPICTURE "V:\\FERS\\wzory dokumentów\\logotypy\\belka_FERS_PLnew.jpg" \* MERGEFORMATINET </w:instrText>
    </w:r>
    <w:r w:rsidRPr="004F32A9">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sidR="005D7040">
      <w:rPr>
        <w:rFonts w:eastAsia="Times New Roman"/>
        <w:sz w:val="24"/>
        <w:szCs w:val="24"/>
        <w:lang w:eastAsia="pl-PL"/>
      </w:rPr>
      <w:fldChar w:fldCharType="begin"/>
    </w:r>
    <w:r w:rsidR="005D7040">
      <w:rPr>
        <w:rFonts w:eastAsia="Times New Roman"/>
        <w:sz w:val="24"/>
        <w:szCs w:val="24"/>
        <w:lang w:eastAsia="pl-PL"/>
      </w:rPr>
      <w:instrText xml:space="preserve"> INCLUDEPICTURE  "C:\\Users\\a.parasinska\\AppData\\Local\\Microsoft\\Windows\\INetCache\\wzory dokumentów\\logotypy\\belka_FERS_PLnew.jpg" \* MERGEFORMATINET </w:instrText>
    </w:r>
    <w:r w:rsidR="005D7040">
      <w:rPr>
        <w:rFonts w:eastAsia="Times New Roman"/>
        <w:sz w:val="24"/>
        <w:szCs w:val="24"/>
        <w:lang w:eastAsia="pl-PL"/>
      </w:rPr>
      <w:fldChar w:fldCharType="separate"/>
    </w:r>
    <w:r w:rsidR="007A690B">
      <w:rPr>
        <w:rFonts w:eastAsia="Times New Roman"/>
        <w:sz w:val="24"/>
        <w:szCs w:val="24"/>
        <w:lang w:eastAsia="pl-PL"/>
      </w:rPr>
      <w:fldChar w:fldCharType="begin"/>
    </w:r>
    <w:r w:rsidR="007A690B">
      <w:rPr>
        <w:rFonts w:eastAsia="Times New Roman"/>
        <w:sz w:val="24"/>
        <w:szCs w:val="24"/>
        <w:lang w:eastAsia="pl-PL"/>
      </w:rPr>
      <w:instrText xml:space="preserve"> INCLUDEPICTURE  "C:\\Users\\a.parasinska\\AppData\\Local\\Microsoft\\Windows\\INetCache\\wzory dokumentów\\logotypy\\belka_FERS_PLnew.jpg" \* MERGEFORMATINET </w:instrText>
    </w:r>
    <w:r w:rsidR="007A690B">
      <w:rPr>
        <w:rFonts w:eastAsia="Times New Roman"/>
        <w:sz w:val="24"/>
        <w:szCs w:val="24"/>
        <w:lang w:eastAsia="pl-PL"/>
      </w:rPr>
      <w:fldChar w:fldCharType="separate"/>
    </w:r>
    <w:r w:rsidR="00100524">
      <w:rPr>
        <w:rFonts w:eastAsia="Times New Roman"/>
        <w:sz w:val="24"/>
        <w:szCs w:val="24"/>
        <w:lang w:eastAsia="pl-PL"/>
      </w:rPr>
      <w:fldChar w:fldCharType="begin"/>
    </w:r>
    <w:r w:rsidR="00100524">
      <w:rPr>
        <w:rFonts w:eastAsia="Times New Roman"/>
        <w:sz w:val="24"/>
        <w:szCs w:val="24"/>
        <w:lang w:eastAsia="pl-PL"/>
      </w:rPr>
      <w:instrText xml:space="preserve"> INCLUDEPICTURE  "C:\\Users\\a.parasinska\\AppData\\Local\\Microsoft\\Windows\\INetCache\\wzory dokumentów\\logotypy\\belka_FERS_PLnew.jpg" \* MERGEFORMATINET </w:instrText>
    </w:r>
    <w:r w:rsidR="00100524">
      <w:rPr>
        <w:rFonts w:eastAsia="Times New Roman"/>
        <w:sz w:val="24"/>
        <w:szCs w:val="24"/>
        <w:lang w:eastAsia="pl-PL"/>
      </w:rPr>
      <w:fldChar w:fldCharType="separate"/>
    </w:r>
    <w:r w:rsidR="0055726D">
      <w:rPr>
        <w:rFonts w:eastAsia="Times New Roman"/>
        <w:sz w:val="24"/>
        <w:szCs w:val="24"/>
        <w:lang w:eastAsia="pl-PL"/>
      </w:rPr>
      <w:fldChar w:fldCharType="begin"/>
    </w:r>
    <w:r w:rsidR="0055726D">
      <w:rPr>
        <w:rFonts w:eastAsia="Times New Roman"/>
        <w:sz w:val="24"/>
        <w:szCs w:val="24"/>
        <w:lang w:eastAsia="pl-PL"/>
      </w:rPr>
      <w:instrText xml:space="preserve"> INCLUDEPICTURE  "C:\\Users\\a.parasinska\\AppData\\Local\\Microsoft\\Windows\\INetCache\\wzory dokumentów\\logotypy\\belka_FERS_PLnew.jpg" \* MERGEFORMATINET </w:instrText>
    </w:r>
    <w:r w:rsidR="0055726D">
      <w:rPr>
        <w:rFonts w:eastAsia="Times New Roman"/>
        <w:sz w:val="24"/>
        <w:szCs w:val="24"/>
        <w:lang w:eastAsia="pl-PL"/>
      </w:rPr>
      <w:fldChar w:fldCharType="separate"/>
    </w:r>
    <w:r w:rsidR="005773B1">
      <w:rPr>
        <w:rFonts w:eastAsia="Times New Roman"/>
        <w:sz w:val="24"/>
        <w:szCs w:val="24"/>
        <w:lang w:eastAsia="pl-PL"/>
      </w:rPr>
      <w:fldChar w:fldCharType="begin"/>
    </w:r>
    <w:r w:rsidR="005773B1">
      <w:rPr>
        <w:rFonts w:eastAsia="Times New Roman"/>
        <w:sz w:val="24"/>
        <w:szCs w:val="24"/>
        <w:lang w:eastAsia="pl-PL"/>
      </w:rPr>
      <w:instrText xml:space="preserve"> INCLUDEPICTURE  "C:\\Users\\a.parasinska\\AppData\\Local\\Microsoft\\Windows\\INetCache\\wzory dokumentów\\logotypy\\belka_FERS_PLnew.jpg" \* MERGEFORMATINET </w:instrText>
    </w:r>
    <w:r w:rsidR="005773B1">
      <w:rPr>
        <w:rFonts w:eastAsia="Times New Roman"/>
        <w:sz w:val="24"/>
        <w:szCs w:val="24"/>
        <w:lang w:eastAsia="pl-PL"/>
      </w:rPr>
      <w:fldChar w:fldCharType="separate"/>
    </w:r>
    <w:r w:rsidR="008D095D">
      <w:rPr>
        <w:rFonts w:eastAsia="Times New Roman"/>
        <w:sz w:val="24"/>
        <w:szCs w:val="24"/>
        <w:lang w:eastAsia="pl-PL"/>
      </w:rPr>
      <w:fldChar w:fldCharType="begin"/>
    </w:r>
    <w:r w:rsidR="008D095D">
      <w:rPr>
        <w:rFonts w:eastAsia="Times New Roman"/>
        <w:sz w:val="24"/>
        <w:szCs w:val="24"/>
        <w:lang w:eastAsia="pl-PL"/>
      </w:rPr>
      <w:instrText xml:space="preserve"> INCLUDEPICTURE  "C:\\Users\\a.parasinska\\AppData\\Local\\Microsoft\\Windows\\INetCache\\wzory dokumentów\\logotypy\\belka_FERS_PLnew.jpg" \* MERGEFORMATINET </w:instrText>
    </w:r>
    <w:r w:rsidR="008D095D">
      <w:rPr>
        <w:rFonts w:eastAsia="Times New Roman"/>
        <w:sz w:val="24"/>
        <w:szCs w:val="24"/>
        <w:lang w:eastAsia="pl-PL"/>
      </w:rPr>
      <w:fldChar w:fldCharType="separate"/>
    </w:r>
    <w:r w:rsidR="00870563">
      <w:rPr>
        <w:rFonts w:eastAsia="Times New Roman"/>
        <w:sz w:val="24"/>
        <w:szCs w:val="24"/>
        <w:lang w:eastAsia="pl-PL"/>
      </w:rPr>
      <w:fldChar w:fldCharType="begin"/>
    </w:r>
    <w:r w:rsidR="00870563">
      <w:rPr>
        <w:rFonts w:eastAsia="Times New Roman"/>
        <w:sz w:val="24"/>
        <w:szCs w:val="24"/>
        <w:lang w:eastAsia="pl-PL"/>
      </w:rPr>
      <w:instrText xml:space="preserve"> INCLUDEPICTURE  "C:\\Users\\a.parasinska\\AppData\\Local\\Microsoft\\Windows\\INetCache\\wzory dokumentów\\logotypy\\belka_FERS_PLnew.jpg" \* MERGEFORMATINET </w:instrText>
    </w:r>
    <w:r w:rsidR="00870563">
      <w:rPr>
        <w:rFonts w:eastAsia="Times New Roman"/>
        <w:sz w:val="24"/>
        <w:szCs w:val="24"/>
        <w:lang w:eastAsia="pl-PL"/>
      </w:rPr>
      <w:fldChar w:fldCharType="separate"/>
    </w:r>
    <w:r w:rsidR="002E7337">
      <w:rPr>
        <w:rFonts w:eastAsia="Times New Roman"/>
        <w:sz w:val="24"/>
        <w:szCs w:val="24"/>
        <w:lang w:eastAsia="pl-PL"/>
      </w:rPr>
      <w:fldChar w:fldCharType="begin"/>
    </w:r>
    <w:r w:rsidR="002E7337">
      <w:rPr>
        <w:rFonts w:eastAsia="Times New Roman"/>
        <w:sz w:val="24"/>
        <w:szCs w:val="24"/>
        <w:lang w:eastAsia="pl-PL"/>
      </w:rPr>
      <w:instrText xml:space="preserve"> INCLUDEPICTURE  "C:\\Users\\a.parasinska\\AppData\\Local\\Microsoft\\Windows\\INetCache\\wzory dokumentów\\logotypy\\belka_FERS_PLnew.jpg" \* MERGEFORMATINET </w:instrText>
    </w:r>
    <w:r w:rsidR="002E7337">
      <w:rPr>
        <w:rFonts w:eastAsia="Times New Roman"/>
        <w:sz w:val="24"/>
        <w:szCs w:val="24"/>
        <w:lang w:eastAsia="pl-PL"/>
      </w:rPr>
      <w:fldChar w:fldCharType="separate"/>
    </w:r>
    <w:r w:rsidR="000057E2">
      <w:rPr>
        <w:rFonts w:eastAsia="Times New Roman"/>
        <w:sz w:val="24"/>
        <w:szCs w:val="24"/>
        <w:lang w:eastAsia="pl-PL"/>
      </w:rPr>
      <w:fldChar w:fldCharType="begin"/>
    </w:r>
    <w:r w:rsidR="000057E2">
      <w:rPr>
        <w:rFonts w:eastAsia="Times New Roman"/>
        <w:sz w:val="24"/>
        <w:szCs w:val="24"/>
        <w:lang w:eastAsia="pl-PL"/>
      </w:rPr>
      <w:instrText xml:space="preserve"> INCLUDEPICTURE  "C:\\Users\\a.parasinska\\AppData\\Local\\Microsoft\\Windows\\INetCache\\wzory dokumentów\\logotypy\\belka_FERS_PLnew.jpg" \* MERGEFORMATINET </w:instrText>
    </w:r>
    <w:r w:rsidR="000057E2">
      <w:rPr>
        <w:rFonts w:eastAsia="Times New Roman"/>
        <w:sz w:val="24"/>
        <w:szCs w:val="24"/>
        <w:lang w:eastAsia="pl-PL"/>
      </w:rPr>
      <w:fldChar w:fldCharType="separate"/>
    </w:r>
    <w:r w:rsidR="004A40BD">
      <w:rPr>
        <w:rFonts w:eastAsia="Times New Roman"/>
        <w:sz w:val="24"/>
        <w:szCs w:val="24"/>
        <w:lang w:eastAsia="pl-PL"/>
      </w:rPr>
      <w:fldChar w:fldCharType="begin"/>
    </w:r>
    <w:r w:rsidR="004A40BD">
      <w:rPr>
        <w:rFonts w:eastAsia="Times New Roman"/>
        <w:sz w:val="24"/>
        <w:szCs w:val="24"/>
        <w:lang w:eastAsia="pl-PL"/>
      </w:rPr>
      <w:instrText xml:space="preserve"> INCLUDEPICTURE  "C:\\Users\\a.parasinska\\AppData\\Local\\Microsoft\\Windows\\INetCache\\wzory dokumentów\\logotypy\\belka_FERS_PLnew.jpg" \* MERGEFORMATINET </w:instrText>
    </w:r>
    <w:r w:rsidR="004A40BD">
      <w:rPr>
        <w:rFonts w:eastAsia="Times New Roman"/>
        <w:sz w:val="24"/>
        <w:szCs w:val="24"/>
        <w:lang w:eastAsia="pl-PL"/>
      </w:rPr>
      <w:fldChar w:fldCharType="separate"/>
    </w:r>
    <w:r w:rsidR="004A40BD">
      <w:rPr>
        <w:rFonts w:eastAsia="Times New Roman"/>
        <w:sz w:val="24"/>
        <w:szCs w:val="24"/>
        <w:lang w:eastAsia="pl-PL"/>
      </w:rPr>
      <w:fldChar w:fldCharType="begin"/>
    </w:r>
    <w:r w:rsidR="004A40BD">
      <w:rPr>
        <w:rFonts w:eastAsia="Times New Roman"/>
        <w:sz w:val="24"/>
        <w:szCs w:val="24"/>
        <w:lang w:eastAsia="pl-PL"/>
      </w:rPr>
      <w:instrText xml:space="preserve"> </w:instrText>
    </w:r>
    <w:r w:rsidR="004A40BD">
      <w:rPr>
        <w:rFonts w:eastAsia="Times New Roman"/>
        <w:sz w:val="24"/>
        <w:szCs w:val="24"/>
        <w:lang w:eastAsia="pl-PL"/>
      </w:rPr>
      <w:instrText>INCLUDEPICTURE  "C:\\Users\\a.parasinska\\AppData\\Local\\Microsoft\\</w:instrText>
    </w:r>
    <w:r w:rsidR="004A40BD">
      <w:rPr>
        <w:rFonts w:eastAsia="Times New Roman"/>
        <w:sz w:val="24"/>
        <w:szCs w:val="24"/>
        <w:lang w:eastAsia="pl-PL"/>
      </w:rPr>
      <w:instrText>Windows\\INetCache\\wzory dokumentów\\logotypy\\belka_FERS_PLnew.jpg" \* MERGEFORMATINET</w:instrText>
    </w:r>
    <w:r w:rsidR="004A40BD">
      <w:rPr>
        <w:rFonts w:eastAsia="Times New Roman"/>
        <w:sz w:val="24"/>
        <w:szCs w:val="24"/>
        <w:lang w:eastAsia="pl-PL"/>
      </w:rPr>
      <w:instrText xml:space="preserve"> </w:instrText>
    </w:r>
    <w:r w:rsidR="004A40BD">
      <w:rPr>
        <w:rFonts w:eastAsia="Times New Roman"/>
        <w:sz w:val="24"/>
        <w:szCs w:val="24"/>
        <w:lang w:eastAsia="pl-PL"/>
      </w:rPr>
      <w:fldChar w:fldCharType="separate"/>
    </w:r>
    <w:r w:rsidR="004A40BD">
      <w:rPr>
        <w:rFonts w:eastAsia="Times New Roman"/>
        <w:sz w:val="24"/>
        <w:szCs w:val="24"/>
        <w:lang w:eastAsia="pl-PL"/>
      </w:rPr>
      <w:pict w14:anchorId="7756E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0.25pt">
          <v:imagedata r:id="rId1" r:href="rId2"/>
        </v:shape>
      </w:pict>
    </w:r>
    <w:r w:rsidR="004A40BD">
      <w:rPr>
        <w:rFonts w:eastAsia="Times New Roman"/>
        <w:sz w:val="24"/>
        <w:szCs w:val="24"/>
        <w:lang w:eastAsia="pl-PL"/>
      </w:rPr>
      <w:fldChar w:fldCharType="end"/>
    </w:r>
    <w:r w:rsidR="004A40BD">
      <w:rPr>
        <w:rFonts w:eastAsia="Times New Roman"/>
        <w:sz w:val="24"/>
        <w:szCs w:val="24"/>
        <w:lang w:eastAsia="pl-PL"/>
      </w:rPr>
      <w:fldChar w:fldCharType="end"/>
    </w:r>
    <w:r w:rsidR="000057E2">
      <w:rPr>
        <w:rFonts w:eastAsia="Times New Roman"/>
        <w:sz w:val="24"/>
        <w:szCs w:val="24"/>
        <w:lang w:eastAsia="pl-PL"/>
      </w:rPr>
      <w:fldChar w:fldCharType="end"/>
    </w:r>
    <w:r w:rsidR="002E7337">
      <w:rPr>
        <w:rFonts w:eastAsia="Times New Roman"/>
        <w:sz w:val="24"/>
        <w:szCs w:val="24"/>
        <w:lang w:eastAsia="pl-PL"/>
      </w:rPr>
      <w:fldChar w:fldCharType="end"/>
    </w:r>
    <w:r w:rsidR="00870563">
      <w:rPr>
        <w:rFonts w:eastAsia="Times New Roman"/>
        <w:sz w:val="24"/>
        <w:szCs w:val="24"/>
        <w:lang w:eastAsia="pl-PL"/>
      </w:rPr>
      <w:fldChar w:fldCharType="end"/>
    </w:r>
    <w:r w:rsidR="008D095D">
      <w:rPr>
        <w:rFonts w:eastAsia="Times New Roman"/>
        <w:sz w:val="24"/>
        <w:szCs w:val="24"/>
        <w:lang w:eastAsia="pl-PL"/>
      </w:rPr>
      <w:fldChar w:fldCharType="end"/>
    </w:r>
    <w:r w:rsidR="005773B1">
      <w:rPr>
        <w:rFonts w:eastAsia="Times New Roman"/>
        <w:sz w:val="24"/>
        <w:szCs w:val="24"/>
        <w:lang w:eastAsia="pl-PL"/>
      </w:rPr>
      <w:fldChar w:fldCharType="end"/>
    </w:r>
    <w:r w:rsidR="0055726D">
      <w:rPr>
        <w:rFonts w:eastAsia="Times New Roman"/>
        <w:sz w:val="24"/>
        <w:szCs w:val="24"/>
        <w:lang w:eastAsia="pl-PL"/>
      </w:rPr>
      <w:fldChar w:fldCharType="end"/>
    </w:r>
    <w:r w:rsidR="00100524">
      <w:rPr>
        <w:rFonts w:eastAsia="Times New Roman"/>
        <w:sz w:val="24"/>
        <w:szCs w:val="24"/>
        <w:lang w:eastAsia="pl-PL"/>
      </w:rPr>
      <w:fldChar w:fldCharType="end"/>
    </w:r>
    <w:r w:rsidR="007A690B">
      <w:rPr>
        <w:rFonts w:eastAsia="Times New Roman"/>
        <w:sz w:val="24"/>
        <w:szCs w:val="24"/>
        <w:lang w:eastAsia="pl-PL"/>
      </w:rPr>
      <w:fldChar w:fldCharType="end"/>
    </w:r>
    <w:r w:rsidR="005D7040">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sidRPr="004F32A9">
      <w:rPr>
        <w:rFonts w:eastAsia="Times New Roman"/>
        <w:sz w:val="24"/>
        <w:szCs w:val="24"/>
        <w:lang w:eastAsia="pl-PL"/>
      </w:rPr>
      <w:fldChar w:fldCharType="end"/>
    </w:r>
  </w:p>
  <w:p w14:paraId="43BC18FF" w14:textId="1066EDAA" w:rsidR="00A85284" w:rsidRDefault="00A852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2C4A5A20"/>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Letter"/>
      <w:lvlText w:val="%3)"/>
      <w:lvlJc w:val="right"/>
      <w:pPr>
        <w:tabs>
          <w:tab w:val="num" w:pos="-2122"/>
        </w:tabs>
        <w:ind w:left="180" w:hanging="180"/>
      </w:pPr>
      <w:rPr>
        <w:rFonts w:ascii="Times New Roman" w:eastAsia="Calibri Light" w:hAnsi="Times New Roman" w:cs="Times New Roman"/>
      </w:r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2A5EA2"/>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1702"/>
        </w:tabs>
        <w:ind w:left="3338"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B27E2316"/>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348A3"/>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E124F8"/>
    <w:multiLevelType w:val="hybridMultilevel"/>
    <w:tmpl w:val="FC6E8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28572C"/>
    <w:multiLevelType w:val="hybridMultilevel"/>
    <w:tmpl w:val="F9106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0F408C"/>
    <w:multiLevelType w:val="hybridMultilevel"/>
    <w:tmpl w:val="DE1EC562"/>
    <w:lvl w:ilvl="0" w:tplc="04150017">
      <w:start w:val="1"/>
      <w:numFmt w:val="lowerLetter"/>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75"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7"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73D07D7"/>
    <w:multiLevelType w:val="hybridMultilevel"/>
    <w:tmpl w:val="E612F3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287131D8"/>
    <w:multiLevelType w:val="hybridMultilevel"/>
    <w:tmpl w:val="C840CAE0"/>
    <w:lvl w:ilvl="0" w:tplc="3386288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0"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43457E"/>
    <w:multiLevelType w:val="hybridMultilevel"/>
    <w:tmpl w:val="E8A6B63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616B8E"/>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1702"/>
        </w:tabs>
        <w:ind w:left="3338"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A10C24"/>
    <w:multiLevelType w:val="multilevel"/>
    <w:tmpl w:val="C7A0DB9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b w:val="0"/>
        <w:bCs w:val="0"/>
        <w:i w:val="0"/>
        <w:iCs/>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1702"/>
        </w:tabs>
        <w:ind w:left="3338"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BED2D6F"/>
    <w:multiLevelType w:val="hybridMultilevel"/>
    <w:tmpl w:val="6FD23CFA"/>
    <w:lvl w:ilvl="0" w:tplc="71845C96">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4" w15:restartNumberingAfterBreak="0">
    <w:nsid w:val="43585C0A"/>
    <w:multiLevelType w:val="hybridMultilevel"/>
    <w:tmpl w:val="DE4CA9E8"/>
    <w:lvl w:ilvl="0" w:tplc="AD1A44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905027B"/>
    <w:multiLevelType w:val="hybridMultilevel"/>
    <w:tmpl w:val="D1C4E3A2"/>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9467198">
      <w:start w:val="1"/>
      <w:numFmt w:val="decimal"/>
      <w:lvlText w:val="%4."/>
      <w:lvlJc w:val="left"/>
      <w:pPr>
        <w:ind w:left="2629" w:hanging="360"/>
      </w:pPr>
      <w:rPr>
        <w:rFonts w:ascii="Times New Roman" w:hAnsi="Times New Roman" w:cs="Times New Roman"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11E395C"/>
    <w:multiLevelType w:val="hybridMultilevel"/>
    <w:tmpl w:val="82C0A6DA"/>
    <w:lvl w:ilvl="0" w:tplc="88349F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1" w15:restartNumberingAfterBreak="0">
    <w:nsid w:val="51740596"/>
    <w:multiLevelType w:val="hybridMultilevel"/>
    <w:tmpl w:val="35741544"/>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1C52">
      <w:start w:val="1"/>
      <w:numFmt w:val="decimal"/>
      <w:lvlText w:val="%4."/>
      <w:lvlJc w:val="left"/>
      <w:pPr>
        <w:ind w:left="2629"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0"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D9F73A7"/>
    <w:multiLevelType w:val="hybridMultilevel"/>
    <w:tmpl w:val="677427C0"/>
    <w:lvl w:ilvl="0" w:tplc="7DC2FAF8">
      <w:start w:val="1"/>
      <w:numFmt w:val="decimal"/>
      <w:lvlText w:val="%1."/>
      <w:lvlJc w:val="left"/>
      <w:pPr>
        <w:ind w:left="2629"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ED13DE3"/>
    <w:multiLevelType w:val="hybridMultilevel"/>
    <w:tmpl w:val="35741544"/>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1C52">
      <w:start w:val="1"/>
      <w:numFmt w:val="decimal"/>
      <w:lvlText w:val="%4."/>
      <w:lvlJc w:val="left"/>
      <w:pPr>
        <w:ind w:left="2629"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F578BA"/>
    <w:multiLevelType w:val="hybridMultilevel"/>
    <w:tmpl w:val="5DD42C66"/>
    <w:lvl w:ilvl="0" w:tplc="C21E8002">
      <w:start w:val="1"/>
      <w:numFmt w:val="decimal"/>
      <w:lvlText w:val="%1."/>
      <w:lvlJc w:val="left"/>
      <w:pPr>
        <w:ind w:left="1070" w:hanging="360"/>
      </w:pPr>
      <w:rPr>
        <w:rFonts w:ascii="Times New Roman" w:hAnsi="Times New Roman"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32E2F97"/>
    <w:multiLevelType w:val="hybridMultilevel"/>
    <w:tmpl w:val="5964C31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0"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79"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73924F3"/>
    <w:multiLevelType w:val="multilevel"/>
    <w:tmpl w:val="A7666C54"/>
    <w:numStyleLink w:val="Zaimportowanystyl7"/>
  </w:abstractNum>
  <w:abstractNum w:abstractNumId="18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2"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D3A713E"/>
    <w:multiLevelType w:val="hybridMultilevel"/>
    <w:tmpl w:val="2482F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61"/>
  </w:num>
  <w:num w:numId="3">
    <w:abstractNumId w:val="136"/>
  </w:num>
  <w:num w:numId="4">
    <w:abstractNumId w:val="108"/>
  </w:num>
  <w:num w:numId="5">
    <w:abstractNumId w:val="122"/>
  </w:num>
  <w:num w:numId="6">
    <w:abstractNumId w:val="46"/>
  </w:num>
  <w:num w:numId="7">
    <w:abstractNumId w:val="151"/>
  </w:num>
  <w:num w:numId="8">
    <w:abstractNumId w:val="99"/>
  </w:num>
  <w:num w:numId="9">
    <w:abstractNumId w:val="30"/>
  </w:num>
  <w:num w:numId="10">
    <w:abstractNumId w:val="98"/>
  </w:num>
  <w:num w:numId="11">
    <w:abstractNumId w:val="41"/>
  </w:num>
  <w:num w:numId="12">
    <w:abstractNumId w:val="142"/>
  </w:num>
  <w:num w:numId="13">
    <w:abstractNumId w:val="126"/>
  </w:num>
  <w:num w:numId="14">
    <w:abstractNumId w:val="32"/>
  </w:num>
  <w:num w:numId="15">
    <w:abstractNumId w:val="58"/>
  </w:num>
  <w:num w:numId="16">
    <w:abstractNumId w:val="167"/>
  </w:num>
  <w:num w:numId="17">
    <w:abstractNumId w:val="132"/>
  </w:num>
  <w:num w:numId="18">
    <w:abstractNumId w:val="43"/>
  </w:num>
  <w:num w:numId="19">
    <w:abstractNumId w:val="176"/>
  </w:num>
  <w:num w:numId="20">
    <w:abstractNumId w:val="42"/>
  </w:num>
  <w:num w:numId="21">
    <w:abstractNumId w:val="70"/>
  </w:num>
  <w:num w:numId="22">
    <w:abstractNumId w:val="110"/>
  </w:num>
  <w:num w:numId="23">
    <w:abstractNumId w:val="191"/>
  </w:num>
  <w:num w:numId="24">
    <w:abstractNumId w:val="111"/>
  </w:num>
  <w:num w:numId="25">
    <w:abstractNumId w:val="138"/>
  </w:num>
  <w:num w:numId="26">
    <w:abstractNumId w:val="118"/>
  </w:num>
  <w:num w:numId="27">
    <w:abstractNumId w:val="186"/>
  </w:num>
  <w:num w:numId="28">
    <w:abstractNumId w:val="165"/>
  </w:num>
  <w:num w:numId="29">
    <w:abstractNumId w:val="156"/>
  </w:num>
  <w:num w:numId="30">
    <w:abstractNumId w:val="38"/>
  </w:num>
  <w:num w:numId="31">
    <w:abstractNumId w:val="36"/>
  </w:num>
  <w:num w:numId="32">
    <w:abstractNumId w:val="166"/>
  </w:num>
  <w:num w:numId="33">
    <w:abstractNumId w:val="175"/>
  </w:num>
  <w:num w:numId="34">
    <w:abstractNumId w:val="34"/>
  </w:num>
  <w:num w:numId="35">
    <w:abstractNumId w:val="93"/>
  </w:num>
  <w:num w:numId="36">
    <w:abstractNumId w:val="85"/>
  </w:num>
  <w:num w:numId="37">
    <w:abstractNumId w:val="84"/>
  </w:num>
  <w:num w:numId="38">
    <w:abstractNumId w:val="82"/>
  </w:num>
  <w:num w:numId="39">
    <w:abstractNumId w:val="97"/>
  </w:num>
  <w:num w:numId="40">
    <w:abstractNumId w:val="102"/>
  </w:num>
  <w:num w:numId="41">
    <w:abstractNumId w:val="189"/>
  </w:num>
  <w:num w:numId="42">
    <w:abstractNumId w:val="40"/>
  </w:num>
  <w:num w:numId="43">
    <w:abstractNumId w:val="57"/>
  </w:num>
  <w:num w:numId="44">
    <w:abstractNumId w:val="145"/>
  </w:num>
  <w:num w:numId="45">
    <w:abstractNumId w:val="131"/>
  </w:num>
  <w:num w:numId="46">
    <w:abstractNumId w:val="115"/>
  </w:num>
  <w:num w:numId="47">
    <w:abstractNumId w:val="33"/>
  </w:num>
  <w:num w:numId="48">
    <w:abstractNumId w:val="152"/>
  </w:num>
  <w:num w:numId="49">
    <w:abstractNumId w:val="56"/>
  </w:num>
  <w:num w:numId="50">
    <w:abstractNumId w:val="44"/>
  </w:num>
  <w:num w:numId="51">
    <w:abstractNumId w:val="164"/>
  </w:num>
  <w:num w:numId="52">
    <w:abstractNumId w:val="53"/>
  </w:num>
  <w:num w:numId="53">
    <w:abstractNumId w:val="81"/>
  </w:num>
  <w:num w:numId="54">
    <w:abstractNumId w:val="120"/>
  </w:num>
  <w:num w:numId="55">
    <w:abstractNumId w:val="135"/>
  </w:num>
  <w:num w:numId="56">
    <w:abstractNumId w:val="48"/>
  </w:num>
  <w:num w:numId="57">
    <w:abstractNumId w:val="112"/>
  </w:num>
  <w:num w:numId="58">
    <w:abstractNumId w:val="83"/>
  </w:num>
  <w:num w:numId="59">
    <w:abstractNumId w:val="64"/>
  </w:num>
  <w:num w:numId="60">
    <w:abstractNumId w:val="168"/>
  </w:num>
  <w:num w:numId="61">
    <w:abstractNumId w:val="73"/>
  </w:num>
  <w:num w:numId="62">
    <w:abstractNumId w:val="77"/>
  </w:num>
  <w:num w:numId="63">
    <w:abstractNumId w:val="163"/>
  </w:num>
  <w:num w:numId="64">
    <w:abstractNumId w:val="147"/>
  </w:num>
  <w:num w:numId="65">
    <w:abstractNumId w:val="65"/>
  </w:num>
  <w:num w:numId="66">
    <w:abstractNumId w:val="187"/>
  </w:num>
  <w:num w:numId="67">
    <w:abstractNumId w:val="121"/>
  </w:num>
  <w:num w:numId="68">
    <w:abstractNumId w:val="103"/>
  </w:num>
  <w:num w:numId="69">
    <w:abstractNumId w:val="80"/>
  </w:num>
  <w:num w:numId="70">
    <w:abstractNumId w:val="181"/>
  </w:num>
  <w:num w:numId="71">
    <w:abstractNumId w:val="107"/>
  </w:num>
  <w:num w:numId="72">
    <w:abstractNumId w:val="148"/>
  </w:num>
  <w:num w:numId="73">
    <w:abstractNumId w:val="62"/>
  </w:num>
  <w:num w:numId="74">
    <w:abstractNumId w:val="174"/>
  </w:num>
  <w:num w:numId="75">
    <w:abstractNumId w:val="51"/>
  </w:num>
  <w:num w:numId="76">
    <w:abstractNumId w:val="105"/>
  </w:num>
  <w:num w:numId="77">
    <w:abstractNumId w:val="127"/>
  </w:num>
  <w:num w:numId="78">
    <w:abstractNumId w:val="144"/>
  </w:num>
  <w:num w:numId="79">
    <w:abstractNumId w:val="158"/>
  </w:num>
  <w:num w:numId="80">
    <w:abstractNumId w:val="0"/>
  </w:num>
  <w:num w:numId="81">
    <w:abstractNumId w:val="171"/>
  </w:num>
  <w:num w:numId="82">
    <w:abstractNumId w:val="162"/>
  </w:num>
  <w:num w:numId="83">
    <w:abstractNumId w:val="54"/>
  </w:num>
  <w:num w:numId="84">
    <w:abstractNumId w:val="177"/>
  </w:num>
  <w:num w:numId="85">
    <w:abstractNumId w:val="47"/>
  </w:num>
  <w:num w:numId="86">
    <w:abstractNumId w:val="31"/>
  </w:num>
  <w:num w:numId="87">
    <w:abstractNumId w:val="133"/>
  </w:num>
  <w:num w:numId="88">
    <w:abstractNumId w:val="149"/>
  </w:num>
  <w:num w:numId="89">
    <w:abstractNumId w:val="143"/>
  </w:num>
  <w:num w:numId="90">
    <w:abstractNumId w:val="94"/>
  </w:num>
  <w:num w:numId="91">
    <w:abstractNumId w:val="161"/>
  </w:num>
  <w:num w:numId="92">
    <w:abstractNumId w:val="60"/>
  </w:num>
  <w:num w:numId="93">
    <w:abstractNumId w:val="52"/>
  </w:num>
  <w:num w:numId="94">
    <w:abstractNumId w:val="78"/>
  </w:num>
  <w:num w:numId="95">
    <w:abstractNumId w:val="172"/>
  </w:num>
  <w:num w:numId="96">
    <w:abstractNumId w:val="45"/>
  </w:num>
  <w:num w:numId="97">
    <w:abstractNumId w:val="79"/>
  </w:num>
  <w:num w:numId="98">
    <w:abstractNumId w:val="137"/>
  </w:num>
  <w:num w:numId="99">
    <w:abstractNumId w:val="95"/>
  </w:num>
  <w:num w:numId="100">
    <w:abstractNumId w:val="159"/>
  </w:num>
  <w:num w:numId="101">
    <w:abstractNumId w:val="68"/>
  </w:num>
  <w:num w:numId="102">
    <w:abstractNumId w:val="76"/>
  </w:num>
  <w:num w:numId="103">
    <w:abstractNumId w:val="101"/>
  </w:num>
  <w:num w:numId="104">
    <w:abstractNumId w:val="106"/>
  </w:num>
  <w:num w:numId="105">
    <w:abstractNumId w:val="50"/>
  </w:num>
  <w:num w:numId="106">
    <w:abstractNumId w:val="71"/>
  </w:num>
  <w:num w:numId="107">
    <w:abstractNumId w:val="173"/>
  </w:num>
  <w:num w:numId="108">
    <w:abstractNumId w:val="134"/>
  </w:num>
  <w:num w:numId="109">
    <w:abstractNumId w:val="72"/>
  </w:num>
  <w:num w:numId="110">
    <w:abstractNumId w:val="184"/>
  </w:num>
  <w:num w:numId="111">
    <w:abstractNumId w:val="96"/>
  </w:num>
  <w:num w:numId="112">
    <w:abstractNumId w:val="155"/>
  </w:num>
  <w:num w:numId="113">
    <w:abstractNumId w:val="188"/>
  </w:num>
  <w:num w:numId="114">
    <w:abstractNumId w:val="92"/>
  </w:num>
  <w:num w:numId="115">
    <w:abstractNumId w:val="114"/>
  </w:num>
  <w:num w:numId="116">
    <w:abstractNumId w:val="146"/>
  </w:num>
  <w:num w:numId="117">
    <w:abstractNumId w:val="86"/>
  </w:num>
  <w:num w:numId="118">
    <w:abstractNumId w:val="109"/>
  </w:num>
  <w:num w:numId="119">
    <w:abstractNumId w:val="192"/>
  </w:num>
  <w:num w:numId="120">
    <w:abstractNumId w:val="139"/>
  </w:num>
  <w:num w:numId="121">
    <w:abstractNumId w:val="195"/>
  </w:num>
  <w:num w:numId="122">
    <w:abstractNumId w:val="183"/>
  </w:num>
  <w:num w:numId="123">
    <w:abstractNumId w:val="182"/>
  </w:num>
  <w:num w:numId="124">
    <w:abstractNumId w:val="130"/>
  </w:num>
  <w:num w:numId="125">
    <w:abstractNumId w:val="66"/>
  </w:num>
  <w:num w:numId="126">
    <w:abstractNumId w:val="169"/>
  </w:num>
  <w:num w:numId="127">
    <w:abstractNumId w:val="88"/>
  </w:num>
  <w:num w:numId="128">
    <w:abstractNumId w:val="100"/>
  </w:num>
  <w:num w:numId="129">
    <w:abstractNumId w:val="141"/>
  </w:num>
  <w:num w:numId="130">
    <w:abstractNumId w:val="193"/>
  </w:num>
  <w:num w:numId="131">
    <w:abstractNumId w:val="140"/>
  </w:num>
  <w:num w:numId="1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153"/>
  </w:num>
  <w:num w:numId="135">
    <w:abstractNumId w:val="154"/>
  </w:num>
  <w:num w:numId="136">
    <w:abstractNumId w:val="74"/>
  </w:num>
  <w:num w:numId="137">
    <w:abstractNumId w:val="55"/>
  </w:num>
  <w:num w:numId="138">
    <w:abstractNumId w:val="39"/>
  </w:num>
  <w:num w:numId="139">
    <w:abstractNumId w:val="125"/>
  </w:num>
  <w:num w:numId="140">
    <w:abstractNumId w:val="117"/>
  </w:num>
  <w:num w:numId="141">
    <w:abstractNumId w:val="116"/>
  </w:num>
  <w:num w:numId="142">
    <w:abstractNumId w:val="63"/>
  </w:num>
  <w:num w:numId="143">
    <w:abstractNumId w:val="3"/>
  </w:num>
  <w:num w:numId="144">
    <w:abstractNumId w:val="6"/>
  </w:num>
  <w:num w:numId="145">
    <w:abstractNumId w:val="7"/>
  </w:num>
  <w:num w:numId="146">
    <w:abstractNumId w:val="8"/>
  </w:num>
  <w:num w:numId="147">
    <w:abstractNumId w:val="9"/>
  </w:num>
  <w:num w:numId="148">
    <w:abstractNumId w:val="10"/>
  </w:num>
  <w:num w:numId="149">
    <w:abstractNumId w:val="11"/>
  </w:num>
  <w:num w:numId="150">
    <w:abstractNumId w:val="190"/>
  </w:num>
  <w:num w:numId="151">
    <w:abstractNumId w:val="185"/>
  </w:num>
  <w:num w:numId="152">
    <w:abstractNumId w:val="178"/>
  </w:num>
  <w:num w:numId="153">
    <w:abstractNumId w:val="67"/>
  </w:num>
  <w:num w:numId="154">
    <w:abstractNumId w:val="90"/>
  </w:num>
  <w:num w:numId="155">
    <w:abstractNumId w:val="123"/>
  </w:num>
  <w:num w:numId="156">
    <w:abstractNumId w:val="150"/>
  </w:num>
  <w:num w:numId="157">
    <w:abstractNumId w:val="49"/>
  </w:num>
  <w:num w:numId="158">
    <w:abstractNumId w:val="194"/>
  </w:num>
  <w:num w:numId="159">
    <w:abstractNumId w:val="104"/>
  </w:num>
  <w:num w:numId="160">
    <w:abstractNumId w:val="124"/>
  </w:num>
  <w:num w:numId="161">
    <w:abstractNumId w:val="113"/>
  </w:num>
  <w:num w:numId="162">
    <w:abstractNumId w:val="128"/>
  </w:num>
  <w:num w:numId="163">
    <w:abstractNumId w:val="1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4">
    <w:abstractNumId w:val="59"/>
  </w:num>
  <w:num w:numId="165">
    <w:abstractNumId w:val="170"/>
  </w:num>
  <w:num w:numId="166">
    <w:abstractNumId w:val="89"/>
  </w:num>
  <w:num w:numId="167">
    <w:abstractNumId w:val="160"/>
  </w:num>
  <w:num w:numId="168">
    <w:abstractNumId w:val="180"/>
  </w:num>
  <w:num w:numId="169">
    <w:abstractNumId w:val="179"/>
  </w:num>
  <w:num w:numId="170">
    <w:abstractNumId w:val="75"/>
  </w:num>
  <w:num w:numId="171">
    <w:abstractNumId w:val="87"/>
  </w:num>
  <w:num w:numId="172">
    <w:abstractNumId w:val="69"/>
  </w:num>
  <w:num w:numId="173">
    <w:abstractNumId w:val="157"/>
  </w:num>
  <w:num w:numId="174">
    <w:abstractNumId w:val="129"/>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09"/>
  <w:autoHyphenation/>
  <w:hyphenationZone w:val="425"/>
  <w:characterSpacingControl w:val="doNotCompress"/>
  <w:hdrShapeDefaults>
    <o:shapedefaults v:ext="edit" spidmax="880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7E2"/>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5EA"/>
    <w:rsid w:val="00053D0C"/>
    <w:rsid w:val="000567C6"/>
    <w:rsid w:val="00056EC6"/>
    <w:rsid w:val="000579BD"/>
    <w:rsid w:val="00061891"/>
    <w:rsid w:val="00062627"/>
    <w:rsid w:val="000641C3"/>
    <w:rsid w:val="0006434E"/>
    <w:rsid w:val="000645CE"/>
    <w:rsid w:val="00066465"/>
    <w:rsid w:val="00067297"/>
    <w:rsid w:val="000705C8"/>
    <w:rsid w:val="00076F75"/>
    <w:rsid w:val="0008207D"/>
    <w:rsid w:val="00083425"/>
    <w:rsid w:val="000836E9"/>
    <w:rsid w:val="000839DB"/>
    <w:rsid w:val="0008454B"/>
    <w:rsid w:val="00090554"/>
    <w:rsid w:val="00091565"/>
    <w:rsid w:val="00092AEC"/>
    <w:rsid w:val="0009433E"/>
    <w:rsid w:val="00096E4B"/>
    <w:rsid w:val="000976C5"/>
    <w:rsid w:val="00097C82"/>
    <w:rsid w:val="000A0331"/>
    <w:rsid w:val="000A255C"/>
    <w:rsid w:val="000A3614"/>
    <w:rsid w:val="000B32E2"/>
    <w:rsid w:val="000B7730"/>
    <w:rsid w:val="000C1CB5"/>
    <w:rsid w:val="000C2144"/>
    <w:rsid w:val="000C2663"/>
    <w:rsid w:val="000C29FB"/>
    <w:rsid w:val="000C2F3A"/>
    <w:rsid w:val="000C7A28"/>
    <w:rsid w:val="000D0584"/>
    <w:rsid w:val="000D1983"/>
    <w:rsid w:val="000D7029"/>
    <w:rsid w:val="000E0743"/>
    <w:rsid w:val="000E4B4F"/>
    <w:rsid w:val="000E6B5A"/>
    <w:rsid w:val="000E7983"/>
    <w:rsid w:val="000F02AD"/>
    <w:rsid w:val="000F5787"/>
    <w:rsid w:val="000F6583"/>
    <w:rsid w:val="00100524"/>
    <w:rsid w:val="0010203D"/>
    <w:rsid w:val="00103BD8"/>
    <w:rsid w:val="0010419E"/>
    <w:rsid w:val="00106B91"/>
    <w:rsid w:val="001108D2"/>
    <w:rsid w:val="00112965"/>
    <w:rsid w:val="00114B4E"/>
    <w:rsid w:val="00114D6C"/>
    <w:rsid w:val="001154B7"/>
    <w:rsid w:val="00115EE7"/>
    <w:rsid w:val="00121B79"/>
    <w:rsid w:val="001223D3"/>
    <w:rsid w:val="00123435"/>
    <w:rsid w:val="001341A2"/>
    <w:rsid w:val="00135185"/>
    <w:rsid w:val="001355BA"/>
    <w:rsid w:val="00137346"/>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5160"/>
    <w:rsid w:val="0017634C"/>
    <w:rsid w:val="00182146"/>
    <w:rsid w:val="0018237E"/>
    <w:rsid w:val="00183550"/>
    <w:rsid w:val="001907B2"/>
    <w:rsid w:val="00192173"/>
    <w:rsid w:val="0019243E"/>
    <w:rsid w:val="00192B07"/>
    <w:rsid w:val="00192D18"/>
    <w:rsid w:val="001932AE"/>
    <w:rsid w:val="00193FE2"/>
    <w:rsid w:val="00194697"/>
    <w:rsid w:val="00195D4D"/>
    <w:rsid w:val="001A05E4"/>
    <w:rsid w:val="001A0EB3"/>
    <w:rsid w:val="001A2973"/>
    <w:rsid w:val="001A4970"/>
    <w:rsid w:val="001A5DDF"/>
    <w:rsid w:val="001B0367"/>
    <w:rsid w:val="001B16D5"/>
    <w:rsid w:val="001B217C"/>
    <w:rsid w:val="001B2F72"/>
    <w:rsid w:val="001B350A"/>
    <w:rsid w:val="001B7227"/>
    <w:rsid w:val="001C0E6C"/>
    <w:rsid w:val="001C4CC5"/>
    <w:rsid w:val="001D02B3"/>
    <w:rsid w:val="001D18CD"/>
    <w:rsid w:val="001D1A1F"/>
    <w:rsid w:val="001D1F1B"/>
    <w:rsid w:val="001D2BA5"/>
    <w:rsid w:val="001D341F"/>
    <w:rsid w:val="001E179B"/>
    <w:rsid w:val="001E2CF5"/>
    <w:rsid w:val="001E3531"/>
    <w:rsid w:val="001E4383"/>
    <w:rsid w:val="001E6939"/>
    <w:rsid w:val="001E7D92"/>
    <w:rsid w:val="001F16B0"/>
    <w:rsid w:val="001F4691"/>
    <w:rsid w:val="001F548C"/>
    <w:rsid w:val="001F5700"/>
    <w:rsid w:val="001F6824"/>
    <w:rsid w:val="001F68B7"/>
    <w:rsid w:val="0020682B"/>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8D1"/>
    <w:rsid w:val="00251BC9"/>
    <w:rsid w:val="00252EB4"/>
    <w:rsid w:val="00253961"/>
    <w:rsid w:val="00253CC8"/>
    <w:rsid w:val="0025403D"/>
    <w:rsid w:val="00255988"/>
    <w:rsid w:val="00263584"/>
    <w:rsid w:val="00265827"/>
    <w:rsid w:val="00272E26"/>
    <w:rsid w:val="002744D3"/>
    <w:rsid w:val="00274662"/>
    <w:rsid w:val="002774FF"/>
    <w:rsid w:val="0028195A"/>
    <w:rsid w:val="002857F3"/>
    <w:rsid w:val="002861DC"/>
    <w:rsid w:val="0029021F"/>
    <w:rsid w:val="00291E5B"/>
    <w:rsid w:val="0029232E"/>
    <w:rsid w:val="00294CF4"/>
    <w:rsid w:val="002952E5"/>
    <w:rsid w:val="002958A7"/>
    <w:rsid w:val="00296DBE"/>
    <w:rsid w:val="002A311A"/>
    <w:rsid w:val="002A3879"/>
    <w:rsid w:val="002A5220"/>
    <w:rsid w:val="002A6752"/>
    <w:rsid w:val="002B0114"/>
    <w:rsid w:val="002B057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E7337"/>
    <w:rsid w:val="002F1189"/>
    <w:rsid w:val="002F2530"/>
    <w:rsid w:val="002F4FB1"/>
    <w:rsid w:val="002F5BB4"/>
    <w:rsid w:val="002F6D13"/>
    <w:rsid w:val="003063EC"/>
    <w:rsid w:val="00311110"/>
    <w:rsid w:val="00313158"/>
    <w:rsid w:val="003134C8"/>
    <w:rsid w:val="003139E6"/>
    <w:rsid w:val="00315FCB"/>
    <w:rsid w:val="00316CBF"/>
    <w:rsid w:val="003219BA"/>
    <w:rsid w:val="003236A1"/>
    <w:rsid w:val="00332DF1"/>
    <w:rsid w:val="00333519"/>
    <w:rsid w:val="00336E4A"/>
    <w:rsid w:val="00343962"/>
    <w:rsid w:val="00345FCD"/>
    <w:rsid w:val="00353DD3"/>
    <w:rsid w:val="00356BD9"/>
    <w:rsid w:val="00357B6C"/>
    <w:rsid w:val="00360D93"/>
    <w:rsid w:val="0036365A"/>
    <w:rsid w:val="00367E23"/>
    <w:rsid w:val="003712E1"/>
    <w:rsid w:val="00372BCA"/>
    <w:rsid w:val="00375461"/>
    <w:rsid w:val="0037668F"/>
    <w:rsid w:val="003774CC"/>
    <w:rsid w:val="003833C6"/>
    <w:rsid w:val="00383E22"/>
    <w:rsid w:val="00387356"/>
    <w:rsid w:val="00387479"/>
    <w:rsid w:val="00387902"/>
    <w:rsid w:val="003900C4"/>
    <w:rsid w:val="00396EAC"/>
    <w:rsid w:val="003A1612"/>
    <w:rsid w:val="003A3847"/>
    <w:rsid w:val="003A4D22"/>
    <w:rsid w:val="003A4FBB"/>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6972"/>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2C1C"/>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6412F"/>
    <w:rsid w:val="00471E6D"/>
    <w:rsid w:val="00472F93"/>
    <w:rsid w:val="00474C2B"/>
    <w:rsid w:val="00481D6A"/>
    <w:rsid w:val="00483A38"/>
    <w:rsid w:val="00485D37"/>
    <w:rsid w:val="00486792"/>
    <w:rsid w:val="00486D5C"/>
    <w:rsid w:val="004907D1"/>
    <w:rsid w:val="00492429"/>
    <w:rsid w:val="00492E82"/>
    <w:rsid w:val="00493591"/>
    <w:rsid w:val="00493A5F"/>
    <w:rsid w:val="004952F9"/>
    <w:rsid w:val="00496200"/>
    <w:rsid w:val="00496373"/>
    <w:rsid w:val="00496A9B"/>
    <w:rsid w:val="004A1FA2"/>
    <w:rsid w:val="004A268D"/>
    <w:rsid w:val="004A40B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E3DCA"/>
    <w:rsid w:val="004F02E2"/>
    <w:rsid w:val="004F030C"/>
    <w:rsid w:val="004F1428"/>
    <w:rsid w:val="004F3D11"/>
    <w:rsid w:val="004F53DA"/>
    <w:rsid w:val="004F649B"/>
    <w:rsid w:val="004F72A7"/>
    <w:rsid w:val="00503845"/>
    <w:rsid w:val="00503F2D"/>
    <w:rsid w:val="00505CC0"/>
    <w:rsid w:val="00506A7D"/>
    <w:rsid w:val="005114EB"/>
    <w:rsid w:val="00513711"/>
    <w:rsid w:val="00514C74"/>
    <w:rsid w:val="0051692C"/>
    <w:rsid w:val="00521C5E"/>
    <w:rsid w:val="005225B0"/>
    <w:rsid w:val="00523900"/>
    <w:rsid w:val="005247DB"/>
    <w:rsid w:val="005257EF"/>
    <w:rsid w:val="00526A45"/>
    <w:rsid w:val="005300BD"/>
    <w:rsid w:val="0053105C"/>
    <w:rsid w:val="00535A1B"/>
    <w:rsid w:val="005365A3"/>
    <w:rsid w:val="00540013"/>
    <w:rsid w:val="00540B69"/>
    <w:rsid w:val="00540C3F"/>
    <w:rsid w:val="00545645"/>
    <w:rsid w:val="005458E1"/>
    <w:rsid w:val="00550AAF"/>
    <w:rsid w:val="005551A7"/>
    <w:rsid w:val="0055726D"/>
    <w:rsid w:val="00561BE7"/>
    <w:rsid w:val="005646C0"/>
    <w:rsid w:val="0056627E"/>
    <w:rsid w:val="00573419"/>
    <w:rsid w:val="0057466F"/>
    <w:rsid w:val="005773B1"/>
    <w:rsid w:val="00580978"/>
    <w:rsid w:val="005812C9"/>
    <w:rsid w:val="00581DF5"/>
    <w:rsid w:val="0058206F"/>
    <w:rsid w:val="00584753"/>
    <w:rsid w:val="0059154E"/>
    <w:rsid w:val="0059765C"/>
    <w:rsid w:val="005A0CC9"/>
    <w:rsid w:val="005A24AC"/>
    <w:rsid w:val="005A38AB"/>
    <w:rsid w:val="005A39BA"/>
    <w:rsid w:val="005A4059"/>
    <w:rsid w:val="005A4B6E"/>
    <w:rsid w:val="005B4633"/>
    <w:rsid w:val="005B5207"/>
    <w:rsid w:val="005B66AB"/>
    <w:rsid w:val="005C0E54"/>
    <w:rsid w:val="005C1901"/>
    <w:rsid w:val="005C2466"/>
    <w:rsid w:val="005C61C1"/>
    <w:rsid w:val="005C63AD"/>
    <w:rsid w:val="005C6CF2"/>
    <w:rsid w:val="005D1B68"/>
    <w:rsid w:val="005D1ED0"/>
    <w:rsid w:val="005D2FD8"/>
    <w:rsid w:val="005D5431"/>
    <w:rsid w:val="005D5A04"/>
    <w:rsid w:val="005D5F03"/>
    <w:rsid w:val="005D7040"/>
    <w:rsid w:val="005E0BA3"/>
    <w:rsid w:val="005E1E3E"/>
    <w:rsid w:val="005E3331"/>
    <w:rsid w:val="005E61C6"/>
    <w:rsid w:val="005E7870"/>
    <w:rsid w:val="005F0FD2"/>
    <w:rsid w:val="005F2C73"/>
    <w:rsid w:val="005F2F79"/>
    <w:rsid w:val="005F4661"/>
    <w:rsid w:val="005F5991"/>
    <w:rsid w:val="00606E6C"/>
    <w:rsid w:val="00607E93"/>
    <w:rsid w:val="0061342C"/>
    <w:rsid w:val="006143F5"/>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51D4"/>
    <w:rsid w:val="006462BC"/>
    <w:rsid w:val="00646376"/>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365B"/>
    <w:rsid w:val="006752C9"/>
    <w:rsid w:val="006754E4"/>
    <w:rsid w:val="006767A5"/>
    <w:rsid w:val="00677054"/>
    <w:rsid w:val="006809B4"/>
    <w:rsid w:val="00680AC5"/>
    <w:rsid w:val="006840AC"/>
    <w:rsid w:val="00684E7F"/>
    <w:rsid w:val="00685D1E"/>
    <w:rsid w:val="00694A67"/>
    <w:rsid w:val="00694D6F"/>
    <w:rsid w:val="006A7C6E"/>
    <w:rsid w:val="006B0DED"/>
    <w:rsid w:val="006B196C"/>
    <w:rsid w:val="006B2481"/>
    <w:rsid w:val="006B5F96"/>
    <w:rsid w:val="006B765F"/>
    <w:rsid w:val="006C0346"/>
    <w:rsid w:val="006C3ADE"/>
    <w:rsid w:val="006C407C"/>
    <w:rsid w:val="006C440C"/>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175"/>
    <w:rsid w:val="0072275C"/>
    <w:rsid w:val="007236D2"/>
    <w:rsid w:val="00723CF7"/>
    <w:rsid w:val="00727D63"/>
    <w:rsid w:val="0073074F"/>
    <w:rsid w:val="007314EE"/>
    <w:rsid w:val="00732B6A"/>
    <w:rsid w:val="0073374B"/>
    <w:rsid w:val="00733AFA"/>
    <w:rsid w:val="00734156"/>
    <w:rsid w:val="00735602"/>
    <w:rsid w:val="00735CBA"/>
    <w:rsid w:val="00736A46"/>
    <w:rsid w:val="00737F54"/>
    <w:rsid w:val="00741F43"/>
    <w:rsid w:val="0074214E"/>
    <w:rsid w:val="00743BA4"/>
    <w:rsid w:val="0074751A"/>
    <w:rsid w:val="00751BB5"/>
    <w:rsid w:val="0075654C"/>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97C31"/>
    <w:rsid w:val="007A1E18"/>
    <w:rsid w:val="007A2848"/>
    <w:rsid w:val="007A5DF6"/>
    <w:rsid w:val="007A690B"/>
    <w:rsid w:val="007B3545"/>
    <w:rsid w:val="007B5C8B"/>
    <w:rsid w:val="007C05D7"/>
    <w:rsid w:val="007C2AAA"/>
    <w:rsid w:val="007C3392"/>
    <w:rsid w:val="007C6CC6"/>
    <w:rsid w:val="007C6D0F"/>
    <w:rsid w:val="007D00B0"/>
    <w:rsid w:val="007D25D3"/>
    <w:rsid w:val="007D353F"/>
    <w:rsid w:val="007D440F"/>
    <w:rsid w:val="007E0439"/>
    <w:rsid w:val="007E5D49"/>
    <w:rsid w:val="007E7607"/>
    <w:rsid w:val="007F2706"/>
    <w:rsid w:val="007F2EC8"/>
    <w:rsid w:val="007F3481"/>
    <w:rsid w:val="007F5594"/>
    <w:rsid w:val="00800DE7"/>
    <w:rsid w:val="0080229B"/>
    <w:rsid w:val="008043D6"/>
    <w:rsid w:val="00807A08"/>
    <w:rsid w:val="00807CAF"/>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0563"/>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2913"/>
    <w:rsid w:val="008B3914"/>
    <w:rsid w:val="008B4A60"/>
    <w:rsid w:val="008B69C0"/>
    <w:rsid w:val="008C2BB4"/>
    <w:rsid w:val="008C2E2E"/>
    <w:rsid w:val="008C53F6"/>
    <w:rsid w:val="008C5F62"/>
    <w:rsid w:val="008C73DA"/>
    <w:rsid w:val="008C73F8"/>
    <w:rsid w:val="008C7D89"/>
    <w:rsid w:val="008D095D"/>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4123"/>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037D"/>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E7A48"/>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6406"/>
    <w:rsid w:val="00A17BD9"/>
    <w:rsid w:val="00A200EF"/>
    <w:rsid w:val="00A2034D"/>
    <w:rsid w:val="00A26330"/>
    <w:rsid w:val="00A26334"/>
    <w:rsid w:val="00A26996"/>
    <w:rsid w:val="00A26C90"/>
    <w:rsid w:val="00A26F07"/>
    <w:rsid w:val="00A30543"/>
    <w:rsid w:val="00A316A6"/>
    <w:rsid w:val="00A320D0"/>
    <w:rsid w:val="00A32F1B"/>
    <w:rsid w:val="00A330EE"/>
    <w:rsid w:val="00A4209A"/>
    <w:rsid w:val="00A43CF7"/>
    <w:rsid w:val="00A4663A"/>
    <w:rsid w:val="00A50587"/>
    <w:rsid w:val="00A534AB"/>
    <w:rsid w:val="00A549EC"/>
    <w:rsid w:val="00A54B77"/>
    <w:rsid w:val="00A60AB1"/>
    <w:rsid w:val="00A61914"/>
    <w:rsid w:val="00A61D91"/>
    <w:rsid w:val="00A61F25"/>
    <w:rsid w:val="00A64A07"/>
    <w:rsid w:val="00A67EE5"/>
    <w:rsid w:val="00A7097A"/>
    <w:rsid w:val="00A716A4"/>
    <w:rsid w:val="00A72D56"/>
    <w:rsid w:val="00A75132"/>
    <w:rsid w:val="00A762F0"/>
    <w:rsid w:val="00A80D16"/>
    <w:rsid w:val="00A81046"/>
    <w:rsid w:val="00A82592"/>
    <w:rsid w:val="00A8343F"/>
    <w:rsid w:val="00A8365F"/>
    <w:rsid w:val="00A851B2"/>
    <w:rsid w:val="00A85284"/>
    <w:rsid w:val="00A85395"/>
    <w:rsid w:val="00A873F9"/>
    <w:rsid w:val="00A92F4C"/>
    <w:rsid w:val="00A96924"/>
    <w:rsid w:val="00AA1596"/>
    <w:rsid w:val="00AB0831"/>
    <w:rsid w:val="00AB1C69"/>
    <w:rsid w:val="00AB3420"/>
    <w:rsid w:val="00AB47BD"/>
    <w:rsid w:val="00AB5F36"/>
    <w:rsid w:val="00AC1164"/>
    <w:rsid w:val="00AC63B2"/>
    <w:rsid w:val="00AC712B"/>
    <w:rsid w:val="00AD0293"/>
    <w:rsid w:val="00AD275F"/>
    <w:rsid w:val="00AD33C7"/>
    <w:rsid w:val="00AD37A4"/>
    <w:rsid w:val="00AE163A"/>
    <w:rsid w:val="00AE4ED8"/>
    <w:rsid w:val="00AE4F33"/>
    <w:rsid w:val="00AE5DE4"/>
    <w:rsid w:val="00AE7648"/>
    <w:rsid w:val="00AE7A4D"/>
    <w:rsid w:val="00AF0007"/>
    <w:rsid w:val="00AF1411"/>
    <w:rsid w:val="00AF179A"/>
    <w:rsid w:val="00AF2C0E"/>
    <w:rsid w:val="00AF54A6"/>
    <w:rsid w:val="00AF5B56"/>
    <w:rsid w:val="00AF6913"/>
    <w:rsid w:val="00AF6E6F"/>
    <w:rsid w:val="00B034FD"/>
    <w:rsid w:val="00B04A04"/>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42FFB"/>
    <w:rsid w:val="00B50E84"/>
    <w:rsid w:val="00B521BB"/>
    <w:rsid w:val="00B52A45"/>
    <w:rsid w:val="00B52F10"/>
    <w:rsid w:val="00B53312"/>
    <w:rsid w:val="00B55E7E"/>
    <w:rsid w:val="00B57F4C"/>
    <w:rsid w:val="00B62968"/>
    <w:rsid w:val="00B70083"/>
    <w:rsid w:val="00B71021"/>
    <w:rsid w:val="00B711DC"/>
    <w:rsid w:val="00B71C5D"/>
    <w:rsid w:val="00B73062"/>
    <w:rsid w:val="00B738E6"/>
    <w:rsid w:val="00B74573"/>
    <w:rsid w:val="00B82996"/>
    <w:rsid w:val="00B82A39"/>
    <w:rsid w:val="00B86BFB"/>
    <w:rsid w:val="00B874A1"/>
    <w:rsid w:val="00B9189D"/>
    <w:rsid w:val="00B9331D"/>
    <w:rsid w:val="00B9484A"/>
    <w:rsid w:val="00B9554A"/>
    <w:rsid w:val="00BA0BED"/>
    <w:rsid w:val="00BA43CC"/>
    <w:rsid w:val="00BA5729"/>
    <w:rsid w:val="00BA5C83"/>
    <w:rsid w:val="00BA5E7A"/>
    <w:rsid w:val="00BA75EF"/>
    <w:rsid w:val="00BB026B"/>
    <w:rsid w:val="00BB06E3"/>
    <w:rsid w:val="00BB2336"/>
    <w:rsid w:val="00BB296E"/>
    <w:rsid w:val="00BB3D5D"/>
    <w:rsid w:val="00BB4D1D"/>
    <w:rsid w:val="00BB4E47"/>
    <w:rsid w:val="00BB5200"/>
    <w:rsid w:val="00BB5615"/>
    <w:rsid w:val="00BB661F"/>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0A1"/>
    <w:rsid w:val="00BF16D6"/>
    <w:rsid w:val="00BF1852"/>
    <w:rsid w:val="00BF42C1"/>
    <w:rsid w:val="00BF4FF7"/>
    <w:rsid w:val="00BF5212"/>
    <w:rsid w:val="00C00923"/>
    <w:rsid w:val="00C01F4B"/>
    <w:rsid w:val="00C024D6"/>
    <w:rsid w:val="00C04ED8"/>
    <w:rsid w:val="00C05AA3"/>
    <w:rsid w:val="00C12A57"/>
    <w:rsid w:val="00C131E2"/>
    <w:rsid w:val="00C1360C"/>
    <w:rsid w:val="00C13A97"/>
    <w:rsid w:val="00C1427F"/>
    <w:rsid w:val="00C14EA3"/>
    <w:rsid w:val="00C15530"/>
    <w:rsid w:val="00C1775F"/>
    <w:rsid w:val="00C20A3C"/>
    <w:rsid w:val="00C264B1"/>
    <w:rsid w:val="00C268AF"/>
    <w:rsid w:val="00C30D6F"/>
    <w:rsid w:val="00C31069"/>
    <w:rsid w:val="00C33C21"/>
    <w:rsid w:val="00C34C5D"/>
    <w:rsid w:val="00C4092F"/>
    <w:rsid w:val="00C42183"/>
    <w:rsid w:val="00C42AFB"/>
    <w:rsid w:val="00C435A2"/>
    <w:rsid w:val="00C44572"/>
    <w:rsid w:val="00C44B0D"/>
    <w:rsid w:val="00C45096"/>
    <w:rsid w:val="00C558C3"/>
    <w:rsid w:val="00C608B7"/>
    <w:rsid w:val="00C626D0"/>
    <w:rsid w:val="00C638A7"/>
    <w:rsid w:val="00C63FC3"/>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125D"/>
    <w:rsid w:val="00CC33D4"/>
    <w:rsid w:val="00CC476E"/>
    <w:rsid w:val="00CC530A"/>
    <w:rsid w:val="00CC5995"/>
    <w:rsid w:val="00CD532C"/>
    <w:rsid w:val="00CD5C53"/>
    <w:rsid w:val="00CD6187"/>
    <w:rsid w:val="00CD6B41"/>
    <w:rsid w:val="00CE0753"/>
    <w:rsid w:val="00CE3A5B"/>
    <w:rsid w:val="00CE5371"/>
    <w:rsid w:val="00CE608B"/>
    <w:rsid w:val="00CE699B"/>
    <w:rsid w:val="00CF0B3B"/>
    <w:rsid w:val="00CF1F48"/>
    <w:rsid w:val="00CF3073"/>
    <w:rsid w:val="00CF55AF"/>
    <w:rsid w:val="00CF780B"/>
    <w:rsid w:val="00D00B9E"/>
    <w:rsid w:val="00D0180E"/>
    <w:rsid w:val="00D06EA2"/>
    <w:rsid w:val="00D100F7"/>
    <w:rsid w:val="00D103E9"/>
    <w:rsid w:val="00D11B76"/>
    <w:rsid w:val="00D12447"/>
    <w:rsid w:val="00D160FB"/>
    <w:rsid w:val="00D16A35"/>
    <w:rsid w:val="00D16E74"/>
    <w:rsid w:val="00D24709"/>
    <w:rsid w:val="00D304E5"/>
    <w:rsid w:val="00D32013"/>
    <w:rsid w:val="00D3201B"/>
    <w:rsid w:val="00D32E1E"/>
    <w:rsid w:val="00D32F55"/>
    <w:rsid w:val="00D34249"/>
    <w:rsid w:val="00D346B4"/>
    <w:rsid w:val="00D37FA2"/>
    <w:rsid w:val="00D428E5"/>
    <w:rsid w:val="00D443BA"/>
    <w:rsid w:val="00D44FF4"/>
    <w:rsid w:val="00D44FFF"/>
    <w:rsid w:val="00D46B3D"/>
    <w:rsid w:val="00D46CF7"/>
    <w:rsid w:val="00D471F6"/>
    <w:rsid w:val="00D47754"/>
    <w:rsid w:val="00D51285"/>
    <w:rsid w:val="00D54554"/>
    <w:rsid w:val="00D549AC"/>
    <w:rsid w:val="00D55B03"/>
    <w:rsid w:val="00D56F39"/>
    <w:rsid w:val="00D56F3A"/>
    <w:rsid w:val="00D57E93"/>
    <w:rsid w:val="00D674AC"/>
    <w:rsid w:val="00D70275"/>
    <w:rsid w:val="00D71451"/>
    <w:rsid w:val="00D81A46"/>
    <w:rsid w:val="00D83335"/>
    <w:rsid w:val="00D84BA9"/>
    <w:rsid w:val="00D85374"/>
    <w:rsid w:val="00D859B4"/>
    <w:rsid w:val="00D86C05"/>
    <w:rsid w:val="00D91130"/>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B0A"/>
    <w:rsid w:val="00DF4C0E"/>
    <w:rsid w:val="00DF5C63"/>
    <w:rsid w:val="00E11FE5"/>
    <w:rsid w:val="00E13500"/>
    <w:rsid w:val="00E15CAE"/>
    <w:rsid w:val="00E17C5C"/>
    <w:rsid w:val="00E218FF"/>
    <w:rsid w:val="00E22E29"/>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01CE"/>
    <w:rsid w:val="00E63ED0"/>
    <w:rsid w:val="00E64079"/>
    <w:rsid w:val="00E6505C"/>
    <w:rsid w:val="00E672B1"/>
    <w:rsid w:val="00E704F2"/>
    <w:rsid w:val="00E715B8"/>
    <w:rsid w:val="00E71937"/>
    <w:rsid w:val="00E74182"/>
    <w:rsid w:val="00E75852"/>
    <w:rsid w:val="00E80B40"/>
    <w:rsid w:val="00E81965"/>
    <w:rsid w:val="00E820A5"/>
    <w:rsid w:val="00E82ABD"/>
    <w:rsid w:val="00E836C0"/>
    <w:rsid w:val="00E83B9B"/>
    <w:rsid w:val="00E84272"/>
    <w:rsid w:val="00E87B94"/>
    <w:rsid w:val="00E95AC5"/>
    <w:rsid w:val="00E96B19"/>
    <w:rsid w:val="00EA1DEF"/>
    <w:rsid w:val="00EA2B67"/>
    <w:rsid w:val="00EA394A"/>
    <w:rsid w:val="00EA668D"/>
    <w:rsid w:val="00EA7C95"/>
    <w:rsid w:val="00EB1CCE"/>
    <w:rsid w:val="00EB6CB5"/>
    <w:rsid w:val="00EC01CD"/>
    <w:rsid w:val="00EC1EF9"/>
    <w:rsid w:val="00EC4543"/>
    <w:rsid w:val="00EC5D81"/>
    <w:rsid w:val="00EC659C"/>
    <w:rsid w:val="00EC72A5"/>
    <w:rsid w:val="00ED09DC"/>
    <w:rsid w:val="00ED29B3"/>
    <w:rsid w:val="00ED2B6F"/>
    <w:rsid w:val="00ED2E81"/>
    <w:rsid w:val="00ED61A3"/>
    <w:rsid w:val="00ED68C4"/>
    <w:rsid w:val="00ED6973"/>
    <w:rsid w:val="00EE1862"/>
    <w:rsid w:val="00EE2643"/>
    <w:rsid w:val="00EE65CA"/>
    <w:rsid w:val="00EE7370"/>
    <w:rsid w:val="00EF268E"/>
    <w:rsid w:val="00EF270A"/>
    <w:rsid w:val="00EF2FB0"/>
    <w:rsid w:val="00EF44C2"/>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2E1"/>
    <w:rsid w:val="00F42A73"/>
    <w:rsid w:val="00F44C84"/>
    <w:rsid w:val="00F455F0"/>
    <w:rsid w:val="00F47730"/>
    <w:rsid w:val="00F51C69"/>
    <w:rsid w:val="00F5367C"/>
    <w:rsid w:val="00F55381"/>
    <w:rsid w:val="00F55399"/>
    <w:rsid w:val="00F55640"/>
    <w:rsid w:val="00F572B4"/>
    <w:rsid w:val="00F613CA"/>
    <w:rsid w:val="00F62816"/>
    <w:rsid w:val="00F6329C"/>
    <w:rsid w:val="00F64DDA"/>
    <w:rsid w:val="00F65C2B"/>
    <w:rsid w:val="00F666EB"/>
    <w:rsid w:val="00F67C74"/>
    <w:rsid w:val="00F7610A"/>
    <w:rsid w:val="00F8017B"/>
    <w:rsid w:val="00F830E1"/>
    <w:rsid w:val="00F83F6B"/>
    <w:rsid w:val="00F85926"/>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030"/>
    <w:rsid w:val="00FC0C49"/>
    <w:rsid w:val="00FC111B"/>
    <w:rsid w:val="00FD2E52"/>
    <w:rsid w:val="00FD3441"/>
    <w:rsid w:val="00FE1873"/>
    <w:rsid w:val="00FE354A"/>
    <w:rsid w:val="00FE3B2C"/>
    <w:rsid w:val="00FE51C6"/>
    <w:rsid w:val="00FE5AF8"/>
    <w:rsid w:val="00FE6400"/>
    <w:rsid w:val="00FE6AF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2C17EEC8"/>
  <w15:docId w15:val="{EBB9CA1B-EA43-4F51-BF12-CEA8E91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8498">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a.parasinska\AppData\Local\Microsoft\Windows\INetCache\wzory%20dokument&#243;w\logotypy\belka_FERS_PLnew.jpg" TargetMode="External"/><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B817-38D1-4653-9388-63FB78E9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54</Pages>
  <Words>19153</Words>
  <Characters>114920</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35</cp:revision>
  <cp:lastPrinted>2024-08-02T09:23:00Z</cp:lastPrinted>
  <dcterms:created xsi:type="dcterms:W3CDTF">2024-06-27T09:12:00Z</dcterms:created>
  <dcterms:modified xsi:type="dcterms:W3CDTF">2024-08-06T10:34:00Z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